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884598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884598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884598" w:rsidRDefault="00456812" w:rsidP="00E17344">
            <w:pPr>
              <w:spacing w:before="0"/>
            </w:pPr>
            <w:r w:rsidRPr="00884598">
              <w:t>Административный циркуляр</w:t>
            </w:r>
          </w:p>
          <w:p w:rsidR="00651777" w:rsidRPr="00884598" w:rsidRDefault="00E17344" w:rsidP="00F245E8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>CA</w:t>
            </w:r>
            <w:r w:rsidR="004A7970" w:rsidRPr="00884598">
              <w:rPr>
                <w:b/>
                <w:bCs/>
              </w:rPr>
              <w:t>CE</w:t>
            </w:r>
            <w:r w:rsidR="003836D4" w:rsidRPr="00884598">
              <w:rPr>
                <w:b/>
                <w:bCs/>
              </w:rPr>
              <w:t>/</w:t>
            </w:r>
            <w:r w:rsidR="00F245E8">
              <w:rPr>
                <w:b/>
                <w:bCs/>
              </w:rPr>
              <w:t>868</w:t>
            </w:r>
          </w:p>
        </w:tc>
        <w:tc>
          <w:tcPr>
            <w:tcW w:w="2835" w:type="dxa"/>
            <w:shd w:val="clear" w:color="auto" w:fill="auto"/>
          </w:tcPr>
          <w:p w:rsidR="00651777" w:rsidRPr="00884598" w:rsidRDefault="00F245E8" w:rsidP="00034340">
            <w:pPr>
              <w:spacing w:before="0"/>
              <w:jc w:val="right"/>
            </w:pPr>
            <w:r>
              <w:t>20 июля 2018 года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D374CD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884598" w:rsidRDefault="00456812" w:rsidP="00F245E8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F245E8">
              <w:rPr>
                <w:b/>
                <w:bCs/>
              </w:rPr>
              <w:t>участвующим</w:t>
            </w:r>
            <w:r w:rsidRPr="00884598">
              <w:rPr>
                <w:b/>
                <w:bCs/>
              </w:rPr>
              <w:t xml:space="preserve"> в работе </w:t>
            </w:r>
            <w:r w:rsidR="00F245E8">
              <w:rPr>
                <w:b/>
                <w:bCs/>
              </w:rPr>
              <w:t>6</w:t>
            </w:r>
            <w:r w:rsidRPr="00884598">
              <w:rPr>
                <w:b/>
                <w:bCs/>
              </w:rPr>
              <w:t>-й Исследовател</w:t>
            </w:r>
            <w:r w:rsidR="00F245E8">
              <w:rPr>
                <w:b/>
                <w:bCs/>
              </w:rPr>
              <w:t>ьской комиссии по радиосвязи, и </w:t>
            </w:r>
            <w:r w:rsidRPr="00884598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456812" w:rsidP="006A0053">
            <w:pPr>
              <w:spacing w:before="0"/>
            </w:pPr>
            <w:r w:rsidRPr="00884598">
              <w:t>Предмет</w:t>
            </w:r>
            <w:r w:rsidR="00B4054B" w:rsidRPr="0088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884598" w:rsidRDefault="00F245E8" w:rsidP="00F245E8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884598">
              <w:rPr>
                <w:b/>
                <w:bCs/>
              </w:rPr>
              <w:t>-я Исследовательская комиссия по радиосвязи (</w:t>
            </w:r>
            <w:r w:rsidRPr="00F245E8">
              <w:rPr>
                <w:b/>
                <w:bCs/>
              </w:rPr>
              <w:t>Вещательные службы</w:t>
            </w:r>
            <w:r w:rsidR="00C9704C" w:rsidRPr="00884598">
              <w:rPr>
                <w:b/>
                <w:bCs/>
              </w:rPr>
              <w:t>)</w:t>
            </w:r>
          </w:p>
          <w:p w:rsidR="004A7970" w:rsidRPr="00884598" w:rsidRDefault="00C9704C" w:rsidP="00F245E8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</w:rPr>
              <w:t>У</w:t>
            </w:r>
            <w:r w:rsidR="000A4EDB" w:rsidRPr="00884598">
              <w:rPr>
                <w:b/>
                <w:bCs/>
              </w:rPr>
              <w:t>тверждение</w:t>
            </w:r>
            <w:r w:rsidRPr="00884598">
              <w:rPr>
                <w:b/>
                <w:bCs/>
              </w:rPr>
              <w:t xml:space="preserve"> </w:t>
            </w:r>
            <w:r w:rsidR="00F245E8">
              <w:rPr>
                <w:b/>
                <w:bCs/>
              </w:rPr>
              <w:t>одного</w:t>
            </w:r>
            <w:r w:rsidR="0071614B" w:rsidRPr="00884598">
              <w:rPr>
                <w:b/>
                <w:bCs/>
              </w:rPr>
              <w:t> </w:t>
            </w:r>
            <w:r w:rsidRPr="00884598">
              <w:rPr>
                <w:b/>
                <w:bCs/>
              </w:rPr>
              <w:t>пересмотренно</w:t>
            </w:r>
            <w:r w:rsidR="001C00C0" w:rsidRPr="00884598">
              <w:rPr>
                <w:b/>
                <w:bCs/>
              </w:rPr>
              <w:t>го</w:t>
            </w:r>
            <w:r w:rsidRPr="00884598">
              <w:rPr>
                <w:b/>
                <w:bCs/>
              </w:rPr>
              <w:t xml:space="preserve"> </w:t>
            </w:r>
            <w:r w:rsidR="001C00C0" w:rsidRPr="00884598">
              <w:rPr>
                <w:b/>
                <w:bCs/>
              </w:rPr>
              <w:t>Вопроса</w:t>
            </w:r>
            <w:r w:rsidR="005D68AD" w:rsidRPr="00884598">
              <w:rPr>
                <w:b/>
                <w:bCs/>
              </w:rPr>
              <w:t xml:space="preserve"> МСЭ-R</w:t>
            </w: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620616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620616" w:rsidRPr="00884598" w:rsidRDefault="00620616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20616" w:rsidRPr="00884598" w:rsidRDefault="00620616" w:rsidP="006A0053">
            <w:pPr>
              <w:spacing w:before="0"/>
              <w:rPr>
                <w:b/>
                <w:bCs/>
              </w:rPr>
            </w:pPr>
          </w:p>
        </w:tc>
      </w:tr>
    </w:tbl>
    <w:p w:rsidR="004148E5" w:rsidRPr="00884598" w:rsidRDefault="004148E5" w:rsidP="00F245E8">
      <w:pPr>
        <w:spacing w:before="360"/>
        <w:jc w:val="both"/>
      </w:pPr>
      <w:r w:rsidRPr="00884598">
        <w:t>В Административном циркуляре CACE/</w:t>
      </w:r>
      <w:r w:rsidR="00F245E8">
        <w:t>863</w:t>
      </w:r>
      <w:r w:rsidRPr="00884598">
        <w:t xml:space="preserve"> от </w:t>
      </w:r>
      <w:r w:rsidR="00F245E8">
        <w:t>16 мая</w:t>
      </w:r>
      <w:r w:rsidRPr="00884598">
        <w:t xml:space="preserve"> 201</w:t>
      </w:r>
      <w:r w:rsidR="00F245E8">
        <w:t>8</w:t>
      </w:r>
      <w:r w:rsidRPr="00884598">
        <w:t xml:space="preserve"> года бы</w:t>
      </w:r>
      <w:r w:rsidR="00884598" w:rsidRPr="00884598">
        <w:t xml:space="preserve">л представлен проект </w:t>
      </w:r>
      <w:r w:rsidR="00F245E8">
        <w:t>одного</w:t>
      </w:r>
      <w:r w:rsidRPr="00884598">
        <w:t xml:space="preserve"> пересмотренного Вопроса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="00F245E8">
        <w:t>.</w:t>
      </w:r>
    </w:p>
    <w:p w:rsidR="004148E5" w:rsidRPr="00884598" w:rsidRDefault="004148E5" w:rsidP="00F245E8">
      <w:pPr>
        <w:jc w:val="both"/>
      </w:pPr>
      <w:r w:rsidRPr="00884598">
        <w:t xml:space="preserve">Условия, регулирующие эту процедуру, были выполнены </w:t>
      </w:r>
      <w:r w:rsidR="00F245E8">
        <w:t>16 июля 2018</w:t>
      </w:r>
      <w:r w:rsidRPr="00884598">
        <w:t xml:space="preserve"> года.</w:t>
      </w:r>
    </w:p>
    <w:p w:rsidR="00705F1D" w:rsidRPr="00884598" w:rsidRDefault="004148E5" w:rsidP="00F245E8">
      <w:pPr>
        <w:jc w:val="both"/>
      </w:pPr>
      <w:r w:rsidRPr="00884598">
        <w:t>Текст утвержденного Вопроса прилага</w:t>
      </w:r>
      <w:r w:rsidR="00D13058">
        <w:t>ется</w:t>
      </w:r>
      <w:r w:rsidRPr="00884598">
        <w:t xml:space="preserve"> для справки в Приложении к настоящему письму</w:t>
      </w:r>
      <w:r w:rsidR="006F7ED9">
        <w:t xml:space="preserve"> и будет опубликован МСЭ</w:t>
      </w:r>
      <w:r w:rsidRPr="00884598">
        <w:t xml:space="preserve">. </w:t>
      </w:r>
    </w:p>
    <w:p w:rsidR="00705F1D" w:rsidRPr="00884598" w:rsidRDefault="00705F1D" w:rsidP="001C0AB0">
      <w:pPr>
        <w:tabs>
          <w:tab w:val="center" w:pos="7371"/>
        </w:tabs>
        <w:overflowPunct/>
        <w:autoSpaceDE/>
        <w:autoSpaceDN/>
        <w:adjustRightInd/>
        <w:spacing w:before="2040"/>
        <w:textAlignment w:val="auto"/>
        <w:rPr>
          <w:sz w:val="24"/>
          <w:szCs w:val="24"/>
        </w:rPr>
      </w:pPr>
      <w:r w:rsidRPr="00884598">
        <w:t>Франсуа Ранси</w:t>
      </w:r>
    </w:p>
    <w:p w:rsidR="00705F1D" w:rsidRPr="00884598" w:rsidRDefault="00705F1D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884598">
        <w:t xml:space="preserve">Директор </w:t>
      </w:r>
    </w:p>
    <w:p w:rsidR="009850F4" w:rsidRPr="00884598" w:rsidRDefault="00705F1D" w:rsidP="001C0AB0">
      <w:pPr>
        <w:widowControl w:val="0"/>
        <w:spacing w:before="720"/>
        <w:ind w:left="2268" w:hanging="2268"/>
      </w:pPr>
      <w:r w:rsidRPr="00884598">
        <w:rPr>
          <w:b/>
          <w:bCs/>
        </w:rPr>
        <w:t>Приложени</w:t>
      </w:r>
      <w:r w:rsidR="006D0D3F" w:rsidRPr="00884598">
        <w:rPr>
          <w:b/>
          <w:bCs/>
        </w:rPr>
        <w:t>е</w:t>
      </w:r>
      <w:r w:rsidRPr="00884598">
        <w:t xml:space="preserve">: </w:t>
      </w:r>
      <w:r w:rsidR="00F245E8">
        <w:t>1</w:t>
      </w:r>
    </w:p>
    <w:p w:rsidR="00705F1D" w:rsidRPr="00884598" w:rsidRDefault="00705F1D" w:rsidP="00237F5C">
      <w:pPr>
        <w:tabs>
          <w:tab w:val="left" w:pos="6237"/>
        </w:tabs>
        <w:spacing w:before="1080"/>
        <w:rPr>
          <w:sz w:val="20"/>
        </w:rPr>
      </w:pPr>
      <w:bookmarkStart w:id="0" w:name="ddistribution"/>
      <w:bookmarkEnd w:id="0"/>
      <w:r w:rsidRPr="00884598">
        <w:rPr>
          <w:b/>
          <w:bCs/>
          <w:sz w:val="20"/>
        </w:rPr>
        <w:t>Рассылка</w:t>
      </w:r>
      <w:r w:rsidRPr="00884598">
        <w:rPr>
          <w:sz w:val="20"/>
        </w:rPr>
        <w:t>:</w:t>
      </w:r>
    </w:p>
    <w:p w:rsidR="00705F1D" w:rsidRPr="00884598" w:rsidRDefault="00705F1D" w:rsidP="00F245E8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Администрациям Государств – Членов МСЭ и Членам Сектора радиосвязи, </w:t>
      </w:r>
      <w:r w:rsidR="00F245E8">
        <w:rPr>
          <w:sz w:val="20"/>
        </w:rPr>
        <w:t>участвующим</w:t>
      </w:r>
      <w:r w:rsidRPr="00884598">
        <w:rPr>
          <w:sz w:val="20"/>
        </w:rPr>
        <w:t xml:space="preserve"> в работе </w:t>
      </w:r>
      <w:r w:rsidR="00F245E8">
        <w:rPr>
          <w:sz w:val="20"/>
        </w:rPr>
        <w:t>6</w:t>
      </w:r>
      <w:r w:rsidRPr="00884598">
        <w:rPr>
          <w:sz w:val="20"/>
        </w:rPr>
        <w:noBreakHyphen/>
        <w:t>й Исследовательской комиссии по радиосвязи</w:t>
      </w:r>
    </w:p>
    <w:p w:rsidR="00705F1D" w:rsidRPr="00884598" w:rsidRDefault="00705F1D" w:rsidP="00F245E8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Ассоциированным членам МСЭ-R, </w:t>
      </w:r>
      <w:r w:rsidR="00F245E8">
        <w:rPr>
          <w:sz w:val="20"/>
        </w:rPr>
        <w:t>участвующим</w:t>
      </w:r>
      <w:r w:rsidR="00D13058" w:rsidRPr="00884598">
        <w:rPr>
          <w:sz w:val="20"/>
        </w:rPr>
        <w:t xml:space="preserve"> </w:t>
      </w:r>
      <w:r w:rsidRPr="00884598">
        <w:rPr>
          <w:sz w:val="20"/>
        </w:rPr>
        <w:t xml:space="preserve">в работе </w:t>
      </w:r>
      <w:r w:rsidR="00F245E8">
        <w:rPr>
          <w:sz w:val="20"/>
        </w:rPr>
        <w:t>6</w:t>
      </w:r>
      <w:r w:rsidRPr="00884598">
        <w:rPr>
          <w:sz w:val="20"/>
        </w:rPr>
        <w:t>-й Исследовательской комиссии по 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Академическим организациям – Членам МСЭ</w:t>
      </w:r>
    </w:p>
    <w:p w:rsidR="00705F1D" w:rsidRPr="00884598" w:rsidRDefault="00705F1D" w:rsidP="00F245E8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Председателям и заместителям председателей исследова</w:t>
      </w:r>
      <w:r w:rsidR="00F245E8">
        <w:rPr>
          <w:sz w:val="20"/>
        </w:rPr>
        <w:t>тельских комиссий по 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Членам Радиорегламентарного комитета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850F4" w:rsidRPr="00F46A8C" w:rsidRDefault="009850F4" w:rsidP="00F46A8C">
      <w:pPr>
        <w:pStyle w:val="AnnexNo"/>
      </w:pPr>
      <w:r w:rsidRPr="00F46A8C">
        <w:lastRenderedPageBreak/>
        <w:t>Приложение</w:t>
      </w:r>
    </w:p>
    <w:p w:rsidR="00F46A8C" w:rsidRPr="00F52AB2" w:rsidRDefault="00F46A8C" w:rsidP="00F46A8C">
      <w:pPr>
        <w:pStyle w:val="QuestionNo"/>
        <w:rPr>
          <w:lang w:eastAsia="ja-JP"/>
        </w:rPr>
      </w:pPr>
      <w:r w:rsidRPr="00F52AB2">
        <w:t xml:space="preserve">ВОПРОС МСЭ-R </w:t>
      </w:r>
      <w:r w:rsidRPr="00F52AB2">
        <w:rPr>
          <w:lang w:eastAsia="ja-JP"/>
        </w:rPr>
        <w:t>139</w:t>
      </w:r>
      <w:r>
        <w:rPr>
          <w:lang w:eastAsia="ja-JP"/>
        </w:rPr>
        <w:t>-1</w:t>
      </w:r>
      <w:r w:rsidRPr="00F52AB2">
        <w:rPr>
          <w:lang w:eastAsia="ja-JP"/>
        </w:rPr>
        <w:t>/6</w:t>
      </w:r>
    </w:p>
    <w:p w:rsidR="00F46A8C" w:rsidRPr="00F52AB2" w:rsidRDefault="00F46A8C" w:rsidP="00F46A8C">
      <w:pPr>
        <w:pStyle w:val="Questiontitle"/>
      </w:pPr>
      <w:r w:rsidRPr="00F52AB2">
        <w:t>Методы рендеринга усовершенствованных аудиоформатов</w:t>
      </w:r>
    </w:p>
    <w:p w:rsidR="00F46A8C" w:rsidRPr="00F52AB2" w:rsidRDefault="00F46A8C" w:rsidP="00F46A8C">
      <w:pPr>
        <w:pStyle w:val="Questiondate"/>
      </w:pPr>
      <w:r w:rsidRPr="00F52AB2">
        <w:t>(2015</w:t>
      </w:r>
      <w:r>
        <w:t>-2018</w:t>
      </w:r>
      <w:r w:rsidRPr="00F52AB2">
        <w:t>)</w:t>
      </w:r>
    </w:p>
    <w:p w:rsidR="00F46A8C" w:rsidRPr="00F52AB2" w:rsidRDefault="00F46A8C" w:rsidP="00F46A8C">
      <w:pPr>
        <w:pStyle w:val="Normalaftertitle0"/>
        <w:spacing w:before="360"/>
      </w:pPr>
      <w:r w:rsidRPr="00F52AB2">
        <w:t>Ассамблея радиосвязи МСЭ,</w:t>
      </w:r>
    </w:p>
    <w:p w:rsidR="00F46A8C" w:rsidRPr="00F52AB2" w:rsidRDefault="00F46A8C" w:rsidP="00F46A8C">
      <w:pPr>
        <w:pStyle w:val="Call"/>
      </w:pPr>
      <w:r w:rsidRPr="00F52AB2">
        <w:t>учитывая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a)</w:t>
      </w:r>
      <w:r w:rsidRPr="00F52AB2">
        <w:tab/>
        <w:t>что существует возрастающий интерес к производству звуковых и телевизионных программ в усовершенствованных звуковых системах, которые могут обеспечивать воспринимаемое качество прослушивания, соответствующее зрительскому восприятию, обеспечиваемому производством видеоизображений в ТВЧ (см. Рекомендацию МСЭ-R BT.709) и ТСВЧ (см. Рекомендацию МСЭ-R BT.2020);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b)</w:t>
      </w:r>
      <w:r w:rsidRPr="00F52AB2">
        <w:tab/>
        <w:t xml:space="preserve">что в Рекомендации МСЭ-R BS.2051 определены усовершенствованные звуковые системы, которые могут обеспечивать улучшенное восприятие качества прослушивания для имеющих надлежащее оборудование радиослушателей и телезрителей; 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c)</w:t>
      </w:r>
      <w:r w:rsidRPr="00F52AB2">
        <w:tab/>
        <w:t>что в Рекомендации МСЭ-R BS.1909 определены в качестве типовых условия просмотра в театре и крупном театре, а также в помещении размером от большого до среднего и в мобильной среде, такой как пространство автомобиля или личное пространство;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d)</w:t>
      </w:r>
      <w:r w:rsidRPr="00F52AB2">
        <w:tab/>
        <w:t>что согласованность при производстве звуковых программ требует согласованности в системе воспроизведения звука, которая используется в среде производства, и что это обусловливает необходимость в согласованности при воспроизведении усовершенствованной звуковой системы в цепочке производства;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e)</w:t>
      </w:r>
      <w:r w:rsidRPr="00F52AB2">
        <w:tab/>
        <w:t>что система рендеринга, которая создает сигналы громкоговорителя на основе сигналов усовершенствованной звуковой системы, является важнейшим компонентом обеспечения согласованности при воспроизведении,</w:t>
      </w:r>
    </w:p>
    <w:p w:rsidR="00F46A8C" w:rsidRPr="00F52AB2" w:rsidRDefault="00F46A8C" w:rsidP="00620616">
      <w:pPr>
        <w:pStyle w:val="Call"/>
        <w:jc w:val="both"/>
      </w:pPr>
      <w:r w:rsidRPr="00F52AB2">
        <w:t>учитывая далее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a)</w:t>
      </w:r>
      <w:r w:rsidRPr="00F52AB2">
        <w:tab/>
        <w:t>что описание рендерера</w:t>
      </w:r>
      <w:r w:rsidR="00620616" w:rsidRPr="00620616">
        <w:rPr>
          <w:rFonts w:ascii="Times New Roman" w:eastAsia="Yu Mincho" w:hAnsi="Times New Roman"/>
          <w:position w:val="6"/>
          <w:sz w:val="16"/>
          <w:szCs w:val="18"/>
          <w:lang w:val="en-GB"/>
        </w:rPr>
        <w:footnoteReference w:id="1"/>
      </w:r>
      <w:r w:rsidR="00620616" w:rsidRPr="00620616">
        <w:t xml:space="preserve"> </w:t>
      </w:r>
      <w:r w:rsidRPr="00F52AB2">
        <w:t xml:space="preserve">должно быть полным и законченным; в идеальном случае оно не должно касаться подробностей реализации, а содержать их, используя эталонную реализацию; 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b)</w:t>
      </w:r>
      <w:r w:rsidRPr="00F52AB2">
        <w:rPr>
          <w:i/>
          <w:iCs/>
        </w:rPr>
        <w:tab/>
      </w:r>
      <w:r w:rsidRPr="00F52AB2">
        <w:t>что в описании должны быть четко описаны операции и обработка сигналов, которые должны выполняться, на основе входных аудиоданных, метаданных и местных метаданных, которые составляют конфигурацию процесса рендеринга и не содержат каких бы то ни было неопределенностей;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c)</w:t>
      </w:r>
      <w:r w:rsidRPr="00F52AB2">
        <w:rPr>
          <w:i/>
          <w:iCs/>
        </w:rPr>
        <w:tab/>
      </w:r>
      <w:r w:rsidRPr="00F52AB2">
        <w:t>что если существует формат файлов, то на него возможны ссылки в части параметров и хранения, но в целом спецификация не должна быть связана с определенными реализациями таких параметров в вышеупомянутом формате файлов;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d)</w:t>
      </w:r>
      <w:r w:rsidRPr="00F52AB2">
        <w:rPr>
          <w:i/>
          <w:iCs/>
        </w:rPr>
        <w:tab/>
      </w:r>
      <w:r w:rsidR="009538F5">
        <w:t>что рендерер</w:t>
      </w:r>
      <w:r w:rsidRPr="00F52AB2">
        <w:t xml:space="preserve"> должен</w:t>
      </w:r>
      <w:r w:rsidR="009538F5">
        <w:t xml:space="preserve"> быть в состоянии</w:t>
      </w:r>
      <w:r w:rsidRPr="00F52AB2">
        <w:t xml:space="preserve"> поддерживать все установки громкоговорителей, которые предлагаются в Рекомендации МСЭ-R BS.2051,</w:t>
      </w:r>
    </w:p>
    <w:p w:rsidR="00F46A8C" w:rsidRPr="00F52AB2" w:rsidRDefault="00F46A8C" w:rsidP="00620616">
      <w:pPr>
        <w:pStyle w:val="Call"/>
        <w:jc w:val="both"/>
      </w:pPr>
      <w:r w:rsidRPr="00F52AB2">
        <w:lastRenderedPageBreak/>
        <w:t>решает</w:t>
      </w:r>
      <w:r w:rsidRPr="00F52AB2">
        <w:rPr>
          <w:i w:val="0"/>
          <w:iCs/>
        </w:rPr>
        <w:t>, что следует изучить следующие Вопросы:</w:t>
      </w:r>
    </w:p>
    <w:p w:rsidR="00F46A8C" w:rsidRPr="00F52AB2" w:rsidRDefault="00F46A8C" w:rsidP="00620616">
      <w:pPr>
        <w:jc w:val="both"/>
      </w:pPr>
      <w:r w:rsidRPr="00F52AB2">
        <w:t>1</w:t>
      </w:r>
      <w:r w:rsidRPr="00F52AB2">
        <w:tab/>
        <w:t>Каковы требования к рендерерам для использования в производстве и мониторинге усовершенствованных звуковых программ?</w:t>
      </w:r>
    </w:p>
    <w:p w:rsidR="00F46A8C" w:rsidRPr="00F52AB2" w:rsidRDefault="00F46A8C" w:rsidP="00620616">
      <w:pPr>
        <w:jc w:val="both"/>
      </w:pPr>
      <w:r w:rsidRPr="00F46A8C">
        <w:t>2</w:t>
      </w:r>
      <w:r w:rsidRPr="00F46A8C">
        <w:tab/>
      </w:r>
      <w:r w:rsidRPr="00F52AB2">
        <w:t>Каковы требования к рендерерам для использования при оценке качества</w:t>
      </w:r>
      <w:r w:rsidRPr="00F46A8C">
        <w:t>?</w:t>
      </w:r>
    </w:p>
    <w:p w:rsidR="00F46A8C" w:rsidRPr="00F52AB2" w:rsidRDefault="00F46A8C" w:rsidP="00620616">
      <w:pPr>
        <w:jc w:val="both"/>
      </w:pPr>
      <w:r w:rsidRPr="00F52AB2">
        <w:t>3</w:t>
      </w:r>
      <w:r w:rsidRPr="00F52AB2">
        <w:tab/>
        <w:t>Каковы спецификации рендереров, пригодных для использования в производстве и мониторинге усовершенствованных звуковых программ?</w:t>
      </w:r>
    </w:p>
    <w:p w:rsidR="00F46A8C" w:rsidRPr="00F46A8C" w:rsidRDefault="00F46A8C" w:rsidP="00620616">
      <w:pPr>
        <w:jc w:val="both"/>
      </w:pPr>
      <w:r w:rsidRPr="00F46A8C">
        <w:t>4</w:t>
      </w:r>
      <w:r w:rsidRPr="00F46A8C">
        <w:tab/>
      </w:r>
      <w:r w:rsidRPr="00F52AB2">
        <w:t>Каковы спецификации рендереров, пригодных для использования при оценке качества</w:t>
      </w:r>
      <w:r w:rsidRPr="00F46A8C">
        <w:t>?</w:t>
      </w:r>
    </w:p>
    <w:p w:rsidR="00F46A8C" w:rsidRPr="00F52AB2" w:rsidRDefault="00F46A8C" w:rsidP="00620616">
      <w:pPr>
        <w:jc w:val="both"/>
      </w:pPr>
      <w:r w:rsidRPr="00F52AB2">
        <w:t>5</w:t>
      </w:r>
      <w:r w:rsidRPr="00F52AB2">
        <w:tab/>
        <w:t>Какие процессы обработки сигнала и входные метаданные (метаданные окружающей среды, метаданные, относящиеся к контенту) необходимы для надлежащей работы рендерера?</w:t>
      </w:r>
    </w:p>
    <w:p w:rsidR="00F46A8C" w:rsidRPr="00F52AB2" w:rsidRDefault="00F46A8C" w:rsidP="00620616">
      <w:pPr>
        <w:jc w:val="both"/>
      </w:pPr>
      <w:r w:rsidRPr="00F52AB2">
        <w:t>6</w:t>
      </w:r>
      <w:r w:rsidRPr="00F52AB2">
        <w:tab/>
        <w:t>Какие алгоритмы следует использовать для формирования сигналов громкоговорителя на основе всех возможных форматов входных файлов (на основе объекта, на основе канала, на основе сцены или их сочетание) согласно Рекомендации МСЭ-R BS.2051?</w:t>
      </w:r>
    </w:p>
    <w:p w:rsidR="00F46A8C" w:rsidRPr="00F52AB2" w:rsidRDefault="00F46A8C" w:rsidP="00620616">
      <w:pPr>
        <w:pStyle w:val="Call"/>
        <w:jc w:val="both"/>
      </w:pPr>
      <w:r w:rsidRPr="00F52AB2">
        <w:t>решает далее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t>1</w:t>
      </w:r>
      <w:r w:rsidRPr="00F52AB2">
        <w:tab/>
        <w:t>что результаты вышеуказанных исследований следует включить в одну или более Рекомендаций, а также другие тексты МСЭ-R;</w:t>
      </w:r>
    </w:p>
    <w:p w:rsidR="00F46A8C" w:rsidRPr="00F52AB2" w:rsidRDefault="00F46A8C" w:rsidP="00620616">
      <w:pPr>
        <w:jc w:val="both"/>
      </w:pPr>
      <w:r w:rsidRPr="00F52AB2">
        <w:t>2</w:t>
      </w:r>
      <w:r w:rsidRPr="00F52AB2">
        <w:tab/>
        <w:t>что вышеуказанные исследования следует завершить к 2019 году.</w:t>
      </w:r>
    </w:p>
    <w:p w:rsidR="00F46A8C" w:rsidRPr="00F52AB2" w:rsidRDefault="00F46A8C" w:rsidP="00F46A8C"/>
    <w:p w:rsidR="00F46A8C" w:rsidRDefault="00F46A8C" w:rsidP="00F46A8C">
      <w:r w:rsidRPr="00F52AB2">
        <w:t>Категория: S1</w:t>
      </w:r>
    </w:p>
    <w:p w:rsidR="00237F5C" w:rsidRPr="00F52AB2" w:rsidRDefault="00237F5C" w:rsidP="00F46A8C"/>
    <w:p w:rsidR="00F46A8C" w:rsidRPr="00F52AB2" w:rsidRDefault="00F46A8C" w:rsidP="00237F5C">
      <w:pPr>
        <w:jc w:val="center"/>
      </w:pPr>
      <w:r w:rsidRPr="00F52AB2">
        <w:t>______________</w:t>
      </w:r>
    </w:p>
    <w:sectPr w:rsidR="00F46A8C" w:rsidRPr="00F52AB2" w:rsidSect="0088459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F46A8C">
      <w:rPr>
        <w:sz w:val="20"/>
      </w:rPr>
      <w:t>P:\RUS\ITU-R\BR\DIR\CACE\800\868R.DOCX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E8" w:rsidRPr="00E3193E" w:rsidRDefault="00F245E8" w:rsidP="00F245E8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32BD0">
      <w:rPr>
        <w:noProof/>
        <w:sz w:val="18"/>
        <w:szCs w:val="18"/>
        <w:lang w:val="en-GB"/>
      </w:rPr>
      <w:t>International Telecommunication Union • Place des Nations, CH</w:t>
    </w:r>
    <w:r w:rsidRPr="00032BD0">
      <w:rPr>
        <w:noProof/>
        <w:sz w:val="18"/>
        <w:szCs w:val="18"/>
        <w:lang w:val="en-GB"/>
      </w:rPr>
      <w:noBreakHyphen/>
      <w:t xml:space="preserve">1211 Geneva 20, Switzerland </w:t>
    </w:r>
    <w:r w:rsidRPr="00032BD0">
      <w:rPr>
        <w:noProof/>
        <w:sz w:val="18"/>
        <w:szCs w:val="18"/>
        <w:lang w:val="en-GB"/>
      </w:rPr>
      <w:br/>
    </w:r>
    <w:r w:rsidRPr="00032BD0">
      <w:rPr>
        <w:noProof/>
        <w:sz w:val="18"/>
        <w:szCs w:val="18"/>
      </w:rPr>
      <w:t>Тел.</w:t>
    </w:r>
    <w:r w:rsidRPr="00032BD0">
      <w:rPr>
        <w:noProof/>
        <w:sz w:val="18"/>
        <w:szCs w:val="18"/>
        <w:lang w:val="en-GB"/>
      </w:rPr>
      <w:t xml:space="preserve">: +41 22 730 5111 • </w:t>
    </w:r>
    <w:r w:rsidRPr="00032BD0">
      <w:rPr>
        <w:noProof/>
        <w:sz w:val="18"/>
        <w:szCs w:val="18"/>
      </w:rPr>
      <w:t>Факс</w:t>
    </w:r>
    <w:r w:rsidRPr="00032BD0">
      <w:rPr>
        <w:noProof/>
        <w:sz w:val="18"/>
        <w:szCs w:val="18"/>
        <w:lang w:val="en-GB"/>
      </w:rPr>
      <w:t xml:space="preserve">: +41 22 733 7256 • </w:t>
    </w:r>
    <w:r w:rsidRPr="00032BD0">
      <w:rPr>
        <w:noProof/>
        <w:sz w:val="18"/>
        <w:szCs w:val="18"/>
      </w:rPr>
      <w:t>Эл. почта</w:t>
    </w:r>
    <w:r w:rsidRPr="00032BD0">
      <w:rPr>
        <w:noProof/>
        <w:sz w:val="18"/>
        <w:szCs w:val="18"/>
        <w:lang w:val="en-GB"/>
      </w:rPr>
      <w:t xml:space="preserve">: </w:t>
    </w:r>
    <w:hyperlink r:id="rId1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</w:t>
    </w:r>
    <w:r w:rsidRPr="00032BD0">
      <w:rPr>
        <w:noProof/>
        <w:sz w:val="18"/>
        <w:szCs w:val="18"/>
        <w:lang w:val="en-GB"/>
      </w:rPr>
      <w:t>•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2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www.itu.int</w:t>
      </w:r>
    </w:hyperlink>
    <w:r w:rsidR="00C476AD" w:rsidRPr="00C476AD">
      <w:rPr>
        <w:noProof/>
        <w:color w:val="0000FF"/>
        <w:sz w:val="18"/>
        <w:szCs w:val="18"/>
        <w:lang w:val="en-GB"/>
      </w:rPr>
      <w:t xml:space="preserve"> </w:t>
    </w:r>
    <w:r w:rsidR="00C476AD" w:rsidRPr="00032BD0">
      <w:rPr>
        <w:noProof/>
        <w:sz w:val="18"/>
        <w:szCs w:val="18"/>
        <w:lang w:val="en-GB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  <w:footnote w:id="1">
    <w:p w:rsidR="00620616" w:rsidRPr="00620616" w:rsidRDefault="00620616" w:rsidP="00620616">
      <w:pPr>
        <w:pStyle w:val="FootnoteText"/>
        <w:jc w:val="both"/>
        <w:rPr>
          <w:rFonts w:cstheme="minorHAnsi"/>
          <w:sz w:val="20"/>
          <w:szCs w:val="18"/>
          <w:lang w:val="ru-RU"/>
        </w:rPr>
      </w:pPr>
      <w:r w:rsidRPr="00620616">
        <w:rPr>
          <w:rStyle w:val="FootnoteReference"/>
          <w:rFonts w:cstheme="minorHAnsi"/>
        </w:rPr>
        <w:footnoteRef/>
      </w:r>
      <w:r w:rsidRPr="00620616">
        <w:rPr>
          <w:rFonts w:cstheme="minorHAnsi"/>
          <w:lang w:val="ru-RU"/>
        </w:rPr>
        <w:tab/>
      </w:r>
      <w:bookmarkStart w:id="1" w:name="_GoBack"/>
      <w:r w:rsidRPr="00620616">
        <w:rPr>
          <w:rFonts w:cstheme="minorHAnsi"/>
          <w:szCs w:val="22"/>
          <w:lang w:val="ru-RU" w:eastAsia="zh-CN"/>
        </w:rPr>
        <w:t>Рендерер преобразует набор звуковых сигналов с соответствующими метаданными в иную конфигурацию звуковых сигналов и метаданных, основываясь на предоставленных метаданных контента и локальных метаданных окружающей среды. Он может использоваться для целей количественной оценки или в процессе производства программ.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620616" w:rsidRDefault="00620616" w:rsidP="00620616">
    <w:pPr>
      <w:pStyle w:val="Header"/>
      <w:rPr>
        <w:szCs w:val="18"/>
      </w:rPr>
    </w:pPr>
    <w:r w:rsidRPr="00D176D4">
      <w:rPr>
        <w:szCs w:val="18"/>
      </w:rPr>
      <w:t xml:space="preserve">- </w:t>
    </w:r>
    <w:r w:rsidRPr="00D176D4">
      <w:rPr>
        <w:rStyle w:val="PageNumber"/>
        <w:rFonts w:cs="Calibri"/>
        <w:szCs w:val="18"/>
      </w:rPr>
      <w:fldChar w:fldCharType="begin"/>
    </w:r>
    <w:r w:rsidRPr="00D176D4">
      <w:rPr>
        <w:rStyle w:val="PageNumber"/>
        <w:rFonts w:cs="Calibri"/>
        <w:szCs w:val="18"/>
      </w:rPr>
      <w:instrText xml:space="preserve"> PAGE </w:instrText>
    </w:r>
    <w:r w:rsidRPr="00D176D4">
      <w:rPr>
        <w:rStyle w:val="PageNumber"/>
        <w:rFonts w:cs="Calibri"/>
        <w:szCs w:val="18"/>
      </w:rPr>
      <w:fldChar w:fldCharType="separate"/>
    </w:r>
    <w:r>
      <w:rPr>
        <w:rStyle w:val="PageNumber"/>
        <w:rFonts w:cs="Calibri"/>
        <w:noProof/>
        <w:szCs w:val="18"/>
      </w:rPr>
      <w:t>2</w:t>
    </w:r>
    <w:r w:rsidRPr="00D176D4">
      <w:rPr>
        <w:rStyle w:val="PageNumber"/>
        <w:rFonts w:cs="Calibri"/>
        <w:szCs w:val="18"/>
      </w:rPr>
      <w:fldChar w:fldCharType="end"/>
    </w:r>
    <w:r w:rsidRPr="00D176D4">
      <w:rPr>
        <w:rStyle w:val="PageNumber"/>
        <w:rFonts w:cs="Calibri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F245E8" w:rsidTr="00505569">
      <w:trPr>
        <w:jc w:val="center"/>
      </w:trPr>
      <w:tc>
        <w:tcPr>
          <w:tcW w:w="9889" w:type="dxa"/>
        </w:tcPr>
        <w:p w:rsidR="00F245E8" w:rsidRDefault="00F245E8" w:rsidP="00F245E8">
          <w:pPr>
            <w:pStyle w:val="Header"/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1F0371F" wp14:editId="677F6365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884598" w:rsidRDefault="00E915AF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0AB0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37F5C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0661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0616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38F5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6AD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245E8"/>
    <w:rsid w:val="00F424BF"/>
    <w:rsid w:val="00F44FC3"/>
    <w:rsid w:val="00F46107"/>
    <w:rsid w:val="00F468C5"/>
    <w:rsid w:val="00F46A8C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84598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uiPriority w:val="99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link w:val="QuestiontitleChar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F46A8C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88FF-B548-4AA0-8902-EFB08DF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584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Soto Romero, Alicia</cp:lastModifiedBy>
  <cp:revision>9</cp:revision>
  <cp:lastPrinted>2018-07-17T09:47:00Z</cp:lastPrinted>
  <dcterms:created xsi:type="dcterms:W3CDTF">2018-07-17T09:32:00Z</dcterms:created>
  <dcterms:modified xsi:type="dcterms:W3CDTF">2018-07-19T14:31:00Z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