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89" w:type="dxa"/>
        <w:tblLayout w:type="fixed"/>
        <w:tblLook w:val="04A0" w:firstRow="1" w:lastRow="0" w:firstColumn="1" w:lastColumn="0" w:noHBand="0" w:noVBand="1"/>
      </w:tblPr>
      <w:tblGrid>
        <w:gridCol w:w="1526"/>
        <w:gridCol w:w="5528"/>
        <w:gridCol w:w="2835"/>
      </w:tblGrid>
      <w:tr w:rsidR="00EA15B3" w:rsidRPr="007B3DB1" w:rsidTr="00EA15B3">
        <w:tc>
          <w:tcPr>
            <w:tcW w:w="9889" w:type="dxa"/>
            <w:gridSpan w:val="3"/>
            <w:shd w:val="clear" w:color="auto" w:fill="auto"/>
          </w:tcPr>
          <w:p w:rsidR="00EA15B3" w:rsidRDefault="008E38B4" w:rsidP="00117282">
            <w:pPr>
              <w:spacing w:before="0"/>
              <w:jc w:val="left"/>
              <w:rPr>
                <w:rFonts w:cstheme="minorHAnsi"/>
                <w:b/>
                <w:bCs/>
                <w:color w:val="808080"/>
                <w:sz w:val="28"/>
                <w:szCs w:val="28"/>
                <w:lang w:val="en-GB"/>
              </w:rPr>
            </w:pPr>
            <w:proofErr w:type="spellStart"/>
            <w:r>
              <w:rPr>
                <w:rFonts w:cstheme="minorHAnsi"/>
                <w:b/>
                <w:bCs/>
                <w:color w:val="808080"/>
                <w:sz w:val="28"/>
                <w:szCs w:val="28"/>
                <w:lang w:val="en-GB"/>
              </w:rPr>
              <w:t>Radiocommunication</w:t>
            </w:r>
            <w:proofErr w:type="spellEnd"/>
            <w:r>
              <w:rPr>
                <w:rFonts w:cstheme="minorHAnsi"/>
                <w:b/>
                <w:bCs/>
                <w:color w:val="808080"/>
                <w:sz w:val="28"/>
                <w:szCs w:val="28"/>
                <w:lang w:val="en-GB"/>
              </w:rPr>
              <w:t xml:space="preserve"> </w:t>
            </w:r>
            <w:r w:rsidR="00AF70DA" w:rsidRPr="00AF70DA">
              <w:rPr>
                <w:rFonts w:cstheme="minorHAnsi"/>
                <w:b/>
                <w:bCs/>
                <w:color w:val="808080"/>
                <w:sz w:val="28"/>
                <w:szCs w:val="28"/>
                <w:lang w:val="en-GB"/>
              </w:rPr>
              <w:t>Bureau (BR)</w:t>
            </w:r>
          </w:p>
          <w:p w:rsidR="008E38B4" w:rsidRDefault="008E38B4" w:rsidP="00117282">
            <w:pPr>
              <w:spacing w:before="0"/>
              <w:jc w:val="left"/>
              <w:rPr>
                <w:rFonts w:cstheme="minorHAnsi"/>
                <w:b/>
                <w:bCs/>
                <w:color w:val="808080"/>
                <w:sz w:val="28"/>
                <w:szCs w:val="28"/>
                <w:lang w:val="en-GB"/>
              </w:rPr>
            </w:pPr>
          </w:p>
          <w:p w:rsidR="008E38B4" w:rsidRPr="00AF70DA" w:rsidRDefault="008E38B4" w:rsidP="00117282">
            <w:pPr>
              <w:spacing w:before="0"/>
              <w:jc w:val="left"/>
              <w:rPr>
                <w:rFonts w:cs="Times New Roman Bold"/>
                <w:b/>
                <w:bCs/>
                <w:color w:val="808080"/>
                <w:sz w:val="28"/>
                <w:szCs w:val="28"/>
                <w:lang w:val="en-GB"/>
              </w:rPr>
            </w:pPr>
          </w:p>
        </w:tc>
      </w:tr>
      <w:tr w:rsidR="00651777" w:rsidRPr="00202B1B" w:rsidTr="00034340">
        <w:tc>
          <w:tcPr>
            <w:tcW w:w="7054" w:type="dxa"/>
            <w:gridSpan w:val="2"/>
            <w:shd w:val="clear" w:color="auto" w:fill="auto"/>
          </w:tcPr>
          <w:p w:rsidR="00C76D7F" w:rsidRPr="00202B1B" w:rsidRDefault="00D21694" w:rsidP="00E17344">
            <w:pPr>
              <w:spacing w:before="0"/>
              <w:jc w:val="left"/>
              <w:rPr>
                <w:szCs w:val="24"/>
                <w:lang w:val="fr-CH"/>
              </w:rPr>
            </w:pPr>
            <w:r w:rsidRPr="00202B1B">
              <w:rPr>
                <w:szCs w:val="24"/>
                <w:lang w:val="fr-CH"/>
              </w:rPr>
              <w:t xml:space="preserve">Administrative </w:t>
            </w:r>
            <w:proofErr w:type="spellStart"/>
            <w:r w:rsidR="008B35A3" w:rsidRPr="00202B1B">
              <w:rPr>
                <w:szCs w:val="24"/>
                <w:lang w:val="fr-CH"/>
              </w:rPr>
              <w:t>C</w:t>
            </w:r>
            <w:r w:rsidR="00C76D7F" w:rsidRPr="00202B1B">
              <w:rPr>
                <w:szCs w:val="24"/>
                <w:lang w:val="fr-CH"/>
              </w:rPr>
              <w:t>ircular</w:t>
            </w:r>
            <w:proofErr w:type="spellEnd"/>
          </w:p>
          <w:p w:rsidR="00651777" w:rsidRPr="00202B1B" w:rsidRDefault="00E17344" w:rsidP="00D35BEA">
            <w:pPr>
              <w:spacing w:before="0"/>
              <w:jc w:val="left"/>
              <w:rPr>
                <w:b/>
                <w:bCs/>
                <w:szCs w:val="24"/>
                <w:lang w:val="fr-CH"/>
              </w:rPr>
            </w:pPr>
            <w:r w:rsidRPr="00202B1B">
              <w:rPr>
                <w:b/>
                <w:bCs/>
                <w:szCs w:val="24"/>
                <w:lang w:val="fr-CH"/>
              </w:rPr>
              <w:t>CA</w:t>
            </w:r>
            <w:r w:rsidR="00FA64B2" w:rsidRPr="00202B1B">
              <w:rPr>
                <w:b/>
                <w:bCs/>
                <w:szCs w:val="24"/>
                <w:lang w:val="fr-CH"/>
              </w:rPr>
              <w:t>CE</w:t>
            </w:r>
            <w:r w:rsidR="003836D4" w:rsidRPr="00202B1B">
              <w:rPr>
                <w:b/>
                <w:bCs/>
                <w:szCs w:val="24"/>
                <w:lang w:val="fr-CH"/>
              </w:rPr>
              <w:t>/</w:t>
            </w:r>
            <w:r w:rsidR="00D35BEA">
              <w:rPr>
                <w:b/>
                <w:bCs/>
                <w:szCs w:val="24"/>
                <w:lang w:val="fr-CH"/>
              </w:rPr>
              <w:t>868</w:t>
            </w:r>
          </w:p>
        </w:tc>
        <w:tc>
          <w:tcPr>
            <w:tcW w:w="2835" w:type="dxa"/>
            <w:shd w:val="clear" w:color="auto" w:fill="auto"/>
          </w:tcPr>
          <w:p w:rsidR="00651777" w:rsidRPr="00202B1B" w:rsidRDefault="000553AD" w:rsidP="00034340">
            <w:pPr>
              <w:keepNext/>
              <w:keepLines/>
              <w:spacing w:before="0" w:after="120"/>
              <w:jc w:val="right"/>
              <w:rPr>
                <w:b/>
                <w:szCs w:val="24"/>
                <w:lang w:val="en-GB"/>
              </w:rPr>
            </w:pPr>
            <w:r>
              <w:rPr>
                <w:szCs w:val="24"/>
                <w:lang w:val="en-GB"/>
              </w:rPr>
              <w:t>20</w:t>
            </w:r>
            <w:r w:rsidR="00D35BEA">
              <w:rPr>
                <w:szCs w:val="24"/>
                <w:lang w:val="en-GB"/>
              </w:rPr>
              <w:t xml:space="preserve"> July 2018</w:t>
            </w:r>
          </w:p>
        </w:tc>
      </w:tr>
      <w:tr w:rsidR="0037309C" w:rsidRPr="00202B1B" w:rsidTr="004D02EC">
        <w:tc>
          <w:tcPr>
            <w:tcW w:w="9889" w:type="dxa"/>
            <w:gridSpan w:val="3"/>
            <w:shd w:val="clear" w:color="auto" w:fill="auto"/>
          </w:tcPr>
          <w:p w:rsidR="0037309C" w:rsidRPr="00202B1B" w:rsidRDefault="0037309C" w:rsidP="006047E5">
            <w:pPr>
              <w:spacing w:before="0"/>
              <w:jc w:val="left"/>
              <w:rPr>
                <w:rFonts w:cs="Arial"/>
                <w:szCs w:val="24"/>
                <w:lang w:val="en-GB"/>
              </w:rPr>
            </w:pPr>
          </w:p>
        </w:tc>
      </w:tr>
      <w:tr w:rsidR="0037309C" w:rsidRPr="00202B1B" w:rsidTr="00D374CD">
        <w:tc>
          <w:tcPr>
            <w:tcW w:w="9889" w:type="dxa"/>
            <w:gridSpan w:val="3"/>
            <w:shd w:val="clear" w:color="auto" w:fill="auto"/>
          </w:tcPr>
          <w:p w:rsidR="0037309C" w:rsidRPr="00202B1B" w:rsidRDefault="0037309C" w:rsidP="00D374CD">
            <w:pPr>
              <w:spacing w:before="0"/>
              <w:jc w:val="left"/>
              <w:rPr>
                <w:szCs w:val="24"/>
              </w:rPr>
            </w:pPr>
          </w:p>
        </w:tc>
      </w:tr>
      <w:tr w:rsidR="0037309C" w:rsidRPr="00202B1B" w:rsidTr="004D02EC">
        <w:tc>
          <w:tcPr>
            <w:tcW w:w="9889" w:type="dxa"/>
            <w:gridSpan w:val="3"/>
            <w:shd w:val="clear" w:color="auto" w:fill="auto"/>
          </w:tcPr>
          <w:p w:rsidR="00D21694" w:rsidRPr="00202B1B" w:rsidRDefault="0037309C" w:rsidP="00DA77E7">
            <w:pPr>
              <w:keepNext/>
              <w:keepLines/>
              <w:spacing w:before="0" w:after="120"/>
              <w:jc w:val="left"/>
              <w:rPr>
                <w:b/>
                <w:bCs/>
                <w:szCs w:val="24"/>
              </w:rPr>
            </w:pPr>
            <w:r w:rsidRPr="00202B1B">
              <w:rPr>
                <w:b/>
                <w:bCs/>
                <w:szCs w:val="24"/>
              </w:rPr>
              <w:t>To Administrations of Member States of the ITU,</w:t>
            </w:r>
            <w:r w:rsidR="008B35A3" w:rsidRPr="00202B1B">
              <w:rPr>
                <w:b/>
                <w:bCs/>
                <w:szCs w:val="24"/>
              </w:rPr>
              <w:t xml:space="preserve"> </w:t>
            </w:r>
            <w:proofErr w:type="spellStart"/>
            <w:r w:rsidR="00FA64B2" w:rsidRPr="00202B1B">
              <w:rPr>
                <w:rFonts w:asciiTheme="minorHAnsi" w:hAnsiTheme="minorHAnsi" w:cstheme="minorHAnsi"/>
                <w:b/>
              </w:rPr>
              <w:t>Radiocommunication</w:t>
            </w:r>
            <w:proofErr w:type="spellEnd"/>
            <w:r w:rsidR="00FA64B2" w:rsidRPr="00202B1B">
              <w:rPr>
                <w:rFonts w:asciiTheme="minorHAnsi" w:hAnsiTheme="minorHAnsi" w:cstheme="minorHAnsi"/>
                <w:b/>
              </w:rPr>
              <w:t xml:space="preserve"> Sector Members</w:t>
            </w:r>
            <w:r w:rsidR="00EB1EFB">
              <w:rPr>
                <w:rFonts w:asciiTheme="minorHAnsi" w:hAnsiTheme="minorHAnsi" w:cstheme="minorHAnsi"/>
                <w:b/>
              </w:rPr>
              <w:t>,</w:t>
            </w:r>
            <w:r w:rsidR="00FA64B2" w:rsidRPr="00202B1B">
              <w:rPr>
                <w:rFonts w:asciiTheme="minorHAnsi" w:hAnsiTheme="minorHAnsi" w:cstheme="minorHAnsi"/>
                <w:b/>
              </w:rPr>
              <w:t xml:space="preserve"> ITU-R Associates participating in the work of the </w:t>
            </w:r>
            <w:proofErr w:type="spellStart"/>
            <w:r w:rsidR="00FA64B2" w:rsidRPr="00202B1B">
              <w:rPr>
                <w:rFonts w:asciiTheme="minorHAnsi" w:hAnsiTheme="minorHAnsi" w:cstheme="minorHAnsi"/>
                <w:b/>
              </w:rPr>
              <w:t>Radiocommunication</w:t>
            </w:r>
            <w:proofErr w:type="spellEnd"/>
            <w:r w:rsidR="00FA64B2" w:rsidRPr="00202B1B">
              <w:rPr>
                <w:rFonts w:asciiTheme="minorHAnsi" w:hAnsiTheme="minorHAnsi" w:cstheme="minorHAnsi"/>
                <w:b/>
              </w:rPr>
              <w:t xml:space="preserve"> Study Group </w:t>
            </w:r>
            <w:r w:rsidR="00DA77E7">
              <w:rPr>
                <w:rFonts w:asciiTheme="minorHAnsi" w:hAnsiTheme="minorHAnsi" w:cstheme="minorHAnsi"/>
                <w:b/>
              </w:rPr>
              <w:t>6</w:t>
            </w:r>
            <w:r w:rsidR="00DA77E7" w:rsidRPr="009262D7">
              <w:rPr>
                <w:rFonts w:asciiTheme="minorHAnsi" w:hAnsiTheme="minorHAnsi" w:cstheme="minorHAnsi"/>
                <w:b/>
              </w:rPr>
              <w:t xml:space="preserve"> </w:t>
            </w:r>
            <w:r w:rsidR="00EB1EFB">
              <w:rPr>
                <w:rFonts w:asciiTheme="minorHAnsi" w:hAnsiTheme="minorHAnsi" w:cstheme="minorHAnsi"/>
                <w:b/>
              </w:rPr>
              <w:t>and ITU Academia</w:t>
            </w:r>
          </w:p>
        </w:tc>
      </w:tr>
      <w:tr w:rsidR="0037309C" w:rsidRPr="00202B1B" w:rsidTr="004D02EC">
        <w:tc>
          <w:tcPr>
            <w:tcW w:w="9889" w:type="dxa"/>
            <w:gridSpan w:val="3"/>
            <w:shd w:val="clear" w:color="auto" w:fill="auto"/>
          </w:tcPr>
          <w:p w:rsidR="0037309C" w:rsidRPr="00202B1B" w:rsidRDefault="0037309C" w:rsidP="006047E5">
            <w:pPr>
              <w:spacing w:before="0"/>
              <w:jc w:val="left"/>
              <w:rPr>
                <w:szCs w:val="24"/>
              </w:rPr>
            </w:pPr>
          </w:p>
        </w:tc>
      </w:tr>
      <w:tr w:rsidR="00B4054B" w:rsidRPr="00390546" w:rsidTr="0037309C">
        <w:tc>
          <w:tcPr>
            <w:tcW w:w="1526" w:type="dxa"/>
            <w:shd w:val="clear" w:color="auto" w:fill="auto"/>
          </w:tcPr>
          <w:p w:rsidR="00B4054B" w:rsidRPr="00390546" w:rsidRDefault="00B4054B" w:rsidP="006A0053">
            <w:pPr>
              <w:keepNext/>
              <w:keepLines/>
              <w:spacing w:before="0" w:after="120"/>
              <w:jc w:val="left"/>
              <w:rPr>
                <w:b/>
                <w:szCs w:val="24"/>
                <w:lang w:val="en-GB"/>
              </w:rPr>
            </w:pPr>
            <w:r w:rsidRPr="00390546">
              <w:rPr>
                <w:szCs w:val="24"/>
              </w:rPr>
              <w:t>Subject:</w:t>
            </w:r>
          </w:p>
        </w:tc>
        <w:tc>
          <w:tcPr>
            <w:tcW w:w="8363" w:type="dxa"/>
            <w:gridSpan w:val="2"/>
            <w:vMerge w:val="restart"/>
            <w:shd w:val="clear" w:color="auto" w:fill="auto"/>
          </w:tcPr>
          <w:p w:rsidR="00FA64B2" w:rsidRPr="00390546" w:rsidRDefault="00FA64B2" w:rsidP="00390546">
            <w:pPr>
              <w:keepNext/>
              <w:keepLines/>
              <w:tabs>
                <w:tab w:val="clear" w:pos="794"/>
                <w:tab w:val="clear" w:pos="1191"/>
                <w:tab w:val="clear" w:pos="1588"/>
                <w:tab w:val="clear" w:pos="1985"/>
                <w:tab w:val="left" w:pos="34"/>
              </w:tabs>
              <w:spacing w:before="0" w:after="120"/>
              <w:rPr>
                <w:b/>
                <w:bCs/>
              </w:rPr>
            </w:pPr>
            <w:proofErr w:type="spellStart"/>
            <w:r w:rsidRPr="00390546">
              <w:rPr>
                <w:b/>
                <w:bCs/>
              </w:rPr>
              <w:t>Radiocommunication</w:t>
            </w:r>
            <w:proofErr w:type="spellEnd"/>
            <w:r w:rsidRPr="00390546">
              <w:rPr>
                <w:b/>
                <w:bCs/>
              </w:rPr>
              <w:t xml:space="preserve"> Study Group </w:t>
            </w:r>
            <w:r w:rsidR="00DA77E7" w:rsidRPr="00390546">
              <w:rPr>
                <w:b/>
                <w:bCs/>
              </w:rPr>
              <w:t xml:space="preserve">6 </w:t>
            </w:r>
            <w:r w:rsidRPr="00390546">
              <w:rPr>
                <w:b/>
                <w:bCs/>
              </w:rPr>
              <w:t>(</w:t>
            </w:r>
            <w:r w:rsidR="00DA77E7" w:rsidRPr="00390546">
              <w:rPr>
                <w:b/>
                <w:bCs/>
              </w:rPr>
              <w:t>Broadcasting Service</w:t>
            </w:r>
            <w:r w:rsidRPr="00390546">
              <w:rPr>
                <w:b/>
                <w:bCs/>
              </w:rPr>
              <w:t>)</w:t>
            </w:r>
            <w:r w:rsidRPr="00390546">
              <w:rPr>
                <w:noProof/>
                <w:lang w:eastAsia="zh-CN"/>
              </w:rPr>
              <w:t xml:space="preserve"> </w:t>
            </w:r>
          </w:p>
          <w:p w:rsidR="00FA64B2" w:rsidRPr="00390546" w:rsidRDefault="00FA64B2">
            <w:pPr>
              <w:pStyle w:val="BodyTextIndent2"/>
              <w:tabs>
                <w:tab w:val="left" w:pos="274"/>
                <w:tab w:val="left" w:pos="1843"/>
              </w:tabs>
              <w:rPr>
                <w:rFonts w:ascii="Calibri" w:hAnsi="Calibri" w:cs="Calibri"/>
                <w:b/>
                <w:bCs/>
                <w:szCs w:val="24"/>
              </w:rPr>
            </w:pPr>
            <w:r w:rsidRPr="00390546">
              <w:rPr>
                <w:rFonts w:ascii="Calibri" w:hAnsi="Calibri" w:cs="Calibri"/>
                <w:b/>
              </w:rPr>
              <w:t>–</w:t>
            </w:r>
            <w:r w:rsidRPr="00390546">
              <w:rPr>
                <w:rFonts w:ascii="Calibri" w:hAnsi="Calibri" w:cs="Calibri"/>
                <w:b/>
              </w:rPr>
              <w:tab/>
              <w:t xml:space="preserve">Approval of </w:t>
            </w:r>
            <w:r w:rsidR="00DA77E7" w:rsidRPr="00390546">
              <w:rPr>
                <w:rFonts w:ascii="Calibri" w:hAnsi="Calibri" w:cs="Calibri"/>
                <w:b/>
                <w:bCs/>
              </w:rPr>
              <w:t>1</w:t>
            </w:r>
            <w:r w:rsidRPr="00390546">
              <w:rPr>
                <w:rFonts w:ascii="Calibri" w:hAnsi="Calibri" w:cs="Calibri"/>
                <w:b/>
                <w:bCs/>
              </w:rPr>
              <w:t xml:space="preserve"> revised ITU-R Question</w:t>
            </w:r>
          </w:p>
        </w:tc>
      </w:tr>
      <w:tr w:rsidR="00B4054B" w:rsidRPr="00390546" w:rsidTr="006A0053">
        <w:tc>
          <w:tcPr>
            <w:tcW w:w="1526" w:type="dxa"/>
            <w:shd w:val="clear" w:color="auto" w:fill="auto"/>
          </w:tcPr>
          <w:p w:rsidR="00B4054B" w:rsidRPr="00390546" w:rsidRDefault="00B4054B" w:rsidP="006A0053">
            <w:pPr>
              <w:spacing w:before="0"/>
              <w:jc w:val="left"/>
              <w:rPr>
                <w:b/>
                <w:bCs/>
                <w:szCs w:val="24"/>
                <w:lang w:val="en-GB"/>
              </w:rPr>
            </w:pPr>
          </w:p>
        </w:tc>
        <w:tc>
          <w:tcPr>
            <w:tcW w:w="8363" w:type="dxa"/>
            <w:gridSpan w:val="2"/>
            <w:vMerge/>
            <w:shd w:val="clear" w:color="auto" w:fill="auto"/>
          </w:tcPr>
          <w:p w:rsidR="00B4054B" w:rsidRPr="00390546" w:rsidRDefault="00B4054B" w:rsidP="006A0053">
            <w:pPr>
              <w:spacing w:before="0"/>
              <w:rPr>
                <w:b/>
                <w:bCs/>
                <w:szCs w:val="24"/>
                <w:lang w:val="en-GB"/>
              </w:rPr>
            </w:pPr>
          </w:p>
        </w:tc>
      </w:tr>
      <w:tr w:rsidR="00B4054B" w:rsidRPr="00390546" w:rsidTr="006A0053">
        <w:tc>
          <w:tcPr>
            <w:tcW w:w="1526" w:type="dxa"/>
            <w:shd w:val="clear" w:color="auto" w:fill="auto"/>
          </w:tcPr>
          <w:p w:rsidR="00B4054B" w:rsidRPr="00390546" w:rsidRDefault="00B4054B" w:rsidP="006A0053">
            <w:pPr>
              <w:spacing w:before="0"/>
              <w:jc w:val="left"/>
              <w:rPr>
                <w:b/>
                <w:bCs/>
                <w:szCs w:val="24"/>
                <w:lang w:val="en-GB"/>
              </w:rPr>
            </w:pPr>
          </w:p>
        </w:tc>
        <w:tc>
          <w:tcPr>
            <w:tcW w:w="8363" w:type="dxa"/>
            <w:gridSpan w:val="2"/>
            <w:vMerge/>
            <w:shd w:val="clear" w:color="auto" w:fill="auto"/>
          </w:tcPr>
          <w:p w:rsidR="00B4054B" w:rsidRPr="00390546" w:rsidRDefault="00B4054B" w:rsidP="006A0053">
            <w:pPr>
              <w:spacing w:before="0"/>
              <w:rPr>
                <w:b/>
                <w:bCs/>
                <w:szCs w:val="24"/>
                <w:lang w:val="en-GB"/>
              </w:rPr>
            </w:pPr>
          </w:p>
        </w:tc>
      </w:tr>
      <w:tr w:rsidR="00C51E92" w:rsidRPr="00390546" w:rsidTr="00F72DBF">
        <w:tc>
          <w:tcPr>
            <w:tcW w:w="9889" w:type="dxa"/>
            <w:gridSpan w:val="3"/>
            <w:shd w:val="clear" w:color="auto" w:fill="auto"/>
          </w:tcPr>
          <w:p w:rsidR="00C51E92" w:rsidRPr="00390546" w:rsidRDefault="00C51E92" w:rsidP="00F72DBF">
            <w:pPr>
              <w:spacing w:before="0"/>
              <w:jc w:val="left"/>
              <w:rPr>
                <w:b/>
                <w:bCs/>
                <w:szCs w:val="24"/>
              </w:rPr>
            </w:pPr>
          </w:p>
        </w:tc>
      </w:tr>
    </w:tbl>
    <w:p w:rsidR="00FA64B2" w:rsidRPr="00390546" w:rsidRDefault="00FA64B2" w:rsidP="00390546">
      <w:pPr>
        <w:pStyle w:val="Normalaftertitle0"/>
        <w:spacing w:before="160" w:line="280" w:lineRule="exact"/>
        <w:jc w:val="both"/>
        <w:rPr>
          <w:rFonts w:asciiTheme="minorHAnsi" w:hAnsiTheme="minorHAnsi" w:cstheme="minorHAnsi"/>
        </w:rPr>
      </w:pPr>
      <w:r w:rsidRPr="00390546">
        <w:rPr>
          <w:rFonts w:asciiTheme="minorHAnsi" w:hAnsiTheme="minorHAnsi" w:cstheme="minorHAnsi"/>
        </w:rPr>
        <w:t>By Administrative Circular CACE/</w:t>
      </w:r>
      <w:r w:rsidR="00DA77E7" w:rsidRPr="00390546">
        <w:rPr>
          <w:rFonts w:asciiTheme="minorHAnsi" w:hAnsiTheme="minorHAnsi" w:cstheme="minorHAnsi"/>
        </w:rPr>
        <w:t xml:space="preserve">863 </w:t>
      </w:r>
      <w:r w:rsidRPr="00390546">
        <w:rPr>
          <w:rFonts w:asciiTheme="minorHAnsi" w:hAnsiTheme="minorHAnsi" w:cstheme="minorHAnsi"/>
        </w:rPr>
        <w:t xml:space="preserve">of </w:t>
      </w:r>
      <w:r w:rsidR="00DA77E7" w:rsidRPr="00390546">
        <w:rPr>
          <w:rFonts w:asciiTheme="minorHAnsi" w:hAnsiTheme="minorHAnsi" w:cstheme="minorHAnsi"/>
        </w:rPr>
        <w:t>16 May</w:t>
      </w:r>
      <w:r w:rsidR="00063BD9" w:rsidRPr="00390546">
        <w:rPr>
          <w:rFonts w:asciiTheme="minorHAnsi" w:hAnsiTheme="minorHAnsi" w:cstheme="minorHAnsi"/>
        </w:rPr>
        <w:t xml:space="preserve"> </w:t>
      </w:r>
      <w:r w:rsidR="00202B1B" w:rsidRPr="00390546">
        <w:rPr>
          <w:rFonts w:asciiTheme="minorHAnsi" w:hAnsiTheme="minorHAnsi" w:cstheme="minorHAnsi"/>
        </w:rPr>
        <w:t>201</w:t>
      </w:r>
      <w:r w:rsidR="00DA77E7" w:rsidRPr="00390546">
        <w:rPr>
          <w:rFonts w:asciiTheme="minorHAnsi" w:hAnsiTheme="minorHAnsi" w:cstheme="minorHAnsi"/>
        </w:rPr>
        <w:t>8</w:t>
      </w:r>
      <w:r w:rsidRPr="00390546">
        <w:rPr>
          <w:rFonts w:asciiTheme="minorHAnsi" w:hAnsiTheme="minorHAnsi" w:cstheme="minorHAnsi"/>
        </w:rPr>
        <w:t xml:space="preserve">, </w:t>
      </w:r>
      <w:r w:rsidR="00DA77E7" w:rsidRPr="00390546">
        <w:rPr>
          <w:rFonts w:asciiTheme="minorHAnsi" w:hAnsiTheme="minorHAnsi" w:cstheme="minorHAnsi"/>
        </w:rPr>
        <w:t>1</w:t>
      </w:r>
      <w:r w:rsidRPr="00390546">
        <w:rPr>
          <w:rFonts w:asciiTheme="minorHAnsi" w:hAnsiTheme="minorHAnsi" w:cstheme="minorHAnsi"/>
        </w:rPr>
        <w:t> draft revised ITU-R Question</w:t>
      </w:r>
      <w:r w:rsidR="00DA77E7" w:rsidRPr="00390546">
        <w:rPr>
          <w:rFonts w:asciiTheme="minorHAnsi" w:hAnsiTheme="minorHAnsi" w:cstheme="minorHAnsi"/>
        </w:rPr>
        <w:t xml:space="preserve"> was</w:t>
      </w:r>
      <w:r w:rsidRPr="00390546">
        <w:rPr>
          <w:rFonts w:asciiTheme="minorHAnsi" w:hAnsiTheme="minorHAnsi" w:cstheme="minorHAnsi"/>
        </w:rPr>
        <w:t xml:space="preserve"> submitted for approval by correspondence in accordance with Resolution ITU</w:t>
      </w:r>
      <w:r w:rsidRPr="00390546">
        <w:rPr>
          <w:rFonts w:asciiTheme="minorHAnsi" w:hAnsiTheme="minorHAnsi" w:cstheme="minorHAnsi"/>
        </w:rPr>
        <w:noBreakHyphen/>
        <w:t>R 1</w:t>
      </w:r>
      <w:r w:rsidRPr="00390546">
        <w:rPr>
          <w:rFonts w:asciiTheme="minorHAnsi" w:hAnsiTheme="minorHAnsi" w:cstheme="minorHAnsi"/>
        </w:rPr>
        <w:noBreakHyphen/>
      </w:r>
      <w:r w:rsidR="00202B1B" w:rsidRPr="00390546">
        <w:rPr>
          <w:rFonts w:asciiTheme="minorHAnsi" w:hAnsiTheme="minorHAnsi" w:cstheme="minorHAnsi"/>
        </w:rPr>
        <w:t>7</w:t>
      </w:r>
      <w:r w:rsidRPr="00390546">
        <w:rPr>
          <w:rFonts w:asciiTheme="minorHAnsi" w:hAnsiTheme="minorHAnsi" w:cstheme="minorHAnsi"/>
        </w:rPr>
        <w:t xml:space="preserve"> (§</w:t>
      </w:r>
      <w:r w:rsidR="00202B1B" w:rsidRPr="00390546">
        <w:rPr>
          <w:rFonts w:asciiTheme="minorHAnsi" w:hAnsiTheme="minorHAnsi" w:cstheme="minorHAnsi"/>
        </w:rPr>
        <w:t>A2.5.2.3</w:t>
      </w:r>
      <w:r w:rsidRPr="00390546">
        <w:rPr>
          <w:rFonts w:asciiTheme="minorHAnsi" w:hAnsiTheme="minorHAnsi" w:cstheme="minorHAnsi"/>
        </w:rPr>
        <w:t>).</w:t>
      </w:r>
    </w:p>
    <w:p w:rsidR="00FA64B2" w:rsidRPr="00390546" w:rsidRDefault="00FA64B2" w:rsidP="00390546">
      <w:pPr>
        <w:rPr>
          <w:rFonts w:asciiTheme="minorHAnsi" w:hAnsiTheme="minorHAnsi" w:cstheme="minorHAnsi"/>
        </w:rPr>
      </w:pPr>
      <w:r w:rsidRPr="00390546">
        <w:rPr>
          <w:rFonts w:asciiTheme="minorHAnsi" w:hAnsiTheme="minorHAnsi" w:cstheme="minorHAnsi"/>
        </w:rPr>
        <w:t xml:space="preserve">The conditions governing this procedure were met on </w:t>
      </w:r>
      <w:r w:rsidR="00DA77E7" w:rsidRPr="00390546">
        <w:rPr>
          <w:rFonts w:asciiTheme="minorHAnsi" w:hAnsiTheme="minorHAnsi" w:cstheme="minorHAnsi"/>
        </w:rPr>
        <w:t>16 July</w:t>
      </w:r>
      <w:r w:rsidRPr="00390546">
        <w:rPr>
          <w:rFonts w:asciiTheme="minorHAnsi" w:hAnsiTheme="minorHAnsi" w:cstheme="minorHAnsi"/>
        </w:rPr>
        <w:t xml:space="preserve"> </w:t>
      </w:r>
      <w:r w:rsidR="00202B1B" w:rsidRPr="00390546">
        <w:rPr>
          <w:rFonts w:asciiTheme="minorHAnsi" w:hAnsiTheme="minorHAnsi" w:cstheme="minorHAnsi"/>
        </w:rPr>
        <w:t>201</w:t>
      </w:r>
      <w:r w:rsidR="00DA77E7" w:rsidRPr="00390546">
        <w:rPr>
          <w:rFonts w:asciiTheme="minorHAnsi" w:hAnsiTheme="minorHAnsi" w:cstheme="minorHAnsi"/>
        </w:rPr>
        <w:t>8</w:t>
      </w:r>
      <w:r w:rsidRPr="00390546">
        <w:rPr>
          <w:rFonts w:asciiTheme="minorHAnsi" w:hAnsiTheme="minorHAnsi" w:cstheme="minorHAnsi"/>
        </w:rPr>
        <w:t>.</w:t>
      </w:r>
    </w:p>
    <w:p w:rsidR="00FA64B2" w:rsidRPr="00390546" w:rsidRDefault="00FA64B2" w:rsidP="00390546">
      <w:pPr>
        <w:rPr>
          <w:rFonts w:asciiTheme="minorHAnsi" w:hAnsiTheme="minorHAnsi" w:cstheme="minorHAnsi"/>
        </w:rPr>
      </w:pPr>
      <w:r w:rsidRPr="00390546">
        <w:rPr>
          <w:rFonts w:asciiTheme="minorHAnsi" w:hAnsiTheme="minorHAnsi" w:cstheme="minorHAnsi"/>
        </w:rPr>
        <w:t>The text of the approved Question</w:t>
      </w:r>
      <w:r w:rsidR="00390546">
        <w:rPr>
          <w:rFonts w:asciiTheme="minorHAnsi" w:hAnsiTheme="minorHAnsi" w:cstheme="minorHAnsi"/>
        </w:rPr>
        <w:t xml:space="preserve"> </w:t>
      </w:r>
      <w:r w:rsidR="00063BD9" w:rsidRPr="00390546">
        <w:rPr>
          <w:rFonts w:asciiTheme="minorHAnsi" w:hAnsiTheme="minorHAnsi" w:cstheme="minorHAnsi"/>
        </w:rPr>
        <w:t>is</w:t>
      </w:r>
      <w:r w:rsidRPr="00390546">
        <w:rPr>
          <w:rFonts w:asciiTheme="minorHAnsi" w:hAnsiTheme="minorHAnsi" w:cstheme="minorHAnsi"/>
        </w:rPr>
        <w:t xml:space="preserve"> attached for your reference </w:t>
      </w:r>
      <w:r w:rsidR="00FA2340" w:rsidRPr="00390546">
        <w:rPr>
          <w:rFonts w:asciiTheme="minorHAnsi" w:hAnsiTheme="minorHAnsi" w:cstheme="minorHAnsi"/>
        </w:rPr>
        <w:t>in the Annex to this letter</w:t>
      </w:r>
      <w:r w:rsidRPr="00390546">
        <w:rPr>
          <w:rFonts w:asciiTheme="minorHAnsi" w:hAnsiTheme="minorHAnsi" w:cstheme="minorHAnsi"/>
        </w:rPr>
        <w:t xml:space="preserve"> and will be published </w:t>
      </w:r>
      <w:r w:rsidR="004E128C" w:rsidRPr="00390546">
        <w:rPr>
          <w:rFonts w:asciiTheme="minorHAnsi" w:hAnsiTheme="minorHAnsi" w:cstheme="minorHAnsi"/>
        </w:rPr>
        <w:t>by the ITU</w:t>
      </w:r>
      <w:r w:rsidRPr="00390546">
        <w:rPr>
          <w:rFonts w:asciiTheme="minorHAnsi" w:hAnsiTheme="minorHAnsi" w:cstheme="minorHAnsi"/>
        </w:rPr>
        <w:t>.</w:t>
      </w:r>
    </w:p>
    <w:p w:rsidR="00FA64B2" w:rsidRPr="00390546" w:rsidRDefault="00FA64B2" w:rsidP="000553AD">
      <w:pPr>
        <w:spacing w:before="2040" w:line="240" w:lineRule="auto"/>
        <w:jc w:val="left"/>
        <w:rPr>
          <w:rFonts w:asciiTheme="minorHAnsi" w:hAnsiTheme="minorHAnsi" w:cstheme="minorHAnsi"/>
          <w:szCs w:val="24"/>
          <w:lang w:val="fr-CH"/>
        </w:rPr>
      </w:pPr>
      <w:bookmarkStart w:id="0" w:name="StartTyping_E"/>
      <w:bookmarkEnd w:id="0"/>
      <w:r w:rsidRPr="00390546">
        <w:rPr>
          <w:rFonts w:asciiTheme="minorHAnsi" w:hAnsiTheme="minorHAnsi" w:cstheme="minorHAnsi"/>
          <w:szCs w:val="24"/>
          <w:lang w:val="fr-CH"/>
        </w:rPr>
        <w:t xml:space="preserve">François </w:t>
      </w:r>
      <w:proofErr w:type="spellStart"/>
      <w:r w:rsidRPr="00390546">
        <w:rPr>
          <w:rFonts w:asciiTheme="minorHAnsi" w:hAnsiTheme="minorHAnsi" w:cstheme="minorHAnsi"/>
          <w:szCs w:val="24"/>
          <w:lang w:val="fr-CH"/>
        </w:rPr>
        <w:t>Rancy</w:t>
      </w:r>
      <w:proofErr w:type="spellEnd"/>
    </w:p>
    <w:p w:rsidR="00FA64B2" w:rsidRPr="00390546" w:rsidRDefault="00FA64B2" w:rsidP="00FA64B2">
      <w:pPr>
        <w:spacing w:before="0" w:line="240" w:lineRule="auto"/>
        <w:jc w:val="left"/>
        <w:rPr>
          <w:rFonts w:asciiTheme="minorHAnsi" w:hAnsiTheme="minorHAnsi" w:cstheme="minorHAnsi"/>
          <w:szCs w:val="24"/>
          <w:lang w:val="fr-CH"/>
        </w:rPr>
      </w:pPr>
      <w:proofErr w:type="spellStart"/>
      <w:r w:rsidRPr="00390546">
        <w:rPr>
          <w:rFonts w:asciiTheme="minorHAnsi" w:hAnsiTheme="minorHAnsi" w:cstheme="minorHAnsi"/>
          <w:szCs w:val="24"/>
          <w:lang w:val="fr-CH"/>
        </w:rPr>
        <w:t>Director</w:t>
      </w:r>
      <w:proofErr w:type="spellEnd"/>
    </w:p>
    <w:p w:rsidR="00FA64B2" w:rsidRPr="00202B1B" w:rsidRDefault="00FA64B2" w:rsidP="000553AD">
      <w:pPr>
        <w:tabs>
          <w:tab w:val="left" w:pos="851"/>
          <w:tab w:val="left" w:pos="1134"/>
          <w:tab w:val="left" w:pos="1418"/>
          <w:tab w:val="center" w:pos="7939"/>
          <w:tab w:val="right" w:pos="8505"/>
        </w:tabs>
        <w:spacing w:before="720"/>
        <w:ind w:left="1140" w:hanging="1140"/>
        <w:rPr>
          <w:bCs/>
          <w:lang w:val="fr-CH"/>
        </w:rPr>
      </w:pPr>
      <w:proofErr w:type="spellStart"/>
      <w:r w:rsidRPr="00390546">
        <w:rPr>
          <w:b/>
          <w:lang w:val="fr-CH"/>
        </w:rPr>
        <w:t>Annex</w:t>
      </w:r>
      <w:proofErr w:type="spellEnd"/>
      <w:r w:rsidRPr="00390546">
        <w:rPr>
          <w:b/>
          <w:lang w:val="fr-CH"/>
        </w:rPr>
        <w:t>:</w:t>
      </w:r>
      <w:r w:rsidRPr="00390546">
        <w:rPr>
          <w:bCs/>
          <w:lang w:val="fr-CH"/>
        </w:rPr>
        <w:t xml:space="preserve"> </w:t>
      </w:r>
      <w:r w:rsidR="00DA77E7" w:rsidRPr="00390546">
        <w:rPr>
          <w:bCs/>
          <w:lang w:val="fr-CH"/>
        </w:rPr>
        <w:t>1</w:t>
      </w:r>
    </w:p>
    <w:p w:rsidR="00FA64B2" w:rsidRPr="00202B1B" w:rsidRDefault="00FA64B2" w:rsidP="00390546">
      <w:pPr>
        <w:tabs>
          <w:tab w:val="left" w:pos="284"/>
          <w:tab w:val="left" w:pos="568"/>
        </w:tabs>
        <w:spacing w:before="1080" w:after="180"/>
        <w:rPr>
          <w:b/>
          <w:bCs/>
          <w:sz w:val="18"/>
          <w:szCs w:val="18"/>
        </w:rPr>
      </w:pPr>
      <w:r w:rsidRPr="00202B1B">
        <w:rPr>
          <w:b/>
          <w:bCs/>
          <w:sz w:val="18"/>
          <w:szCs w:val="18"/>
        </w:rPr>
        <w:t>Distribution:</w:t>
      </w:r>
    </w:p>
    <w:p w:rsidR="00FA64B2" w:rsidRPr="00202B1B" w:rsidRDefault="00FA64B2" w:rsidP="00390546">
      <w:pPr>
        <w:tabs>
          <w:tab w:val="left" w:pos="284"/>
        </w:tabs>
        <w:spacing w:before="0" w:line="240" w:lineRule="auto"/>
        <w:ind w:left="284" w:hanging="284"/>
        <w:rPr>
          <w:sz w:val="18"/>
          <w:szCs w:val="18"/>
        </w:rPr>
      </w:pPr>
      <w:r w:rsidRPr="00202B1B">
        <w:rPr>
          <w:sz w:val="18"/>
          <w:szCs w:val="18"/>
        </w:rPr>
        <w:t>–</w:t>
      </w:r>
      <w:r w:rsidRPr="00202B1B">
        <w:rPr>
          <w:sz w:val="18"/>
          <w:szCs w:val="18"/>
        </w:rPr>
        <w:tab/>
        <w:t xml:space="preserve">Administrations of Member States </w:t>
      </w:r>
      <w:r w:rsidR="00D50C44" w:rsidRPr="00202B1B">
        <w:rPr>
          <w:sz w:val="18"/>
          <w:szCs w:val="18"/>
        </w:rPr>
        <w:t xml:space="preserve">of the ITU </w:t>
      </w:r>
      <w:r w:rsidRPr="00202B1B">
        <w:rPr>
          <w:sz w:val="18"/>
          <w:szCs w:val="18"/>
        </w:rPr>
        <w:t xml:space="preserve">and </w:t>
      </w:r>
      <w:proofErr w:type="spellStart"/>
      <w:r w:rsidRPr="00202B1B">
        <w:rPr>
          <w:sz w:val="18"/>
          <w:szCs w:val="18"/>
        </w:rPr>
        <w:t>Radiocommunication</w:t>
      </w:r>
      <w:proofErr w:type="spellEnd"/>
      <w:r w:rsidRPr="00202B1B">
        <w:rPr>
          <w:sz w:val="18"/>
          <w:szCs w:val="18"/>
        </w:rPr>
        <w:t xml:space="preserve"> Sector Members participating in the work of </w:t>
      </w:r>
      <w:proofErr w:type="spellStart"/>
      <w:r w:rsidRPr="00202B1B">
        <w:rPr>
          <w:sz w:val="18"/>
          <w:szCs w:val="18"/>
        </w:rPr>
        <w:t>Radiocommunication</w:t>
      </w:r>
      <w:proofErr w:type="spellEnd"/>
      <w:r w:rsidRPr="00202B1B">
        <w:rPr>
          <w:sz w:val="18"/>
          <w:szCs w:val="18"/>
        </w:rPr>
        <w:t xml:space="preserve"> Study Group </w:t>
      </w:r>
      <w:r w:rsidR="00DA77E7">
        <w:rPr>
          <w:sz w:val="18"/>
          <w:szCs w:val="18"/>
        </w:rPr>
        <w:t>6</w:t>
      </w:r>
    </w:p>
    <w:p w:rsidR="00FA64B2" w:rsidRPr="00202B1B" w:rsidRDefault="00FA64B2" w:rsidP="00390546">
      <w:pPr>
        <w:tabs>
          <w:tab w:val="left" w:pos="284"/>
        </w:tabs>
        <w:spacing w:before="0" w:line="240" w:lineRule="auto"/>
        <w:ind w:left="284" w:hanging="284"/>
        <w:rPr>
          <w:sz w:val="18"/>
          <w:szCs w:val="18"/>
        </w:rPr>
      </w:pPr>
      <w:r w:rsidRPr="00202B1B">
        <w:rPr>
          <w:sz w:val="18"/>
          <w:szCs w:val="18"/>
        </w:rPr>
        <w:t>–</w:t>
      </w:r>
      <w:r w:rsidRPr="00202B1B">
        <w:rPr>
          <w:sz w:val="18"/>
          <w:szCs w:val="18"/>
        </w:rPr>
        <w:tab/>
        <w:t xml:space="preserve">ITU-R Associates participating in the work of </w:t>
      </w:r>
      <w:proofErr w:type="spellStart"/>
      <w:r w:rsidRPr="00202B1B">
        <w:rPr>
          <w:sz w:val="18"/>
          <w:szCs w:val="18"/>
        </w:rPr>
        <w:t>Radiocommunication</w:t>
      </w:r>
      <w:proofErr w:type="spellEnd"/>
      <w:r w:rsidRPr="00202B1B">
        <w:rPr>
          <w:sz w:val="18"/>
          <w:szCs w:val="18"/>
        </w:rPr>
        <w:t xml:space="preserve"> Study Group </w:t>
      </w:r>
      <w:r w:rsidR="00DA77E7">
        <w:rPr>
          <w:sz w:val="18"/>
          <w:szCs w:val="18"/>
        </w:rPr>
        <w:t>6</w:t>
      </w:r>
    </w:p>
    <w:p w:rsidR="00EB1EFB" w:rsidRDefault="00EB1EFB" w:rsidP="00FA64B2">
      <w:pPr>
        <w:tabs>
          <w:tab w:val="left" w:pos="284"/>
        </w:tabs>
        <w:spacing w:before="0" w:line="240" w:lineRule="auto"/>
        <w:ind w:left="284" w:hanging="284"/>
        <w:rPr>
          <w:sz w:val="18"/>
          <w:szCs w:val="18"/>
        </w:rPr>
      </w:pPr>
      <w:r w:rsidRPr="00202B1B">
        <w:rPr>
          <w:sz w:val="18"/>
          <w:szCs w:val="18"/>
        </w:rPr>
        <w:t>–</w:t>
      </w:r>
      <w:r w:rsidRPr="00202B1B">
        <w:rPr>
          <w:sz w:val="18"/>
          <w:szCs w:val="18"/>
        </w:rPr>
        <w:tab/>
        <w:t>ITU</w:t>
      </w:r>
      <w:r>
        <w:rPr>
          <w:sz w:val="18"/>
          <w:szCs w:val="18"/>
        </w:rPr>
        <w:t xml:space="preserve"> Academia</w:t>
      </w:r>
    </w:p>
    <w:p w:rsidR="00FA64B2" w:rsidRPr="00202B1B" w:rsidRDefault="00FA64B2" w:rsidP="00237E2B">
      <w:pPr>
        <w:tabs>
          <w:tab w:val="left" w:pos="284"/>
        </w:tabs>
        <w:spacing w:before="0" w:line="240" w:lineRule="auto"/>
        <w:ind w:left="284" w:hanging="284"/>
        <w:rPr>
          <w:sz w:val="18"/>
          <w:szCs w:val="18"/>
        </w:rPr>
      </w:pPr>
      <w:r w:rsidRPr="00202B1B">
        <w:rPr>
          <w:sz w:val="18"/>
          <w:szCs w:val="18"/>
        </w:rPr>
        <w:t>–</w:t>
      </w:r>
      <w:r w:rsidRPr="00202B1B">
        <w:rPr>
          <w:sz w:val="18"/>
          <w:szCs w:val="18"/>
        </w:rPr>
        <w:tab/>
        <w:t xml:space="preserve">Chairmen and Vice-Chairmen of </w:t>
      </w:r>
      <w:proofErr w:type="spellStart"/>
      <w:r w:rsidRPr="00202B1B">
        <w:rPr>
          <w:sz w:val="18"/>
          <w:szCs w:val="18"/>
        </w:rPr>
        <w:t>Radiocommunication</w:t>
      </w:r>
      <w:proofErr w:type="spellEnd"/>
      <w:r w:rsidRPr="00202B1B">
        <w:rPr>
          <w:sz w:val="18"/>
          <w:szCs w:val="18"/>
        </w:rPr>
        <w:t xml:space="preserve"> Study Grou</w:t>
      </w:r>
      <w:r w:rsidRPr="000553AD">
        <w:rPr>
          <w:sz w:val="18"/>
          <w:szCs w:val="18"/>
        </w:rPr>
        <w:t>p</w:t>
      </w:r>
      <w:r w:rsidR="00237E2B" w:rsidRPr="000553AD">
        <w:rPr>
          <w:rFonts w:asciiTheme="minorHAnsi" w:hAnsiTheme="minorHAnsi" w:cstheme="minorHAnsi"/>
          <w:sz w:val="18"/>
          <w:szCs w:val="18"/>
        </w:rPr>
        <w:t>s</w:t>
      </w:r>
    </w:p>
    <w:p w:rsidR="00FA64B2" w:rsidRPr="00202B1B" w:rsidRDefault="00FA64B2" w:rsidP="00FA64B2">
      <w:pPr>
        <w:tabs>
          <w:tab w:val="left" w:pos="284"/>
        </w:tabs>
        <w:spacing w:before="0" w:line="240" w:lineRule="auto"/>
        <w:ind w:left="284" w:hanging="284"/>
        <w:rPr>
          <w:sz w:val="18"/>
          <w:szCs w:val="18"/>
        </w:rPr>
      </w:pPr>
      <w:r w:rsidRPr="00202B1B">
        <w:rPr>
          <w:sz w:val="18"/>
          <w:szCs w:val="18"/>
        </w:rPr>
        <w:t>–</w:t>
      </w:r>
      <w:r w:rsidRPr="00202B1B">
        <w:rPr>
          <w:sz w:val="18"/>
          <w:szCs w:val="18"/>
        </w:rPr>
        <w:tab/>
        <w:t>Chairman and Vice-Chairmen of the Conference Preparatory Meeting</w:t>
      </w:r>
    </w:p>
    <w:p w:rsidR="00FA64B2" w:rsidRPr="00202B1B" w:rsidRDefault="00FA64B2" w:rsidP="00FA64B2">
      <w:pPr>
        <w:tabs>
          <w:tab w:val="left" w:pos="284"/>
        </w:tabs>
        <w:spacing w:before="0" w:line="240" w:lineRule="auto"/>
        <w:ind w:left="284" w:hanging="284"/>
        <w:rPr>
          <w:sz w:val="18"/>
          <w:szCs w:val="18"/>
        </w:rPr>
      </w:pPr>
      <w:r w:rsidRPr="00202B1B">
        <w:rPr>
          <w:sz w:val="18"/>
          <w:szCs w:val="18"/>
        </w:rPr>
        <w:t>–</w:t>
      </w:r>
      <w:r w:rsidRPr="00202B1B">
        <w:rPr>
          <w:sz w:val="18"/>
          <w:szCs w:val="18"/>
        </w:rPr>
        <w:tab/>
        <w:t>Members of the Radio Regulations Board</w:t>
      </w:r>
    </w:p>
    <w:p w:rsidR="00FA64B2" w:rsidRPr="00202B1B" w:rsidRDefault="00FA64B2" w:rsidP="00FA64B2">
      <w:pPr>
        <w:numPr>
          <w:ilvl w:val="0"/>
          <w:numId w:val="2"/>
        </w:numPr>
        <w:tabs>
          <w:tab w:val="clear" w:pos="720"/>
          <w:tab w:val="clear" w:pos="794"/>
          <w:tab w:val="left" w:pos="284"/>
        </w:tabs>
        <w:overflowPunct/>
        <w:autoSpaceDE/>
        <w:autoSpaceDN/>
        <w:adjustRightInd/>
        <w:spacing w:before="0" w:line="240" w:lineRule="auto"/>
        <w:ind w:left="284" w:hanging="284"/>
        <w:jc w:val="left"/>
        <w:textAlignment w:val="auto"/>
        <w:rPr>
          <w:sz w:val="18"/>
          <w:szCs w:val="18"/>
        </w:rPr>
      </w:pPr>
      <w:r w:rsidRPr="00202B1B">
        <w:rPr>
          <w:sz w:val="18"/>
          <w:szCs w:val="18"/>
        </w:rPr>
        <w:t>Secretary-General of the ITU, Director of the Telecommunication Standardization Bureau, Director of the Telecommunication Development Bureau</w:t>
      </w:r>
    </w:p>
    <w:p w:rsidR="00D610CF" w:rsidRPr="00202B1B" w:rsidRDefault="00D610CF" w:rsidP="00390546">
      <w:pPr>
        <w:pStyle w:val="AnnexNotitle0"/>
        <w:spacing w:before="120"/>
        <w:rPr>
          <w:rFonts w:asciiTheme="minorHAnsi" w:hAnsiTheme="minorHAnsi" w:cstheme="minorHAnsi"/>
          <w:lang w:val="fr-CH"/>
        </w:rPr>
      </w:pPr>
      <w:bookmarkStart w:id="1" w:name="recibido"/>
      <w:bookmarkEnd w:id="1"/>
      <w:proofErr w:type="spellStart"/>
      <w:r w:rsidRPr="00202B1B">
        <w:rPr>
          <w:rFonts w:asciiTheme="minorHAnsi" w:hAnsiTheme="minorHAnsi" w:cstheme="minorHAnsi"/>
          <w:lang w:val="fr-CH"/>
        </w:rPr>
        <w:lastRenderedPageBreak/>
        <w:t>Annex</w:t>
      </w:r>
      <w:proofErr w:type="spellEnd"/>
    </w:p>
    <w:p w:rsidR="006231F2" w:rsidRPr="00DA77E7" w:rsidRDefault="006231F2" w:rsidP="00390546">
      <w:pPr>
        <w:pStyle w:val="QuestionNoBR"/>
        <w:rPr>
          <w:lang w:eastAsia="ja-JP"/>
        </w:rPr>
      </w:pPr>
      <w:r w:rsidRPr="00DA77E7">
        <w:t xml:space="preserve">QUESTION ITU-R </w:t>
      </w:r>
      <w:r w:rsidR="00DA77E7" w:rsidRPr="00DA77E7">
        <w:t>139-1/6</w:t>
      </w:r>
    </w:p>
    <w:p w:rsidR="00DA77E7" w:rsidRPr="00284C54" w:rsidRDefault="00DA77E7" w:rsidP="00DA77E7">
      <w:pPr>
        <w:pStyle w:val="Questiontitle"/>
        <w:rPr>
          <w:rFonts w:asciiTheme="majorBidi" w:hAnsiTheme="majorBidi" w:cstheme="majorBidi"/>
        </w:rPr>
      </w:pPr>
      <w:r w:rsidRPr="00284C54">
        <w:rPr>
          <w:rFonts w:asciiTheme="majorBidi" w:hAnsiTheme="majorBidi" w:cstheme="majorBidi"/>
          <w:lang w:eastAsia="ja-JP"/>
        </w:rPr>
        <w:t>Methods for rendering of advanced audio formats</w:t>
      </w:r>
    </w:p>
    <w:p w:rsidR="00DA77E7" w:rsidRPr="00284C54" w:rsidRDefault="00DA77E7" w:rsidP="00DA77E7">
      <w:pPr>
        <w:keepNext/>
        <w:keepLines/>
        <w:tabs>
          <w:tab w:val="clear" w:pos="794"/>
          <w:tab w:val="clear" w:pos="1191"/>
          <w:tab w:val="clear" w:pos="1588"/>
          <w:tab w:val="clear" w:pos="1985"/>
          <w:tab w:val="left" w:pos="1134"/>
          <w:tab w:val="left" w:pos="1871"/>
          <w:tab w:val="left" w:pos="2268"/>
        </w:tabs>
        <w:spacing w:before="120" w:line="240" w:lineRule="auto"/>
        <w:jc w:val="right"/>
        <w:rPr>
          <w:rFonts w:ascii="Times New Roman" w:eastAsia="Yu Mincho" w:hAnsi="Times New Roman" w:cs="Times New Roman"/>
          <w:i/>
          <w:iCs/>
          <w:sz w:val="22"/>
          <w:szCs w:val="20"/>
          <w:lang w:val="en-GB"/>
        </w:rPr>
      </w:pPr>
      <w:r w:rsidRPr="00284C54">
        <w:rPr>
          <w:rFonts w:ascii="Times New Roman" w:eastAsia="Yu Mincho" w:hAnsi="Times New Roman" w:cs="Times New Roman"/>
          <w:sz w:val="22"/>
          <w:szCs w:val="20"/>
          <w:lang w:val="en-GB"/>
        </w:rPr>
        <w:t>(2015</w:t>
      </w:r>
      <w:r>
        <w:rPr>
          <w:rFonts w:ascii="Times New Roman" w:eastAsia="Yu Mincho" w:hAnsi="Times New Roman" w:cs="Times New Roman"/>
          <w:sz w:val="22"/>
          <w:szCs w:val="20"/>
          <w:lang w:val="en-GB"/>
        </w:rPr>
        <w:t>-2018</w:t>
      </w:r>
      <w:r w:rsidRPr="00284C54">
        <w:rPr>
          <w:rFonts w:ascii="Times New Roman" w:eastAsia="Yu Mincho" w:hAnsi="Times New Roman" w:cs="Times New Roman"/>
          <w:sz w:val="22"/>
          <w:szCs w:val="20"/>
          <w:lang w:val="en-GB"/>
        </w:rPr>
        <w:t>)</w:t>
      </w:r>
    </w:p>
    <w:p w:rsidR="00DA77E7" w:rsidRPr="00284C54" w:rsidRDefault="00DA77E7" w:rsidP="00DA77E7">
      <w:pPr>
        <w:tabs>
          <w:tab w:val="clear" w:pos="794"/>
          <w:tab w:val="clear" w:pos="1191"/>
          <w:tab w:val="clear" w:pos="1588"/>
          <w:tab w:val="clear" w:pos="1985"/>
          <w:tab w:val="left" w:pos="1134"/>
          <w:tab w:val="left" w:pos="1871"/>
          <w:tab w:val="left" w:pos="2268"/>
        </w:tabs>
        <w:spacing w:before="360" w:line="240" w:lineRule="auto"/>
        <w:rPr>
          <w:rFonts w:ascii="Times New Roman" w:eastAsia="Yu Mincho" w:hAnsi="Times New Roman" w:cs="Times New Roman"/>
          <w:szCs w:val="20"/>
          <w:lang w:val="en-GB"/>
        </w:rPr>
      </w:pPr>
      <w:r w:rsidRPr="00284C54">
        <w:rPr>
          <w:rFonts w:ascii="Times New Roman" w:eastAsia="Yu Mincho" w:hAnsi="Times New Roman" w:cs="Times New Roman"/>
          <w:szCs w:val="20"/>
          <w:lang w:val="en-GB"/>
        </w:rPr>
        <w:t xml:space="preserve">The ITU </w:t>
      </w:r>
      <w:proofErr w:type="spellStart"/>
      <w:r w:rsidRPr="00284C54">
        <w:rPr>
          <w:rFonts w:ascii="Times New Roman" w:eastAsia="Yu Mincho" w:hAnsi="Times New Roman" w:cs="Times New Roman"/>
          <w:szCs w:val="20"/>
          <w:lang w:val="en-GB"/>
        </w:rPr>
        <w:t>Radiocommunication</w:t>
      </w:r>
      <w:proofErr w:type="spellEnd"/>
      <w:r w:rsidRPr="00284C54">
        <w:rPr>
          <w:rFonts w:ascii="Times New Roman" w:eastAsia="Yu Mincho" w:hAnsi="Times New Roman" w:cs="Times New Roman"/>
          <w:szCs w:val="20"/>
          <w:lang w:val="en-GB"/>
        </w:rPr>
        <w:t xml:space="preserve"> Assembly,</w:t>
      </w:r>
    </w:p>
    <w:p w:rsidR="00DA77E7" w:rsidRPr="00284C54" w:rsidRDefault="00DA77E7" w:rsidP="00DA77E7">
      <w:pPr>
        <w:keepNext/>
        <w:keepLines/>
        <w:tabs>
          <w:tab w:val="clear" w:pos="794"/>
          <w:tab w:val="clear" w:pos="1191"/>
          <w:tab w:val="clear" w:pos="1588"/>
          <w:tab w:val="clear" w:pos="1985"/>
          <w:tab w:val="left" w:pos="1134"/>
          <w:tab w:val="left" w:pos="1276"/>
          <w:tab w:val="left" w:pos="1871"/>
          <w:tab w:val="left" w:pos="2268"/>
        </w:tabs>
        <w:spacing w:line="240" w:lineRule="auto"/>
        <w:ind w:left="1134"/>
        <w:rPr>
          <w:rFonts w:ascii="Times New Roman" w:eastAsia="Yu Mincho" w:hAnsi="Times New Roman" w:cs="Times New Roman"/>
          <w:i/>
          <w:szCs w:val="20"/>
          <w:lang w:val="en-GB"/>
        </w:rPr>
      </w:pPr>
      <w:proofErr w:type="gramStart"/>
      <w:r w:rsidRPr="00284C54">
        <w:rPr>
          <w:rFonts w:ascii="Times New Roman" w:eastAsia="Yu Mincho" w:hAnsi="Times New Roman" w:cs="Times New Roman"/>
          <w:i/>
          <w:szCs w:val="20"/>
          <w:lang w:val="en-GB"/>
        </w:rPr>
        <w:t>considering</w:t>
      </w:r>
      <w:proofErr w:type="gramEnd"/>
    </w:p>
    <w:p w:rsidR="00DA77E7" w:rsidRPr="00284C54" w:rsidRDefault="00DA77E7" w:rsidP="00DA77E7">
      <w:pPr>
        <w:tabs>
          <w:tab w:val="clear" w:pos="794"/>
          <w:tab w:val="clear" w:pos="1191"/>
          <w:tab w:val="clear" w:pos="1588"/>
          <w:tab w:val="clear" w:pos="1985"/>
          <w:tab w:val="left" w:pos="1134"/>
          <w:tab w:val="left" w:pos="1871"/>
          <w:tab w:val="left" w:pos="2268"/>
        </w:tabs>
        <w:spacing w:before="120" w:line="240" w:lineRule="auto"/>
        <w:rPr>
          <w:rFonts w:ascii="Times New Roman" w:eastAsia="Yu Mincho" w:hAnsi="Times New Roman" w:cs="Times New Roman"/>
          <w:szCs w:val="20"/>
          <w:lang w:val="en-GB"/>
        </w:rPr>
      </w:pPr>
      <w:r w:rsidRPr="00284C54">
        <w:rPr>
          <w:rFonts w:ascii="Times New Roman" w:eastAsia="Yu Mincho" w:hAnsi="Times New Roman" w:cs="Times New Roman"/>
          <w:i/>
          <w:iCs/>
          <w:szCs w:val="20"/>
          <w:lang w:val="en-GB"/>
        </w:rPr>
        <w:t>a)</w:t>
      </w:r>
      <w:r w:rsidRPr="00284C54">
        <w:rPr>
          <w:rFonts w:ascii="Times New Roman" w:eastAsia="Yu Mincho" w:hAnsi="Times New Roman" w:cs="Times New Roman"/>
          <w:szCs w:val="24"/>
          <w:lang w:val="en-GB"/>
        </w:rPr>
        <w:tab/>
      </w:r>
      <w:r w:rsidRPr="00284C54">
        <w:rPr>
          <w:rFonts w:ascii="Times New Roman" w:eastAsia="Yu Mincho" w:hAnsi="Times New Roman" w:cs="Times New Roman"/>
          <w:szCs w:val="20"/>
          <w:lang w:val="en-GB"/>
        </w:rPr>
        <w:t>that there is an increasing interest in the production of sound and television programmes in advanced sound systems, which can provide a listening experience that matches the enhanced viewing experience provided by image production in HDTV (see Recommendation ITU-R BT.709) and UHDTV (see Recommendation ITU-R BT.2020);</w:t>
      </w:r>
    </w:p>
    <w:p w:rsidR="00DA77E7" w:rsidRPr="00284C54" w:rsidRDefault="00DA77E7" w:rsidP="00DA77E7">
      <w:pPr>
        <w:tabs>
          <w:tab w:val="clear" w:pos="794"/>
          <w:tab w:val="clear" w:pos="1191"/>
          <w:tab w:val="clear" w:pos="1588"/>
          <w:tab w:val="clear" w:pos="1985"/>
          <w:tab w:val="left" w:pos="1134"/>
          <w:tab w:val="left" w:pos="1871"/>
          <w:tab w:val="left" w:pos="2268"/>
        </w:tabs>
        <w:spacing w:before="120" w:line="240" w:lineRule="auto"/>
        <w:rPr>
          <w:rFonts w:ascii="Times New Roman" w:eastAsia="Yu Mincho" w:hAnsi="Times New Roman" w:cs="Times New Roman"/>
          <w:szCs w:val="20"/>
          <w:lang w:val="en-GB"/>
        </w:rPr>
      </w:pPr>
      <w:r w:rsidRPr="00284C54">
        <w:rPr>
          <w:rFonts w:ascii="Times New Roman" w:eastAsia="Yu Mincho" w:hAnsi="Times New Roman" w:cs="Times New Roman"/>
          <w:i/>
          <w:iCs/>
          <w:szCs w:val="20"/>
          <w:lang w:val="en-GB"/>
        </w:rPr>
        <w:t>b)</w:t>
      </w:r>
      <w:r w:rsidRPr="00284C54">
        <w:rPr>
          <w:rFonts w:ascii="Times New Roman" w:eastAsia="Yu Mincho" w:hAnsi="Times New Roman" w:cs="Times New Roman"/>
          <w:szCs w:val="24"/>
          <w:lang w:val="en-GB"/>
        </w:rPr>
        <w:tab/>
      </w:r>
      <w:proofErr w:type="gramStart"/>
      <w:r w:rsidRPr="00284C54">
        <w:rPr>
          <w:rFonts w:ascii="Times New Roman" w:eastAsia="Yu Mincho" w:hAnsi="Times New Roman" w:cs="Times New Roman"/>
          <w:szCs w:val="20"/>
          <w:lang w:val="en-GB"/>
        </w:rPr>
        <w:t>that</w:t>
      </w:r>
      <w:proofErr w:type="gramEnd"/>
      <w:r w:rsidRPr="00284C54">
        <w:rPr>
          <w:rFonts w:ascii="Times New Roman" w:eastAsia="Yu Mincho" w:hAnsi="Times New Roman" w:cs="Times New Roman"/>
          <w:szCs w:val="20"/>
          <w:lang w:val="en-GB"/>
        </w:rPr>
        <w:t xml:space="preserve"> Recommendation ITU-R BS.2051 specifies advanced sound systems that can provide an enhanced listening experience to a properly equipped radio or television audience; </w:t>
      </w:r>
    </w:p>
    <w:p w:rsidR="00DA77E7" w:rsidRPr="00284C54" w:rsidRDefault="00DA77E7" w:rsidP="00DA77E7">
      <w:pPr>
        <w:tabs>
          <w:tab w:val="clear" w:pos="794"/>
          <w:tab w:val="clear" w:pos="1191"/>
          <w:tab w:val="clear" w:pos="1588"/>
          <w:tab w:val="clear" w:pos="1985"/>
          <w:tab w:val="left" w:pos="1134"/>
          <w:tab w:val="left" w:pos="1871"/>
          <w:tab w:val="left" w:pos="2268"/>
        </w:tabs>
        <w:spacing w:before="120" w:line="240" w:lineRule="auto"/>
        <w:rPr>
          <w:rFonts w:ascii="Times New Roman" w:eastAsia="Yu Mincho" w:hAnsi="Times New Roman" w:cs="Times New Roman"/>
          <w:szCs w:val="20"/>
          <w:lang w:val="en-GB"/>
        </w:rPr>
      </w:pPr>
      <w:r w:rsidRPr="00284C54">
        <w:rPr>
          <w:rFonts w:ascii="Times New Roman" w:eastAsia="Yu Mincho" w:hAnsi="Times New Roman" w:cs="Times New Roman"/>
          <w:i/>
          <w:iCs/>
          <w:szCs w:val="20"/>
          <w:lang w:val="en-GB"/>
        </w:rPr>
        <w:t>c)</w:t>
      </w:r>
      <w:r w:rsidRPr="00284C54">
        <w:rPr>
          <w:rFonts w:ascii="Times New Roman" w:eastAsia="Yu Mincho" w:hAnsi="Times New Roman" w:cs="Times New Roman"/>
          <w:szCs w:val="24"/>
          <w:lang w:val="en-GB"/>
        </w:rPr>
        <w:tab/>
      </w:r>
      <w:proofErr w:type="gramStart"/>
      <w:r w:rsidRPr="00284C54">
        <w:rPr>
          <w:rFonts w:ascii="Times New Roman" w:eastAsia="Yu Mincho" w:hAnsi="Times New Roman" w:cs="Times New Roman"/>
          <w:szCs w:val="20"/>
          <w:lang w:val="en-GB"/>
        </w:rPr>
        <w:t>that</w:t>
      </w:r>
      <w:proofErr w:type="gramEnd"/>
      <w:r w:rsidRPr="00284C54">
        <w:rPr>
          <w:rFonts w:ascii="Times New Roman" w:eastAsia="Yu Mincho" w:hAnsi="Times New Roman" w:cs="Times New Roman"/>
          <w:szCs w:val="20"/>
          <w:lang w:val="en-GB"/>
        </w:rPr>
        <w:t xml:space="preserve"> Recommendation ITU-R BS.1909 specifies as typical viewing environments theatre and large theatre environments as well as large-to-average size room environments, and mobile such as in-car or personal environments;</w:t>
      </w:r>
    </w:p>
    <w:p w:rsidR="00DA77E7" w:rsidRPr="00284C54" w:rsidRDefault="00DA77E7" w:rsidP="00DA77E7">
      <w:pPr>
        <w:tabs>
          <w:tab w:val="clear" w:pos="794"/>
          <w:tab w:val="clear" w:pos="1191"/>
          <w:tab w:val="clear" w:pos="1588"/>
          <w:tab w:val="clear" w:pos="1985"/>
          <w:tab w:val="left" w:pos="1134"/>
          <w:tab w:val="left" w:pos="1871"/>
          <w:tab w:val="left" w:pos="2268"/>
        </w:tabs>
        <w:spacing w:before="120" w:line="240" w:lineRule="auto"/>
        <w:rPr>
          <w:rFonts w:ascii="Times New Roman" w:eastAsia="Yu Mincho" w:hAnsi="Times New Roman" w:cs="Times New Roman"/>
          <w:szCs w:val="20"/>
          <w:lang w:val="en-GB"/>
        </w:rPr>
      </w:pPr>
      <w:r w:rsidRPr="00284C54">
        <w:rPr>
          <w:rFonts w:ascii="Times New Roman" w:eastAsia="Yu Mincho" w:hAnsi="Times New Roman" w:cs="Times New Roman"/>
          <w:i/>
          <w:iCs/>
          <w:szCs w:val="20"/>
          <w:lang w:val="en-GB"/>
        </w:rPr>
        <w:t>d)</w:t>
      </w:r>
      <w:r w:rsidRPr="00284C54">
        <w:rPr>
          <w:rFonts w:ascii="Times New Roman" w:eastAsia="Yu Mincho" w:hAnsi="Times New Roman" w:cs="Times New Roman"/>
          <w:szCs w:val="24"/>
          <w:lang w:val="en-GB"/>
        </w:rPr>
        <w:tab/>
      </w:r>
      <w:proofErr w:type="gramStart"/>
      <w:r w:rsidRPr="00284C54">
        <w:rPr>
          <w:rFonts w:ascii="Times New Roman" w:eastAsia="Yu Mincho" w:hAnsi="Times New Roman" w:cs="Times New Roman"/>
          <w:szCs w:val="20"/>
          <w:lang w:val="en-GB"/>
        </w:rPr>
        <w:t>that</w:t>
      </w:r>
      <w:proofErr w:type="gramEnd"/>
      <w:r w:rsidRPr="00284C54">
        <w:rPr>
          <w:rFonts w:ascii="Times New Roman" w:eastAsia="Yu Mincho" w:hAnsi="Times New Roman" w:cs="Times New Roman"/>
          <w:szCs w:val="20"/>
          <w:lang w:val="en-GB"/>
        </w:rPr>
        <w:t xml:space="preserve"> consistency in sound production requires consistency in the sound reproduction system that is employed in the production environment and that this implies the need for consistency in the reproduction of the advanced sound system in the production chain;</w:t>
      </w:r>
    </w:p>
    <w:p w:rsidR="00DA77E7" w:rsidRPr="00284C54" w:rsidRDefault="00DA77E7" w:rsidP="00DA77E7">
      <w:pPr>
        <w:tabs>
          <w:tab w:val="clear" w:pos="794"/>
          <w:tab w:val="clear" w:pos="1191"/>
          <w:tab w:val="clear" w:pos="1588"/>
          <w:tab w:val="clear" w:pos="1985"/>
          <w:tab w:val="left" w:pos="1134"/>
          <w:tab w:val="left" w:pos="1871"/>
          <w:tab w:val="left" w:pos="2268"/>
        </w:tabs>
        <w:spacing w:before="120" w:line="240" w:lineRule="auto"/>
        <w:rPr>
          <w:rFonts w:ascii="Times New Roman" w:eastAsia="Yu Mincho" w:hAnsi="Times New Roman" w:cs="Times New Roman"/>
          <w:szCs w:val="20"/>
          <w:lang w:val="en-GB"/>
        </w:rPr>
      </w:pPr>
      <w:r w:rsidRPr="00284C54">
        <w:rPr>
          <w:rFonts w:ascii="Times New Roman" w:eastAsia="Yu Mincho" w:hAnsi="Times New Roman" w:cs="Times New Roman"/>
          <w:i/>
          <w:iCs/>
          <w:szCs w:val="20"/>
          <w:lang w:val="en-GB"/>
        </w:rPr>
        <w:t>e)</w:t>
      </w:r>
      <w:r w:rsidRPr="00284C54">
        <w:rPr>
          <w:rFonts w:ascii="Times New Roman" w:eastAsia="Yu Mincho" w:hAnsi="Times New Roman" w:cs="Times New Roman"/>
          <w:szCs w:val="24"/>
          <w:lang w:val="en-GB"/>
        </w:rPr>
        <w:tab/>
      </w:r>
      <w:proofErr w:type="gramStart"/>
      <w:r w:rsidRPr="00284C54">
        <w:rPr>
          <w:rFonts w:ascii="Times New Roman" w:eastAsia="Yu Mincho" w:hAnsi="Times New Roman" w:cs="Times New Roman"/>
          <w:szCs w:val="20"/>
          <w:lang w:val="en-GB"/>
        </w:rPr>
        <w:t>that</w:t>
      </w:r>
      <w:proofErr w:type="gramEnd"/>
      <w:r w:rsidRPr="00284C54">
        <w:rPr>
          <w:rFonts w:ascii="Times New Roman" w:eastAsia="Yu Mincho" w:hAnsi="Times New Roman" w:cs="Times New Roman"/>
          <w:szCs w:val="20"/>
          <w:lang w:val="en-GB"/>
        </w:rPr>
        <w:t xml:space="preserve"> the rendering system that creates the loudspeaker signals from the advanced sound system signals is a critical component to provide the needed consistency in reproduction,</w:t>
      </w:r>
    </w:p>
    <w:p w:rsidR="00DA77E7" w:rsidRPr="00284C54" w:rsidRDefault="00DA77E7" w:rsidP="00DA77E7">
      <w:pPr>
        <w:keepNext/>
        <w:keepLines/>
        <w:tabs>
          <w:tab w:val="clear" w:pos="794"/>
          <w:tab w:val="clear" w:pos="1191"/>
          <w:tab w:val="clear" w:pos="1588"/>
          <w:tab w:val="clear" w:pos="1985"/>
          <w:tab w:val="left" w:pos="1134"/>
          <w:tab w:val="left" w:pos="1871"/>
          <w:tab w:val="left" w:pos="2268"/>
        </w:tabs>
        <w:spacing w:line="240" w:lineRule="auto"/>
        <w:ind w:left="1134"/>
        <w:rPr>
          <w:rFonts w:ascii="Times New Roman" w:eastAsia="Yu Mincho" w:hAnsi="Times New Roman" w:cs="Times New Roman"/>
          <w:i/>
          <w:szCs w:val="20"/>
          <w:lang w:val="en-GB"/>
        </w:rPr>
      </w:pPr>
      <w:proofErr w:type="gramStart"/>
      <w:r w:rsidRPr="00284C54">
        <w:rPr>
          <w:rFonts w:ascii="Times New Roman" w:eastAsia="Yu Mincho" w:hAnsi="Times New Roman" w:cs="Times New Roman"/>
          <w:i/>
          <w:szCs w:val="20"/>
          <w:lang w:val="en-GB"/>
        </w:rPr>
        <w:t>further</w:t>
      </w:r>
      <w:proofErr w:type="gramEnd"/>
      <w:r w:rsidRPr="00284C54">
        <w:rPr>
          <w:rFonts w:ascii="Times New Roman" w:eastAsia="Yu Mincho" w:hAnsi="Times New Roman" w:cs="Times New Roman"/>
          <w:i/>
          <w:szCs w:val="20"/>
          <w:lang w:val="en-GB"/>
        </w:rPr>
        <w:t xml:space="preserve"> considering</w:t>
      </w:r>
    </w:p>
    <w:p w:rsidR="00DA77E7" w:rsidRPr="00284C54" w:rsidRDefault="00DA77E7" w:rsidP="00DA77E7">
      <w:pPr>
        <w:tabs>
          <w:tab w:val="clear" w:pos="794"/>
          <w:tab w:val="clear" w:pos="1191"/>
          <w:tab w:val="clear" w:pos="1588"/>
          <w:tab w:val="clear" w:pos="1985"/>
          <w:tab w:val="left" w:pos="1134"/>
          <w:tab w:val="left" w:pos="1871"/>
          <w:tab w:val="left" w:pos="2268"/>
        </w:tabs>
        <w:spacing w:before="120" w:line="240" w:lineRule="auto"/>
        <w:rPr>
          <w:rFonts w:ascii="Times New Roman" w:eastAsia="Yu Mincho" w:hAnsi="Times New Roman" w:cs="Times New Roman"/>
          <w:szCs w:val="20"/>
          <w:lang w:val="en-GB"/>
        </w:rPr>
      </w:pPr>
      <w:r w:rsidRPr="00284C54">
        <w:rPr>
          <w:rFonts w:ascii="Times New Roman" w:eastAsia="Yu Mincho" w:hAnsi="Times New Roman" w:cs="Times New Roman"/>
          <w:i/>
          <w:iCs/>
          <w:szCs w:val="20"/>
          <w:lang w:val="en-GB"/>
        </w:rPr>
        <w:t>a)</w:t>
      </w:r>
      <w:r w:rsidRPr="00284C54">
        <w:rPr>
          <w:rFonts w:ascii="Times New Roman" w:eastAsia="Yu Mincho" w:hAnsi="Times New Roman" w:cs="Times New Roman"/>
          <w:szCs w:val="24"/>
          <w:lang w:val="en-GB"/>
        </w:rPr>
        <w:tab/>
      </w:r>
      <w:proofErr w:type="gramStart"/>
      <w:r w:rsidRPr="00284C54">
        <w:rPr>
          <w:rFonts w:ascii="Times New Roman" w:eastAsia="Yu Mincho" w:hAnsi="Times New Roman" w:cs="Times New Roman"/>
          <w:szCs w:val="20"/>
          <w:lang w:val="en-GB"/>
        </w:rPr>
        <w:t>that</w:t>
      </w:r>
      <w:proofErr w:type="gramEnd"/>
      <w:r w:rsidRPr="00284C54">
        <w:rPr>
          <w:rFonts w:ascii="Times New Roman" w:eastAsia="Yu Mincho" w:hAnsi="Times New Roman" w:cs="Times New Roman"/>
          <w:szCs w:val="20"/>
          <w:lang w:val="en-GB"/>
        </w:rPr>
        <w:t xml:space="preserve"> a description of a renderer</w:t>
      </w:r>
      <w:r w:rsidRPr="00284C54">
        <w:rPr>
          <w:rFonts w:ascii="Times New Roman" w:eastAsia="Yu Mincho" w:hAnsi="Times New Roman" w:cs="Times New Roman"/>
          <w:position w:val="6"/>
          <w:sz w:val="18"/>
          <w:szCs w:val="20"/>
          <w:lang w:val="en-GB"/>
        </w:rPr>
        <w:footnoteReference w:id="1"/>
      </w:r>
      <w:r w:rsidRPr="00284C54">
        <w:rPr>
          <w:rFonts w:ascii="Times New Roman" w:eastAsia="Yu Mincho" w:hAnsi="Times New Roman" w:cs="Times New Roman"/>
          <w:szCs w:val="20"/>
          <w:lang w:val="en-GB"/>
        </w:rPr>
        <w:t xml:space="preserve"> should be complete and self-contained. Ideally it abstracts from implementation details and provides those by using a reference implementation; </w:t>
      </w:r>
    </w:p>
    <w:p w:rsidR="00DA77E7" w:rsidRPr="00284C54" w:rsidRDefault="00DA77E7" w:rsidP="00DA77E7">
      <w:pPr>
        <w:tabs>
          <w:tab w:val="clear" w:pos="794"/>
          <w:tab w:val="clear" w:pos="1191"/>
          <w:tab w:val="clear" w:pos="1588"/>
          <w:tab w:val="clear" w:pos="1985"/>
          <w:tab w:val="left" w:pos="1134"/>
          <w:tab w:val="left" w:pos="1871"/>
          <w:tab w:val="left" w:pos="2268"/>
        </w:tabs>
        <w:spacing w:before="120" w:line="240" w:lineRule="auto"/>
        <w:rPr>
          <w:rFonts w:ascii="Times New Roman" w:eastAsia="Yu Mincho" w:hAnsi="Times New Roman" w:cs="Times New Roman"/>
          <w:szCs w:val="20"/>
          <w:lang w:val="en-GB"/>
        </w:rPr>
      </w:pPr>
      <w:r w:rsidRPr="00284C54">
        <w:rPr>
          <w:rFonts w:ascii="Times New Roman" w:eastAsia="Yu Mincho" w:hAnsi="Times New Roman" w:cs="Times New Roman"/>
          <w:i/>
          <w:iCs/>
          <w:szCs w:val="20"/>
          <w:lang w:val="en-GB"/>
        </w:rPr>
        <w:t>b)</w:t>
      </w:r>
      <w:r w:rsidRPr="00284C54">
        <w:rPr>
          <w:rFonts w:ascii="Times New Roman" w:eastAsia="Yu Mincho" w:hAnsi="Times New Roman" w:cs="Times New Roman"/>
          <w:i/>
          <w:iCs/>
          <w:szCs w:val="24"/>
          <w:lang w:val="en-GB"/>
        </w:rPr>
        <w:tab/>
      </w:r>
      <w:r w:rsidRPr="00284C54">
        <w:rPr>
          <w:rFonts w:ascii="Times New Roman" w:eastAsia="Yu Mincho" w:hAnsi="Times New Roman" w:cs="Times New Roman"/>
          <w:szCs w:val="20"/>
          <w:lang w:val="en-GB"/>
        </w:rPr>
        <w:t>that the description should clearly describe the operations and signal processing to be carried out, based on the incoming audio data, metadata and the local metadata which configure the rendering process and not contain any ambiguities;</w:t>
      </w:r>
    </w:p>
    <w:p w:rsidR="00DA77E7" w:rsidRPr="00284C54" w:rsidRDefault="00DA77E7" w:rsidP="00DA77E7">
      <w:pPr>
        <w:tabs>
          <w:tab w:val="clear" w:pos="794"/>
          <w:tab w:val="clear" w:pos="1191"/>
          <w:tab w:val="clear" w:pos="1588"/>
          <w:tab w:val="clear" w:pos="1985"/>
          <w:tab w:val="left" w:pos="1134"/>
          <w:tab w:val="left" w:pos="1871"/>
          <w:tab w:val="left" w:pos="2268"/>
        </w:tabs>
        <w:spacing w:before="120" w:line="240" w:lineRule="auto"/>
        <w:rPr>
          <w:rFonts w:ascii="Times New Roman" w:eastAsia="Yu Mincho" w:hAnsi="Times New Roman" w:cs="Times New Roman"/>
          <w:szCs w:val="20"/>
          <w:lang w:val="en-GB"/>
        </w:rPr>
      </w:pPr>
      <w:r w:rsidRPr="00284C54">
        <w:rPr>
          <w:rFonts w:ascii="Times New Roman" w:eastAsia="Yu Mincho" w:hAnsi="Times New Roman" w:cs="Times New Roman"/>
          <w:i/>
          <w:iCs/>
          <w:szCs w:val="20"/>
          <w:lang w:val="en-GB"/>
        </w:rPr>
        <w:t>c)</w:t>
      </w:r>
      <w:r w:rsidRPr="00284C54">
        <w:rPr>
          <w:rFonts w:ascii="Times New Roman" w:eastAsia="Yu Mincho" w:hAnsi="Times New Roman" w:cs="Times New Roman"/>
          <w:i/>
          <w:iCs/>
          <w:szCs w:val="24"/>
          <w:lang w:val="en-GB"/>
        </w:rPr>
        <w:tab/>
      </w:r>
      <w:r w:rsidRPr="00284C54">
        <w:rPr>
          <w:rFonts w:ascii="Times New Roman" w:eastAsia="Yu Mincho" w:hAnsi="Times New Roman" w:cs="Times New Roman"/>
          <w:szCs w:val="20"/>
          <w:lang w:val="en-GB"/>
        </w:rPr>
        <w:t>that if a file format does exist, this can be referred to in terms of parameters and storage, but in general the specification should not be linked to specific implementations of such parameters in aforementioned file format;</w:t>
      </w:r>
    </w:p>
    <w:p w:rsidR="00DA77E7" w:rsidRPr="00284C54" w:rsidRDefault="00DA77E7" w:rsidP="00DA77E7">
      <w:pPr>
        <w:tabs>
          <w:tab w:val="clear" w:pos="794"/>
          <w:tab w:val="clear" w:pos="1191"/>
          <w:tab w:val="clear" w:pos="1588"/>
          <w:tab w:val="clear" w:pos="1985"/>
          <w:tab w:val="left" w:pos="1134"/>
          <w:tab w:val="left" w:pos="1871"/>
          <w:tab w:val="left" w:pos="2268"/>
        </w:tabs>
        <w:spacing w:before="120" w:line="240" w:lineRule="auto"/>
        <w:rPr>
          <w:rFonts w:ascii="Times New Roman" w:eastAsia="Yu Mincho" w:hAnsi="Times New Roman" w:cs="Times New Roman"/>
          <w:szCs w:val="20"/>
          <w:lang w:val="en-GB"/>
        </w:rPr>
      </w:pPr>
      <w:r w:rsidRPr="00284C54">
        <w:rPr>
          <w:rFonts w:ascii="Times New Roman" w:eastAsia="Yu Mincho" w:hAnsi="Times New Roman" w:cs="Times New Roman"/>
          <w:i/>
          <w:iCs/>
          <w:szCs w:val="20"/>
          <w:lang w:val="en-GB"/>
        </w:rPr>
        <w:t>d)</w:t>
      </w:r>
      <w:r w:rsidRPr="00284C54">
        <w:rPr>
          <w:rFonts w:ascii="Times New Roman" w:eastAsia="Yu Mincho" w:hAnsi="Times New Roman" w:cs="Times New Roman"/>
          <w:i/>
          <w:iCs/>
          <w:szCs w:val="24"/>
          <w:lang w:val="en-GB"/>
        </w:rPr>
        <w:tab/>
      </w:r>
      <w:proofErr w:type="gramStart"/>
      <w:r w:rsidRPr="00284C54">
        <w:rPr>
          <w:rFonts w:ascii="Times New Roman" w:eastAsia="Yu Mincho" w:hAnsi="Times New Roman" w:cs="Times New Roman"/>
          <w:szCs w:val="20"/>
          <w:lang w:val="en-GB"/>
        </w:rPr>
        <w:t>that</w:t>
      </w:r>
      <w:proofErr w:type="gramEnd"/>
      <w:r w:rsidRPr="00284C54">
        <w:rPr>
          <w:rFonts w:ascii="Times New Roman" w:eastAsia="Yu Mincho" w:hAnsi="Times New Roman" w:cs="Times New Roman"/>
          <w:szCs w:val="20"/>
          <w:lang w:val="en-GB"/>
        </w:rPr>
        <w:t xml:space="preserve"> a renderer should be able to support all speaker setups as proposed in</w:t>
      </w:r>
      <w:r>
        <w:rPr>
          <w:rFonts w:ascii="Times New Roman" w:eastAsia="Yu Mincho" w:hAnsi="Times New Roman" w:cs="Times New Roman"/>
          <w:szCs w:val="20"/>
          <w:lang w:val="en-GB"/>
        </w:rPr>
        <w:t xml:space="preserve"> Recommendation</w:t>
      </w:r>
      <w:r w:rsidRPr="00284C54">
        <w:rPr>
          <w:rFonts w:ascii="Times New Roman" w:eastAsia="Yu Mincho" w:hAnsi="Times New Roman" w:cs="Times New Roman"/>
          <w:szCs w:val="20"/>
          <w:lang w:val="en-GB"/>
        </w:rPr>
        <w:t xml:space="preserve"> ITU</w:t>
      </w:r>
      <w:r w:rsidRPr="00284C54">
        <w:rPr>
          <w:rFonts w:ascii="Times New Roman" w:eastAsia="Yu Mincho" w:hAnsi="Times New Roman" w:cs="Times New Roman"/>
          <w:szCs w:val="20"/>
          <w:lang w:val="en-GB"/>
        </w:rPr>
        <w:noBreakHyphen/>
        <w:t>R BS.2051</w:t>
      </w:r>
      <w:r>
        <w:rPr>
          <w:rFonts w:ascii="Times New Roman" w:eastAsia="Yu Mincho" w:hAnsi="Times New Roman" w:cs="Times New Roman"/>
          <w:szCs w:val="20"/>
          <w:lang w:val="en-GB"/>
        </w:rPr>
        <w:t>,</w:t>
      </w:r>
    </w:p>
    <w:p w:rsidR="00DA77E7" w:rsidRPr="00284C54" w:rsidRDefault="00DA77E7" w:rsidP="000553AD">
      <w:pPr>
        <w:keepNext/>
        <w:keepLines/>
        <w:tabs>
          <w:tab w:val="clear" w:pos="794"/>
          <w:tab w:val="clear" w:pos="1191"/>
          <w:tab w:val="clear" w:pos="1588"/>
          <w:tab w:val="clear" w:pos="1985"/>
          <w:tab w:val="left" w:pos="1134"/>
          <w:tab w:val="left" w:pos="1871"/>
          <w:tab w:val="left" w:pos="2268"/>
        </w:tabs>
        <w:spacing w:line="240" w:lineRule="auto"/>
        <w:ind w:left="1134"/>
        <w:rPr>
          <w:rFonts w:ascii="Times New Roman" w:eastAsia="Yu Mincho" w:hAnsi="Times New Roman" w:cs="Times New Roman"/>
          <w:szCs w:val="20"/>
          <w:lang w:val="en-GB"/>
        </w:rPr>
      </w:pPr>
      <w:proofErr w:type="gramStart"/>
      <w:r w:rsidRPr="00284C54">
        <w:rPr>
          <w:rFonts w:ascii="Times New Roman" w:eastAsia="Yu Mincho" w:hAnsi="Times New Roman" w:cs="Times New Roman"/>
          <w:i/>
          <w:szCs w:val="20"/>
          <w:lang w:val="en-GB"/>
        </w:rPr>
        <w:lastRenderedPageBreak/>
        <w:t>decides</w:t>
      </w:r>
      <w:proofErr w:type="gramEnd"/>
      <w:r w:rsidRPr="00284C54">
        <w:rPr>
          <w:rFonts w:ascii="Times New Roman" w:eastAsia="Yu Mincho" w:hAnsi="Times New Roman" w:cs="Times New Roman"/>
          <w:szCs w:val="20"/>
          <w:lang w:val="en-GB"/>
        </w:rPr>
        <w:t xml:space="preserve"> that the following Questions should be studied</w:t>
      </w:r>
    </w:p>
    <w:p w:rsidR="00DA77E7" w:rsidRPr="00284C54" w:rsidRDefault="00DA77E7" w:rsidP="000553AD">
      <w:pPr>
        <w:keepNext/>
        <w:keepLines/>
        <w:tabs>
          <w:tab w:val="clear" w:pos="794"/>
          <w:tab w:val="clear" w:pos="1191"/>
          <w:tab w:val="clear" w:pos="1588"/>
          <w:tab w:val="clear" w:pos="1985"/>
          <w:tab w:val="left" w:pos="1134"/>
          <w:tab w:val="left" w:pos="1871"/>
          <w:tab w:val="left" w:pos="2268"/>
        </w:tabs>
        <w:spacing w:before="120" w:line="240" w:lineRule="auto"/>
        <w:rPr>
          <w:rFonts w:ascii="Times New Roman" w:eastAsia="Yu Mincho" w:hAnsi="Times New Roman" w:cs="Times New Roman"/>
          <w:szCs w:val="20"/>
          <w:lang w:val="en-GB"/>
        </w:rPr>
      </w:pPr>
      <w:r w:rsidRPr="00284C54">
        <w:rPr>
          <w:rFonts w:ascii="Times New Roman" w:eastAsia="Yu Mincho" w:hAnsi="Times New Roman" w:cs="Times New Roman"/>
          <w:szCs w:val="20"/>
          <w:lang w:val="en-GB"/>
        </w:rPr>
        <w:t>1</w:t>
      </w:r>
      <w:r w:rsidRPr="00284C54">
        <w:rPr>
          <w:rFonts w:ascii="Times New Roman" w:eastAsia="Yu Mincho" w:hAnsi="Times New Roman" w:cs="Times New Roman"/>
          <w:szCs w:val="24"/>
          <w:lang w:val="en-GB"/>
        </w:rPr>
        <w:tab/>
      </w:r>
      <w:r w:rsidRPr="00284C54">
        <w:rPr>
          <w:rFonts w:ascii="Times New Roman" w:eastAsia="Yu Mincho" w:hAnsi="Times New Roman" w:cs="Times New Roman"/>
          <w:szCs w:val="20"/>
          <w:lang w:val="en-GB"/>
        </w:rPr>
        <w:t>What are the requirements for renderers for use in the production and monitoring of advanced sound programmes?</w:t>
      </w:r>
    </w:p>
    <w:p w:rsidR="000553AD" w:rsidRDefault="00DA77E7" w:rsidP="000553AD">
      <w:pPr>
        <w:keepNext/>
        <w:keepLines/>
        <w:tabs>
          <w:tab w:val="clear" w:pos="794"/>
          <w:tab w:val="clear" w:pos="1191"/>
          <w:tab w:val="clear" w:pos="1588"/>
          <w:tab w:val="clear" w:pos="1985"/>
          <w:tab w:val="left" w:pos="1134"/>
          <w:tab w:val="left" w:pos="1871"/>
          <w:tab w:val="left" w:pos="2268"/>
        </w:tabs>
        <w:spacing w:before="120" w:line="240" w:lineRule="auto"/>
        <w:rPr>
          <w:rFonts w:ascii="Times New Roman" w:eastAsia="Yu Mincho" w:hAnsi="Times New Roman" w:cs="Times New Roman"/>
          <w:szCs w:val="20"/>
          <w:lang w:val="en-GB"/>
        </w:rPr>
      </w:pPr>
      <w:r>
        <w:rPr>
          <w:rFonts w:ascii="Times New Roman" w:eastAsia="Yu Mincho" w:hAnsi="Times New Roman" w:cs="Times New Roman"/>
          <w:szCs w:val="20"/>
          <w:lang w:val="en-GB"/>
        </w:rPr>
        <w:t>2</w:t>
      </w:r>
      <w:r w:rsidRPr="00284C54">
        <w:rPr>
          <w:rFonts w:ascii="Times New Roman" w:eastAsia="Yu Mincho" w:hAnsi="Times New Roman" w:cs="Times New Roman"/>
          <w:szCs w:val="20"/>
          <w:lang w:val="en-GB"/>
        </w:rPr>
        <w:tab/>
        <w:t>What are the requirements for renderers for use in quality evaluation?</w:t>
      </w:r>
    </w:p>
    <w:p w:rsidR="00DA77E7" w:rsidRPr="00284C54" w:rsidRDefault="00DA77E7" w:rsidP="000553AD">
      <w:pPr>
        <w:keepNext/>
        <w:keepLines/>
        <w:tabs>
          <w:tab w:val="clear" w:pos="794"/>
          <w:tab w:val="clear" w:pos="1191"/>
          <w:tab w:val="clear" w:pos="1588"/>
          <w:tab w:val="clear" w:pos="1985"/>
          <w:tab w:val="left" w:pos="1134"/>
          <w:tab w:val="left" w:pos="1871"/>
          <w:tab w:val="left" w:pos="2268"/>
        </w:tabs>
        <w:spacing w:before="120" w:line="240" w:lineRule="auto"/>
        <w:rPr>
          <w:rFonts w:ascii="Times New Roman" w:eastAsia="Yu Mincho" w:hAnsi="Times New Roman" w:cs="Times New Roman"/>
          <w:szCs w:val="24"/>
          <w:lang w:val="en-GB"/>
        </w:rPr>
      </w:pPr>
      <w:r>
        <w:rPr>
          <w:rFonts w:ascii="Times New Roman" w:eastAsia="Yu Mincho" w:hAnsi="Times New Roman" w:cs="Times New Roman"/>
          <w:szCs w:val="24"/>
          <w:lang w:val="en-GB"/>
        </w:rPr>
        <w:t>3</w:t>
      </w:r>
      <w:r w:rsidR="000553AD" w:rsidRPr="00284C54">
        <w:rPr>
          <w:rFonts w:ascii="Times New Roman" w:eastAsia="Yu Mincho" w:hAnsi="Times New Roman" w:cs="Times New Roman"/>
          <w:szCs w:val="20"/>
          <w:lang w:val="en-GB"/>
        </w:rPr>
        <w:tab/>
      </w:r>
      <w:r w:rsidRPr="00284C54">
        <w:rPr>
          <w:rFonts w:ascii="Times New Roman" w:eastAsia="Yu Mincho" w:hAnsi="Times New Roman" w:cs="Times New Roman"/>
          <w:szCs w:val="20"/>
          <w:lang w:val="en-GB"/>
        </w:rPr>
        <w:t>What are the specifications of renderers that are satisfactory for use in the production and monitoring of advanced sound programmes?</w:t>
      </w:r>
    </w:p>
    <w:p w:rsidR="00DA77E7" w:rsidRPr="00284C54" w:rsidRDefault="00DA77E7" w:rsidP="00DA77E7">
      <w:pPr>
        <w:tabs>
          <w:tab w:val="clear" w:pos="794"/>
          <w:tab w:val="clear" w:pos="1191"/>
          <w:tab w:val="clear" w:pos="1588"/>
          <w:tab w:val="clear" w:pos="1985"/>
          <w:tab w:val="left" w:pos="1134"/>
          <w:tab w:val="left" w:pos="1871"/>
          <w:tab w:val="left" w:pos="2268"/>
        </w:tabs>
        <w:spacing w:before="120" w:line="240" w:lineRule="auto"/>
        <w:rPr>
          <w:rFonts w:ascii="Times New Roman" w:eastAsia="Yu Mincho" w:hAnsi="Times New Roman" w:cs="Times New Roman"/>
          <w:szCs w:val="20"/>
          <w:lang w:val="en-GB"/>
        </w:rPr>
      </w:pPr>
      <w:r>
        <w:rPr>
          <w:rFonts w:ascii="Times New Roman" w:eastAsia="Yu Mincho" w:hAnsi="Times New Roman" w:cs="Times New Roman"/>
          <w:szCs w:val="20"/>
          <w:lang w:val="en-GB"/>
        </w:rPr>
        <w:t>4</w:t>
      </w:r>
      <w:r w:rsidRPr="00284C54">
        <w:rPr>
          <w:rFonts w:ascii="Times New Roman" w:eastAsia="Yu Mincho" w:hAnsi="Times New Roman" w:cs="Times New Roman"/>
          <w:szCs w:val="20"/>
          <w:lang w:val="en-GB"/>
        </w:rPr>
        <w:tab/>
        <w:t>What are the specifications for renderers that are satisfactory for use in quality evaluation?</w:t>
      </w:r>
    </w:p>
    <w:p w:rsidR="00DA77E7" w:rsidRPr="00284C54" w:rsidRDefault="00DA77E7" w:rsidP="00DA77E7">
      <w:pPr>
        <w:tabs>
          <w:tab w:val="clear" w:pos="794"/>
          <w:tab w:val="clear" w:pos="1191"/>
          <w:tab w:val="clear" w:pos="1588"/>
          <w:tab w:val="clear" w:pos="1985"/>
          <w:tab w:val="left" w:pos="1134"/>
          <w:tab w:val="left" w:pos="1871"/>
          <w:tab w:val="left" w:pos="2268"/>
        </w:tabs>
        <w:spacing w:before="120" w:line="240" w:lineRule="auto"/>
        <w:rPr>
          <w:rFonts w:ascii="Times New Roman" w:eastAsia="Yu Mincho" w:hAnsi="Times New Roman" w:cs="Times New Roman"/>
          <w:szCs w:val="24"/>
          <w:lang w:val="en-GB"/>
        </w:rPr>
      </w:pPr>
      <w:r>
        <w:rPr>
          <w:rFonts w:ascii="Times New Roman" w:eastAsia="Yu Mincho" w:hAnsi="Times New Roman" w:cs="Times New Roman"/>
          <w:szCs w:val="24"/>
          <w:lang w:val="en-GB"/>
        </w:rPr>
        <w:t>5</w:t>
      </w:r>
      <w:r w:rsidR="000553AD" w:rsidRPr="00284C54">
        <w:rPr>
          <w:rFonts w:ascii="Times New Roman" w:eastAsia="Yu Mincho" w:hAnsi="Times New Roman" w:cs="Times New Roman"/>
          <w:szCs w:val="20"/>
          <w:lang w:val="en-GB"/>
        </w:rPr>
        <w:tab/>
      </w:r>
      <w:r w:rsidRPr="00284C54">
        <w:rPr>
          <w:rFonts w:ascii="Times New Roman" w:eastAsia="Yu Mincho" w:hAnsi="Times New Roman" w:cs="Times New Roman"/>
          <w:szCs w:val="20"/>
          <w:lang w:val="en-GB"/>
        </w:rPr>
        <w:t xml:space="preserve">What signal processing and metadata inputs (environmental metadata, content related metadata) are needed for required operation of a </w:t>
      </w:r>
      <w:r w:rsidRPr="00284C54">
        <w:rPr>
          <w:rFonts w:ascii="Times New Roman" w:eastAsia="Yu Mincho" w:hAnsi="Times New Roman" w:cs="Times New Roman"/>
          <w:szCs w:val="24"/>
          <w:lang w:val="en-GB"/>
        </w:rPr>
        <w:t>r</w:t>
      </w:r>
      <w:r w:rsidRPr="00284C54">
        <w:rPr>
          <w:rFonts w:ascii="Times New Roman" w:eastAsia="Yu Mincho" w:hAnsi="Times New Roman" w:cs="Times New Roman"/>
          <w:szCs w:val="20"/>
          <w:lang w:val="en-GB"/>
        </w:rPr>
        <w:t>enderer?</w:t>
      </w:r>
    </w:p>
    <w:p w:rsidR="00DA77E7" w:rsidRPr="00284C54" w:rsidRDefault="00DA77E7" w:rsidP="00DA77E7">
      <w:pPr>
        <w:tabs>
          <w:tab w:val="clear" w:pos="794"/>
          <w:tab w:val="clear" w:pos="1191"/>
          <w:tab w:val="clear" w:pos="1588"/>
          <w:tab w:val="clear" w:pos="1985"/>
          <w:tab w:val="left" w:pos="1134"/>
          <w:tab w:val="left" w:pos="1871"/>
          <w:tab w:val="left" w:pos="2268"/>
        </w:tabs>
        <w:spacing w:before="120" w:line="240" w:lineRule="auto"/>
        <w:rPr>
          <w:rFonts w:ascii="Times New Roman" w:eastAsia="Yu Mincho" w:hAnsi="Times New Roman" w:cs="Times New Roman"/>
          <w:szCs w:val="20"/>
          <w:lang w:val="en-GB"/>
        </w:rPr>
      </w:pPr>
      <w:r>
        <w:rPr>
          <w:rFonts w:ascii="Times New Roman" w:eastAsia="Yu Mincho" w:hAnsi="Times New Roman" w:cs="Times New Roman"/>
          <w:szCs w:val="20"/>
          <w:lang w:val="en-GB"/>
        </w:rPr>
        <w:t>6</w:t>
      </w:r>
      <w:r w:rsidRPr="00284C54">
        <w:rPr>
          <w:rFonts w:ascii="Times New Roman" w:eastAsia="Yu Mincho" w:hAnsi="Times New Roman" w:cs="Times New Roman"/>
          <w:szCs w:val="24"/>
          <w:lang w:val="en-GB"/>
        </w:rPr>
        <w:tab/>
      </w:r>
      <w:r w:rsidRPr="00284C54">
        <w:rPr>
          <w:rFonts w:ascii="Times New Roman" w:eastAsia="Yu Mincho" w:hAnsi="Times New Roman" w:cs="Times New Roman"/>
          <w:szCs w:val="20"/>
          <w:lang w:val="en-GB"/>
        </w:rPr>
        <w:t>What algorithms should be used to derive the speaker signals based on all possible input formats (object-based, channel-based, scene-based and combinations thereof) according to Recommendation ITU-R BS.2051?</w:t>
      </w:r>
    </w:p>
    <w:p w:rsidR="00DA77E7" w:rsidRPr="00284C54" w:rsidRDefault="00DA77E7" w:rsidP="00DA77E7">
      <w:pPr>
        <w:keepNext/>
        <w:keepLines/>
        <w:tabs>
          <w:tab w:val="clear" w:pos="794"/>
          <w:tab w:val="clear" w:pos="1191"/>
          <w:tab w:val="clear" w:pos="1588"/>
          <w:tab w:val="clear" w:pos="1985"/>
          <w:tab w:val="left" w:pos="1134"/>
          <w:tab w:val="left" w:pos="1871"/>
          <w:tab w:val="left" w:pos="2268"/>
        </w:tabs>
        <w:spacing w:line="240" w:lineRule="auto"/>
        <w:ind w:left="1134"/>
        <w:rPr>
          <w:rFonts w:ascii="Times New Roman" w:eastAsia="Yu Mincho" w:hAnsi="Times New Roman" w:cs="Times New Roman"/>
          <w:i/>
          <w:szCs w:val="20"/>
          <w:lang w:val="en-GB"/>
        </w:rPr>
      </w:pPr>
      <w:proofErr w:type="gramStart"/>
      <w:r w:rsidRPr="00284C54">
        <w:rPr>
          <w:rFonts w:ascii="Times New Roman" w:eastAsia="Yu Mincho" w:hAnsi="Times New Roman" w:cs="Times New Roman"/>
          <w:i/>
          <w:szCs w:val="20"/>
          <w:lang w:val="en-GB"/>
        </w:rPr>
        <w:t>further</w:t>
      </w:r>
      <w:proofErr w:type="gramEnd"/>
      <w:r w:rsidRPr="00284C54">
        <w:rPr>
          <w:rFonts w:ascii="Times New Roman" w:eastAsia="Yu Mincho" w:hAnsi="Times New Roman" w:cs="Times New Roman"/>
          <w:i/>
          <w:szCs w:val="20"/>
          <w:lang w:val="en-GB"/>
        </w:rPr>
        <w:t xml:space="preserve"> decides</w:t>
      </w:r>
    </w:p>
    <w:p w:rsidR="00DA77E7" w:rsidRPr="00284C54" w:rsidRDefault="00DA77E7" w:rsidP="00DA77E7">
      <w:pPr>
        <w:tabs>
          <w:tab w:val="clear" w:pos="794"/>
          <w:tab w:val="clear" w:pos="1191"/>
          <w:tab w:val="clear" w:pos="1588"/>
          <w:tab w:val="clear" w:pos="1985"/>
          <w:tab w:val="left" w:pos="1134"/>
          <w:tab w:val="left" w:pos="1871"/>
          <w:tab w:val="left" w:pos="2268"/>
        </w:tabs>
        <w:spacing w:before="120" w:line="240" w:lineRule="auto"/>
        <w:rPr>
          <w:rFonts w:ascii="Times New Roman" w:eastAsia="Yu Mincho" w:hAnsi="Times New Roman" w:cs="Times New Roman"/>
          <w:szCs w:val="20"/>
          <w:lang w:val="en-GB"/>
        </w:rPr>
      </w:pPr>
      <w:r w:rsidRPr="00284C54">
        <w:rPr>
          <w:rFonts w:ascii="Times New Roman" w:eastAsia="Yu Mincho" w:hAnsi="Times New Roman" w:cs="Times New Roman"/>
          <w:szCs w:val="20"/>
          <w:lang w:val="en-GB"/>
        </w:rPr>
        <w:t>1</w:t>
      </w:r>
      <w:r w:rsidRPr="00284C54">
        <w:rPr>
          <w:rFonts w:ascii="Times New Roman" w:eastAsia="Yu Mincho" w:hAnsi="Times New Roman" w:cs="Times New Roman"/>
          <w:szCs w:val="24"/>
          <w:lang w:val="en-GB"/>
        </w:rPr>
        <w:tab/>
      </w:r>
      <w:r w:rsidRPr="00284C54">
        <w:rPr>
          <w:rFonts w:ascii="Times New Roman" w:eastAsia="Yu Mincho" w:hAnsi="Times New Roman" w:cs="Times New Roman"/>
          <w:szCs w:val="20"/>
          <w:lang w:val="en-GB"/>
        </w:rPr>
        <w:t>that the results of the above studies should be included in one or more Recommendations and other ITU-R texts;</w:t>
      </w:r>
    </w:p>
    <w:p w:rsidR="00DA77E7" w:rsidRPr="00284C54" w:rsidRDefault="00DA77E7" w:rsidP="00DA77E7">
      <w:pPr>
        <w:tabs>
          <w:tab w:val="clear" w:pos="794"/>
          <w:tab w:val="clear" w:pos="1191"/>
          <w:tab w:val="clear" w:pos="1588"/>
          <w:tab w:val="clear" w:pos="1985"/>
          <w:tab w:val="left" w:pos="1134"/>
          <w:tab w:val="left" w:pos="1871"/>
          <w:tab w:val="left" w:pos="2268"/>
        </w:tabs>
        <w:spacing w:before="120" w:line="240" w:lineRule="auto"/>
        <w:rPr>
          <w:rFonts w:ascii="Times New Roman" w:eastAsia="Yu Mincho" w:hAnsi="Times New Roman" w:cs="Times New Roman"/>
          <w:szCs w:val="20"/>
          <w:lang w:val="en-GB"/>
        </w:rPr>
      </w:pPr>
      <w:r w:rsidRPr="00284C54">
        <w:rPr>
          <w:rFonts w:ascii="Times New Roman" w:eastAsia="Yu Mincho" w:hAnsi="Times New Roman" w:cs="Times New Roman"/>
          <w:szCs w:val="20"/>
          <w:lang w:val="en-GB"/>
        </w:rPr>
        <w:t>2</w:t>
      </w:r>
      <w:r w:rsidRPr="00284C54">
        <w:rPr>
          <w:rFonts w:ascii="Times New Roman" w:eastAsia="Yu Mincho" w:hAnsi="Times New Roman" w:cs="Times New Roman"/>
          <w:szCs w:val="24"/>
          <w:lang w:val="en-GB"/>
        </w:rPr>
        <w:tab/>
      </w:r>
      <w:r w:rsidRPr="00284C54">
        <w:rPr>
          <w:rFonts w:ascii="Times New Roman" w:eastAsia="Yu Mincho" w:hAnsi="Times New Roman" w:cs="Times New Roman"/>
          <w:szCs w:val="20"/>
          <w:lang w:val="en-GB"/>
        </w:rPr>
        <w:t>that the above studies should be completed by 201</w:t>
      </w:r>
      <w:r>
        <w:rPr>
          <w:rFonts w:ascii="Times New Roman" w:eastAsia="Yu Mincho" w:hAnsi="Times New Roman" w:cs="Times New Roman"/>
          <w:szCs w:val="20"/>
          <w:lang w:val="en-GB"/>
        </w:rPr>
        <w:t>9</w:t>
      </w:r>
      <w:r w:rsidRPr="00284C54">
        <w:rPr>
          <w:rFonts w:ascii="Times New Roman" w:eastAsia="Yu Mincho" w:hAnsi="Times New Roman" w:cs="Times New Roman"/>
          <w:szCs w:val="20"/>
          <w:lang w:val="en-GB"/>
        </w:rPr>
        <w:t>.</w:t>
      </w:r>
    </w:p>
    <w:p w:rsidR="00DA77E7" w:rsidRPr="00284C54" w:rsidRDefault="00DA77E7" w:rsidP="00DA77E7">
      <w:pPr>
        <w:tabs>
          <w:tab w:val="clear" w:pos="794"/>
          <w:tab w:val="clear" w:pos="1191"/>
          <w:tab w:val="clear" w:pos="1588"/>
          <w:tab w:val="clear" w:pos="1985"/>
          <w:tab w:val="left" w:pos="1134"/>
          <w:tab w:val="left" w:pos="1871"/>
          <w:tab w:val="left" w:pos="2268"/>
        </w:tabs>
        <w:spacing w:before="120" w:line="240" w:lineRule="auto"/>
        <w:rPr>
          <w:rFonts w:ascii="Times New Roman" w:eastAsia="Yu Mincho" w:hAnsi="Times New Roman" w:cs="Times New Roman"/>
          <w:szCs w:val="20"/>
          <w:lang w:val="en-GB"/>
        </w:rPr>
      </w:pPr>
    </w:p>
    <w:p w:rsidR="00DA77E7" w:rsidRPr="00284C54" w:rsidRDefault="00DA77E7" w:rsidP="00DA77E7">
      <w:pPr>
        <w:tabs>
          <w:tab w:val="clear" w:pos="794"/>
          <w:tab w:val="clear" w:pos="1191"/>
          <w:tab w:val="clear" w:pos="1588"/>
          <w:tab w:val="clear" w:pos="1985"/>
          <w:tab w:val="left" w:pos="1134"/>
          <w:tab w:val="left" w:pos="1871"/>
          <w:tab w:val="left" w:pos="2268"/>
        </w:tabs>
        <w:spacing w:before="120" w:line="240" w:lineRule="auto"/>
        <w:rPr>
          <w:rFonts w:ascii="Times New Roman" w:eastAsia="Yu Mincho" w:hAnsi="Times New Roman" w:cs="Times New Roman"/>
          <w:szCs w:val="20"/>
          <w:lang w:val="en-GB"/>
        </w:rPr>
      </w:pPr>
      <w:r w:rsidRPr="00284C54">
        <w:rPr>
          <w:rFonts w:ascii="Times New Roman" w:eastAsia="Yu Mincho" w:hAnsi="Times New Roman" w:cs="Times New Roman"/>
          <w:szCs w:val="20"/>
          <w:lang w:val="en-GB"/>
        </w:rPr>
        <w:t>Category: S1</w:t>
      </w:r>
    </w:p>
    <w:p w:rsidR="00DA77E7" w:rsidRPr="00284C54" w:rsidRDefault="00DA77E7" w:rsidP="00DA77E7">
      <w:pPr>
        <w:tabs>
          <w:tab w:val="clear" w:pos="794"/>
          <w:tab w:val="clear" w:pos="1191"/>
          <w:tab w:val="clear" w:pos="1588"/>
          <w:tab w:val="clear" w:pos="1985"/>
          <w:tab w:val="left" w:pos="1134"/>
          <w:tab w:val="left" w:pos="1871"/>
          <w:tab w:val="left" w:pos="2268"/>
        </w:tabs>
        <w:spacing w:before="120" w:line="240" w:lineRule="auto"/>
        <w:jc w:val="left"/>
        <w:rPr>
          <w:rFonts w:ascii="Times New Roman" w:eastAsia="Yu Mincho" w:hAnsi="Times New Roman" w:cs="Times New Roman"/>
          <w:szCs w:val="20"/>
          <w:lang w:val="en-GB"/>
        </w:rPr>
      </w:pPr>
    </w:p>
    <w:p w:rsidR="006231F2" w:rsidRPr="000553AD" w:rsidRDefault="00DA77E7" w:rsidP="000553AD">
      <w:pPr>
        <w:tabs>
          <w:tab w:val="clear" w:pos="794"/>
          <w:tab w:val="clear" w:pos="1191"/>
          <w:tab w:val="clear" w:pos="1588"/>
          <w:tab w:val="clear" w:pos="1985"/>
          <w:tab w:val="left" w:pos="1134"/>
          <w:tab w:val="left" w:pos="1871"/>
          <w:tab w:val="left" w:pos="2268"/>
        </w:tabs>
        <w:spacing w:before="120" w:line="240" w:lineRule="auto"/>
        <w:jc w:val="center"/>
        <w:rPr>
          <w:rFonts w:ascii="Times New Roman" w:eastAsia="Yu Mincho" w:hAnsi="Times New Roman" w:cs="Times New Roman"/>
          <w:szCs w:val="20"/>
          <w:lang w:val="en-GB"/>
        </w:rPr>
      </w:pPr>
      <w:r w:rsidRPr="00284C54">
        <w:rPr>
          <w:rFonts w:ascii="Times New Roman" w:eastAsia="Yu Mincho" w:hAnsi="Times New Roman" w:cs="Times New Roman"/>
          <w:szCs w:val="20"/>
          <w:lang w:val="en-GB"/>
        </w:rPr>
        <w:t>______________</w:t>
      </w:r>
    </w:p>
    <w:sectPr w:rsidR="006231F2" w:rsidRPr="000553AD" w:rsidSect="00031E64">
      <w:headerReference w:type="even" r:id="rId8"/>
      <w:headerReference w:type="default" r:id="rId9"/>
      <w:headerReference w:type="first" r:id="rId10"/>
      <w:footerReference w:type="first" r:id="rId11"/>
      <w:pgSz w:w="11907" w:h="16834" w:code="9"/>
      <w:pgMar w:top="1134" w:right="1134" w:bottom="993" w:left="1134" w:header="567" w:footer="39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64B2" w:rsidRDefault="00FA64B2">
      <w:r>
        <w:separator/>
      </w:r>
    </w:p>
  </w:endnote>
  <w:endnote w:type="continuationSeparator" w:id="0">
    <w:p w:rsidR="00FA64B2" w:rsidRDefault="00FA64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bats">
    <w:panose1 w:val="00000000000000000000"/>
    <w:charset w:val="02"/>
    <w:family w:val="auto"/>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plified Arabic">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Yu Mincho">
    <w:altName w:val="游明朝"/>
    <w:panose1 w:val="00000000000000000000"/>
    <w:charset w:val="8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15DE" w:rsidRPr="005224A1" w:rsidRDefault="003215DE" w:rsidP="003215DE">
    <w:pPr>
      <w:pStyle w:val="FirstFooter"/>
      <w:spacing w:before="0" w:line="240" w:lineRule="auto"/>
      <w:ind w:left="-397" w:right="-397"/>
      <w:rPr>
        <w:sz w:val="20"/>
        <w:szCs w:val="18"/>
      </w:rPr>
    </w:pPr>
  </w:p>
  <w:p w:rsidR="003215DE" w:rsidRPr="005E5EB3" w:rsidRDefault="003215DE" w:rsidP="003215DE">
    <w:pPr>
      <w:pStyle w:val="FirstFooter"/>
      <w:spacing w:line="240" w:lineRule="auto"/>
      <w:ind w:left="-397" w:right="-397"/>
      <w:jc w:val="center"/>
      <w:rPr>
        <w:sz w:val="18"/>
        <w:szCs w:val="18"/>
      </w:rPr>
    </w:pPr>
    <w:r w:rsidRPr="005E5EB3">
      <w:rPr>
        <w:sz w:val="18"/>
        <w:szCs w:val="18"/>
      </w:rPr>
      <w:t>International Telecommunication Union • Place des Nations • CH</w:t>
    </w:r>
    <w:r w:rsidRPr="005E5EB3">
      <w:rPr>
        <w:sz w:val="18"/>
        <w:szCs w:val="18"/>
      </w:rPr>
      <w:noBreakHyphen/>
      <w:t xml:space="preserve">1211 Geneva 20 • Switzerland </w:t>
    </w:r>
    <w:r w:rsidRPr="005E5EB3">
      <w:rPr>
        <w:sz w:val="18"/>
        <w:szCs w:val="18"/>
      </w:rPr>
      <w:br/>
      <w:t xml:space="preserve">Tel: +41 22 730 5111 • Fax: +41 22 733 7256 • E-mail: </w:t>
    </w:r>
    <w:hyperlink r:id="rId1" w:history="1">
      <w:r w:rsidRPr="005E5EB3">
        <w:rPr>
          <w:rStyle w:val="Hyperlink"/>
          <w:sz w:val="18"/>
          <w:szCs w:val="18"/>
        </w:rPr>
        <w:t>itumail@itu.int</w:t>
      </w:r>
    </w:hyperlink>
    <w:r w:rsidRPr="005E5EB3">
      <w:rPr>
        <w:sz w:val="18"/>
        <w:szCs w:val="18"/>
      </w:rPr>
      <w:t xml:space="preserve"> • </w:t>
    </w:r>
    <w:hyperlink r:id="rId2" w:history="1">
      <w:r w:rsidRPr="005E5EB3">
        <w:rPr>
          <w:rStyle w:val="Hyperlink"/>
          <w:sz w:val="18"/>
          <w:szCs w:val="18"/>
        </w:rPr>
        <w:t>www.itu.int</w:t>
      </w:r>
    </w:hyperlink>
    <w:r w:rsidRPr="005E5EB3">
      <w:rPr>
        <w:sz w:val="18"/>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64B2" w:rsidRDefault="00FA64B2">
      <w:r>
        <w:t>____________________</w:t>
      </w:r>
    </w:p>
  </w:footnote>
  <w:footnote w:type="continuationSeparator" w:id="0">
    <w:p w:rsidR="00FA64B2" w:rsidRDefault="00FA64B2">
      <w:r>
        <w:continuationSeparator/>
      </w:r>
    </w:p>
  </w:footnote>
  <w:footnote w:id="1">
    <w:p w:rsidR="00DA77E7" w:rsidRPr="000614D9" w:rsidRDefault="00DA77E7" w:rsidP="00EA57DE">
      <w:pPr>
        <w:pStyle w:val="FootnoteText"/>
        <w:tabs>
          <w:tab w:val="clear" w:pos="255"/>
          <w:tab w:val="left" w:pos="284"/>
        </w:tabs>
        <w:ind w:left="0" w:firstLine="0"/>
        <w:rPr>
          <w:rFonts w:asciiTheme="majorBidi" w:hAnsiTheme="majorBidi" w:cstheme="majorBidi"/>
        </w:rPr>
      </w:pPr>
      <w:r w:rsidRPr="000614D9">
        <w:rPr>
          <w:rStyle w:val="FootnoteReference"/>
          <w:rFonts w:asciiTheme="majorBidi" w:hAnsiTheme="majorBidi" w:cstheme="majorBidi"/>
        </w:rPr>
        <w:footnoteRef/>
      </w:r>
      <w:r w:rsidRPr="000614D9">
        <w:rPr>
          <w:rFonts w:asciiTheme="majorBidi" w:hAnsiTheme="majorBidi" w:cstheme="majorBidi"/>
        </w:rPr>
        <w:tab/>
      </w:r>
      <w:r w:rsidRPr="000553AD">
        <w:rPr>
          <w:rFonts w:asciiTheme="majorBidi" w:hAnsiTheme="majorBidi" w:cstheme="majorBidi"/>
          <w:sz w:val="24"/>
          <w:szCs w:val="24"/>
          <w:lang w:eastAsia="zh-CN"/>
        </w:rPr>
        <w:t>A renderer converts a set of audio signals with associated metadata to a different configuration of audio signals and metadata, based on the provided content meta</w:t>
      </w:r>
      <w:r w:rsidR="000553AD">
        <w:rPr>
          <w:rFonts w:asciiTheme="majorBidi" w:hAnsiTheme="majorBidi" w:cstheme="majorBidi"/>
          <w:sz w:val="24"/>
          <w:szCs w:val="24"/>
          <w:lang w:eastAsia="zh-CN"/>
        </w:rPr>
        <w:t>data, and l</w:t>
      </w:r>
      <w:bookmarkStart w:id="2" w:name="_GoBack"/>
      <w:bookmarkEnd w:id="2"/>
      <w:r w:rsidR="000553AD">
        <w:rPr>
          <w:rFonts w:asciiTheme="majorBidi" w:hAnsiTheme="majorBidi" w:cstheme="majorBidi"/>
          <w:sz w:val="24"/>
          <w:szCs w:val="24"/>
          <w:lang w:eastAsia="zh-CN"/>
        </w:rPr>
        <w:t xml:space="preserve">ocal environmental </w:t>
      </w:r>
      <w:r w:rsidRPr="000553AD">
        <w:rPr>
          <w:rFonts w:asciiTheme="majorBidi" w:hAnsiTheme="majorBidi" w:cstheme="majorBidi"/>
          <w:sz w:val="24"/>
          <w:szCs w:val="24"/>
          <w:lang w:eastAsia="zh-CN"/>
        </w:rPr>
        <w:t xml:space="preserve">metadata. It may be used for quality evaluation purposes or in the </w:t>
      </w:r>
      <w:proofErr w:type="spellStart"/>
      <w:r w:rsidRPr="000553AD">
        <w:rPr>
          <w:rFonts w:asciiTheme="majorBidi" w:hAnsiTheme="majorBidi" w:cstheme="majorBidi"/>
          <w:sz w:val="24"/>
          <w:szCs w:val="24"/>
          <w:lang w:eastAsia="zh-CN"/>
        </w:rPr>
        <w:t>programme</w:t>
      </w:r>
      <w:proofErr w:type="spellEnd"/>
      <w:r w:rsidRPr="000553AD">
        <w:rPr>
          <w:rFonts w:asciiTheme="majorBidi" w:hAnsiTheme="majorBidi" w:cstheme="majorBidi"/>
          <w:sz w:val="24"/>
          <w:szCs w:val="24"/>
          <w:lang w:eastAsia="zh-CN"/>
        </w:rPr>
        <w:t xml:space="preserve"> production process.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5AF" w:rsidRPr="00FA2340" w:rsidRDefault="00FA2340" w:rsidP="00FA2340">
    <w:pPr>
      <w:pStyle w:val="Header"/>
      <w:jc w:val="center"/>
      <w:rPr>
        <w:sz w:val="18"/>
        <w:szCs w:val="18"/>
      </w:rPr>
    </w:pPr>
    <w:r w:rsidRPr="00FA2340">
      <w:rPr>
        <w:sz w:val="18"/>
        <w:szCs w:val="18"/>
      </w:rPr>
      <w:t xml:space="preserve">- </w:t>
    </w:r>
    <w:r w:rsidRPr="00FA2340">
      <w:rPr>
        <w:rStyle w:val="PageNumber"/>
        <w:sz w:val="18"/>
        <w:szCs w:val="18"/>
      </w:rPr>
      <w:fldChar w:fldCharType="begin"/>
    </w:r>
    <w:r w:rsidRPr="00FA2340">
      <w:rPr>
        <w:rStyle w:val="PageNumber"/>
        <w:sz w:val="18"/>
        <w:szCs w:val="18"/>
      </w:rPr>
      <w:instrText xml:space="preserve"> PAGE </w:instrText>
    </w:r>
    <w:r w:rsidRPr="00FA2340">
      <w:rPr>
        <w:rStyle w:val="PageNumber"/>
        <w:sz w:val="18"/>
        <w:szCs w:val="18"/>
      </w:rPr>
      <w:fldChar w:fldCharType="separate"/>
    </w:r>
    <w:r w:rsidR="00EA57DE">
      <w:rPr>
        <w:rStyle w:val="PageNumber"/>
        <w:noProof/>
        <w:sz w:val="18"/>
        <w:szCs w:val="18"/>
      </w:rPr>
      <w:t>2</w:t>
    </w:r>
    <w:r w:rsidRPr="00FA2340">
      <w:rPr>
        <w:rStyle w:val="PageNumber"/>
        <w:sz w:val="18"/>
        <w:szCs w:val="18"/>
      </w:rPr>
      <w:fldChar w:fldCharType="end"/>
    </w:r>
    <w:r w:rsidRPr="00FA2340">
      <w:rPr>
        <w:rStyle w:val="PageNumber"/>
        <w:sz w:val="18"/>
        <w:szCs w:val="18"/>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5AF" w:rsidRPr="00AF3325" w:rsidRDefault="00E915AF" w:rsidP="00DA77E7">
    <w:pPr>
      <w:pStyle w:val="Header"/>
    </w:pPr>
    <w:r>
      <w:tab/>
    </w:r>
    <w:r>
      <w:tab/>
    </w:r>
    <w:r w:rsidR="00DA77E7" w:rsidRPr="00FA2340">
      <w:rPr>
        <w:sz w:val="18"/>
        <w:szCs w:val="18"/>
      </w:rPr>
      <w:t xml:space="preserve">- </w:t>
    </w:r>
    <w:r w:rsidR="00DA77E7" w:rsidRPr="00FA2340">
      <w:rPr>
        <w:rStyle w:val="PageNumber"/>
        <w:sz w:val="18"/>
        <w:szCs w:val="18"/>
      </w:rPr>
      <w:fldChar w:fldCharType="begin"/>
    </w:r>
    <w:r w:rsidR="00DA77E7" w:rsidRPr="00FA2340">
      <w:rPr>
        <w:rStyle w:val="PageNumber"/>
        <w:sz w:val="18"/>
        <w:szCs w:val="18"/>
      </w:rPr>
      <w:instrText xml:space="preserve"> PAGE </w:instrText>
    </w:r>
    <w:r w:rsidR="00DA77E7" w:rsidRPr="00FA2340">
      <w:rPr>
        <w:rStyle w:val="PageNumber"/>
        <w:sz w:val="18"/>
        <w:szCs w:val="18"/>
      </w:rPr>
      <w:fldChar w:fldCharType="separate"/>
    </w:r>
    <w:r w:rsidR="00EA57DE">
      <w:rPr>
        <w:rStyle w:val="PageNumber"/>
        <w:noProof/>
        <w:sz w:val="18"/>
        <w:szCs w:val="18"/>
      </w:rPr>
      <w:t>3</w:t>
    </w:r>
    <w:r w:rsidR="00DA77E7" w:rsidRPr="00FA2340">
      <w:rPr>
        <w:rStyle w:val="PageNumber"/>
        <w:sz w:val="18"/>
        <w:szCs w:val="18"/>
      </w:rPr>
      <w:fldChar w:fldCharType="end"/>
    </w:r>
    <w:r w:rsidR="00DA77E7" w:rsidRPr="00FA2340">
      <w:rPr>
        <w:rStyle w:val="PageNumber"/>
        <w:sz w:val="18"/>
        <w:szCs w:val="18"/>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15DE" w:rsidRPr="00EA15B3" w:rsidRDefault="003215DE" w:rsidP="00A37E22">
    <w:pPr>
      <w:pStyle w:val="Header"/>
      <w:spacing w:line="360" w:lineRule="auto"/>
      <w:jc w:val="center"/>
    </w:pPr>
    <w:r>
      <w:rPr>
        <w:b/>
        <w:bCs/>
        <w:noProof/>
        <w:lang w:val="en-GB" w:eastAsia="zh-CN"/>
      </w:rPr>
      <w:drawing>
        <wp:inline distT="0" distB="0" distL="0" distR="0" wp14:anchorId="5E9EDC12" wp14:editId="0F6D941B">
          <wp:extent cx="638175" cy="723900"/>
          <wp:effectExtent l="1905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38175" cy="7239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15:restartNumberingAfterBreak="0">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2F7A276A"/>
    <w:multiLevelType w:val="hybridMultilevel"/>
    <w:tmpl w:val="9D38E74A"/>
    <w:lvl w:ilvl="0" w:tplc="DC122C58">
      <w:start w:val="9"/>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3AB3FF7"/>
    <w:multiLevelType w:val="hybridMultilevel"/>
    <w:tmpl w:val="375082FA"/>
    <w:lvl w:ilvl="0" w:tplc="0409000F">
      <w:start w:val="1"/>
      <w:numFmt w:val="decimal"/>
      <w:lvlText w:val="%1."/>
      <w:lvlJc w:val="left"/>
      <w:pPr>
        <w:tabs>
          <w:tab w:val="num" w:pos="1130"/>
        </w:tabs>
        <w:ind w:left="1130" w:hanging="360"/>
      </w:pPr>
      <w:rPr>
        <w:rFonts w:cs="Times New Roman"/>
      </w:rPr>
    </w:lvl>
    <w:lvl w:ilvl="1" w:tplc="04090019">
      <w:start w:val="1"/>
      <w:numFmt w:val="lowerLetter"/>
      <w:lvlText w:val="%2."/>
      <w:lvlJc w:val="left"/>
      <w:pPr>
        <w:tabs>
          <w:tab w:val="num" w:pos="1850"/>
        </w:tabs>
        <w:ind w:left="1850" w:hanging="360"/>
      </w:pPr>
      <w:rPr>
        <w:rFonts w:cs="Times New Roman"/>
      </w:rPr>
    </w:lvl>
    <w:lvl w:ilvl="2" w:tplc="0409001B">
      <w:start w:val="1"/>
      <w:numFmt w:val="lowerRoman"/>
      <w:lvlText w:val="%3."/>
      <w:lvlJc w:val="right"/>
      <w:pPr>
        <w:tabs>
          <w:tab w:val="num" w:pos="2570"/>
        </w:tabs>
        <w:ind w:left="2570" w:hanging="180"/>
      </w:pPr>
      <w:rPr>
        <w:rFonts w:cs="Times New Roman"/>
      </w:rPr>
    </w:lvl>
    <w:lvl w:ilvl="3" w:tplc="0409000F">
      <w:start w:val="1"/>
      <w:numFmt w:val="decimal"/>
      <w:lvlText w:val="%4."/>
      <w:lvlJc w:val="left"/>
      <w:pPr>
        <w:tabs>
          <w:tab w:val="num" w:pos="3290"/>
        </w:tabs>
        <w:ind w:left="3290" w:hanging="360"/>
      </w:pPr>
      <w:rPr>
        <w:rFonts w:cs="Times New Roman"/>
      </w:rPr>
    </w:lvl>
    <w:lvl w:ilvl="4" w:tplc="04090019">
      <w:start w:val="1"/>
      <w:numFmt w:val="lowerLetter"/>
      <w:lvlText w:val="%5."/>
      <w:lvlJc w:val="left"/>
      <w:pPr>
        <w:tabs>
          <w:tab w:val="num" w:pos="4010"/>
        </w:tabs>
        <w:ind w:left="4010" w:hanging="360"/>
      </w:pPr>
      <w:rPr>
        <w:rFonts w:cs="Times New Roman"/>
      </w:rPr>
    </w:lvl>
    <w:lvl w:ilvl="5" w:tplc="0409001B">
      <w:start w:val="1"/>
      <w:numFmt w:val="lowerRoman"/>
      <w:lvlText w:val="%6."/>
      <w:lvlJc w:val="right"/>
      <w:pPr>
        <w:tabs>
          <w:tab w:val="num" w:pos="4730"/>
        </w:tabs>
        <w:ind w:left="4730" w:hanging="180"/>
      </w:pPr>
      <w:rPr>
        <w:rFonts w:cs="Times New Roman"/>
      </w:rPr>
    </w:lvl>
    <w:lvl w:ilvl="6" w:tplc="0409000F">
      <w:start w:val="1"/>
      <w:numFmt w:val="decimal"/>
      <w:lvlText w:val="%7."/>
      <w:lvlJc w:val="left"/>
      <w:pPr>
        <w:tabs>
          <w:tab w:val="num" w:pos="5450"/>
        </w:tabs>
        <w:ind w:left="5450" w:hanging="360"/>
      </w:pPr>
      <w:rPr>
        <w:rFonts w:cs="Times New Roman"/>
      </w:rPr>
    </w:lvl>
    <w:lvl w:ilvl="7" w:tplc="04090019">
      <w:start w:val="1"/>
      <w:numFmt w:val="lowerLetter"/>
      <w:lvlText w:val="%8."/>
      <w:lvlJc w:val="left"/>
      <w:pPr>
        <w:tabs>
          <w:tab w:val="num" w:pos="6170"/>
        </w:tabs>
        <w:ind w:left="6170" w:hanging="360"/>
      </w:pPr>
      <w:rPr>
        <w:rFonts w:cs="Times New Roman"/>
      </w:rPr>
    </w:lvl>
    <w:lvl w:ilvl="8" w:tplc="0409001B">
      <w:start w:val="1"/>
      <w:numFmt w:val="lowerRoman"/>
      <w:lvlText w:val="%9."/>
      <w:lvlJc w:val="right"/>
      <w:pPr>
        <w:tabs>
          <w:tab w:val="num" w:pos="6890"/>
        </w:tabs>
        <w:ind w:left="6890" w:hanging="180"/>
      </w:pPr>
      <w:rPr>
        <w:rFonts w:cs="Times New Roman"/>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uildingBlockITU" w:val="Building Blocks ITU.dotx"/>
  </w:docVars>
  <w:rsids>
    <w:rsidRoot w:val="00FA64B2"/>
    <w:rsid w:val="00006A31"/>
    <w:rsid w:val="00006C82"/>
    <w:rsid w:val="00010E30"/>
    <w:rsid w:val="00015C76"/>
    <w:rsid w:val="00026CF8"/>
    <w:rsid w:val="00030BD7"/>
    <w:rsid w:val="00031E64"/>
    <w:rsid w:val="00034340"/>
    <w:rsid w:val="00045A8D"/>
    <w:rsid w:val="0005167A"/>
    <w:rsid w:val="00054E5D"/>
    <w:rsid w:val="000553AD"/>
    <w:rsid w:val="00063BD9"/>
    <w:rsid w:val="00070258"/>
    <w:rsid w:val="0007323C"/>
    <w:rsid w:val="00086D03"/>
    <w:rsid w:val="000A096A"/>
    <w:rsid w:val="000A375E"/>
    <w:rsid w:val="000A7051"/>
    <w:rsid w:val="000B0AF6"/>
    <w:rsid w:val="000B0E9B"/>
    <w:rsid w:val="000B2CAE"/>
    <w:rsid w:val="000C03C7"/>
    <w:rsid w:val="000C2AD0"/>
    <w:rsid w:val="000D6475"/>
    <w:rsid w:val="000E3DEE"/>
    <w:rsid w:val="000F03F5"/>
    <w:rsid w:val="00100B72"/>
    <w:rsid w:val="00101F7D"/>
    <w:rsid w:val="00103C76"/>
    <w:rsid w:val="00104C35"/>
    <w:rsid w:val="0011265F"/>
    <w:rsid w:val="00117282"/>
    <w:rsid w:val="00117389"/>
    <w:rsid w:val="00121C2D"/>
    <w:rsid w:val="00134404"/>
    <w:rsid w:val="00144DFB"/>
    <w:rsid w:val="00187CA3"/>
    <w:rsid w:val="00196710"/>
    <w:rsid w:val="00197324"/>
    <w:rsid w:val="001B351B"/>
    <w:rsid w:val="001C06DB"/>
    <w:rsid w:val="001C6971"/>
    <w:rsid w:val="001D2785"/>
    <w:rsid w:val="001D7070"/>
    <w:rsid w:val="001F2170"/>
    <w:rsid w:val="001F3948"/>
    <w:rsid w:val="001F5A49"/>
    <w:rsid w:val="00201097"/>
    <w:rsid w:val="00201B6E"/>
    <w:rsid w:val="00202B1B"/>
    <w:rsid w:val="002302B3"/>
    <w:rsid w:val="00230C66"/>
    <w:rsid w:val="00235A29"/>
    <w:rsid w:val="00237E2B"/>
    <w:rsid w:val="00241526"/>
    <w:rsid w:val="002443A2"/>
    <w:rsid w:val="00266E74"/>
    <w:rsid w:val="00283C3B"/>
    <w:rsid w:val="002861E6"/>
    <w:rsid w:val="00287D18"/>
    <w:rsid w:val="002A2618"/>
    <w:rsid w:val="002A5DD7"/>
    <w:rsid w:val="002B0CAC"/>
    <w:rsid w:val="002D5A15"/>
    <w:rsid w:val="002D5BDD"/>
    <w:rsid w:val="002E2BA1"/>
    <w:rsid w:val="002E3D27"/>
    <w:rsid w:val="002F0890"/>
    <w:rsid w:val="002F2531"/>
    <w:rsid w:val="002F4967"/>
    <w:rsid w:val="00316935"/>
    <w:rsid w:val="003215DE"/>
    <w:rsid w:val="003266ED"/>
    <w:rsid w:val="003370B8"/>
    <w:rsid w:val="00345D38"/>
    <w:rsid w:val="00352097"/>
    <w:rsid w:val="003666FF"/>
    <w:rsid w:val="0037309C"/>
    <w:rsid w:val="00380A6E"/>
    <w:rsid w:val="003836D4"/>
    <w:rsid w:val="00390546"/>
    <w:rsid w:val="003A1F49"/>
    <w:rsid w:val="003A5D52"/>
    <w:rsid w:val="003B2BDA"/>
    <w:rsid w:val="003B55EC"/>
    <w:rsid w:val="003C2EA7"/>
    <w:rsid w:val="003C4471"/>
    <w:rsid w:val="003C7D41"/>
    <w:rsid w:val="003D4A69"/>
    <w:rsid w:val="003E504F"/>
    <w:rsid w:val="003E78D6"/>
    <w:rsid w:val="00400573"/>
    <w:rsid w:val="004007A3"/>
    <w:rsid w:val="00401E47"/>
    <w:rsid w:val="00406D71"/>
    <w:rsid w:val="004326DB"/>
    <w:rsid w:val="0043682E"/>
    <w:rsid w:val="00447ECB"/>
    <w:rsid w:val="004623F7"/>
    <w:rsid w:val="00480F51"/>
    <w:rsid w:val="00481124"/>
    <w:rsid w:val="004815EB"/>
    <w:rsid w:val="00487569"/>
    <w:rsid w:val="004908CD"/>
    <w:rsid w:val="00496864"/>
    <w:rsid w:val="00496920"/>
    <w:rsid w:val="004A009E"/>
    <w:rsid w:val="004A4496"/>
    <w:rsid w:val="004B11AB"/>
    <w:rsid w:val="004B7C9A"/>
    <w:rsid w:val="004C6779"/>
    <w:rsid w:val="004D733B"/>
    <w:rsid w:val="004E0DC4"/>
    <w:rsid w:val="004E0FB5"/>
    <w:rsid w:val="004E128C"/>
    <w:rsid w:val="004E43BB"/>
    <w:rsid w:val="004E460D"/>
    <w:rsid w:val="004F178E"/>
    <w:rsid w:val="004F4543"/>
    <w:rsid w:val="004F57BB"/>
    <w:rsid w:val="00505309"/>
    <w:rsid w:val="0050789B"/>
    <w:rsid w:val="005224A1"/>
    <w:rsid w:val="00534372"/>
    <w:rsid w:val="00543DF8"/>
    <w:rsid w:val="00546101"/>
    <w:rsid w:val="00553DD7"/>
    <w:rsid w:val="005638CF"/>
    <w:rsid w:val="0056741E"/>
    <w:rsid w:val="0057325A"/>
    <w:rsid w:val="0057469A"/>
    <w:rsid w:val="00580814"/>
    <w:rsid w:val="00583A0B"/>
    <w:rsid w:val="005A03A3"/>
    <w:rsid w:val="005A2B92"/>
    <w:rsid w:val="005A79E9"/>
    <w:rsid w:val="005B214C"/>
    <w:rsid w:val="005D3669"/>
    <w:rsid w:val="005E5EB3"/>
    <w:rsid w:val="005F3CB6"/>
    <w:rsid w:val="005F657C"/>
    <w:rsid w:val="00602D53"/>
    <w:rsid w:val="006047E5"/>
    <w:rsid w:val="006231F2"/>
    <w:rsid w:val="0064371D"/>
    <w:rsid w:val="00643AC6"/>
    <w:rsid w:val="00650B2A"/>
    <w:rsid w:val="00651777"/>
    <w:rsid w:val="006550F8"/>
    <w:rsid w:val="00656226"/>
    <w:rsid w:val="00675974"/>
    <w:rsid w:val="006829F3"/>
    <w:rsid w:val="006A518B"/>
    <w:rsid w:val="006B0590"/>
    <w:rsid w:val="006B49DA"/>
    <w:rsid w:val="006C53F8"/>
    <w:rsid w:val="006C7CDE"/>
    <w:rsid w:val="007234B1"/>
    <w:rsid w:val="00723D08"/>
    <w:rsid w:val="00725FDA"/>
    <w:rsid w:val="00727816"/>
    <w:rsid w:val="00730B9A"/>
    <w:rsid w:val="00750CFA"/>
    <w:rsid w:val="007553DA"/>
    <w:rsid w:val="007776A0"/>
    <w:rsid w:val="00782354"/>
    <w:rsid w:val="007921A7"/>
    <w:rsid w:val="00795474"/>
    <w:rsid w:val="007B3DB1"/>
    <w:rsid w:val="007C4AB2"/>
    <w:rsid w:val="007D183E"/>
    <w:rsid w:val="007D43D0"/>
    <w:rsid w:val="007E1833"/>
    <w:rsid w:val="007E3F13"/>
    <w:rsid w:val="007F751A"/>
    <w:rsid w:val="00800012"/>
    <w:rsid w:val="0080261F"/>
    <w:rsid w:val="00806160"/>
    <w:rsid w:val="008143A4"/>
    <w:rsid w:val="0081513E"/>
    <w:rsid w:val="008535E4"/>
    <w:rsid w:val="00854131"/>
    <w:rsid w:val="0085652D"/>
    <w:rsid w:val="0087694B"/>
    <w:rsid w:val="00880F4D"/>
    <w:rsid w:val="008B35A3"/>
    <w:rsid w:val="008B37E1"/>
    <w:rsid w:val="008B45F8"/>
    <w:rsid w:val="008C2E74"/>
    <w:rsid w:val="008D5409"/>
    <w:rsid w:val="008E006D"/>
    <w:rsid w:val="008E38B4"/>
    <w:rsid w:val="008F4F21"/>
    <w:rsid w:val="00904D4A"/>
    <w:rsid w:val="009151BA"/>
    <w:rsid w:val="00925023"/>
    <w:rsid w:val="009262D7"/>
    <w:rsid w:val="009277BC"/>
    <w:rsid w:val="00927D57"/>
    <w:rsid w:val="00931A51"/>
    <w:rsid w:val="00947185"/>
    <w:rsid w:val="009518B3"/>
    <w:rsid w:val="00963D9D"/>
    <w:rsid w:val="0098013E"/>
    <w:rsid w:val="00981B54"/>
    <w:rsid w:val="009842C3"/>
    <w:rsid w:val="009A009A"/>
    <w:rsid w:val="009A6BB6"/>
    <w:rsid w:val="009B3F43"/>
    <w:rsid w:val="009B5CFA"/>
    <w:rsid w:val="009C161F"/>
    <w:rsid w:val="009C56B4"/>
    <w:rsid w:val="009D51A2"/>
    <w:rsid w:val="009E04A8"/>
    <w:rsid w:val="009E4AEC"/>
    <w:rsid w:val="009E5BD8"/>
    <w:rsid w:val="009E681E"/>
    <w:rsid w:val="00A119E6"/>
    <w:rsid w:val="00A20FBC"/>
    <w:rsid w:val="00A31370"/>
    <w:rsid w:val="00A34D6F"/>
    <w:rsid w:val="00A37E22"/>
    <w:rsid w:val="00A41F91"/>
    <w:rsid w:val="00A63355"/>
    <w:rsid w:val="00A7596D"/>
    <w:rsid w:val="00A963DF"/>
    <w:rsid w:val="00AC0C22"/>
    <w:rsid w:val="00AC3896"/>
    <w:rsid w:val="00AD2CF2"/>
    <w:rsid w:val="00AE2D88"/>
    <w:rsid w:val="00AE6F6F"/>
    <w:rsid w:val="00AF3325"/>
    <w:rsid w:val="00AF34D9"/>
    <w:rsid w:val="00AF70DA"/>
    <w:rsid w:val="00B019D3"/>
    <w:rsid w:val="00B34CF9"/>
    <w:rsid w:val="00B37559"/>
    <w:rsid w:val="00B4054B"/>
    <w:rsid w:val="00B579B0"/>
    <w:rsid w:val="00B57D11"/>
    <w:rsid w:val="00B649D7"/>
    <w:rsid w:val="00B81C2F"/>
    <w:rsid w:val="00B90743"/>
    <w:rsid w:val="00B90C45"/>
    <w:rsid w:val="00B933BE"/>
    <w:rsid w:val="00BD6738"/>
    <w:rsid w:val="00BD7E5E"/>
    <w:rsid w:val="00BE63DB"/>
    <w:rsid w:val="00BE6574"/>
    <w:rsid w:val="00C07319"/>
    <w:rsid w:val="00C16FD2"/>
    <w:rsid w:val="00C4395E"/>
    <w:rsid w:val="00C47FFD"/>
    <w:rsid w:val="00C51E92"/>
    <w:rsid w:val="00C57E2C"/>
    <w:rsid w:val="00C608B7"/>
    <w:rsid w:val="00C66F24"/>
    <w:rsid w:val="00C76D7F"/>
    <w:rsid w:val="00C813AA"/>
    <w:rsid w:val="00C818D7"/>
    <w:rsid w:val="00C9291E"/>
    <w:rsid w:val="00CA3F44"/>
    <w:rsid w:val="00CA4E58"/>
    <w:rsid w:val="00CB3771"/>
    <w:rsid w:val="00CB44BF"/>
    <w:rsid w:val="00CB5153"/>
    <w:rsid w:val="00CD4E44"/>
    <w:rsid w:val="00CE076A"/>
    <w:rsid w:val="00CE463D"/>
    <w:rsid w:val="00D10BA0"/>
    <w:rsid w:val="00D21694"/>
    <w:rsid w:val="00D24EB5"/>
    <w:rsid w:val="00D35AB9"/>
    <w:rsid w:val="00D35BEA"/>
    <w:rsid w:val="00D41571"/>
    <w:rsid w:val="00D416A0"/>
    <w:rsid w:val="00D47672"/>
    <w:rsid w:val="00D50C44"/>
    <w:rsid w:val="00D5123C"/>
    <w:rsid w:val="00D55560"/>
    <w:rsid w:val="00D610CF"/>
    <w:rsid w:val="00D61C5A"/>
    <w:rsid w:val="00D6790C"/>
    <w:rsid w:val="00D73277"/>
    <w:rsid w:val="00D76586"/>
    <w:rsid w:val="00D82657"/>
    <w:rsid w:val="00D87E20"/>
    <w:rsid w:val="00DA4037"/>
    <w:rsid w:val="00DA77E7"/>
    <w:rsid w:val="00DE66A5"/>
    <w:rsid w:val="00DF2B50"/>
    <w:rsid w:val="00E04C86"/>
    <w:rsid w:val="00E17344"/>
    <w:rsid w:val="00E20F30"/>
    <w:rsid w:val="00E2189C"/>
    <w:rsid w:val="00E25BB1"/>
    <w:rsid w:val="00E27BBA"/>
    <w:rsid w:val="00E30E3F"/>
    <w:rsid w:val="00E35E8F"/>
    <w:rsid w:val="00E428AB"/>
    <w:rsid w:val="00E438E8"/>
    <w:rsid w:val="00E453A3"/>
    <w:rsid w:val="00E520E2"/>
    <w:rsid w:val="00E530C4"/>
    <w:rsid w:val="00E55996"/>
    <w:rsid w:val="00E56A94"/>
    <w:rsid w:val="00E64254"/>
    <w:rsid w:val="00E67928"/>
    <w:rsid w:val="00E70FB5"/>
    <w:rsid w:val="00E83497"/>
    <w:rsid w:val="00E915AF"/>
    <w:rsid w:val="00E96415"/>
    <w:rsid w:val="00EA15B3"/>
    <w:rsid w:val="00EA57DE"/>
    <w:rsid w:val="00EB1EFB"/>
    <w:rsid w:val="00EB2358"/>
    <w:rsid w:val="00EB3EB8"/>
    <w:rsid w:val="00EC02FE"/>
    <w:rsid w:val="00EC4A96"/>
    <w:rsid w:val="00F22073"/>
    <w:rsid w:val="00F424BF"/>
    <w:rsid w:val="00F44FC3"/>
    <w:rsid w:val="00F46107"/>
    <w:rsid w:val="00F468C5"/>
    <w:rsid w:val="00F52F39"/>
    <w:rsid w:val="00F6184F"/>
    <w:rsid w:val="00F8310E"/>
    <w:rsid w:val="00F914DD"/>
    <w:rsid w:val="00FA2340"/>
    <w:rsid w:val="00FA2358"/>
    <w:rsid w:val="00FA64B2"/>
    <w:rsid w:val="00FB2592"/>
    <w:rsid w:val="00FB2810"/>
    <w:rsid w:val="00FB7A2C"/>
    <w:rsid w:val="00FC2947"/>
    <w:rsid w:val="00FE0818"/>
    <w:rsid w:val="00FE6FB1"/>
    <w:rsid w:val="00FF33E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5:docId w15:val="{85037FE0-53E1-4D71-A11D-FBC9038CD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fr-CH"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4AB2"/>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4"/>
      <w:szCs w:val="22"/>
      <w:lang w:val="en-US" w:eastAsia="en-US"/>
    </w:rPr>
  </w:style>
  <w:style w:type="paragraph" w:styleId="Heading1">
    <w:name w:val="heading 1"/>
    <w:basedOn w:val="Normal"/>
    <w:next w:val="Normal"/>
    <w:qFormat/>
    <w:rsid w:val="004326DB"/>
    <w:pPr>
      <w:keepNext/>
      <w:keepLines/>
      <w:spacing w:before="600" w:line="320" w:lineRule="exact"/>
      <w:ind w:left="794" w:hanging="794"/>
      <w:outlineLvl w:val="0"/>
    </w:pPr>
    <w:rPr>
      <w:b/>
    </w:rPr>
  </w:style>
  <w:style w:type="paragraph" w:styleId="Heading2">
    <w:name w:val="heading 2"/>
    <w:basedOn w:val="Heading1"/>
    <w:next w:val="Normal"/>
    <w:qFormat/>
    <w:rsid w:val="004326DB"/>
    <w:pPr>
      <w:spacing w:before="360"/>
      <w:outlineLvl w:val="1"/>
    </w:pPr>
  </w:style>
  <w:style w:type="paragraph" w:styleId="Heading3">
    <w:name w:val="heading 3"/>
    <w:basedOn w:val="Heading1"/>
    <w:next w:val="Normal"/>
    <w:qFormat/>
    <w:rsid w:val="004326DB"/>
    <w:pPr>
      <w:spacing w:before="240"/>
      <w:outlineLvl w:val="2"/>
    </w:pPr>
  </w:style>
  <w:style w:type="paragraph" w:styleId="Heading4">
    <w:name w:val="heading 4"/>
    <w:basedOn w:val="Heading3"/>
    <w:next w:val="Normal"/>
    <w:qFormat/>
    <w:rsid w:val="004326DB"/>
    <w:pPr>
      <w:tabs>
        <w:tab w:val="clear" w:pos="794"/>
        <w:tab w:val="left" w:pos="1021"/>
      </w:tabs>
      <w:ind w:left="1021" w:hanging="1021"/>
      <w:outlineLvl w:val="3"/>
    </w:pPr>
  </w:style>
  <w:style w:type="paragraph" w:styleId="Heading5">
    <w:name w:val="heading 5"/>
    <w:basedOn w:val="Heading4"/>
    <w:next w:val="Normal"/>
    <w:qFormat/>
    <w:rsid w:val="004326DB"/>
    <w:pPr>
      <w:outlineLvl w:val="4"/>
    </w:pPr>
  </w:style>
  <w:style w:type="paragraph" w:styleId="Heading6">
    <w:name w:val="heading 6"/>
    <w:basedOn w:val="Heading4"/>
    <w:next w:val="Normal"/>
    <w:qFormat/>
    <w:rsid w:val="004326DB"/>
    <w:pPr>
      <w:tabs>
        <w:tab w:val="clear" w:pos="1021"/>
        <w:tab w:val="clear" w:pos="1191"/>
      </w:tabs>
      <w:ind w:left="1588" w:hanging="1588"/>
      <w:outlineLvl w:val="5"/>
    </w:pPr>
  </w:style>
  <w:style w:type="paragraph" w:styleId="Heading7">
    <w:name w:val="heading 7"/>
    <w:basedOn w:val="Heading6"/>
    <w:next w:val="Normal"/>
    <w:qFormat/>
    <w:rsid w:val="004326DB"/>
    <w:pPr>
      <w:outlineLvl w:val="6"/>
    </w:pPr>
  </w:style>
  <w:style w:type="paragraph" w:styleId="Heading8">
    <w:name w:val="heading 8"/>
    <w:basedOn w:val="Heading6"/>
    <w:next w:val="Normal"/>
    <w:qFormat/>
    <w:rsid w:val="004326DB"/>
    <w:pPr>
      <w:outlineLvl w:val="7"/>
    </w:pPr>
  </w:style>
  <w:style w:type="paragraph" w:styleId="Heading9">
    <w:name w:val="heading 9"/>
    <w:basedOn w:val="Heading6"/>
    <w:next w:val="Normal"/>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4326DB"/>
  </w:style>
  <w:style w:type="paragraph" w:styleId="TOC4">
    <w:name w:val="toc 4"/>
    <w:basedOn w:val="TOC3"/>
    <w:semiHidden/>
    <w:rsid w:val="004326DB"/>
  </w:style>
  <w:style w:type="paragraph" w:styleId="TOC3">
    <w:name w:val="toc 3"/>
    <w:basedOn w:val="TOC2"/>
    <w:semiHidden/>
    <w:rsid w:val="004326DB"/>
  </w:style>
  <w:style w:type="paragraph" w:styleId="TOC2">
    <w:name w:val="toc 2"/>
    <w:basedOn w:val="TOC1"/>
    <w:semiHidden/>
    <w:rsid w:val="004326DB"/>
    <w:pPr>
      <w:spacing w:before="80"/>
      <w:ind w:left="1531" w:hanging="851"/>
    </w:pPr>
  </w:style>
  <w:style w:type="paragraph" w:styleId="TOC1">
    <w:name w:val="toc 1"/>
    <w:basedOn w:val="Normal"/>
    <w:semiHidden/>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4326DB"/>
  </w:style>
  <w:style w:type="paragraph" w:styleId="TOC6">
    <w:name w:val="toc 6"/>
    <w:basedOn w:val="TOC4"/>
    <w:semiHidden/>
    <w:rsid w:val="004326DB"/>
  </w:style>
  <w:style w:type="paragraph" w:styleId="TOC5">
    <w:name w:val="toc 5"/>
    <w:basedOn w:val="TOC4"/>
    <w:semiHidden/>
    <w:rsid w:val="004326DB"/>
  </w:style>
  <w:style w:type="paragraph" w:styleId="Footer">
    <w:name w:val="footer"/>
    <w:basedOn w:val="Normal"/>
    <w:link w:val="FooterChar"/>
    <w:rsid w:val="004326DB"/>
    <w:pPr>
      <w:tabs>
        <w:tab w:val="clear" w:pos="794"/>
        <w:tab w:val="clear" w:pos="1191"/>
        <w:tab w:val="clear" w:pos="1588"/>
        <w:tab w:val="clear" w:pos="1985"/>
        <w:tab w:val="center" w:pos="4320"/>
        <w:tab w:val="right" w:pos="8640"/>
      </w:tabs>
    </w:pPr>
  </w:style>
  <w:style w:type="paragraph" w:styleId="Header">
    <w:name w:val="header"/>
    <w:basedOn w:val="Normal"/>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aliases w:val="Appel note de bas de p,Footnote Reference/,Footnote symbol,Style 12,(NECG) Footnote Reference,Style 124,o,fr,Style 13,FR,Style 17,Appel note de bas de p + 11 pt,Italic,Appel note de bas de p1,Appel note de bas de p2,Footnote"/>
    <w:basedOn w:val="DefaultParagraphFont"/>
    <w:rsid w:val="004326DB"/>
    <w:rPr>
      <w:position w:val="6"/>
      <w:sz w:val="18"/>
    </w:rPr>
  </w:style>
  <w:style w:type="paragraph" w:styleId="FootnoteText">
    <w:name w:val="footnote text"/>
    <w:aliases w:val="ALTS FOOTNOTE,Footnote Text Char1,Footnote Text Char Char1,Footnote Text Char4 Char Char,Footnote Text Char1 Char1 Char1 Char,Footnote Text Char Char1 Char1 Char Char,Footnote Text Char1 Char1 Char1 Char Char Char1,DNV-,DNV,DNV-F,DN,DNV-FT"/>
    <w:basedOn w:val="Note"/>
    <w:link w:val="FootnoteTextChar"/>
    <w:rsid w:val="004326DB"/>
    <w:pPr>
      <w:keepLines/>
      <w:tabs>
        <w:tab w:val="left" w:pos="255"/>
      </w:tabs>
      <w:ind w:left="255" w:hanging="255"/>
    </w:pPr>
  </w:style>
  <w:style w:type="paragraph" w:customStyle="1" w:styleId="Note">
    <w:name w:val="Note"/>
    <w:basedOn w:val="Normal"/>
    <w:rsid w:val="004326DB"/>
    <w:pPr>
      <w:spacing w:before="80" w:line="240" w:lineRule="exact"/>
    </w:pPr>
    <w:rPr>
      <w:sz w:val="20"/>
    </w:rPr>
  </w:style>
  <w:style w:type="paragraph" w:customStyle="1" w:styleId="enumlev1">
    <w:name w:val="enumlev1"/>
    <w:basedOn w:val="Normal"/>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rPr>
  </w:style>
  <w:style w:type="paragraph" w:customStyle="1" w:styleId="Normalaftertitle">
    <w:name w:val="Normal_after_title"/>
    <w:basedOn w:val="Normal"/>
    <w:next w:val="Normal"/>
    <w:link w:val="NormalaftertitleChar"/>
    <w:uiPriority w:val="99"/>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semiHidden/>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link w:val="AnnexNoTitleChar"/>
    <w:uiPriority w:val="99"/>
    <w:rsid w:val="004326DB"/>
    <w:pPr>
      <w:keepNext/>
      <w:keepLines/>
      <w:spacing w:before="720" w:after="120"/>
      <w:jc w:val="center"/>
    </w:pPr>
    <w:rPr>
      <w:b/>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link w:val="CallChar"/>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semiHidden/>
    <w:rsid w:val="004326DB"/>
    <w:pPr>
      <w:ind w:left="284"/>
      <w:jc w:val="left"/>
    </w:pPr>
  </w:style>
  <w:style w:type="paragraph" w:styleId="Index3">
    <w:name w:val="index 3"/>
    <w:basedOn w:val="Normal"/>
    <w:next w:val="Normal"/>
    <w:semiHidden/>
    <w:rsid w:val="004326DB"/>
    <w:pPr>
      <w:ind w:left="567"/>
      <w:jc w:val="left"/>
    </w:pPr>
  </w:style>
  <w:style w:type="paragraph" w:customStyle="1" w:styleId="PartNo">
    <w:name w:val="Part_No"/>
    <w:basedOn w:val="Normal"/>
    <w:next w:val="Partref"/>
    <w:rsid w:val="004326DB"/>
    <w:pPr>
      <w:keepNext/>
      <w:keepLines/>
      <w:spacing w:before="480" w:after="80"/>
    </w:pPr>
    <w:rPr>
      <w:caps/>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link w:val="QuestiontitleChar"/>
    <w:uiPriority w:val="99"/>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link w:val="TableheadChar"/>
    <w:uiPriority w:val="99"/>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link w:val="TabletextChar"/>
    <w:uiPriority w:val="99"/>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basedOn w:val="DefaultParagraphFont"/>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22"/>
    <w:qFormat/>
    <w:rsid w:val="009518B3"/>
    <w:rPr>
      <w:b/>
      <w:bCs/>
    </w:rPr>
  </w:style>
  <w:style w:type="paragraph" w:customStyle="1" w:styleId="AnnexNotitle0">
    <w:name w:val="Annex_No &amp; title"/>
    <w:basedOn w:val="Normal"/>
    <w:next w:val="Normalaftertitle"/>
    <w:rsid w:val="00FA64B2"/>
    <w:pPr>
      <w:keepNext/>
      <w:keepLines/>
      <w:spacing w:before="480" w:line="240" w:lineRule="auto"/>
      <w:jc w:val="center"/>
    </w:pPr>
    <w:rPr>
      <w:rFonts w:ascii="Times New Roman" w:hAnsi="Times New Roman" w:cs="Times New Roman"/>
      <w:b/>
      <w:sz w:val="28"/>
      <w:szCs w:val="20"/>
      <w:lang w:val="en-GB"/>
    </w:rPr>
  </w:style>
  <w:style w:type="character" w:customStyle="1" w:styleId="CallChar">
    <w:name w:val="Call Char"/>
    <w:basedOn w:val="DefaultParagraphFont"/>
    <w:link w:val="Call"/>
    <w:rsid w:val="00FA64B2"/>
    <w:rPr>
      <w:i/>
      <w:sz w:val="24"/>
      <w:szCs w:val="22"/>
      <w:lang w:val="en-US" w:eastAsia="en-US"/>
    </w:rPr>
  </w:style>
  <w:style w:type="paragraph" w:customStyle="1" w:styleId="QuestionNoBR">
    <w:name w:val="Question_No_BR"/>
    <w:basedOn w:val="Normal"/>
    <w:next w:val="Questiontitle"/>
    <w:rsid w:val="00FA64B2"/>
    <w:pPr>
      <w:keepNext/>
      <w:keepLines/>
      <w:spacing w:before="480" w:line="240" w:lineRule="auto"/>
      <w:jc w:val="center"/>
    </w:pPr>
    <w:rPr>
      <w:rFonts w:ascii="Times New Roman" w:hAnsi="Times New Roman" w:cs="Times New Roman"/>
      <w:caps/>
      <w:sz w:val="28"/>
      <w:szCs w:val="20"/>
      <w:lang w:val="en-GB"/>
    </w:rPr>
  </w:style>
  <w:style w:type="character" w:customStyle="1" w:styleId="TabletextChar">
    <w:name w:val="Table_text Char"/>
    <w:link w:val="Tabletext"/>
    <w:uiPriority w:val="99"/>
    <w:locked/>
    <w:rsid w:val="00FA64B2"/>
    <w:rPr>
      <w:szCs w:val="22"/>
      <w:lang w:val="en-US" w:eastAsia="en-US"/>
    </w:rPr>
  </w:style>
  <w:style w:type="character" w:customStyle="1" w:styleId="TableheadChar">
    <w:name w:val="Table_head Char"/>
    <w:basedOn w:val="DefaultParagraphFont"/>
    <w:link w:val="Tablehead"/>
    <w:uiPriority w:val="99"/>
    <w:locked/>
    <w:rsid w:val="00FA64B2"/>
    <w:rPr>
      <w:b/>
      <w:szCs w:val="22"/>
      <w:lang w:val="en-US" w:eastAsia="en-US"/>
    </w:rPr>
  </w:style>
  <w:style w:type="paragraph" w:customStyle="1" w:styleId="Head">
    <w:name w:val="Head"/>
    <w:basedOn w:val="Normal"/>
    <w:rsid w:val="00FA64B2"/>
    <w:pPr>
      <w:tabs>
        <w:tab w:val="clear" w:pos="794"/>
        <w:tab w:val="clear" w:pos="1191"/>
        <w:tab w:val="clear" w:pos="1588"/>
        <w:tab w:val="clear" w:pos="1985"/>
        <w:tab w:val="left" w:pos="6663"/>
      </w:tabs>
      <w:overflowPunct/>
      <w:autoSpaceDE/>
      <w:autoSpaceDN/>
      <w:adjustRightInd/>
      <w:spacing w:before="0" w:line="240" w:lineRule="auto"/>
      <w:jc w:val="left"/>
      <w:textAlignment w:val="auto"/>
    </w:pPr>
    <w:rPr>
      <w:rFonts w:ascii="Times New Roman" w:hAnsi="Times New Roman" w:cs="Times New Roman"/>
      <w:szCs w:val="20"/>
      <w:lang w:val="en-GB"/>
    </w:rPr>
  </w:style>
  <w:style w:type="paragraph" w:customStyle="1" w:styleId="Normalaftertitle0">
    <w:name w:val="Normal after title"/>
    <w:basedOn w:val="Normal"/>
    <w:next w:val="Normal"/>
    <w:link w:val="NormalaftertitleChar0"/>
    <w:rsid w:val="00FA64B2"/>
    <w:pPr>
      <w:overflowPunct/>
      <w:autoSpaceDE/>
      <w:autoSpaceDN/>
      <w:adjustRightInd/>
      <w:spacing w:before="320" w:line="240" w:lineRule="auto"/>
      <w:jc w:val="left"/>
      <w:textAlignment w:val="auto"/>
    </w:pPr>
    <w:rPr>
      <w:rFonts w:ascii="Times New Roman" w:hAnsi="Times New Roman" w:cs="Times New Roman"/>
      <w:szCs w:val="20"/>
      <w:lang w:val="en-GB"/>
    </w:rPr>
  </w:style>
  <w:style w:type="character" w:customStyle="1" w:styleId="NormalaftertitleChar0">
    <w:name w:val="Normal after title Char"/>
    <w:basedOn w:val="DefaultParagraphFont"/>
    <w:link w:val="Normalaftertitle0"/>
    <w:rsid w:val="00FA64B2"/>
    <w:rPr>
      <w:rFonts w:ascii="Times New Roman" w:hAnsi="Times New Roman" w:cs="Times New Roman"/>
      <w:sz w:val="24"/>
      <w:lang w:val="en-GB" w:eastAsia="en-US"/>
    </w:rPr>
  </w:style>
  <w:style w:type="paragraph" w:styleId="BodyTextIndent">
    <w:name w:val="Body Text Indent"/>
    <w:basedOn w:val="Normal"/>
    <w:link w:val="BodyTextIndentChar"/>
    <w:rsid w:val="00FA64B2"/>
    <w:pPr>
      <w:tabs>
        <w:tab w:val="left" w:pos="567"/>
        <w:tab w:val="left" w:pos="6237"/>
      </w:tabs>
      <w:overflowPunct/>
      <w:autoSpaceDE/>
      <w:autoSpaceDN/>
      <w:adjustRightInd/>
      <w:spacing w:before="0" w:line="240" w:lineRule="auto"/>
      <w:ind w:left="567" w:hanging="567"/>
      <w:jc w:val="left"/>
      <w:textAlignment w:val="auto"/>
    </w:pPr>
    <w:rPr>
      <w:rFonts w:ascii="Times New Roman" w:hAnsi="Times New Roman" w:cs="Times New Roman"/>
      <w:sz w:val="16"/>
      <w:szCs w:val="20"/>
      <w:lang w:val="en-GB"/>
    </w:rPr>
  </w:style>
  <w:style w:type="character" w:customStyle="1" w:styleId="BodyTextIndentChar">
    <w:name w:val="Body Text Indent Char"/>
    <w:basedOn w:val="DefaultParagraphFont"/>
    <w:link w:val="BodyTextIndent"/>
    <w:rsid w:val="00FA64B2"/>
    <w:rPr>
      <w:rFonts w:ascii="Times New Roman" w:hAnsi="Times New Roman" w:cs="Times New Roman"/>
      <w:sz w:val="16"/>
      <w:lang w:val="en-GB" w:eastAsia="en-US"/>
    </w:rPr>
  </w:style>
  <w:style w:type="paragraph" w:styleId="BodyTextIndent2">
    <w:name w:val="Body Text Indent 2"/>
    <w:basedOn w:val="Normal"/>
    <w:link w:val="BodyTextIndent2Char"/>
    <w:rsid w:val="00FA64B2"/>
    <w:pPr>
      <w:tabs>
        <w:tab w:val="clear" w:pos="794"/>
        <w:tab w:val="clear" w:pos="1191"/>
        <w:tab w:val="clear" w:pos="1588"/>
        <w:tab w:val="clear" w:pos="1985"/>
        <w:tab w:val="left" w:pos="709"/>
      </w:tabs>
      <w:overflowPunct/>
      <w:autoSpaceDE/>
      <w:autoSpaceDN/>
      <w:adjustRightInd/>
      <w:spacing w:before="120" w:line="240" w:lineRule="auto"/>
      <w:ind w:left="1440" w:hanging="1440"/>
      <w:jc w:val="left"/>
      <w:textAlignment w:val="auto"/>
    </w:pPr>
    <w:rPr>
      <w:rFonts w:ascii="Times New Roman" w:hAnsi="Times New Roman" w:cs="Times New Roman"/>
      <w:szCs w:val="20"/>
      <w:lang w:val="en-GB"/>
    </w:rPr>
  </w:style>
  <w:style w:type="character" w:customStyle="1" w:styleId="BodyTextIndent2Char">
    <w:name w:val="Body Text Indent 2 Char"/>
    <w:basedOn w:val="DefaultParagraphFont"/>
    <w:link w:val="BodyTextIndent2"/>
    <w:rsid w:val="00FA64B2"/>
    <w:rPr>
      <w:rFonts w:ascii="Times New Roman" w:hAnsi="Times New Roman" w:cs="Times New Roman"/>
      <w:sz w:val="24"/>
      <w:lang w:val="en-GB" w:eastAsia="en-US"/>
    </w:rPr>
  </w:style>
  <w:style w:type="character" w:customStyle="1" w:styleId="AnnexNoTitleChar">
    <w:name w:val="Annex_NoTitle Char"/>
    <w:basedOn w:val="DefaultParagraphFont"/>
    <w:link w:val="AnnexNoTitle"/>
    <w:uiPriority w:val="99"/>
    <w:locked/>
    <w:rsid w:val="00FA64B2"/>
    <w:rPr>
      <w:b/>
      <w:sz w:val="24"/>
      <w:szCs w:val="22"/>
      <w:lang w:val="en-US" w:eastAsia="en-US"/>
    </w:rPr>
  </w:style>
  <w:style w:type="paragraph" w:styleId="ListParagraph">
    <w:name w:val="List Paragraph"/>
    <w:basedOn w:val="Normal"/>
    <w:uiPriority w:val="34"/>
    <w:qFormat/>
    <w:rsid w:val="00FA64B2"/>
    <w:pPr>
      <w:ind w:left="720"/>
      <w:contextualSpacing/>
    </w:pPr>
  </w:style>
  <w:style w:type="character" w:styleId="FollowedHyperlink">
    <w:name w:val="FollowedHyperlink"/>
    <w:basedOn w:val="DefaultParagraphFont"/>
    <w:rsid w:val="00FA64B2"/>
    <w:rPr>
      <w:color w:val="800080" w:themeColor="followedHyperlink"/>
      <w:u w:val="single"/>
    </w:rPr>
  </w:style>
  <w:style w:type="character" w:customStyle="1" w:styleId="NormalaftertitleChar">
    <w:name w:val="Normal_after_title Char"/>
    <w:basedOn w:val="DefaultParagraphFont"/>
    <w:link w:val="Normalaftertitle"/>
    <w:uiPriority w:val="99"/>
    <w:rsid w:val="00D610CF"/>
    <w:rPr>
      <w:sz w:val="24"/>
      <w:szCs w:val="22"/>
      <w:lang w:val="en-US" w:eastAsia="en-US"/>
    </w:rPr>
  </w:style>
  <w:style w:type="character" w:customStyle="1" w:styleId="FootnoteTextChar">
    <w:name w:val="Footnote Text Char"/>
    <w:aliases w:val="ALTS FOOTNOTE Char,Footnote Text Char1 Char,Footnote Text Char Char1 Char,Footnote Text Char4 Char Char Char,Footnote Text Char1 Char1 Char1 Char Char,Footnote Text Char Char1 Char1 Char Char Char,DNV- Char,DNV Char,DNV-F Char,DN Char"/>
    <w:basedOn w:val="DefaultParagraphFont"/>
    <w:link w:val="FootnoteText"/>
    <w:rsid w:val="00D610CF"/>
    <w:rPr>
      <w:szCs w:val="22"/>
      <w:lang w:val="en-US" w:eastAsia="en-US"/>
    </w:rPr>
  </w:style>
  <w:style w:type="character" w:customStyle="1" w:styleId="QuestiontitleChar">
    <w:name w:val="Question_title Char"/>
    <w:link w:val="Questiontitle"/>
    <w:locked/>
    <w:rsid w:val="00D610CF"/>
    <w:rPr>
      <w:b/>
      <w:sz w:val="28"/>
      <w:szCs w:val="22"/>
      <w:lang w:val="en-US" w:eastAsia="en-US"/>
    </w:rPr>
  </w:style>
  <w:style w:type="paragraph" w:styleId="EndnoteText">
    <w:name w:val="endnote text"/>
    <w:basedOn w:val="Normal"/>
    <w:link w:val="EndnoteTextChar"/>
    <w:rsid w:val="00D610CF"/>
    <w:pPr>
      <w:spacing w:before="0" w:line="240" w:lineRule="auto"/>
    </w:pPr>
    <w:rPr>
      <w:sz w:val="20"/>
      <w:szCs w:val="20"/>
    </w:rPr>
  </w:style>
  <w:style w:type="character" w:customStyle="1" w:styleId="EndnoteTextChar">
    <w:name w:val="Endnote Text Char"/>
    <w:basedOn w:val="DefaultParagraphFont"/>
    <w:link w:val="EndnoteText"/>
    <w:rsid w:val="00D610CF"/>
    <w:rPr>
      <w:lang w:val="en-US" w:eastAsia="en-US"/>
    </w:rPr>
  </w:style>
  <w:style w:type="paragraph" w:customStyle="1" w:styleId="call0">
    <w:name w:val="call"/>
    <w:basedOn w:val="Normal"/>
    <w:next w:val="Normal"/>
    <w:rsid w:val="00D610CF"/>
    <w:pPr>
      <w:keepNext/>
      <w:keepLines/>
      <w:overflowPunct/>
      <w:autoSpaceDE/>
      <w:autoSpaceDN/>
      <w:adjustRightInd/>
      <w:spacing w:line="240" w:lineRule="auto"/>
      <w:ind w:left="794"/>
      <w:jc w:val="left"/>
      <w:textAlignment w:val="auto"/>
    </w:pPr>
    <w:rPr>
      <w:rFonts w:ascii="Times New Roman" w:hAnsi="Times New Roman" w:cs="Times New Roman"/>
      <w:i/>
      <w:szCs w:val="20"/>
      <w:lang w:val="en-GB"/>
    </w:rPr>
  </w:style>
  <w:style w:type="character" w:customStyle="1" w:styleId="FooterChar">
    <w:name w:val="Footer Char"/>
    <w:basedOn w:val="DefaultParagraphFont"/>
    <w:link w:val="Footer"/>
    <w:uiPriority w:val="99"/>
    <w:rsid w:val="002E2BA1"/>
    <w:rPr>
      <w:sz w:val="24"/>
      <w:szCs w:val="22"/>
      <w:lang w:val="en-US" w:eastAsia="en-US"/>
    </w:rPr>
  </w:style>
  <w:style w:type="table" w:styleId="TableGrid">
    <w:name w:val="Table Grid"/>
    <w:basedOn w:val="TableNormal"/>
    <w:rsid w:val="000F03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hyperlink" Target="http://www.itu.int/en/pages/default.aspx" TargetMode="External"/><Relationship Id="rId1" Type="http://schemas.openxmlformats.org/officeDocument/2006/relationships/hyperlink" Target="mailto:itumail@itu.int"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DF860B-D936-4C10-9BE8-F6D515ED0A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648</Words>
  <Characters>3835</Characters>
  <Application>Microsoft Office Word</Application>
  <DocSecurity>0</DocSecurity>
  <Lines>31</Lines>
  <Paragraphs>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(English)</vt:lpstr>
      <vt:lpstr>ITU-T Rec. Book 1 Resolutions ITU-T Series A Recommendations:</vt:lpstr>
    </vt:vector>
  </TitlesOfParts>
  <Company>ITU</Company>
  <LinksUpToDate>false</LinksUpToDate>
  <CharactersWithSpaces>4475</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mostyn</dc:creator>
  <cp:lastModifiedBy>Soto Romero, Alicia</cp:lastModifiedBy>
  <cp:revision>4</cp:revision>
  <cp:lastPrinted>2016-02-03T10:47:00Z</cp:lastPrinted>
  <dcterms:created xsi:type="dcterms:W3CDTF">2018-07-16T09:57:00Z</dcterms:created>
  <dcterms:modified xsi:type="dcterms:W3CDTF">2018-07-19T07:46:00Z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