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43329F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szCs w:val="24"/>
              </w:rPr>
              <w:t>Circulaire</w:t>
            </w:r>
            <w:proofErr w:type="spellEnd"/>
            <w:r w:rsidRPr="00773F7E">
              <w:rPr>
                <w:szCs w:val="24"/>
              </w:rPr>
              <w:t xml:space="preserve"> administrative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2C0E5E">
              <w:rPr>
                <w:b/>
                <w:bCs/>
                <w:szCs w:val="24"/>
                <w:lang w:val="fr-CH"/>
              </w:rPr>
              <w:t>CE</w:t>
            </w:r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0428BD">
              <w:rPr>
                <w:b/>
                <w:bCs/>
                <w:szCs w:val="24"/>
                <w:lang w:val="fr-CH"/>
              </w:rPr>
              <w:t>854</w:t>
            </w:r>
          </w:p>
        </w:tc>
        <w:tc>
          <w:tcPr>
            <w:tcW w:w="2835" w:type="dxa"/>
            <w:shd w:val="clear" w:color="auto" w:fill="auto"/>
          </w:tcPr>
          <w:p w:rsidR="00E53DCE" w:rsidRPr="0043329F" w:rsidRDefault="00893769" w:rsidP="000428BD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CH"/>
              </w:rPr>
              <w:t>L</w:t>
            </w:r>
            <w:r w:rsidR="00E53DCE" w:rsidRPr="0043329F">
              <w:rPr>
                <w:szCs w:val="24"/>
                <w:lang w:val="fr-CH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E4FA172FD0FA4F7EB5B84307E1D6B86D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0428BD">
                  <w:rPr>
                    <w:rFonts w:cs="Arial"/>
                    <w:szCs w:val="24"/>
                    <w:lang w:val="fr-CH"/>
                  </w:rPr>
                  <w:t>23 janvier 2018</w:t>
                </w:r>
              </w:sdtContent>
            </w:sdt>
          </w:p>
        </w:tc>
      </w:tr>
      <w:tr w:rsidR="00E53DCE" w:rsidRPr="0043329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3329F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43329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3329F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417DB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E1A57" w:rsidP="000428BD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 xml:space="preserve">Aux Administrations des </w:t>
            </w:r>
            <w:proofErr w:type="spellStart"/>
            <w:r w:rsidRPr="002569F7">
              <w:rPr>
                <w:b/>
                <w:bCs/>
                <w:szCs w:val="24"/>
                <w:lang w:val="fr-CH"/>
              </w:rPr>
              <w:t>Etats</w:t>
            </w:r>
            <w:proofErr w:type="spellEnd"/>
            <w:r w:rsidRPr="002569F7">
              <w:rPr>
                <w:b/>
                <w:bCs/>
                <w:szCs w:val="24"/>
                <w:lang w:val="fr-CH"/>
              </w:rPr>
              <w:t xml:space="preserve"> Membres de l'UIT</w:t>
            </w:r>
            <w:r w:rsidR="0043329F">
              <w:rPr>
                <w:b/>
                <w:bCs/>
                <w:szCs w:val="24"/>
                <w:lang w:val="fr-CH"/>
              </w:rPr>
              <w:t>,</w:t>
            </w:r>
            <w:r w:rsidR="002C0E5E">
              <w:rPr>
                <w:b/>
                <w:bCs/>
                <w:szCs w:val="24"/>
                <w:lang w:val="fr-CH"/>
              </w:rPr>
              <w:t xml:space="preserve"> </w:t>
            </w:r>
            <w:r w:rsidR="002C0E5E" w:rsidRPr="000D290C">
              <w:rPr>
                <w:b/>
                <w:lang w:val="fr-CH"/>
              </w:rPr>
              <w:t xml:space="preserve">aux Membres du Secteur des radiocommunications, </w:t>
            </w:r>
            <w:r w:rsidR="002C0E5E" w:rsidRPr="000D290C">
              <w:rPr>
                <w:b/>
                <w:bCs/>
                <w:lang w:val="fr-CH"/>
              </w:rPr>
              <w:t>aux</w:t>
            </w:r>
            <w:r w:rsidR="002C0E5E" w:rsidRPr="000D290C">
              <w:rPr>
                <w:b/>
                <w:lang w:val="fr-CH"/>
              </w:rPr>
              <w:t xml:space="preserve"> </w:t>
            </w:r>
            <w:r w:rsidR="002C0E5E" w:rsidRPr="000D290C">
              <w:rPr>
                <w:b/>
                <w:bCs/>
                <w:lang w:val="fr-CH"/>
              </w:rPr>
              <w:t>Associés de l</w:t>
            </w:r>
            <w:r w:rsidR="002C0E5E">
              <w:rPr>
                <w:b/>
                <w:bCs/>
                <w:lang w:val="fr-CH"/>
              </w:rPr>
              <w:t>'</w:t>
            </w:r>
            <w:r w:rsidR="002C0E5E" w:rsidRPr="000D290C">
              <w:rPr>
                <w:b/>
                <w:bCs/>
                <w:lang w:val="fr-CH"/>
              </w:rPr>
              <w:t>UIT</w:t>
            </w:r>
            <w:r w:rsidR="002C0E5E" w:rsidRPr="000D290C">
              <w:rPr>
                <w:b/>
                <w:bCs/>
                <w:lang w:val="fr-CH"/>
              </w:rPr>
              <w:noBreakHyphen/>
              <w:t>R</w:t>
            </w:r>
            <w:r w:rsidR="002C0E5E" w:rsidRPr="000D290C">
              <w:rPr>
                <w:b/>
                <w:lang w:val="fr-CH"/>
              </w:rPr>
              <w:t xml:space="preserve"> participant aux tra</w:t>
            </w:r>
            <w:r w:rsidR="002C0E5E">
              <w:rPr>
                <w:b/>
                <w:lang w:val="fr-CH"/>
              </w:rPr>
              <w:t>vaux</w:t>
            </w:r>
            <w:r w:rsidR="00C6648F">
              <w:rPr>
                <w:b/>
                <w:lang w:val="fr-CH"/>
              </w:rPr>
              <w:t xml:space="preserve"> </w:t>
            </w:r>
            <w:r w:rsidR="002C0E5E">
              <w:rPr>
                <w:b/>
                <w:lang w:val="fr-CH"/>
              </w:rPr>
              <w:t>de la Commission d'études </w:t>
            </w:r>
            <w:r w:rsidR="000428BD">
              <w:rPr>
                <w:b/>
                <w:lang w:val="fr-CH"/>
              </w:rPr>
              <w:t>4</w:t>
            </w:r>
            <w:r w:rsidR="002C0E5E" w:rsidRPr="000D290C">
              <w:rPr>
                <w:b/>
                <w:lang w:val="fr-CH"/>
              </w:rPr>
              <w:t xml:space="preserve"> des radiocommunications</w:t>
            </w:r>
            <w:r w:rsidR="00F012B4">
              <w:rPr>
                <w:b/>
                <w:lang w:val="fr-CH"/>
              </w:rPr>
              <w:t xml:space="preserve"> </w:t>
            </w:r>
            <w:r w:rsidR="002C0E5E" w:rsidRPr="000D290C">
              <w:rPr>
                <w:b/>
                <w:lang w:val="fr-CH"/>
              </w:rPr>
              <w:t xml:space="preserve">et </w:t>
            </w:r>
            <w:r w:rsidR="002C0E5E" w:rsidRPr="000D290C">
              <w:rPr>
                <w:b/>
                <w:szCs w:val="24"/>
                <w:lang w:val="fr-CH"/>
              </w:rPr>
              <w:t xml:space="preserve">aux </w:t>
            </w:r>
            <w:r w:rsidR="002C0E5E">
              <w:rPr>
                <w:b/>
                <w:szCs w:val="24"/>
                <w:lang w:val="fr-CH"/>
              </w:rPr>
              <w:t>é</w:t>
            </w:r>
            <w:r w:rsidR="002C0E5E" w:rsidRPr="000D290C">
              <w:rPr>
                <w:b/>
                <w:szCs w:val="24"/>
                <w:lang w:val="fr-CH"/>
              </w:rPr>
              <w:t>tablissements universitaires</w:t>
            </w:r>
            <w:r w:rsidR="002C0E5E" w:rsidRPr="000A0654">
              <w:rPr>
                <w:b/>
                <w:lang w:val="fr-CH"/>
              </w:rPr>
              <w:t xml:space="preserve"> </w:t>
            </w:r>
            <w:r w:rsidR="002C0E5E" w:rsidRPr="000D290C">
              <w:rPr>
                <w:b/>
                <w:lang w:val="fr-CH"/>
              </w:rPr>
              <w:t>participant aux tra</w:t>
            </w:r>
            <w:r w:rsidR="002C0E5E">
              <w:rPr>
                <w:b/>
                <w:lang w:val="fr-CH"/>
              </w:rPr>
              <w:t>vaux</w:t>
            </w:r>
            <w:r w:rsidR="002C0E5E" w:rsidRPr="000D290C">
              <w:rPr>
                <w:b/>
                <w:szCs w:val="24"/>
                <w:lang w:val="fr-CH"/>
              </w:rPr>
              <w:t xml:space="preserve"> de l</w:t>
            </w:r>
            <w:r w:rsidR="002C0E5E">
              <w:rPr>
                <w:b/>
                <w:szCs w:val="24"/>
                <w:lang w:val="fr-CH"/>
              </w:rPr>
              <w:t>'</w:t>
            </w:r>
            <w:r w:rsidR="002C0E5E" w:rsidRPr="000D290C">
              <w:rPr>
                <w:b/>
                <w:szCs w:val="24"/>
                <w:lang w:val="fr-CH"/>
              </w:rPr>
              <w:t>UIT</w:t>
            </w:r>
          </w:p>
        </w:tc>
      </w:tr>
      <w:tr w:rsidR="00E53DCE" w:rsidRPr="00417DB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417DB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417DBB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2C0E5E" w:rsidRDefault="002C0E5E" w:rsidP="000428B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709" w:hanging="709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Commission d'études </w:t>
            </w:r>
            <w:r w:rsidR="000428BD">
              <w:rPr>
                <w:b/>
                <w:bCs/>
                <w:lang w:val="fr-CH"/>
              </w:rPr>
              <w:t>4</w:t>
            </w:r>
            <w:r>
              <w:rPr>
                <w:b/>
                <w:bCs/>
                <w:lang w:val="fr-CH"/>
              </w:rPr>
              <w:t xml:space="preserve"> des radiocommunications (</w:t>
            </w:r>
            <w:r w:rsidR="000428BD">
              <w:rPr>
                <w:b/>
                <w:bCs/>
                <w:lang w:val="fr-CH"/>
              </w:rPr>
              <w:t>Service</w:t>
            </w:r>
            <w:r w:rsidR="00245094">
              <w:rPr>
                <w:b/>
                <w:bCs/>
                <w:lang w:val="fr-CH"/>
              </w:rPr>
              <w:t>s</w:t>
            </w:r>
            <w:r w:rsidR="000428BD">
              <w:rPr>
                <w:b/>
                <w:bCs/>
                <w:lang w:val="fr-CH"/>
              </w:rPr>
              <w:t xml:space="preserve"> par satellite</w:t>
            </w:r>
            <w:r>
              <w:rPr>
                <w:b/>
                <w:bCs/>
                <w:lang w:val="fr-CH"/>
              </w:rPr>
              <w:t>)</w:t>
            </w:r>
          </w:p>
          <w:p w:rsidR="00E53DCE" w:rsidRPr="000428BD" w:rsidRDefault="000428BD" w:rsidP="000428BD">
            <w:pPr>
              <w:pStyle w:val="enumlev1"/>
              <w:jc w:val="left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–</w:t>
            </w:r>
            <w:r>
              <w:rPr>
                <w:b/>
                <w:bCs/>
                <w:lang w:val="fr-CH"/>
              </w:rPr>
              <w:tab/>
              <w:t>Proposition d'approbation d'un projet</w:t>
            </w:r>
            <w:r w:rsidR="002C0E5E" w:rsidRPr="002C0E5E">
              <w:rPr>
                <w:b/>
                <w:bCs/>
                <w:lang w:val="fr-CH"/>
              </w:rPr>
              <w:t xml:space="preserve"> de Recommandation UIT-R révisée</w:t>
            </w:r>
          </w:p>
        </w:tc>
      </w:tr>
      <w:tr w:rsidR="00E53DCE" w:rsidRPr="00417DBB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2C0E5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C0E5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417DBB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2C0E5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C0E5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417DB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C0E5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417DB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C0E5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2C0E5E" w:rsidRPr="002C0E5E" w:rsidRDefault="002C0E5E" w:rsidP="00440266">
      <w:pPr>
        <w:rPr>
          <w:lang w:val="fr-CH"/>
        </w:rPr>
      </w:pPr>
      <w:proofErr w:type="spellStart"/>
      <w:r w:rsidRPr="002C0E5E">
        <w:rPr>
          <w:lang w:val="fr-CH"/>
        </w:rPr>
        <w:t>A</w:t>
      </w:r>
      <w:proofErr w:type="spellEnd"/>
      <w:r w:rsidRPr="002C0E5E">
        <w:rPr>
          <w:lang w:val="fr-CH"/>
        </w:rPr>
        <w:t xml:space="preserve"> sa réunion tenue </w:t>
      </w:r>
      <w:r w:rsidR="000428BD">
        <w:rPr>
          <w:lang w:val="fr-CH"/>
        </w:rPr>
        <w:t>le 27 octobre 2017</w:t>
      </w:r>
      <w:r w:rsidRPr="002C0E5E">
        <w:rPr>
          <w:lang w:val="fr-CH"/>
        </w:rPr>
        <w:t xml:space="preserve">, la Commission d'études </w:t>
      </w:r>
      <w:r w:rsidR="000428BD">
        <w:rPr>
          <w:lang w:val="fr-CH"/>
        </w:rPr>
        <w:t>4</w:t>
      </w:r>
      <w:r w:rsidR="0068209B">
        <w:rPr>
          <w:lang w:val="fr-CH"/>
        </w:rPr>
        <w:t xml:space="preserve"> </w:t>
      </w:r>
      <w:r w:rsidRPr="002C0E5E">
        <w:rPr>
          <w:lang w:val="fr-CH"/>
        </w:rPr>
        <w:t xml:space="preserve">des radiocommunications a décidé de demander l'adoption par correspondance </w:t>
      </w:r>
      <w:r w:rsidR="000428BD">
        <w:rPr>
          <w:lang w:val="fr-CH"/>
        </w:rPr>
        <w:t>d'un projet</w:t>
      </w:r>
      <w:r w:rsidRPr="002C0E5E">
        <w:rPr>
          <w:lang w:val="fr-CH"/>
        </w:rPr>
        <w:t xml:space="preserve"> de Recommandation UIT-R révisée, conformément au § A2.6.2.2.3 de</w:t>
      </w:r>
      <w:r w:rsidR="000428BD">
        <w:rPr>
          <w:lang w:val="fr-CH"/>
        </w:rPr>
        <w:t xml:space="preserve"> la Résolution UIT-R 1-7. La Recomma</w:t>
      </w:r>
      <w:r w:rsidR="00EC239F">
        <w:rPr>
          <w:lang w:val="fr-CH"/>
        </w:rPr>
        <w:t>ndation a à présent été adoptée</w:t>
      </w:r>
      <w:r w:rsidRPr="002C0E5E">
        <w:rPr>
          <w:lang w:val="fr-CH"/>
        </w:rPr>
        <w:t xml:space="preserve"> par la Commission d'études </w:t>
      </w:r>
      <w:r w:rsidR="000428BD">
        <w:rPr>
          <w:lang w:val="fr-CH"/>
        </w:rPr>
        <w:t>4</w:t>
      </w:r>
      <w:r w:rsidRPr="002C0E5E">
        <w:rPr>
          <w:lang w:val="fr-CH"/>
        </w:rPr>
        <w:t xml:space="preserve"> et la procédure d'approbation prévue au § A2.6.2.3 de la Résolution UIT</w:t>
      </w:r>
      <w:r w:rsidR="0043329F">
        <w:rPr>
          <w:lang w:val="fr-CH"/>
        </w:rPr>
        <w:noBreakHyphen/>
      </w:r>
      <w:r w:rsidRPr="002C0E5E">
        <w:rPr>
          <w:lang w:val="fr-CH"/>
        </w:rPr>
        <w:t>R</w:t>
      </w:r>
      <w:r w:rsidR="0043329F">
        <w:rPr>
          <w:lang w:val="fr-CH"/>
        </w:rPr>
        <w:t> </w:t>
      </w:r>
      <w:r w:rsidRPr="002C0E5E">
        <w:rPr>
          <w:lang w:val="fr-CH"/>
        </w:rPr>
        <w:t>1-7 doit être appliquée</w:t>
      </w:r>
      <w:r w:rsidR="000428BD">
        <w:rPr>
          <w:lang w:val="fr-CH"/>
        </w:rPr>
        <w:t>. Le titre et résumé du projet</w:t>
      </w:r>
      <w:r w:rsidR="0043329F">
        <w:rPr>
          <w:lang w:val="fr-CH"/>
        </w:rPr>
        <w:t xml:space="preserve"> de Recommandation figurent dans l'Annexe</w:t>
      </w:r>
      <w:r w:rsidR="000428BD">
        <w:rPr>
          <w:lang w:val="fr-CH"/>
        </w:rPr>
        <w:t xml:space="preserve"> </w:t>
      </w:r>
      <w:r w:rsidR="00440266">
        <w:rPr>
          <w:lang w:val="fr-CH"/>
        </w:rPr>
        <w:t>de la présente lettre</w:t>
      </w:r>
      <w:r w:rsidRPr="002C0E5E">
        <w:rPr>
          <w:lang w:val="fr-CH"/>
        </w:rPr>
        <w:t xml:space="preserve">. Un </w:t>
      </w:r>
      <w:proofErr w:type="spellStart"/>
      <w:r w:rsidRPr="002C0E5E">
        <w:rPr>
          <w:lang w:val="fr-CH"/>
        </w:rPr>
        <w:t>Etat</w:t>
      </w:r>
      <w:proofErr w:type="spellEnd"/>
      <w:r w:rsidRPr="002C0E5E">
        <w:rPr>
          <w:lang w:val="fr-CH"/>
        </w:rPr>
        <w:t xml:space="preserve"> Membre qui soulève une objection au sujet de l'approbation d'un projet de Recommandation est prié d'informer le Directeur et le Président de la Commission d'études des raisons de cette objection.</w:t>
      </w:r>
    </w:p>
    <w:p w:rsidR="002C0E5E" w:rsidRPr="002C0E5E" w:rsidRDefault="002C0E5E" w:rsidP="00303714">
      <w:pPr>
        <w:rPr>
          <w:lang w:val="fr-CH"/>
        </w:rPr>
      </w:pPr>
      <w:r w:rsidRPr="002C0E5E">
        <w:rPr>
          <w:lang w:val="fr-CH"/>
        </w:rPr>
        <w:t>Comme indiqué dans la Ci</w:t>
      </w:r>
      <w:r w:rsidR="00303714">
        <w:rPr>
          <w:lang w:val="fr-CH"/>
        </w:rPr>
        <w:t>rculaire administrative CACE/840</w:t>
      </w:r>
      <w:r w:rsidRPr="002C0E5E">
        <w:rPr>
          <w:lang w:val="fr-CH"/>
        </w:rPr>
        <w:t xml:space="preserve"> en date du </w:t>
      </w:r>
      <w:r w:rsidR="00303714">
        <w:rPr>
          <w:lang w:val="fr-CH"/>
        </w:rPr>
        <w:t>15 novembre</w:t>
      </w:r>
      <w:r w:rsidRPr="002C0E5E">
        <w:rPr>
          <w:lang w:val="fr-CH"/>
        </w:rPr>
        <w:t xml:space="preserve"> 201</w:t>
      </w:r>
      <w:r w:rsidR="00303714">
        <w:rPr>
          <w:lang w:val="fr-CH"/>
        </w:rPr>
        <w:t>7</w:t>
      </w:r>
      <w:r w:rsidRPr="002C0E5E">
        <w:rPr>
          <w:lang w:val="fr-CH"/>
        </w:rPr>
        <w:t>, la période de consul</w:t>
      </w:r>
      <w:r w:rsidR="00303714">
        <w:rPr>
          <w:lang w:val="fr-CH"/>
        </w:rPr>
        <w:t>tation pour l'adoption de la Recommandation</w:t>
      </w:r>
      <w:r w:rsidRPr="002C0E5E">
        <w:rPr>
          <w:lang w:val="fr-CH"/>
        </w:rPr>
        <w:t xml:space="preserve"> a pris fin le </w:t>
      </w:r>
      <w:r w:rsidR="00303714">
        <w:rPr>
          <w:lang w:val="fr-CH"/>
        </w:rPr>
        <w:t>15 janvier 2018</w:t>
      </w:r>
      <w:r w:rsidRPr="002C0E5E">
        <w:rPr>
          <w:lang w:val="fr-CH"/>
        </w:rPr>
        <w:t>.</w:t>
      </w:r>
    </w:p>
    <w:p w:rsidR="002C0E5E" w:rsidRPr="002C0E5E" w:rsidRDefault="002C0E5E" w:rsidP="00303714">
      <w:pPr>
        <w:rPr>
          <w:lang w:val="fr-CH"/>
        </w:rPr>
      </w:pPr>
      <w:r w:rsidRPr="002C0E5E">
        <w:rPr>
          <w:lang w:val="fr-CH"/>
        </w:rPr>
        <w:t xml:space="preserve">Compte tenu des dispositions du § A2.6.2.3 de la Résolution UIT-R 1-7, les </w:t>
      </w:r>
      <w:proofErr w:type="spellStart"/>
      <w:r w:rsidRPr="002C0E5E">
        <w:rPr>
          <w:lang w:val="fr-CH"/>
        </w:rPr>
        <w:t>Etats</w:t>
      </w:r>
      <w:proofErr w:type="spellEnd"/>
      <w:r w:rsidRPr="002C0E5E">
        <w:rPr>
          <w:lang w:val="fr-CH"/>
        </w:rPr>
        <w:t xml:space="preserve"> Membres sont priés de faire savoir au Secrétariat (</w:t>
      </w:r>
      <w:hyperlink r:id="rId8" w:history="1">
        <w:r w:rsidRPr="002C0E5E">
          <w:rPr>
            <w:rStyle w:val="Hyperlink"/>
            <w:lang w:val="fr-CH"/>
          </w:rPr>
          <w:t>brsgd@itu.int</w:t>
        </w:r>
      </w:hyperlink>
      <w:r w:rsidRPr="002C0E5E">
        <w:rPr>
          <w:lang w:val="fr-CH"/>
        </w:rPr>
        <w:t xml:space="preserve">), au plus tard le </w:t>
      </w:r>
      <w:r w:rsidR="00303714" w:rsidRPr="00303714">
        <w:rPr>
          <w:u w:val="single"/>
          <w:lang w:val="fr-CH"/>
        </w:rPr>
        <w:t>23 mars 2018</w:t>
      </w:r>
      <w:r w:rsidRPr="002C0E5E">
        <w:rPr>
          <w:lang w:val="fr-CH"/>
        </w:rPr>
        <w:t>, s'ils a</w:t>
      </w:r>
      <w:r w:rsidR="00C56E63">
        <w:rPr>
          <w:lang w:val="fr-CH"/>
        </w:rPr>
        <w:t>pprouve</w:t>
      </w:r>
      <w:r w:rsidRPr="002C0E5E">
        <w:rPr>
          <w:lang w:val="fr-CH"/>
        </w:rPr>
        <w:t xml:space="preserve">nt ou non </w:t>
      </w:r>
      <w:r w:rsidR="00303714">
        <w:rPr>
          <w:lang w:val="fr-CH"/>
        </w:rPr>
        <w:t>la</w:t>
      </w:r>
      <w:r w:rsidRPr="002C0E5E">
        <w:rPr>
          <w:lang w:val="fr-CH"/>
        </w:rPr>
        <w:t xml:space="preserve"> proposition ci-dessus.</w:t>
      </w:r>
    </w:p>
    <w:p w:rsidR="002C0E5E" w:rsidRPr="002C0E5E" w:rsidRDefault="002C0E5E" w:rsidP="00303714">
      <w:pPr>
        <w:rPr>
          <w:lang w:val="fr-CH"/>
        </w:rPr>
      </w:pPr>
      <w:r w:rsidRPr="002C0E5E">
        <w:rPr>
          <w:lang w:val="fr-CH"/>
        </w:rPr>
        <w:t>Après la date limite mentionnée ci-dessus, les résultats de la présente consultation seront communiqués dans une Cir</w:t>
      </w:r>
      <w:r w:rsidR="00303714">
        <w:rPr>
          <w:lang w:val="fr-CH"/>
        </w:rPr>
        <w:t>culaire administrative et la Recommandation approuvée sera publiée</w:t>
      </w:r>
      <w:r w:rsidRPr="002C0E5E">
        <w:rPr>
          <w:lang w:val="fr-CH"/>
        </w:rPr>
        <w:t xml:space="preserve"> dans les meilleurs délais (voir: </w:t>
      </w:r>
      <w:hyperlink r:id="rId9" w:history="1">
        <w:r w:rsidRPr="002C0E5E">
          <w:rPr>
            <w:rStyle w:val="Hyperlink"/>
            <w:lang w:val="fr-CH"/>
          </w:rPr>
          <w:t>http://www.itu.int/pub/R-REC</w:t>
        </w:r>
      </w:hyperlink>
      <w:r w:rsidR="00893769" w:rsidRPr="002C0E5E">
        <w:rPr>
          <w:lang w:val="fr-CH"/>
        </w:rPr>
        <w:t>)</w:t>
      </w:r>
      <w:r w:rsidRPr="002C0E5E">
        <w:rPr>
          <w:lang w:val="fr-CH"/>
        </w:rPr>
        <w:t>.</w:t>
      </w:r>
    </w:p>
    <w:p w:rsidR="00303714" w:rsidRDefault="0030371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2C0E5E" w:rsidRPr="002C0E5E" w:rsidRDefault="002C0E5E" w:rsidP="00EC239F">
      <w:pPr>
        <w:keepNext/>
        <w:keepLines/>
        <w:rPr>
          <w:lang w:val="fr-CH"/>
        </w:rPr>
      </w:pPr>
      <w:r w:rsidRPr="0043329F">
        <w:rPr>
          <w:lang w:val="fr-CH"/>
        </w:rPr>
        <w:lastRenderedPageBreak/>
        <w:t>Toute organisation membre de l'UIT ayant connaissance d'un b</w:t>
      </w:r>
      <w:r w:rsidR="001B4F8E">
        <w:rPr>
          <w:lang w:val="fr-CH"/>
        </w:rPr>
        <w:t>revet détenu en son sein ou par </w:t>
      </w:r>
      <w:r w:rsidRPr="0043329F">
        <w:rPr>
          <w:lang w:val="fr-CH"/>
        </w:rPr>
        <w:t xml:space="preserve">d'autres organismes, et susceptible de se rapporter </w:t>
      </w:r>
      <w:r w:rsidR="001B4F8E">
        <w:rPr>
          <w:lang w:val="fr-CH"/>
        </w:rPr>
        <w:t>complètement ou en partie à des </w:t>
      </w:r>
      <w:r w:rsidRPr="0043329F">
        <w:rPr>
          <w:lang w:val="fr-CH"/>
        </w:rPr>
        <w:t xml:space="preserve">éléments </w:t>
      </w:r>
      <w:r w:rsidR="00EC239F">
        <w:rPr>
          <w:lang w:val="fr-CH"/>
        </w:rPr>
        <w:t>du projet</w:t>
      </w:r>
      <w:r w:rsidRPr="0043329F">
        <w:rPr>
          <w:lang w:val="fr-CH"/>
        </w:rPr>
        <w:t xml:space="preserve"> de Recommandation mentionné</w:t>
      </w:r>
      <w:bookmarkStart w:id="0" w:name="_GoBack"/>
      <w:bookmarkEnd w:id="0"/>
      <w:r w:rsidR="001B4F8E">
        <w:rPr>
          <w:lang w:val="fr-CH"/>
        </w:rPr>
        <w:t xml:space="preserve"> dans la présente lettre, est </w:t>
      </w:r>
      <w:r w:rsidRPr="0043329F">
        <w:rPr>
          <w:lang w:val="fr-CH"/>
        </w:rPr>
        <w:t>priée de transmettre lesdites informations au Secrétariat dans les meilleurs délais. La politique commune en matière de brevets de l'UIT-T/UIT-R/ISO/CEI est disponible à l'adresse:</w:t>
      </w:r>
      <w:r w:rsidR="00EC239F">
        <w:rPr>
          <w:lang w:val="fr-CH"/>
        </w:rPr>
        <w:br/>
      </w:r>
      <w:hyperlink r:id="rId10" w:history="1">
        <w:r w:rsidR="001B4F8E" w:rsidRPr="008453F2">
          <w:rPr>
            <w:rStyle w:val="Hyperlink"/>
            <w:lang w:val="fr-CH"/>
          </w:rPr>
          <w:t>http://www.itu.int/en/ITU-T/ipr/Pages/policy.aspx</w:t>
        </w:r>
      </w:hyperlink>
      <w:r w:rsidRPr="002C0E5E">
        <w:rPr>
          <w:lang w:val="fr-CH"/>
        </w:rPr>
        <w:t>.</w:t>
      </w:r>
    </w:p>
    <w:p w:rsidR="002C0E5E" w:rsidRPr="002C0E5E" w:rsidRDefault="002C0E5E" w:rsidP="002C0E5E">
      <w:pPr>
        <w:rPr>
          <w:lang w:val="fr-CH"/>
        </w:rPr>
      </w:pPr>
    </w:p>
    <w:p w:rsidR="00E53DCE" w:rsidRPr="002C0E5E" w:rsidRDefault="00E53DCE" w:rsidP="00E53DCE">
      <w:pPr>
        <w:rPr>
          <w:szCs w:val="24"/>
          <w:lang w:val="fr-CH"/>
        </w:rPr>
      </w:pPr>
    </w:p>
    <w:p w:rsidR="00D35AB9" w:rsidRPr="002C0E5E" w:rsidRDefault="00D35AB9" w:rsidP="00031E64">
      <w:pPr>
        <w:rPr>
          <w:rFonts w:asciiTheme="minorHAnsi" w:hAnsiTheme="minorHAnsi" w:cstheme="minorHAnsi"/>
          <w:szCs w:val="24"/>
          <w:lang w:val="fr-CH"/>
        </w:rPr>
      </w:pPr>
    </w:p>
    <w:p w:rsidR="002569F7" w:rsidRDefault="00E53DCE" w:rsidP="002569F7">
      <w:pPr>
        <w:spacing w:before="0" w:line="240" w:lineRule="auto"/>
        <w:jc w:val="left"/>
        <w:rPr>
          <w:szCs w:val="24"/>
          <w:lang w:val="fr-FR"/>
        </w:rPr>
      </w:pPr>
      <w:r w:rsidRPr="00773F7E">
        <w:rPr>
          <w:szCs w:val="24"/>
          <w:lang w:val="fr-FR"/>
        </w:rPr>
        <w:t xml:space="preserve">François </w:t>
      </w:r>
      <w:proofErr w:type="spellStart"/>
      <w:r w:rsidRPr="00773F7E">
        <w:rPr>
          <w:szCs w:val="24"/>
          <w:lang w:val="fr-FR"/>
        </w:rPr>
        <w:t>Rancy</w:t>
      </w:r>
      <w:proofErr w:type="spellEnd"/>
      <w:r w:rsidRPr="00773F7E">
        <w:rPr>
          <w:szCs w:val="24"/>
          <w:lang w:val="fr-FR"/>
        </w:rPr>
        <w:br/>
        <w:t xml:space="preserve">Directeur </w:t>
      </w:r>
    </w:p>
    <w:p w:rsidR="00C3556B" w:rsidRDefault="00C3556B" w:rsidP="002569F7">
      <w:pPr>
        <w:spacing w:before="0" w:line="240" w:lineRule="auto"/>
        <w:jc w:val="left"/>
        <w:rPr>
          <w:szCs w:val="24"/>
          <w:lang w:val="fr-FR"/>
        </w:rPr>
      </w:pPr>
    </w:p>
    <w:p w:rsidR="002C0E5E" w:rsidRDefault="002C0E5E" w:rsidP="002569F7">
      <w:pPr>
        <w:spacing w:before="0" w:line="240" w:lineRule="auto"/>
        <w:jc w:val="left"/>
        <w:rPr>
          <w:szCs w:val="24"/>
          <w:lang w:val="fr-FR"/>
        </w:rPr>
      </w:pPr>
    </w:p>
    <w:p w:rsidR="002C0E5E" w:rsidRDefault="002C0E5E" w:rsidP="002569F7">
      <w:pPr>
        <w:spacing w:before="0" w:line="240" w:lineRule="auto"/>
        <w:jc w:val="left"/>
        <w:rPr>
          <w:szCs w:val="24"/>
          <w:lang w:val="fr-FR"/>
        </w:rPr>
      </w:pPr>
    </w:p>
    <w:p w:rsidR="002C0E5E" w:rsidRDefault="002C0E5E" w:rsidP="002569F7">
      <w:pPr>
        <w:spacing w:before="0" w:line="240" w:lineRule="auto"/>
        <w:jc w:val="left"/>
        <w:rPr>
          <w:szCs w:val="24"/>
          <w:lang w:val="fr-FR"/>
        </w:rPr>
      </w:pPr>
    </w:p>
    <w:p w:rsidR="002C0E5E" w:rsidRDefault="002C0E5E" w:rsidP="002569F7">
      <w:pPr>
        <w:spacing w:before="0" w:line="240" w:lineRule="auto"/>
        <w:jc w:val="left"/>
        <w:rPr>
          <w:szCs w:val="24"/>
          <w:lang w:val="fr-FR"/>
        </w:rPr>
      </w:pPr>
    </w:p>
    <w:p w:rsidR="002C0E5E" w:rsidRDefault="002C0E5E" w:rsidP="002C0E5E">
      <w:pPr>
        <w:rPr>
          <w:lang w:val="fr-CH"/>
        </w:rPr>
      </w:pPr>
      <w:r>
        <w:rPr>
          <w:b/>
          <w:bCs/>
          <w:lang w:val="fr-CH"/>
        </w:rPr>
        <w:t>Annexe</w:t>
      </w:r>
      <w:r>
        <w:rPr>
          <w:lang w:val="fr-CH"/>
        </w:rPr>
        <w:t>:</w:t>
      </w:r>
      <w:r>
        <w:rPr>
          <w:lang w:val="fr-CH"/>
        </w:rPr>
        <w:tab/>
      </w:r>
      <w:r w:rsidR="00893769" w:rsidRPr="00C56E63">
        <w:rPr>
          <w:lang w:val="fr-CH"/>
        </w:rPr>
        <w:t>–</w:t>
      </w:r>
      <w:r w:rsidR="00F5293A">
        <w:rPr>
          <w:lang w:val="fr-CH"/>
        </w:rPr>
        <w:tab/>
        <w:t>Titre et résumé du projet</w:t>
      </w:r>
      <w:r w:rsidR="00893769">
        <w:rPr>
          <w:lang w:val="fr-CH"/>
        </w:rPr>
        <w:t xml:space="preserve"> de Recommandation</w:t>
      </w:r>
    </w:p>
    <w:p w:rsidR="002C0E5E" w:rsidRDefault="00893769" w:rsidP="0068209B">
      <w:pPr>
        <w:pStyle w:val="enumlev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C56E63">
        <w:rPr>
          <w:lang w:val="fr-CH"/>
        </w:rPr>
        <w:tab/>
      </w:r>
      <w:r w:rsidR="00F5293A">
        <w:rPr>
          <w:lang w:val="fr-CH"/>
        </w:rPr>
        <w:t>Document</w:t>
      </w:r>
      <w:r w:rsidR="002C0E5E">
        <w:rPr>
          <w:lang w:val="fr-CH"/>
        </w:rPr>
        <w:t xml:space="preserve"> </w:t>
      </w:r>
      <w:hyperlink r:id="rId11" w:history="1">
        <w:r w:rsidR="0068209B" w:rsidRPr="00417DBB">
          <w:rPr>
            <w:rStyle w:val="Hyperlink"/>
            <w:lang w:val="fr-CH"/>
          </w:rPr>
          <w:t>4/36 (Rév.1)</w:t>
        </w:r>
      </w:hyperlink>
    </w:p>
    <w:p w:rsidR="002C0E5E" w:rsidRDefault="00C56E63" w:rsidP="00440266">
      <w:pPr>
        <w:jc w:val="left"/>
        <w:rPr>
          <w:lang w:val="fr-CH"/>
        </w:rPr>
      </w:pPr>
      <w:r>
        <w:rPr>
          <w:lang w:val="fr-CH"/>
        </w:rPr>
        <w:t>C</w:t>
      </w:r>
      <w:r w:rsidR="00440266">
        <w:rPr>
          <w:lang w:val="fr-CH"/>
        </w:rPr>
        <w:t>e document</w:t>
      </w:r>
      <w:r w:rsidR="002C0E5E" w:rsidRPr="00BD2CD3">
        <w:rPr>
          <w:lang w:val="fr-CH"/>
        </w:rPr>
        <w:t xml:space="preserve"> </w:t>
      </w:r>
      <w:r w:rsidR="00440266">
        <w:rPr>
          <w:lang w:val="fr-CH"/>
        </w:rPr>
        <w:t>est disponible</w:t>
      </w:r>
      <w:r w:rsidR="002C0E5E" w:rsidRPr="00BD2CD3">
        <w:rPr>
          <w:lang w:val="fr-CH"/>
        </w:rPr>
        <w:t xml:space="preserve"> en format électronique à l'adresse</w:t>
      </w:r>
      <w:r w:rsidR="002C0E5E">
        <w:rPr>
          <w:lang w:val="fr-CH"/>
        </w:rPr>
        <w:t>:</w:t>
      </w:r>
      <w:r w:rsidR="00440266">
        <w:rPr>
          <w:lang w:val="fr-CH"/>
        </w:rPr>
        <w:br/>
      </w:r>
      <w:hyperlink r:id="rId12" w:history="1">
        <w:r w:rsidR="00440266" w:rsidRPr="00440266">
          <w:rPr>
            <w:rStyle w:val="Hyperlink"/>
            <w:szCs w:val="24"/>
            <w:lang w:val="fr-CH"/>
          </w:rPr>
          <w:t>https://www.itu.int/md/R15-sg04-C/en</w:t>
        </w:r>
      </w:hyperlink>
    </w:p>
    <w:p w:rsidR="002C0E5E" w:rsidRDefault="002C0E5E" w:rsidP="002C0E5E">
      <w:pPr>
        <w:rPr>
          <w:lang w:val="fr-CH"/>
        </w:rPr>
      </w:pPr>
    </w:p>
    <w:p w:rsidR="002C0E5E" w:rsidRDefault="002C0E5E" w:rsidP="002C0E5E">
      <w:pPr>
        <w:rPr>
          <w:lang w:val="fr-CH"/>
        </w:rPr>
      </w:pPr>
    </w:p>
    <w:p w:rsidR="002C0E5E" w:rsidRDefault="002C0E5E" w:rsidP="002C0E5E">
      <w:pPr>
        <w:rPr>
          <w:lang w:val="fr-CH"/>
        </w:rPr>
      </w:pPr>
    </w:p>
    <w:p w:rsidR="002C0E5E" w:rsidRDefault="002C0E5E" w:rsidP="002C0E5E">
      <w:pPr>
        <w:rPr>
          <w:lang w:val="fr-CH"/>
        </w:rPr>
      </w:pPr>
    </w:p>
    <w:p w:rsidR="002C0E5E" w:rsidRDefault="002C0E5E" w:rsidP="002C0E5E">
      <w:pPr>
        <w:rPr>
          <w:lang w:val="fr-CH"/>
        </w:rPr>
      </w:pPr>
    </w:p>
    <w:p w:rsidR="002C0E5E" w:rsidRPr="002C0E5E" w:rsidRDefault="002C0E5E" w:rsidP="00893769">
      <w:pPr>
        <w:tabs>
          <w:tab w:val="left" w:pos="284"/>
          <w:tab w:val="left" w:pos="568"/>
        </w:tabs>
        <w:spacing w:before="240" w:after="60" w:line="240" w:lineRule="auto"/>
        <w:rPr>
          <w:b/>
          <w:bCs/>
          <w:sz w:val="18"/>
          <w:szCs w:val="18"/>
          <w:lang w:val="fr-CH"/>
        </w:rPr>
      </w:pPr>
      <w:r w:rsidRPr="002C0E5E">
        <w:rPr>
          <w:b/>
          <w:bCs/>
          <w:sz w:val="18"/>
          <w:szCs w:val="18"/>
          <w:lang w:val="fr-CH"/>
        </w:rPr>
        <w:t>Distribution:</w:t>
      </w:r>
    </w:p>
    <w:p w:rsidR="002C0E5E" w:rsidRPr="00317319" w:rsidRDefault="002C0E5E" w:rsidP="00A9020C">
      <w:pPr>
        <w:spacing w:before="0" w:line="240" w:lineRule="auto"/>
        <w:ind w:left="288" w:hanging="288"/>
        <w:rPr>
          <w:sz w:val="18"/>
          <w:szCs w:val="18"/>
          <w:lang w:val="fr-CH"/>
        </w:rPr>
      </w:pPr>
      <w:r w:rsidRPr="002C0E5E">
        <w:rPr>
          <w:sz w:val="18"/>
          <w:szCs w:val="18"/>
          <w:lang w:val="fr-CH"/>
        </w:rPr>
        <w:t>–</w:t>
      </w:r>
      <w:r w:rsidRPr="002C0E5E">
        <w:rPr>
          <w:sz w:val="18"/>
          <w:szCs w:val="18"/>
          <w:lang w:val="fr-CH"/>
        </w:rPr>
        <w:tab/>
      </w:r>
      <w:r w:rsidRPr="00317319">
        <w:rPr>
          <w:sz w:val="18"/>
          <w:szCs w:val="18"/>
          <w:lang w:val="fr-CH"/>
        </w:rPr>
        <w:t xml:space="preserve">Administrations des </w:t>
      </w:r>
      <w:proofErr w:type="spellStart"/>
      <w:r w:rsidRPr="00317319">
        <w:rPr>
          <w:sz w:val="18"/>
          <w:szCs w:val="18"/>
          <w:lang w:val="fr-CH"/>
        </w:rPr>
        <w:t>Etats</w:t>
      </w:r>
      <w:proofErr w:type="spellEnd"/>
      <w:r w:rsidRPr="00317319">
        <w:rPr>
          <w:sz w:val="18"/>
          <w:szCs w:val="18"/>
          <w:lang w:val="fr-CH"/>
        </w:rPr>
        <w:t xml:space="preserve"> Membres de l'UIT et Membres du Secteur des radiocommunications participant aux tra</w:t>
      </w:r>
      <w:r>
        <w:rPr>
          <w:sz w:val="18"/>
          <w:szCs w:val="18"/>
          <w:lang w:val="fr-CH"/>
        </w:rPr>
        <w:t xml:space="preserve">vaux de la Commission d'études </w:t>
      </w:r>
      <w:r w:rsidR="00A9020C">
        <w:rPr>
          <w:sz w:val="18"/>
          <w:szCs w:val="18"/>
          <w:lang w:val="fr-CH"/>
        </w:rPr>
        <w:t>4</w:t>
      </w:r>
      <w:r w:rsidRPr="00317319">
        <w:rPr>
          <w:sz w:val="18"/>
          <w:szCs w:val="18"/>
          <w:lang w:val="fr-CH"/>
        </w:rPr>
        <w:t xml:space="preserve"> des radiocommunications</w:t>
      </w:r>
    </w:p>
    <w:p w:rsidR="002C0E5E" w:rsidRPr="00317319" w:rsidRDefault="002C0E5E" w:rsidP="00A9020C">
      <w:pPr>
        <w:spacing w:before="0" w:line="240" w:lineRule="auto"/>
        <w:ind w:left="288" w:hanging="288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  <w:t xml:space="preserve">Associés de l'UIT-R participant aux travaux de la Commission d'études </w:t>
      </w:r>
      <w:r w:rsidR="00A9020C">
        <w:rPr>
          <w:sz w:val="18"/>
          <w:szCs w:val="18"/>
          <w:lang w:val="fr-CH"/>
        </w:rPr>
        <w:t>4</w:t>
      </w:r>
      <w:r w:rsidRPr="00317319">
        <w:rPr>
          <w:sz w:val="18"/>
          <w:szCs w:val="18"/>
          <w:lang w:val="fr-CH"/>
        </w:rPr>
        <w:t xml:space="preserve"> des radiocommunications</w:t>
      </w:r>
    </w:p>
    <w:p w:rsidR="002C0E5E" w:rsidRPr="00317319" w:rsidRDefault="002C0E5E" w:rsidP="00893769">
      <w:pPr>
        <w:spacing w:before="0" w:line="240" w:lineRule="auto"/>
        <w:ind w:left="288" w:hanging="288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</w:r>
      <w:proofErr w:type="spellStart"/>
      <w:r w:rsidRPr="00317319">
        <w:rPr>
          <w:sz w:val="18"/>
          <w:szCs w:val="18"/>
          <w:lang w:val="fr-CH"/>
        </w:rPr>
        <w:t>Etablissements</w:t>
      </w:r>
      <w:proofErr w:type="spellEnd"/>
      <w:r w:rsidRPr="00317319">
        <w:rPr>
          <w:sz w:val="18"/>
          <w:szCs w:val="18"/>
          <w:lang w:val="fr-CH"/>
        </w:rPr>
        <w:t xml:space="preserve"> universitaires </w:t>
      </w:r>
      <w:r>
        <w:rPr>
          <w:sz w:val="18"/>
          <w:szCs w:val="18"/>
          <w:lang w:val="fr-CH"/>
        </w:rPr>
        <w:t xml:space="preserve">participant aux travaux </w:t>
      </w:r>
      <w:r w:rsidRPr="00317319">
        <w:rPr>
          <w:sz w:val="18"/>
          <w:szCs w:val="18"/>
          <w:lang w:val="fr-CH"/>
        </w:rPr>
        <w:t>de l’UIT</w:t>
      </w:r>
    </w:p>
    <w:p w:rsidR="002C0E5E" w:rsidRDefault="002C0E5E" w:rsidP="00B53418">
      <w:pPr>
        <w:tabs>
          <w:tab w:val="clear" w:pos="794"/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  <w:t>Président</w:t>
      </w:r>
      <w:r>
        <w:rPr>
          <w:sz w:val="18"/>
          <w:szCs w:val="18"/>
          <w:lang w:val="fr-CH"/>
        </w:rPr>
        <w:t>s</w:t>
      </w:r>
      <w:r w:rsidRPr="00317319">
        <w:rPr>
          <w:sz w:val="18"/>
          <w:szCs w:val="18"/>
          <w:lang w:val="fr-CH"/>
        </w:rPr>
        <w:t xml:space="preserve"> et Vice-Présidents de</w:t>
      </w:r>
      <w:r>
        <w:rPr>
          <w:sz w:val="18"/>
          <w:szCs w:val="18"/>
          <w:lang w:val="fr-CH"/>
        </w:rPr>
        <w:t>s</w:t>
      </w:r>
      <w:r w:rsidRPr="00317319">
        <w:rPr>
          <w:sz w:val="18"/>
          <w:szCs w:val="18"/>
          <w:lang w:val="fr-CH"/>
        </w:rPr>
        <w:t xml:space="preserve"> Commission</w:t>
      </w:r>
      <w:r>
        <w:rPr>
          <w:sz w:val="18"/>
          <w:szCs w:val="18"/>
          <w:lang w:val="fr-CH"/>
        </w:rPr>
        <w:t>s d'études</w:t>
      </w:r>
      <w:r w:rsidRPr="00317319">
        <w:rPr>
          <w:sz w:val="18"/>
          <w:szCs w:val="18"/>
          <w:lang w:val="fr-CH"/>
        </w:rPr>
        <w:t xml:space="preserve"> des radiocommunications</w:t>
      </w:r>
      <w:r>
        <w:rPr>
          <w:sz w:val="18"/>
          <w:szCs w:val="18"/>
          <w:lang w:val="fr-CH"/>
        </w:rPr>
        <w:t xml:space="preserve"> </w:t>
      </w:r>
    </w:p>
    <w:p w:rsidR="002C0E5E" w:rsidRDefault="002C0E5E" w:rsidP="00893769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>Président et Vice-Présidents de la Réunion de préparation à la Conférence</w:t>
      </w:r>
    </w:p>
    <w:p w:rsidR="002C0E5E" w:rsidRPr="00475B8F" w:rsidRDefault="002C0E5E" w:rsidP="00893769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>Membres du Comité du Rè</w:t>
      </w:r>
      <w:r w:rsidR="00B53418">
        <w:rPr>
          <w:sz w:val="18"/>
          <w:szCs w:val="18"/>
          <w:lang w:val="fr-CH"/>
        </w:rPr>
        <w:t>glement des radiocommunications</w:t>
      </w:r>
    </w:p>
    <w:p w:rsidR="007801A9" w:rsidRDefault="002C0E5E" w:rsidP="00893769">
      <w:pPr>
        <w:tabs>
          <w:tab w:val="left" w:pos="284"/>
          <w:tab w:val="left" w:pos="568"/>
        </w:tabs>
        <w:spacing w:before="0" w:after="120" w:line="240" w:lineRule="auto"/>
        <w:ind w:left="284" w:hanging="284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  <w:t xml:space="preserve">Secrétaire général de l'UIT, Directeur du Bureau de </w:t>
      </w:r>
      <w:r>
        <w:rPr>
          <w:sz w:val="18"/>
          <w:szCs w:val="18"/>
          <w:lang w:val="fr-CH"/>
        </w:rPr>
        <w:t xml:space="preserve">la </w:t>
      </w:r>
      <w:r w:rsidRPr="00317319">
        <w:rPr>
          <w:sz w:val="18"/>
          <w:szCs w:val="18"/>
          <w:lang w:val="fr-CH"/>
        </w:rPr>
        <w:t>normalisation des télécommunications, Directeur du Bureau de développement des télécommunications</w:t>
      </w:r>
    </w:p>
    <w:p w:rsidR="002C0E5E" w:rsidRPr="002C0E5E" w:rsidRDefault="002C0E5E" w:rsidP="00C56E63">
      <w:pPr>
        <w:tabs>
          <w:tab w:val="left" w:pos="284"/>
          <w:tab w:val="left" w:pos="568"/>
        </w:tabs>
        <w:spacing w:before="0" w:after="120"/>
        <w:ind w:left="284" w:hanging="284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br w:type="page"/>
      </w:r>
    </w:p>
    <w:p w:rsidR="002C0E5E" w:rsidRPr="00F012B4" w:rsidRDefault="002C0E5E" w:rsidP="00EC239F">
      <w:pPr>
        <w:pStyle w:val="AnnexNotitle0"/>
        <w:rPr>
          <w:rFonts w:asciiTheme="minorHAnsi" w:hAnsiTheme="minorHAnsi"/>
          <w:lang w:val="fr-CH" w:eastAsia="ja-JP"/>
        </w:rPr>
      </w:pPr>
      <w:r w:rsidRPr="00F012B4">
        <w:rPr>
          <w:rFonts w:asciiTheme="minorHAnsi" w:hAnsiTheme="minorHAnsi"/>
        </w:rPr>
        <w:lastRenderedPageBreak/>
        <w:t>Annexe</w:t>
      </w:r>
      <w:r w:rsidRPr="00F012B4">
        <w:rPr>
          <w:rFonts w:asciiTheme="minorHAnsi" w:hAnsiTheme="minorHAnsi"/>
        </w:rPr>
        <w:br/>
      </w:r>
      <w:r w:rsidRPr="00F012B4">
        <w:rPr>
          <w:rFonts w:asciiTheme="minorHAnsi" w:hAnsiTheme="minorHAnsi"/>
        </w:rPr>
        <w:br/>
      </w:r>
      <w:r w:rsidR="00EC239F">
        <w:rPr>
          <w:rFonts w:asciiTheme="minorHAnsi" w:hAnsiTheme="minorHAnsi"/>
          <w:lang w:val="fr-CH"/>
        </w:rPr>
        <w:t>Titre et résumé du projet de Recommandation adopté</w:t>
      </w:r>
      <w:r w:rsidRPr="00F012B4">
        <w:rPr>
          <w:rFonts w:asciiTheme="minorHAnsi" w:hAnsiTheme="minorHAnsi"/>
          <w:lang w:val="fr-CH"/>
        </w:rPr>
        <w:t xml:space="preserve"> par </w:t>
      </w:r>
      <w:r w:rsidRPr="00F012B4">
        <w:rPr>
          <w:rFonts w:asciiTheme="minorHAnsi" w:hAnsiTheme="minorHAnsi"/>
          <w:lang w:val="fr-CH"/>
        </w:rPr>
        <w:br/>
        <w:t xml:space="preserve">la Commission d'études </w:t>
      </w:r>
      <w:r w:rsidR="00EC239F">
        <w:rPr>
          <w:rFonts w:asciiTheme="minorHAnsi" w:hAnsiTheme="minorHAnsi"/>
          <w:lang w:val="fr-CH"/>
        </w:rPr>
        <w:t>4</w:t>
      </w:r>
      <w:r w:rsidRPr="00F012B4">
        <w:rPr>
          <w:rFonts w:asciiTheme="minorHAnsi" w:hAnsiTheme="minorHAnsi"/>
          <w:lang w:val="fr-CH"/>
        </w:rPr>
        <w:t xml:space="preserve"> des radiocommunications</w:t>
      </w:r>
    </w:p>
    <w:p w:rsidR="00893769" w:rsidRPr="00893769" w:rsidRDefault="00893769" w:rsidP="00D960F7">
      <w:pPr>
        <w:pStyle w:val="Normalaftertitle"/>
        <w:rPr>
          <w:lang w:val="fr-CH"/>
        </w:rPr>
      </w:pPr>
      <w:r w:rsidRPr="00893769">
        <w:rPr>
          <w:u w:val="single"/>
          <w:lang w:val="fr-CH"/>
        </w:rPr>
        <w:t xml:space="preserve">Projet de </w:t>
      </w:r>
      <w:r w:rsidR="00EC239F">
        <w:rPr>
          <w:u w:val="single"/>
          <w:lang w:val="fr-CH"/>
        </w:rPr>
        <w:t>Recommandation révisée UIT-R M</w:t>
      </w:r>
      <w:r w:rsidRPr="00893769">
        <w:rPr>
          <w:u w:val="single"/>
          <w:lang w:val="fr-CH"/>
        </w:rPr>
        <w:t>.</w:t>
      </w:r>
      <w:r w:rsidR="00EC239F">
        <w:rPr>
          <w:sz w:val="22"/>
          <w:szCs w:val="18"/>
          <w:u w:val="single"/>
          <w:lang w:val="fr-CH"/>
        </w:rPr>
        <w:t>1787-2</w:t>
      </w:r>
      <w:r w:rsidR="00EC239F" w:rsidRPr="00D960F7">
        <w:rPr>
          <w:sz w:val="22"/>
          <w:szCs w:val="18"/>
          <w:lang w:val="fr-CH"/>
        </w:rPr>
        <w:tab/>
      </w:r>
      <w:r w:rsidR="00EC239F" w:rsidRPr="00EC239F">
        <w:rPr>
          <w:sz w:val="22"/>
          <w:szCs w:val="18"/>
          <w:lang w:val="fr-CH"/>
        </w:rPr>
        <w:tab/>
      </w:r>
      <w:r w:rsidR="00EC239F" w:rsidRPr="00EC239F">
        <w:rPr>
          <w:sz w:val="22"/>
          <w:szCs w:val="18"/>
          <w:lang w:val="fr-CH"/>
        </w:rPr>
        <w:tab/>
      </w:r>
      <w:r w:rsidR="00EC239F" w:rsidRPr="00EC239F">
        <w:rPr>
          <w:sz w:val="22"/>
          <w:szCs w:val="18"/>
          <w:lang w:val="fr-CH"/>
        </w:rPr>
        <w:tab/>
      </w:r>
      <w:r>
        <w:rPr>
          <w:lang w:val="fr-CH"/>
        </w:rPr>
        <w:tab/>
        <w:t xml:space="preserve">Doc. </w:t>
      </w:r>
      <w:hyperlink r:id="rId13" w:history="1">
        <w:r w:rsidR="00D960F7" w:rsidRPr="00857C81">
          <w:rPr>
            <w:rStyle w:val="Hyperlink"/>
            <w:lang w:val="fr-CH"/>
          </w:rPr>
          <w:t>4/36(Rév.1)</w:t>
        </w:r>
      </w:hyperlink>
    </w:p>
    <w:p w:rsidR="003656E3" w:rsidRPr="00CE653C" w:rsidRDefault="003656E3" w:rsidP="003656E3">
      <w:pPr>
        <w:pStyle w:val="Rectitle"/>
        <w:rPr>
          <w:lang w:val="fr-CH"/>
        </w:rPr>
      </w:pPr>
      <w:r w:rsidRPr="00CE653C">
        <w:rPr>
          <w:lang w:val="fr-CH"/>
        </w:rPr>
        <w:t>Description des systèmes et réseaux du service de radionavigation par satellite (espace vers Terre et espace-espace) et caractéri</w:t>
      </w:r>
      <w:r>
        <w:rPr>
          <w:lang w:val="fr-CH"/>
        </w:rPr>
        <w:t xml:space="preserve">stiques techniques des stations </w:t>
      </w:r>
      <w:r w:rsidRPr="00CE653C">
        <w:rPr>
          <w:lang w:val="fr-CH"/>
        </w:rPr>
        <w:t>spatiales d'émission fonctionnant dan</w:t>
      </w:r>
      <w:r>
        <w:rPr>
          <w:lang w:val="fr-CH"/>
        </w:rPr>
        <w:t>s les bandes 1 164-1 215 MHz, 1 215</w:t>
      </w:r>
      <w:r>
        <w:rPr>
          <w:lang w:val="fr-CH"/>
        </w:rPr>
        <w:noBreakHyphen/>
        <w:t>1 300 </w:t>
      </w:r>
      <w:r w:rsidRPr="00CE653C">
        <w:rPr>
          <w:lang w:val="fr-CH"/>
        </w:rPr>
        <w:t>MHz et 1 559-1 610 MHz</w:t>
      </w:r>
    </w:p>
    <w:p w:rsidR="003656E3" w:rsidRDefault="003656E3" w:rsidP="003656E3">
      <w:pPr>
        <w:pStyle w:val="Title4"/>
        <w:spacing w:line="240" w:lineRule="auto"/>
        <w:jc w:val="both"/>
        <w:rPr>
          <w:lang w:val="fr-CH"/>
        </w:rPr>
      </w:pPr>
      <w:r>
        <w:rPr>
          <w:b w:val="0"/>
          <w:bCs/>
          <w:sz w:val="24"/>
          <w:szCs w:val="24"/>
          <w:lang w:val="fr-CH"/>
        </w:rPr>
        <w:t>Cette révision comporte les modifications suivantes: 1) ajout d'une Annexe 11 sur la description technique et les caractéristiques du système complémentaire à satellites coréen (KASS</w:t>
      </w:r>
      <w:r w:rsidRPr="00D23772">
        <w:rPr>
          <w:rFonts w:eastAsia="MS Mincho"/>
          <w:b w:val="0"/>
          <w:bCs/>
          <w:iCs/>
          <w:sz w:val="24"/>
          <w:szCs w:val="20"/>
          <w:lang w:val="fr-CH" w:eastAsia="ja-JP"/>
        </w:rPr>
        <w:t>)</w:t>
      </w:r>
      <w:r>
        <w:rPr>
          <w:rFonts w:eastAsia="MS Mincho"/>
          <w:b w:val="0"/>
          <w:bCs/>
          <w:iCs/>
          <w:sz w:val="24"/>
          <w:szCs w:val="20"/>
          <w:lang w:val="fr-CH" w:eastAsia="ja-JP"/>
        </w:rPr>
        <w:t xml:space="preserve">; 2) </w:t>
      </w:r>
      <w:r>
        <w:rPr>
          <w:b w:val="0"/>
          <w:bCs/>
          <w:sz w:val="24"/>
          <w:szCs w:val="24"/>
          <w:lang w:val="fr-CH"/>
        </w:rPr>
        <w:t xml:space="preserve">ajout d'une Annexe 12 sur la description technique et les caractéristiques d'un système </w:t>
      </w:r>
      <w:r w:rsidRPr="00282048">
        <w:rPr>
          <w:b w:val="0"/>
          <w:bCs/>
          <w:sz w:val="24"/>
          <w:szCs w:val="24"/>
          <w:lang w:val="fr-CH"/>
        </w:rPr>
        <w:t>de contrôle et de correction différentielle</w:t>
      </w:r>
      <w:r>
        <w:rPr>
          <w:b w:val="0"/>
          <w:bCs/>
          <w:sz w:val="24"/>
          <w:szCs w:val="24"/>
          <w:lang w:val="fr-CH"/>
        </w:rPr>
        <w:t xml:space="preserve"> (SDCM); 3) ajout d'une Annexe 13 sur la description technique et les caractéristiques du réseau SES SBAS; 4) ajout d'une Annexe 14 sur la description technique et les caractéristiques du réseau Eutelsat SBAS; 5) mises à jour des renseignements contenus dans l'Annexe 1 afin de diffuser les dernières informations concernant le système GLONASS; 6) mises à jour des renseignements contenus dans l'Annexe 2 afin de diffuser les dernières informations concernant le système GPS</w:t>
      </w:r>
      <w:r w:rsidRPr="00E01AE0">
        <w:rPr>
          <w:b w:val="0"/>
          <w:bCs/>
          <w:sz w:val="24"/>
          <w:szCs w:val="24"/>
          <w:lang w:val="fr-CH"/>
        </w:rPr>
        <w:t xml:space="preserve"> </w:t>
      </w:r>
      <w:r>
        <w:rPr>
          <w:b w:val="0"/>
          <w:bCs/>
          <w:sz w:val="24"/>
          <w:szCs w:val="24"/>
          <w:lang w:val="fr-CH"/>
        </w:rPr>
        <w:t>NAVSTAR; 7) mises à jour des renseignements contenus dans l'Annexe 8</w:t>
      </w:r>
      <w:r w:rsidRPr="00282048">
        <w:rPr>
          <w:b w:val="0"/>
          <w:bCs/>
          <w:sz w:val="24"/>
          <w:szCs w:val="24"/>
          <w:lang w:val="fr-CH"/>
        </w:rPr>
        <w:t xml:space="preserve"> </w:t>
      </w:r>
      <w:r>
        <w:rPr>
          <w:b w:val="0"/>
          <w:bCs/>
          <w:sz w:val="24"/>
          <w:szCs w:val="24"/>
          <w:lang w:val="fr-CH"/>
        </w:rPr>
        <w:t>afin de diffuser les</w:t>
      </w:r>
      <w:r w:rsidRPr="00B04932">
        <w:rPr>
          <w:b w:val="0"/>
          <w:bCs/>
          <w:sz w:val="24"/>
          <w:szCs w:val="24"/>
          <w:lang w:val="fr-CH"/>
        </w:rPr>
        <w:t xml:space="preserve"> </w:t>
      </w:r>
      <w:r>
        <w:rPr>
          <w:b w:val="0"/>
          <w:bCs/>
          <w:sz w:val="24"/>
          <w:szCs w:val="24"/>
          <w:lang w:val="fr-CH"/>
        </w:rPr>
        <w:t xml:space="preserve">dernières informations concernant les </w:t>
      </w:r>
      <w:r w:rsidRPr="00282048">
        <w:rPr>
          <w:b w:val="0"/>
          <w:bCs/>
          <w:color w:val="000000"/>
          <w:sz w:val="24"/>
          <w:szCs w:val="20"/>
          <w:lang w:val="fr-CH"/>
        </w:rPr>
        <w:t xml:space="preserve">réseaux de navigation </w:t>
      </w:r>
      <w:proofErr w:type="spellStart"/>
      <w:r w:rsidRPr="00282048">
        <w:rPr>
          <w:b w:val="0"/>
          <w:bCs/>
          <w:color w:val="000000"/>
          <w:sz w:val="24"/>
          <w:szCs w:val="20"/>
          <w:lang w:val="fr-CH"/>
        </w:rPr>
        <w:t>Inmarsat</w:t>
      </w:r>
      <w:proofErr w:type="spellEnd"/>
      <w:r w:rsidRPr="00282048">
        <w:rPr>
          <w:b w:val="0"/>
          <w:bCs/>
          <w:color w:val="000000"/>
          <w:sz w:val="24"/>
          <w:szCs w:val="20"/>
          <w:lang w:val="fr-CH"/>
        </w:rPr>
        <w:t>; 8)</w:t>
      </w:r>
      <w:r w:rsidRPr="00282048">
        <w:rPr>
          <w:color w:val="000000"/>
          <w:sz w:val="24"/>
          <w:szCs w:val="20"/>
          <w:lang w:val="fr-CH"/>
        </w:rPr>
        <w:t xml:space="preserve"> </w:t>
      </w:r>
      <w:r w:rsidRPr="00B04932">
        <w:rPr>
          <w:b w:val="0"/>
          <w:bCs/>
          <w:color w:val="000000"/>
          <w:sz w:val="24"/>
          <w:szCs w:val="20"/>
          <w:lang w:val="fr-CH"/>
        </w:rPr>
        <w:t>en conséquence,</w:t>
      </w:r>
      <w:r>
        <w:rPr>
          <w:color w:val="000000"/>
          <w:sz w:val="24"/>
          <w:szCs w:val="20"/>
          <w:lang w:val="fr-CH"/>
        </w:rPr>
        <w:t xml:space="preserve"> </w:t>
      </w:r>
      <w:r w:rsidRPr="00282048">
        <w:rPr>
          <w:b w:val="0"/>
          <w:bCs/>
          <w:color w:val="000000"/>
          <w:sz w:val="24"/>
          <w:szCs w:val="20"/>
          <w:lang w:val="fr-CH"/>
        </w:rPr>
        <w:t>révision</w:t>
      </w:r>
      <w:r>
        <w:rPr>
          <w:color w:val="000000"/>
          <w:sz w:val="24"/>
          <w:szCs w:val="20"/>
          <w:lang w:val="fr-CH"/>
        </w:rPr>
        <w:t xml:space="preserve"> </w:t>
      </w:r>
      <w:r w:rsidRPr="00282048">
        <w:rPr>
          <w:b w:val="0"/>
          <w:bCs/>
          <w:color w:val="000000"/>
          <w:sz w:val="24"/>
          <w:szCs w:val="20"/>
          <w:lang w:val="fr-CH"/>
        </w:rPr>
        <w:t xml:space="preserve">mineure </w:t>
      </w:r>
      <w:r>
        <w:rPr>
          <w:b w:val="0"/>
          <w:bCs/>
          <w:color w:val="000000"/>
          <w:sz w:val="24"/>
          <w:szCs w:val="20"/>
          <w:lang w:val="fr-CH"/>
        </w:rPr>
        <w:t xml:space="preserve">du point 1 du </w:t>
      </w:r>
      <w:r w:rsidRPr="00282048">
        <w:rPr>
          <w:b w:val="0"/>
          <w:bCs/>
          <w:i/>
          <w:iCs/>
          <w:color w:val="000000"/>
          <w:sz w:val="24"/>
          <w:szCs w:val="20"/>
          <w:lang w:val="fr-CH"/>
        </w:rPr>
        <w:t>recommande</w:t>
      </w:r>
      <w:r>
        <w:rPr>
          <w:b w:val="0"/>
          <w:bCs/>
          <w:i/>
          <w:iCs/>
          <w:color w:val="000000"/>
          <w:sz w:val="24"/>
          <w:szCs w:val="20"/>
          <w:lang w:val="fr-CH"/>
        </w:rPr>
        <w:t xml:space="preserve"> </w:t>
      </w:r>
      <w:r w:rsidRPr="004A6350">
        <w:rPr>
          <w:b w:val="0"/>
          <w:bCs/>
          <w:color w:val="000000"/>
          <w:sz w:val="24"/>
          <w:szCs w:val="20"/>
          <w:lang w:val="fr-CH"/>
        </w:rPr>
        <w:t>et de l'Annexe 6</w:t>
      </w:r>
      <w:r>
        <w:rPr>
          <w:b w:val="0"/>
          <w:bCs/>
          <w:color w:val="000000"/>
          <w:sz w:val="24"/>
          <w:szCs w:val="20"/>
          <w:lang w:val="fr-CH"/>
        </w:rPr>
        <w:t xml:space="preserve">. </w:t>
      </w:r>
    </w:p>
    <w:p w:rsidR="002C0E5E" w:rsidRPr="002511F2" w:rsidRDefault="002C0E5E" w:rsidP="00893769">
      <w:pPr>
        <w:rPr>
          <w:lang w:val="fr-CH"/>
        </w:rPr>
      </w:pPr>
    </w:p>
    <w:p w:rsidR="00893769" w:rsidRPr="00DF3D63" w:rsidRDefault="002C0E5E" w:rsidP="00EC239F">
      <w:pPr>
        <w:jc w:val="center"/>
      </w:pPr>
      <w:r w:rsidRPr="00DF3D63">
        <w:t>______________</w:t>
      </w:r>
    </w:p>
    <w:sectPr w:rsidR="00893769" w:rsidRPr="00DF3D63" w:rsidSect="00031E64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9F" w:rsidRDefault="003A699F">
      <w:r>
        <w:separator/>
      </w:r>
    </w:p>
  </w:endnote>
  <w:endnote w:type="continuationSeparator" w:id="0">
    <w:p w:rsidR="003A699F" w:rsidRDefault="003A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440266" w:rsidRDefault="00B53418" w:rsidP="00440266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1C6C22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1C6C22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1C6C22">
      <w:rPr>
        <w:sz w:val="18"/>
        <w:szCs w:val="18"/>
        <w:lang w:val="fr-CH"/>
      </w:rPr>
      <w:t xml:space="preserve">• Courriel: </w:t>
    </w:r>
    <w:hyperlink r:id="rId1" w:history="1">
      <w:r w:rsidRPr="001C6C22">
        <w:rPr>
          <w:rStyle w:val="Hyperlink"/>
          <w:sz w:val="18"/>
          <w:szCs w:val="18"/>
          <w:lang w:val="fr-CH"/>
        </w:rPr>
        <w:t>itumail@itu.int</w:t>
      </w:r>
    </w:hyperlink>
    <w:r w:rsidRPr="001C6C22">
      <w:rPr>
        <w:sz w:val="18"/>
        <w:szCs w:val="18"/>
        <w:lang w:val="fr-CH"/>
      </w:rPr>
      <w:t xml:space="preserve"> • </w:t>
    </w:r>
    <w:hyperlink r:id="rId2" w:history="1">
      <w:r w:rsidRPr="001C6C22">
        <w:rPr>
          <w:rStyle w:val="Hyperlink"/>
          <w:sz w:val="18"/>
          <w:szCs w:val="18"/>
          <w:lang w:val="fr-CH"/>
        </w:rPr>
        <w:t>www.itu.int</w:t>
      </w:r>
    </w:hyperlink>
    <w:r w:rsidRPr="001C6C22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9F" w:rsidRDefault="003A699F">
      <w:r>
        <w:t>____________________</w:t>
      </w:r>
    </w:p>
  </w:footnote>
  <w:footnote w:type="continuationSeparator" w:id="0">
    <w:p w:rsidR="003A699F" w:rsidRDefault="003A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A231BC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C3556B"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417DBB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 w:rsidR="00C3556B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2527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4ED8" w:rsidRDefault="00374ED8">
        <w:pPr>
          <w:pStyle w:val="Header"/>
          <w:jc w:val="center"/>
        </w:pPr>
        <w:r w:rsidRPr="00374ED8">
          <w:rPr>
            <w:sz w:val="18"/>
            <w:szCs w:val="18"/>
          </w:rPr>
          <w:t xml:space="preserve">- </w:t>
        </w:r>
        <w:r w:rsidRPr="00374ED8">
          <w:rPr>
            <w:sz w:val="18"/>
            <w:szCs w:val="18"/>
          </w:rPr>
          <w:fldChar w:fldCharType="begin"/>
        </w:r>
        <w:r w:rsidRPr="00374ED8">
          <w:rPr>
            <w:sz w:val="18"/>
            <w:szCs w:val="18"/>
          </w:rPr>
          <w:instrText xml:space="preserve"> PAGE   \* MERGEFORMAT </w:instrText>
        </w:r>
        <w:r w:rsidRPr="00374ED8">
          <w:rPr>
            <w:sz w:val="18"/>
            <w:szCs w:val="18"/>
          </w:rPr>
          <w:fldChar w:fldCharType="separate"/>
        </w:r>
        <w:r w:rsidR="00417DBB">
          <w:rPr>
            <w:noProof/>
            <w:sz w:val="18"/>
            <w:szCs w:val="18"/>
          </w:rPr>
          <w:t>3</w:t>
        </w:r>
        <w:r w:rsidRPr="00374ED8">
          <w:rPr>
            <w:noProof/>
            <w:sz w:val="18"/>
            <w:szCs w:val="18"/>
          </w:rPr>
          <w:fldChar w:fldCharType="end"/>
        </w:r>
        <w:r w:rsidRPr="00374ED8">
          <w:rPr>
            <w:noProof/>
            <w:sz w:val="18"/>
            <w:szCs w:val="18"/>
          </w:rPr>
          <w:t xml:space="preserve"> -</w:t>
        </w:r>
      </w:p>
    </w:sdtContent>
  </w:sdt>
  <w:p w:rsidR="00E915AF" w:rsidRPr="00AF3325" w:rsidRDefault="00E91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66" w:rsidRDefault="00440266" w:rsidP="00440266">
    <w:pPr>
      <w:pStyle w:val="Header"/>
      <w:spacing w:beforeLines="300" w:before="720"/>
      <w:jc w:val="center"/>
    </w:pPr>
    <w:r>
      <w:rPr>
        <w:b/>
        <w:bCs/>
        <w:noProof/>
        <w:lang w:eastAsia="zh-CN"/>
      </w:rPr>
      <w:drawing>
        <wp:inline distT="0" distB="0" distL="0" distR="0" wp14:anchorId="26D0A9E7" wp14:editId="2E12C921">
          <wp:extent cx="579396" cy="657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5" cy="657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3A699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28BD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B4F8E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45094"/>
    <w:rsid w:val="002569F7"/>
    <w:rsid w:val="00266E74"/>
    <w:rsid w:val="00283C3B"/>
    <w:rsid w:val="002861E6"/>
    <w:rsid w:val="00287D18"/>
    <w:rsid w:val="002A2618"/>
    <w:rsid w:val="002A5DD7"/>
    <w:rsid w:val="002B0CAC"/>
    <w:rsid w:val="002B2FC4"/>
    <w:rsid w:val="002C0E5E"/>
    <w:rsid w:val="002D5A15"/>
    <w:rsid w:val="002D5BDD"/>
    <w:rsid w:val="002E3D27"/>
    <w:rsid w:val="002F0890"/>
    <w:rsid w:val="002F2531"/>
    <w:rsid w:val="002F4967"/>
    <w:rsid w:val="002F5AA5"/>
    <w:rsid w:val="00303714"/>
    <w:rsid w:val="00316935"/>
    <w:rsid w:val="003266ED"/>
    <w:rsid w:val="00326C68"/>
    <w:rsid w:val="003370B8"/>
    <w:rsid w:val="00345D38"/>
    <w:rsid w:val="003471C9"/>
    <w:rsid w:val="00352097"/>
    <w:rsid w:val="003656E3"/>
    <w:rsid w:val="003666FF"/>
    <w:rsid w:val="0037309C"/>
    <w:rsid w:val="00374ED8"/>
    <w:rsid w:val="00380A6E"/>
    <w:rsid w:val="003836D4"/>
    <w:rsid w:val="00387AE4"/>
    <w:rsid w:val="003A1F49"/>
    <w:rsid w:val="003A55ED"/>
    <w:rsid w:val="003A5D52"/>
    <w:rsid w:val="003A699F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17DBB"/>
    <w:rsid w:val="004228FA"/>
    <w:rsid w:val="00427669"/>
    <w:rsid w:val="004326DB"/>
    <w:rsid w:val="0043329F"/>
    <w:rsid w:val="0043667B"/>
    <w:rsid w:val="0043682E"/>
    <w:rsid w:val="00440266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2FCD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09B"/>
    <w:rsid w:val="006829F3"/>
    <w:rsid w:val="006924B7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01A9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93769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020C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3418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6E63"/>
    <w:rsid w:val="00C57E2C"/>
    <w:rsid w:val="00C608B7"/>
    <w:rsid w:val="00C6648F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60F7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239F"/>
    <w:rsid w:val="00EC4A96"/>
    <w:rsid w:val="00EE03A0"/>
    <w:rsid w:val="00EE1A57"/>
    <w:rsid w:val="00F012B4"/>
    <w:rsid w:val="00F424BF"/>
    <w:rsid w:val="00F44FC3"/>
    <w:rsid w:val="00F46107"/>
    <w:rsid w:val="00F468C5"/>
    <w:rsid w:val="00F5140C"/>
    <w:rsid w:val="00F5293A"/>
    <w:rsid w:val="00F52F39"/>
    <w:rsid w:val="00F6184F"/>
    <w:rsid w:val="00F73DBD"/>
    <w:rsid w:val="00F82CBB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D50C3819-C301-43D0-B79A-2B42B64E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_title"/>
    <w:basedOn w:val="Normal"/>
    <w:next w:val="Normalaftertitle"/>
    <w:rsid w:val="002C0E5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2C0E5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uiPriority w:val="99"/>
    <w:rsid w:val="002C0E5E"/>
    <w:rPr>
      <w:rFonts w:ascii="Times New Roman" w:hAnsi="Times New Roman" w:cs="Times New Roman"/>
      <w:sz w:val="24"/>
      <w:lang w:val="en-GB" w:eastAsia="en-US"/>
    </w:rPr>
  </w:style>
  <w:style w:type="paragraph" w:customStyle="1" w:styleId="Reasons">
    <w:name w:val="Reasons"/>
    <w:basedOn w:val="Normal"/>
    <w:qFormat/>
    <w:rsid w:val="002C0E5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74ED8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s://www.itu.int/md/R15-SG04-C-0036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4-C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4-C-0036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FA172FD0FA4F7EB5B84307E1D6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39B70-BF77-4DBB-B543-46C1BCEFA479}"/>
      </w:docPartPr>
      <w:docPartBody>
        <w:p w:rsidR="00EF0FAF" w:rsidRDefault="00EF0FAF">
          <w:pPr>
            <w:pStyle w:val="E4FA172FD0FA4F7EB5B84307E1D6B86D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AF"/>
    <w:rsid w:val="00E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FA172FD0FA4F7EB5B84307E1D6B86D">
    <w:name w:val="E4FA172FD0FA4F7EB5B84307E1D6B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5522-253A-4D0C-A8F4-1E272FC9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93</TotalTime>
  <Pages>3</Pages>
  <Words>667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5118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Gozel, Elsa</dc:creator>
  <cp:lastModifiedBy>Detraz, Laurence</cp:lastModifiedBy>
  <cp:revision>12</cp:revision>
  <cp:lastPrinted>2018-01-16T15:24:00Z</cp:lastPrinted>
  <dcterms:created xsi:type="dcterms:W3CDTF">2018-01-16T07:46:00Z</dcterms:created>
  <dcterms:modified xsi:type="dcterms:W3CDTF">2018-01-16T15:25:00Z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