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235994" w:rsidRDefault="00A96D3A" w:rsidP="006160CB">
            <w:pPr>
              <w:spacing w:before="0"/>
              <w:jc w:val="left"/>
              <w:rPr>
                <w:szCs w:val="24"/>
                <w:lang w:val="en-GB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885745">
              <w:rPr>
                <w:b/>
                <w:bCs/>
                <w:szCs w:val="24"/>
                <w:lang w:val="fr-CH"/>
              </w:rPr>
              <w:t>847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531B36" w:rsidP="003D361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  <w:lang w:val="es-ES_tradnl"/>
              </w:rPr>
              <w:t>30</w:t>
            </w:r>
            <w:r w:rsidR="00782F3C">
              <w:rPr>
                <w:bCs/>
                <w:szCs w:val="24"/>
                <w:lang w:val="es-ES_tradnl"/>
              </w:rPr>
              <w:t xml:space="preserve"> de noviembre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31B3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885745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 w:rsidR="00885745">
              <w:rPr>
                <w:b/>
                <w:lang w:val="es-ES"/>
              </w:rPr>
              <w:t>3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531B3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31B3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31B3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C2A2A" w:rsidRPr="004C2A2A" w:rsidRDefault="00885745" w:rsidP="00A57C83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FA249A">
              <w:rPr>
                <w:b/>
                <w:lang w:val="es-ES_tradnl"/>
              </w:rPr>
              <w:t>Comisión de Estudio 3 de Radiocomunicaciones (Propagación de las ondas radioeléctricas)</w:t>
            </w:r>
          </w:p>
          <w:p w:rsidR="00E53DCE" w:rsidRPr="004C2A2A" w:rsidRDefault="00687A6F" w:rsidP="00885745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4C2A2A" w:rsidRPr="004C2A2A">
              <w:rPr>
                <w:b/>
                <w:lang w:val="es-ES_tradnl"/>
              </w:rPr>
              <w:t xml:space="preserve">Propuesta de aprobación de </w:t>
            </w:r>
            <w:r w:rsidR="00885745">
              <w:rPr>
                <w:b/>
                <w:lang w:val="es-ES_tradnl"/>
              </w:rPr>
              <w:t>1 proyecto</w:t>
            </w:r>
            <w:r w:rsidR="004C2A2A" w:rsidRPr="004C2A2A">
              <w:rPr>
                <w:b/>
                <w:lang w:val="es-ES_tradnl"/>
              </w:rPr>
              <w:t xml:space="preserve"> de Recomendación</w:t>
            </w:r>
            <w:r w:rsidR="00A57C83">
              <w:rPr>
                <w:b/>
                <w:lang w:val="es-ES_tradnl"/>
              </w:rPr>
              <w:t xml:space="preserve"> </w:t>
            </w:r>
            <w:proofErr w:type="spellStart"/>
            <w:r w:rsidR="00A57C83">
              <w:rPr>
                <w:b/>
                <w:lang w:val="es-ES_tradnl"/>
              </w:rPr>
              <w:t>UIT</w:t>
            </w:r>
            <w:proofErr w:type="spellEnd"/>
            <w:r w:rsidR="00A57C83">
              <w:rPr>
                <w:b/>
                <w:lang w:val="es-ES_tradnl"/>
              </w:rPr>
              <w:t>-R</w:t>
            </w:r>
            <w:r w:rsidR="004C2A2A" w:rsidRPr="004C2A2A">
              <w:rPr>
                <w:b/>
                <w:lang w:val="es-ES_tradnl"/>
              </w:rPr>
              <w:t xml:space="preserve"> revisada</w:t>
            </w:r>
          </w:p>
        </w:tc>
      </w:tr>
      <w:tr w:rsidR="00E53DCE" w:rsidRPr="00531B3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31B3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C2A2A" w:rsidRPr="004C2A2A" w:rsidRDefault="00885745" w:rsidP="00A72FF2">
      <w:pPr>
        <w:spacing w:before="360"/>
        <w:rPr>
          <w:lang w:val="es-ES_tradnl"/>
        </w:rPr>
      </w:pPr>
      <w:r w:rsidRPr="00FA249A">
        <w:rPr>
          <w:lang w:val="es-ES_tradnl"/>
        </w:rPr>
        <w:t>En la reunión de la Comisión de Estudio 3 de Radiocomunicaciones celebrada el 1 de septiembre de 2017</w:t>
      </w:r>
      <w:r w:rsidR="004C2A2A" w:rsidRPr="004C2A2A">
        <w:rPr>
          <w:lang w:val="es-ES_tradnl"/>
        </w:rPr>
        <w:t xml:space="preserve">, la Comisión de Estudio decidió solicitar la adopción de </w:t>
      </w:r>
      <w:r>
        <w:rPr>
          <w:lang w:val="es-ES_tradnl"/>
        </w:rPr>
        <w:t>1</w:t>
      </w:r>
      <w:r w:rsidR="004C2A2A" w:rsidRPr="004C2A2A">
        <w:rPr>
          <w:lang w:val="es-ES_tradnl"/>
        </w:rPr>
        <w:t xml:space="preserve"> proyecto de </w:t>
      </w:r>
      <w:r w:rsidR="00A72FF2">
        <w:rPr>
          <w:lang w:val="es-ES_tradnl"/>
        </w:rPr>
        <w:t>Recomendación</w:t>
      </w:r>
      <w:r w:rsidR="004C2A2A" w:rsidRPr="004C2A2A">
        <w:rPr>
          <w:lang w:val="es-ES_tradnl"/>
        </w:rPr>
        <w:t xml:space="preserve"> </w:t>
      </w:r>
      <w:proofErr w:type="spellStart"/>
      <w:r w:rsidR="00A57C83">
        <w:rPr>
          <w:lang w:val="es-ES_tradnl"/>
        </w:rPr>
        <w:t>UIT</w:t>
      </w:r>
      <w:proofErr w:type="spellEnd"/>
      <w:r w:rsidR="00A57C83">
        <w:rPr>
          <w:lang w:val="es-ES_tradnl"/>
        </w:rPr>
        <w:t xml:space="preserve">-R </w:t>
      </w:r>
      <w:r w:rsidR="004C2A2A" w:rsidRPr="004C2A2A">
        <w:rPr>
          <w:lang w:val="es-ES_tradnl"/>
        </w:rPr>
        <w:t>revisada por correspondencia, de conformidad con el § A2.6.2.2.3 de la Resolución UIT-R 1-7. La Recomendación ha sido adoptada por la Comisión de Estudio</w:t>
      </w:r>
      <w:r>
        <w:rPr>
          <w:lang w:val="es-ES_tradnl"/>
        </w:rPr>
        <w:t xml:space="preserve"> 3</w:t>
      </w:r>
      <w:r w:rsidR="004C2A2A" w:rsidRPr="004C2A2A">
        <w:rPr>
          <w:lang w:val="es-ES_tradnl"/>
        </w:rPr>
        <w:t xml:space="preserve"> y debe aplicarse el procedimiento de aprobación de la Resolución </w:t>
      </w:r>
      <w:proofErr w:type="spellStart"/>
      <w:r w:rsidR="004C2A2A" w:rsidRPr="004C2A2A">
        <w:rPr>
          <w:lang w:val="es-ES_tradnl"/>
        </w:rPr>
        <w:t>UIT</w:t>
      </w:r>
      <w:proofErr w:type="spellEnd"/>
      <w:r w:rsidR="004C2A2A" w:rsidRPr="004C2A2A">
        <w:rPr>
          <w:lang w:val="es-ES_tradnl"/>
        </w:rPr>
        <w:t>-R 1-7</w:t>
      </w:r>
      <w:r w:rsidR="00327F82">
        <w:rPr>
          <w:lang w:val="es-ES_tradnl"/>
        </w:rPr>
        <w:t>,</w:t>
      </w:r>
      <w:r w:rsidR="004C2A2A" w:rsidRPr="004C2A2A">
        <w:rPr>
          <w:lang w:val="es-ES_tradnl"/>
        </w:rPr>
        <w:t xml:space="preserve"> § </w:t>
      </w:r>
      <w:proofErr w:type="spellStart"/>
      <w:r w:rsidR="004C2A2A" w:rsidRPr="004C2A2A">
        <w:rPr>
          <w:lang w:val="es-ES_tradnl"/>
        </w:rPr>
        <w:t>A2.6.2.3</w:t>
      </w:r>
      <w:proofErr w:type="spellEnd"/>
      <w:r w:rsidR="004C2A2A" w:rsidRPr="004C2A2A">
        <w:rPr>
          <w:lang w:val="es-ES_tradnl"/>
        </w:rPr>
        <w:t>. En el Ane</w:t>
      </w:r>
      <w:r w:rsidR="00A72FF2">
        <w:rPr>
          <w:lang w:val="es-ES_tradnl"/>
        </w:rPr>
        <w:t>xo</w:t>
      </w:r>
      <w:r w:rsidR="004C2A2A" w:rsidRPr="004C2A2A">
        <w:rPr>
          <w:lang w:val="es-ES_tradnl"/>
        </w:rPr>
        <w:t xml:space="preserve"> </w:t>
      </w:r>
      <w:r w:rsidR="00A72FF2">
        <w:rPr>
          <w:lang w:val="es-ES_tradnl"/>
        </w:rPr>
        <w:t>a la presente carta</w:t>
      </w:r>
      <w:r w:rsidR="00A72FF2" w:rsidRPr="004C2A2A">
        <w:rPr>
          <w:lang w:val="es-ES_tradnl"/>
        </w:rPr>
        <w:t xml:space="preserve"> </w:t>
      </w:r>
      <w:r w:rsidR="004C2A2A" w:rsidRPr="004C2A2A">
        <w:rPr>
          <w:lang w:val="es-ES_tradnl"/>
        </w:rPr>
        <w:t xml:space="preserve">se facilitan el título y </w:t>
      </w:r>
      <w:r w:rsidR="00813E86">
        <w:rPr>
          <w:lang w:val="es-ES_tradnl"/>
        </w:rPr>
        <w:t xml:space="preserve">el </w:t>
      </w:r>
      <w:r w:rsidR="004C2A2A" w:rsidRPr="004C2A2A">
        <w:rPr>
          <w:lang w:val="es-ES_tradnl"/>
        </w:rPr>
        <w:t xml:space="preserve">resumen </w:t>
      </w:r>
      <w:r w:rsidR="00A72FF2">
        <w:rPr>
          <w:lang w:val="es-ES_tradnl"/>
        </w:rPr>
        <w:t>de</w:t>
      </w:r>
      <w:r w:rsidR="004C2A2A" w:rsidRPr="004C2A2A">
        <w:rPr>
          <w:lang w:val="es-ES_tradnl"/>
        </w:rPr>
        <w:t>l proyecto de Recomendación. Todo Estado Miembro que objete la aprobación de un proyecto de Recomendación debe informar al Director y al Presidente de la Comisión de Estudio de los motivos de dicha objeción.</w:t>
      </w:r>
    </w:p>
    <w:p w:rsidR="004C2A2A" w:rsidRPr="004C2A2A" w:rsidRDefault="004C2A2A" w:rsidP="005547A0">
      <w:pPr>
        <w:rPr>
          <w:lang w:val="es-ES_tradnl"/>
        </w:rPr>
      </w:pPr>
      <w:r w:rsidRPr="004C2A2A">
        <w:rPr>
          <w:lang w:val="es-ES_tradnl"/>
        </w:rPr>
        <w:t>Como indica la Circular Administrativa CACE/</w:t>
      </w:r>
      <w:r w:rsidR="00885745">
        <w:rPr>
          <w:lang w:val="es-ES_tradnl"/>
        </w:rPr>
        <w:t>833</w:t>
      </w:r>
      <w:r w:rsidRPr="004C2A2A">
        <w:rPr>
          <w:lang w:val="es-ES_tradnl"/>
        </w:rPr>
        <w:t xml:space="preserve"> de </w:t>
      </w:r>
      <w:r w:rsidR="00885745" w:rsidRPr="00885745">
        <w:rPr>
          <w:bCs/>
          <w:szCs w:val="24"/>
          <w:lang w:val="es-ES"/>
        </w:rPr>
        <w:t>22 de septiembre de 2017</w:t>
      </w:r>
      <w:r w:rsidRPr="004C2A2A">
        <w:rPr>
          <w:lang w:val="es-ES_tradnl"/>
        </w:rPr>
        <w:t xml:space="preserve">, el periodo de consulta para </w:t>
      </w:r>
      <w:r w:rsidRPr="009064E2">
        <w:rPr>
          <w:lang w:val="es-ES_tradnl"/>
        </w:rPr>
        <w:t>la adopci</w:t>
      </w:r>
      <w:r w:rsidR="00885745" w:rsidRPr="00954CA6">
        <w:rPr>
          <w:bCs/>
          <w:lang w:val="es-ES_tradnl"/>
        </w:rPr>
        <w:t>ó</w:t>
      </w:r>
      <w:r w:rsidRPr="009064E2">
        <w:rPr>
          <w:lang w:val="es-ES_tradnl"/>
        </w:rPr>
        <w:t>n</w:t>
      </w:r>
      <w:r w:rsidRPr="004C2A2A">
        <w:rPr>
          <w:lang w:val="es-ES_tradnl"/>
        </w:rPr>
        <w:t xml:space="preserve"> de la Recomendaci</w:t>
      </w:r>
      <w:r w:rsidR="005547A0" w:rsidRPr="004C2A2A">
        <w:rPr>
          <w:lang w:val="es-ES_tradnl"/>
        </w:rPr>
        <w:t>ó</w:t>
      </w:r>
      <w:r w:rsidRPr="004C2A2A">
        <w:rPr>
          <w:lang w:val="es-ES_tradnl"/>
        </w:rPr>
        <w:t xml:space="preserve">n finalizó el </w:t>
      </w:r>
      <w:r w:rsidR="00A72FF2">
        <w:rPr>
          <w:bCs/>
          <w:szCs w:val="24"/>
          <w:lang w:val="es-ES_tradnl"/>
        </w:rPr>
        <w:t>22 de noviembre de 2017</w:t>
      </w:r>
      <w:r w:rsidRPr="004C2A2A">
        <w:rPr>
          <w:lang w:val="es-ES_tradnl"/>
        </w:rPr>
        <w:t>.</w:t>
      </w:r>
    </w:p>
    <w:p w:rsidR="004C2A2A" w:rsidRPr="004C2A2A" w:rsidRDefault="004C2A2A" w:rsidP="00531B36">
      <w:pPr>
        <w:rPr>
          <w:lang w:val="es-ES_tradnl"/>
        </w:rPr>
      </w:pPr>
      <w:r w:rsidRPr="004C2A2A">
        <w:rPr>
          <w:lang w:val="es-ES_tradnl"/>
        </w:rPr>
        <w:t>Teniendo en cuenta las disposiciones del § A2.6.2.3 de la Resolución UIT-R 1-7, se solicita a los Estados Miembros que informen a la Secretaría (</w:t>
      </w:r>
      <w:proofErr w:type="spellStart"/>
      <w:r w:rsidR="00CB700A">
        <w:fldChar w:fldCharType="begin"/>
      </w:r>
      <w:r w:rsidR="00CB700A" w:rsidRPr="00885745">
        <w:rPr>
          <w:lang w:val="es-ES"/>
        </w:rPr>
        <w:instrText xml:space="preserve"> HYPERLINK "mailto:brsgd@itu.int" </w:instrText>
      </w:r>
      <w:r w:rsidR="00CB700A">
        <w:fldChar w:fldCharType="separate"/>
      </w:r>
      <w:r w:rsidRPr="004C2A2A">
        <w:rPr>
          <w:rStyle w:val="Hyperlink"/>
          <w:lang w:val="es-ES_tradnl"/>
        </w:rPr>
        <w:t>brsgd@itu.int</w:t>
      </w:r>
      <w:proofErr w:type="spellEnd"/>
      <w:r w:rsidR="00CB700A">
        <w:rPr>
          <w:rStyle w:val="Hyperlink"/>
          <w:lang w:val="es-ES_tradnl"/>
        </w:rPr>
        <w:fldChar w:fldCharType="end"/>
      </w:r>
      <w:r w:rsidRPr="004C2A2A">
        <w:rPr>
          <w:lang w:val="es-ES_tradnl"/>
        </w:rPr>
        <w:t xml:space="preserve">) a más tardar el </w:t>
      </w:r>
      <w:r w:rsidR="00531B36">
        <w:rPr>
          <w:u w:val="single"/>
          <w:lang w:val="es-ES_tradnl"/>
        </w:rPr>
        <w:t>30</w:t>
      </w:r>
      <w:r w:rsidR="00A72FF2">
        <w:rPr>
          <w:u w:val="single"/>
          <w:lang w:val="es-ES_tradnl"/>
        </w:rPr>
        <w:t xml:space="preserve"> de enero de 2018</w:t>
      </w:r>
      <w:r w:rsidRPr="004C2A2A">
        <w:rPr>
          <w:lang w:val="es-ES_tradnl"/>
        </w:rPr>
        <w:t xml:space="preserve"> si aprueban o no la anterior propuesta.</w:t>
      </w:r>
    </w:p>
    <w:p w:rsidR="004C2A2A" w:rsidRPr="004C2A2A" w:rsidRDefault="004C2A2A" w:rsidP="00BA6930">
      <w:pPr>
        <w:rPr>
          <w:lang w:val="es-ES_tradnl"/>
        </w:rPr>
      </w:pPr>
      <w:r w:rsidRPr="004C2A2A">
        <w:rPr>
          <w:lang w:val="es-ES_tradnl"/>
        </w:rPr>
        <w:t xml:space="preserve">Una vez transcurrido el plazo señalado, se anunciarán los resultados de esta consulta en una Circular Administrativa y la </w:t>
      </w:r>
      <w:r w:rsidR="00BA6930">
        <w:rPr>
          <w:lang w:val="es-ES_tradnl"/>
        </w:rPr>
        <w:t>Recomendación</w:t>
      </w:r>
      <w:r w:rsidRPr="004C2A2A">
        <w:rPr>
          <w:lang w:val="es-ES_tradnl"/>
        </w:rPr>
        <w:t xml:space="preserve"> aprobada se publicará a la mayor brevedad posible (véase </w:t>
      </w:r>
      <w:hyperlink r:id="rId8" w:history="1">
        <w:r w:rsidRPr="004C2A2A">
          <w:rPr>
            <w:rStyle w:val="Hyperlink"/>
            <w:lang w:val="es-ES_tradnl"/>
          </w:rPr>
          <w:t>http://</w:t>
        </w:r>
        <w:proofErr w:type="spellStart"/>
        <w:r w:rsidRPr="004C2A2A">
          <w:rPr>
            <w:rStyle w:val="Hyperlink"/>
            <w:lang w:val="es-ES_tradnl"/>
          </w:rPr>
          <w:t>www.itu.int</w:t>
        </w:r>
        <w:proofErr w:type="spellEnd"/>
        <w:r w:rsidRPr="004C2A2A">
          <w:rPr>
            <w:rStyle w:val="Hyperlink"/>
            <w:lang w:val="es-ES_tradnl"/>
          </w:rPr>
          <w:t>/pub/R-</w:t>
        </w:r>
        <w:proofErr w:type="spellStart"/>
        <w:r w:rsidRPr="004C2A2A">
          <w:rPr>
            <w:rStyle w:val="Hyperlink"/>
            <w:lang w:val="es-ES_tradnl"/>
          </w:rPr>
          <w:t>REC</w:t>
        </w:r>
        <w:proofErr w:type="spellEnd"/>
      </w:hyperlink>
      <w:r w:rsidRPr="004C2A2A">
        <w:rPr>
          <w:lang w:val="es-ES_tradnl"/>
        </w:rPr>
        <w:t>).</w:t>
      </w:r>
      <w:bookmarkStart w:id="0" w:name="_GoBack"/>
      <w:bookmarkEnd w:id="0"/>
    </w:p>
    <w:p w:rsidR="004C2A2A" w:rsidRPr="004C2A2A" w:rsidRDefault="004C2A2A" w:rsidP="004C2A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_tradnl"/>
        </w:rPr>
      </w:pPr>
      <w:r w:rsidRPr="004C2A2A">
        <w:rPr>
          <w:lang w:val="es-ES_tradnl"/>
        </w:rPr>
        <w:br w:type="page"/>
      </w:r>
    </w:p>
    <w:p w:rsidR="004C2A2A" w:rsidRDefault="004C2A2A" w:rsidP="00C105CF">
      <w:pPr>
        <w:rPr>
          <w:lang w:val="es-ES_tradnl"/>
        </w:rPr>
      </w:pPr>
      <w:r w:rsidRPr="004C2A2A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</w:t>
      </w:r>
      <w:proofErr w:type="gramStart"/>
      <w:r w:rsidRPr="004C2A2A">
        <w:rPr>
          <w:lang w:val="es-ES_tradnl"/>
        </w:rPr>
        <w:t xml:space="preserve">elementos del proyecto o proyectos de </w:t>
      </w:r>
      <w:r w:rsidR="00A72FF2" w:rsidRPr="00FA249A">
        <w:rPr>
          <w:lang w:val="es-ES_tradnl"/>
        </w:rPr>
        <w:t>Recomendación</w:t>
      </w:r>
      <w:r w:rsidRPr="004C2A2A">
        <w:rPr>
          <w:lang w:val="es-ES_tradnl"/>
        </w:rPr>
        <w:t xml:space="preserve"> mencionado</w:t>
      </w:r>
      <w:proofErr w:type="gramEnd"/>
      <w:r w:rsidRPr="004C2A2A">
        <w:rPr>
          <w:lang w:val="es-ES_tradnl"/>
        </w:rPr>
        <w:t xml:space="preserve"> en esta carta, que comunique dicha información a la Secretaría tan pronto como sea posible. La Política común en materia de patentes para UIT-T/UIT-R/ISO/CEI puede consultarse en </w:t>
      </w:r>
      <w:hyperlink r:id="rId9" w:history="1">
        <w:r w:rsidR="009064E2" w:rsidRPr="009064E2">
          <w:rPr>
            <w:rStyle w:val="Hyperlink"/>
            <w:lang w:val="es-ES_tradnl"/>
          </w:rPr>
          <w:t>http://</w:t>
        </w:r>
        <w:proofErr w:type="spellStart"/>
        <w:r w:rsidR="009064E2" w:rsidRPr="009064E2">
          <w:rPr>
            <w:rStyle w:val="Hyperlink"/>
            <w:lang w:val="es-ES_tradnl"/>
          </w:rPr>
          <w:t>www.itu.int</w:t>
        </w:r>
        <w:proofErr w:type="spellEnd"/>
        <w:r w:rsidR="009064E2" w:rsidRPr="009064E2">
          <w:rPr>
            <w:rStyle w:val="Hyperlink"/>
            <w:lang w:val="es-ES_tradnl"/>
          </w:rPr>
          <w:t>/en/ITU-T/</w:t>
        </w:r>
        <w:proofErr w:type="spellStart"/>
        <w:r w:rsidR="009064E2" w:rsidRPr="009064E2">
          <w:rPr>
            <w:rStyle w:val="Hyperlink"/>
            <w:lang w:val="es-ES_tradnl"/>
          </w:rPr>
          <w:t>ipr</w:t>
        </w:r>
        <w:proofErr w:type="spellEnd"/>
        <w:r w:rsidR="009064E2" w:rsidRPr="009064E2">
          <w:rPr>
            <w:rStyle w:val="Hyperlink"/>
            <w:lang w:val="es-ES_tradnl"/>
          </w:rPr>
          <w:t>/</w:t>
        </w:r>
        <w:proofErr w:type="spellStart"/>
        <w:r w:rsidR="009064E2" w:rsidRPr="009064E2">
          <w:rPr>
            <w:rStyle w:val="Hyperlink"/>
            <w:lang w:val="es-ES_tradnl"/>
          </w:rPr>
          <w:t>Pages</w:t>
        </w:r>
        <w:proofErr w:type="spellEnd"/>
        <w:r w:rsidR="009064E2" w:rsidRPr="009064E2">
          <w:rPr>
            <w:rStyle w:val="Hyperlink"/>
            <w:lang w:val="es-ES_tradnl"/>
          </w:rPr>
          <w:t>/</w:t>
        </w:r>
        <w:proofErr w:type="spellStart"/>
        <w:r w:rsidR="009064E2" w:rsidRPr="009064E2">
          <w:rPr>
            <w:rStyle w:val="Hyperlink"/>
            <w:lang w:val="es-ES_tradnl"/>
          </w:rPr>
          <w:t>policy.aspx</w:t>
        </w:r>
        <w:proofErr w:type="spellEnd"/>
      </w:hyperlink>
      <w:r w:rsidRPr="004C2A2A">
        <w:rPr>
          <w:lang w:val="es-ES_tradnl"/>
        </w:rPr>
        <w:t>.</w:t>
      </w:r>
    </w:p>
    <w:p w:rsidR="001F3266" w:rsidRPr="001F3266" w:rsidRDefault="001F3266" w:rsidP="00C105CF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680"/>
        <w:rPr>
          <w:lang w:val="es-ES_tradnl"/>
        </w:rPr>
      </w:pPr>
      <w:r w:rsidRPr="001F3266">
        <w:rPr>
          <w:lang w:val="es-ES_tradnl"/>
        </w:rPr>
        <w:t>François Rancy</w:t>
      </w:r>
    </w:p>
    <w:p w:rsidR="001F3266" w:rsidRPr="001F3266" w:rsidRDefault="001F3266" w:rsidP="001F326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es-ES_tradnl"/>
        </w:rPr>
      </w:pPr>
      <w:r w:rsidRPr="001F3266">
        <w:rPr>
          <w:lang w:val="es-ES_tradnl"/>
        </w:rPr>
        <w:t>Director</w:t>
      </w:r>
    </w:p>
    <w:p w:rsidR="001F3266" w:rsidRDefault="004C2A2A" w:rsidP="00327F8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160"/>
        <w:ind w:left="1418" w:hanging="1418"/>
        <w:jc w:val="left"/>
        <w:rPr>
          <w:rFonts w:asciiTheme="minorHAnsi" w:hAnsiTheme="minorHAnsi" w:cstheme="minorHAnsi"/>
          <w:lang w:val="es-ES_tradnl"/>
        </w:rPr>
      </w:pPr>
      <w:r w:rsidRPr="004C2A2A">
        <w:rPr>
          <w:b/>
          <w:bCs/>
          <w:lang w:val="es-ES_tradnl"/>
        </w:rPr>
        <w:t>Anexo:</w:t>
      </w:r>
      <w:r w:rsidRPr="004C2A2A">
        <w:rPr>
          <w:lang w:val="es-ES_tradnl"/>
        </w:rPr>
        <w:tab/>
      </w:r>
      <w:r w:rsidRPr="00B4386A">
        <w:rPr>
          <w:rFonts w:asciiTheme="minorHAnsi" w:hAnsiTheme="minorHAnsi" w:cstheme="minorHAnsi"/>
          <w:lang w:val="es-ES_tradnl"/>
        </w:rPr>
        <w:t xml:space="preserve">Título y </w:t>
      </w:r>
      <w:r w:rsidR="00954CA6" w:rsidRPr="00B4386A">
        <w:rPr>
          <w:rFonts w:asciiTheme="minorHAnsi" w:hAnsiTheme="minorHAnsi" w:cstheme="minorHAnsi"/>
          <w:lang w:val="es-ES_tradnl"/>
        </w:rPr>
        <w:t>res</w:t>
      </w:r>
      <w:r w:rsidR="00954CA6">
        <w:rPr>
          <w:rFonts w:asciiTheme="minorHAnsi" w:hAnsiTheme="minorHAnsi" w:cstheme="minorHAnsi"/>
          <w:lang w:val="es-ES_tradnl"/>
        </w:rPr>
        <w:t>u</w:t>
      </w:r>
      <w:r w:rsidR="00954CA6" w:rsidRPr="00B4386A">
        <w:rPr>
          <w:rFonts w:asciiTheme="minorHAnsi" w:hAnsiTheme="minorHAnsi" w:cstheme="minorHAnsi"/>
          <w:lang w:val="es-ES_tradnl"/>
        </w:rPr>
        <w:t>men</w:t>
      </w:r>
      <w:r w:rsidRPr="00B4386A">
        <w:rPr>
          <w:rFonts w:asciiTheme="minorHAnsi" w:hAnsiTheme="minorHAnsi" w:cstheme="minorHAnsi"/>
          <w:lang w:val="es-ES_tradnl"/>
        </w:rPr>
        <w:t xml:space="preserve"> </w:t>
      </w:r>
      <w:r w:rsidR="00954CA6">
        <w:rPr>
          <w:rFonts w:asciiTheme="minorHAnsi" w:hAnsiTheme="minorHAnsi" w:cstheme="minorHAnsi"/>
          <w:lang w:val="es-ES_tradnl"/>
        </w:rPr>
        <w:t>del</w:t>
      </w:r>
      <w:r w:rsidR="00954CA6" w:rsidRPr="00B4386A">
        <w:rPr>
          <w:rFonts w:asciiTheme="minorHAnsi" w:hAnsiTheme="minorHAnsi" w:cstheme="minorHAnsi"/>
          <w:lang w:val="es-ES_tradnl"/>
        </w:rPr>
        <w:t xml:space="preserve"> proyecto</w:t>
      </w:r>
      <w:r w:rsidR="00954CA6">
        <w:rPr>
          <w:rFonts w:asciiTheme="minorHAnsi" w:hAnsiTheme="minorHAnsi" w:cstheme="minorHAnsi"/>
          <w:lang w:val="es-ES_tradnl"/>
        </w:rPr>
        <w:t xml:space="preserve"> de Recomendación</w:t>
      </w:r>
    </w:p>
    <w:p w:rsidR="004C2A2A" w:rsidRPr="00B4386A" w:rsidRDefault="001F3266" w:rsidP="00C105C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120"/>
        <w:ind w:left="1418" w:hanging="1418"/>
        <w:jc w:val="lef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Cs/>
          <w:lang w:val="es-ES_tradnl"/>
        </w:rPr>
        <w:tab/>
      </w:r>
      <w:r>
        <w:rPr>
          <w:rFonts w:asciiTheme="minorHAnsi" w:hAnsiTheme="minorHAnsi" w:cstheme="minorHAnsi"/>
          <w:bCs/>
          <w:lang w:val="es-ES_tradnl"/>
        </w:rPr>
        <w:tab/>
      </w:r>
      <w:r w:rsidR="004C2A2A" w:rsidRPr="00B4386A">
        <w:rPr>
          <w:rFonts w:asciiTheme="minorHAnsi" w:hAnsiTheme="minorHAnsi" w:cstheme="minorHAnsi"/>
          <w:bCs/>
          <w:lang w:val="es-ES_tradnl"/>
        </w:rPr>
        <w:t>Documento</w:t>
      </w:r>
      <w:r w:rsidR="004C2A2A" w:rsidRPr="00B4386A">
        <w:rPr>
          <w:rFonts w:asciiTheme="minorHAnsi" w:hAnsiTheme="minorHAnsi" w:cstheme="minorHAnsi"/>
          <w:lang w:val="es-ES_tradnl"/>
        </w:rPr>
        <w:t xml:space="preserve"> </w:t>
      </w:r>
      <w:hyperlink r:id="rId10" w:history="1">
        <w:r w:rsidR="00885745" w:rsidRPr="00C225A9">
          <w:rPr>
            <w:rStyle w:val="Hyperlink"/>
            <w:lang w:val="es-ES_tradnl"/>
          </w:rPr>
          <w:t>3/71(</w:t>
        </w:r>
        <w:proofErr w:type="spellStart"/>
        <w:r w:rsidR="00885745" w:rsidRPr="00C225A9">
          <w:rPr>
            <w:rStyle w:val="Hyperlink"/>
            <w:lang w:val="es-ES_tradnl"/>
          </w:rPr>
          <w:t>Rev.1</w:t>
        </w:r>
        <w:proofErr w:type="spellEnd"/>
        <w:r w:rsidR="00885745" w:rsidRPr="00C225A9">
          <w:rPr>
            <w:rStyle w:val="Hyperlink"/>
            <w:lang w:val="es-ES_tradnl"/>
          </w:rPr>
          <w:t>)</w:t>
        </w:r>
      </w:hyperlink>
    </w:p>
    <w:p w:rsidR="004C2A2A" w:rsidRPr="00B4386A" w:rsidRDefault="00C105CF" w:rsidP="004C2A2A">
      <w:pPr>
        <w:tabs>
          <w:tab w:val="clear" w:pos="794"/>
          <w:tab w:val="clear" w:pos="1191"/>
          <w:tab w:val="clear" w:pos="1588"/>
          <w:tab w:val="left" w:pos="1134"/>
          <w:tab w:val="left" w:pos="1418"/>
        </w:tabs>
        <w:rPr>
          <w:rFonts w:asciiTheme="minorHAnsi" w:hAnsiTheme="minorHAnsi" w:cstheme="minorHAnsi"/>
          <w:lang w:val="es-ES_tradnl"/>
        </w:rPr>
      </w:pPr>
      <w:r w:rsidRPr="00B4386A">
        <w:rPr>
          <w:rFonts w:asciiTheme="minorHAnsi" w:hAnsiTheme="minorHAnsi" w:cstheme="minorHAnsi"/>
          <w:lang w:val="es-ES_tradnl"/>
        </w:rPr>
        <w:t>Est</w:t>
      </w:r>
      <w:r>
        <w:rPr>
          <w:rFonts w:asciiTheme="minorHAnsi" w:hAnsiTheme="minorHAnsi" w:cstheme="minorHAnsi"/>
          <w:lang w:val="es-ES_tradnl"/>
        </w:rPr>
        <w:t>e</w:t>
      </w:r>
      <w:r w:rsidRPr="00B4386A">
        <w:rPr>
          <w:rFonts w:asciiTheme="minorHAnsi" w:hAnsiTheme="minorHAnsi" w:cstheme="minorHAnsi"/>
          <w:lang w:val="es-ES_tradnl"/>
        </w:rPr>
        <w:t xml:space="preserve"> documento está disponible en formato electrónico en</w:t>
      </w:r>
      <w:r w:rsidR="004C2A2A" w:rsidRPr="00B4386A">
        <w:rPr>
          <w:rFonts w:asciiTheme="minorHAnsi" w:hAnsiTheme="minorHAnsi" w:cstheme="minorHAnsi"/>
          <w:lang w:val="es-ES_tradnl"/>
        </w:rPr>
        <w:t>:</w:t>
      </w:r>
      <w:r w:rsidR="00885745">
        <w:rPr>
          <w:rFonts w:asciiTheme="minorHAnsi" w:hAnsiTheme="minorHAnsi" w:cstheme="minorHAnsi"/>
          <w:lang w:val="es-ES_tradnl"/>
        </w:rPr>
        <w:t xml:space="preserve"> </w:t>
      </w:r>
      <w:hyperlink r:id="rId11" w:history="1">
        <w:r w:rsidR="00885745" w:rsidRPr="00FA249A">
          <w:rPr>
            <w:rStyle w:val="Hyperlink"/>
            <w:lang w:val="es-ES_tradnl"/>
          </w:rPr>
          <w:t>https://</w:t>
        </w:r>
        <w:proofErr w:type="spellStart"/>
        <w:r w:rsidR="00885745" w:rsidRPr="00FA249A">
          <w:rPr>
            <w:rStyle w:val="Hyperlink"/>
            <w:lang w:val="es-ES_tradnl"/>
          </w:rPr>
          <w:t>www.itu.int</w:t>
        </w:r>
        <w:proofErr w:type="spellEnd"/>
        <w:r w:rsidR="00885745" w:rsidRPr="00FA249A">
          <w:rPr>
            <w:rStyle w:val="Hyperlink"/>
            <w:lang w:val="es-ES_tradnl"/>
          </w:rPr>
          <w:t>/md/</w:t>
        </w:r>
        <w:proofErr w:type="spellStart"/>
        <w:r w:rsidR="00885745" w:rsidRPr="00FA249A">
          <w:rPr>
            <w:rStyle w:val="Hyperlink"/>
            <w:lang w:val="es-ES_tradnl"/>
          </w:rPr>
          <w:t>R15</w:t>
        </w:r>
        <w:proofErr w:type="spellEnd"/>
        <w:r w:rsidR="00885745" w:rsidRPr="00FA249A">
          <w:rPr>
            <w:rStyle w:val="Hyperlink"/>
            <w:lang w:val="es-ES_tradnl"/>
          </w:rPr>
          <w:t>-</w:t>
        </w:r>
        <w:proofErr w:type="spellStart"/>
        <w:r w:rsidR="00885745" w:rsidRPr="00FA249A">
          <w:rPr>
            <w:rStyle w:val="Hyperlink"/>
            <w:lang w:val="es-ES_tradnl"/>
          </w:rPr>
          <w:t>SG03</w:t>
        </w:r>
        <w:proofErr w:type="spellEnd"/>
        <w:r w:rsidR="00885745" w:rsidRPr="00FA249A">
          <w:rPr>
            <w:rStyle w:val="Hyperlink"/>
            <w:lang w:val="es-ES_tradnl"/>
          </w:rPr>
          <w:t>-C/es</w:t>
        </w:r>
      </w:hyperlink>
    </w:p>
    <w:p w:rsidR="004C2A2A" w:rsidRPr="004C2A2A" w:rsidRDefault="004C2A2A" w:rsidP="004C2A2A">
      <w:pPr>
        <w:keepNext/>
        <w:tabs>
          <w:tab w:val="left" w:pos="284"/>
          <w:tab w:val="left" w:pos="568"/>
        </w:tabs>
        <w:spacing w:before="1920" w:after="60"/>
        <w:rPr>
          <w:b/>
          <w:bCs/>
          <w:sz w:val="18"/>
          <w:szCs w:val="18"/>
          <w:lang w:val="es-ES_tradnl"/>
        </w:rPr>
      </w:pPr>
    </w:p>
    <w:p w:rsidR="004C2A2A" w:rsidRPr="004C2A2A" w:rsidRDefault="004C2A2A" w:rsidP="00B4386A">
      <w:pPr>
        <w:keepNext/>
        <w:tabs>
          <w:tab w:val="left" w:pos="284"/>
          <w:tab w:val="left" w:pos="568"/>
        </w:tabs>
        <w:spacing w:before="2000" w:after="60"/>
        <w:rPr>
          <w:b/>
          <w:bCs/>
          <w:sz w:val="18"/>
          <w:szCs w:val="18"/>
          <w:lang w:val="es-ES_tradnl"/>
        </w:rPr>
      </w:pPr>
      <w:r w:rsidRPr="004C2A2A">
        <w:rPr>
          <w:b/>
          <w:bCs/>
          <w:sz w:val="18"/>
          <w:szCs w:val="18"/>
          <w:lang w:val="es-ES_tradnl"/>
        </w:rPr>
        <w:t>Distribución:</w:t>
      </w:r>
    </w:p>
    <w:p w:rsidR="004C2A2A" w:rsidRPr="004C2A2A" w:rsidRDefault="004C2A2A" w:rsidP="00885745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 w:rsidR="00885745">
        <w:rPr>
          <w:sz w:val="18"/>
          <w:szCs w:val="18"/>
          <w:lang w:val="es-ES_tradnl"/>
        </w:rPr>
        <w:t>3</w:t>
      </w:r>
      <w:r w:rsidRPr="004C2A2A">
        <w:rPr>
          <w:sz w:val="18"/>
          <w:szCs w:val="18"/>
          <w:lang w:val="es-ES_tradnl"/>
        </w:rPr>
        <w:t xml:space="preserve"> de Radiocomunicaciones </w:t>
      </w:r>
    </w:p>
    <w:p w:rsidR="004C2A2A" w:rsidRPr="004C2A2A" w:rsidRDefault="004C2A2A" w:rsidP="00885745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885745">
        <w:rPr>
          <w:sz w:val="18"/>
          <w:szCs w:val="18"/>
          <w:lang w:val="es-ES_tradnl"/>
        </w:rPr>
        <w:t>3</w:t>
      </w:r>
      <w:r w:rsidRPr="004C2A2A">
        <w:rPr>
          <w:sz w:val="18"/>
          <w:szCs w:val="18"/>
          <w:lang w:val="es-ES_tradnl"/>
        </w:rPr>
        <w:t xml:space="preserve">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Instituciones Académicas de la UIT </w:t>
      </w:r>
    </w:p>
    <w:p w:rsidR="004C2A2A" w:rsidRPr="004C2A2A" w:rsidRDefault="004C2A2A" w:rsidP="00885745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textAlignment w:val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="00B4386A">
        <w:rPr>
          <w:sz w:val="18"/>
          <w:szCs w:val="18"/>
          <w:lang w:val="es-ES_tradnl"/>
        </w:rPr>
        <w:t xml:space="preserve"> de Telecomunicaciones</w:t>
      </w:r>
    </w:p>
    <w:p w:rsidR="004C2A2A" w:rsidRPr="001F3266" w:rsidRDefault="004C2A2A" w:rsidP="00D24655">
      <w:pPr>
        <w:pStyle w:val="AnnexNotitle0"/>
        <w:spacing w:before="120"/>
        <w:rPr>
          <w:rFonts w:asciiTheme="minorHAnsi" w:hAnsiTheme="minorHAnsi" w:cstheme="minorHAnsi"/>
        </w:rPr>
      </w:pPr>
      <w:r w:rsidRPr="001F3266">
        <w:rPr>
          <w:rFonts w:asciiTheme="minorHAnsi" w:hAnsiTheme="minorHAnsi" w:cstheme="minorHAnsi"/>
        </w:rPr>
        <w:lastRenderedPageBreak/>
        <w:t>Anexo</w:t>
      </w:r>
      <w:r w:rsidRPr="001F3266">
        <w:rPr>
          <w:rFonts w:asciiTheme="minorHAnsi" w:hAnsiTheme="minorHAnsi" w:cstheme="minorHAnsi"/>
        </w:rPr>
        <w:br/>
      </w:r>
      <w:r w:rsidRPr="001F3266">
        <w:rPr>
          <w:rFonts w:asciiTheme="minorHAnsi" w:hAnsiTheme="minorHAnsi" w:cstheme="minorHAnsi"/>
        </w:rPr>
        <w:br/>
        <w:t>Título y res</w:t>
      </w:r>
      <w:r w:rsidR="00A72FF2">
        <w:rPr>
          <w:rFonts w:asciiTheme="minorHAnsi" w:hAnsiTheme="minorHAnsi" w:cstheme="minorHAnsi"/>
        </w:rPr>
        <w:t>u</w:t>
      </w:r>
      <w:r w:rsidRPr="001F3266">
        <w:rPr>
          <w:rFonts w:asciiTheme="minorHAnsi" w:hAnsiTheme="minorHAnsi" w:cstheme="minorHAnsi"/>
        </w:rPr>
        <w:t xml:space="preserve">men </w:t>
      </w:r>
      <w:r w:rsidR="00D24655">
        <w:rPr>
          <w:rFonts w:asciiTheme="minorHAnsi" w:hAnsiTheme="minorHAnsi" w:cstheme="minorHAnsi"/>
        </w:rPr>
        <w:t>del</w:t>
      </w:r>
      <w:r w:rsidRPr="001F3266">
        <w:rPr>
          <w:rFonts w:asciiTheme="minorHAnsi" w:hAnsiTheme="minorHAnsi" w:cstheme="minorHAnsi"/>
        </w:rPr>
        <w:t xml:space="preserve"> proyecto de </w:t>
      </w:r>
      <w:r w:rsidR="00A72FF2" w:rsidRPr="00933826">
        <w:rPr>
          <w:rFonts w:asciiTheme="minorHAnsi" w:hAnsiTheme="minorHAnsi" w:cstheme="minorHAnsi"/>
          <w:bCs/>
          <w:lang w:val="es-ES"/>
        </w:rPr>
        <w:t>Recomendación</w:t>
      </w:r>
      <w:r w:rsidRPr="001F3266">
        <w:rPr>
          <w:rFonts w:asciiTheme="minorHAnsi" w:hAnsiTheme="minorHAnsi" w:cstheme="minorHAnsi"/>
        </w:rPr>
        <w:br/>
        <w:t xml:space="preserve">adoptado por la Comisión de Estudio </w:t>
      </w:r>
      <w:r w:rsidR="00A72FF2">
        <w:rPr>
          <w:rFonts w:asciiTheme="minorHAnsi" w:hAnsiTheme="minorHAnsi" w:cstheme="minorHAnsi"/>
        </w:rPr>
        <w:t>3</w:t>
      </w:r>
      <w:r w:rsidRPr="001F3266">
        <w:rPr>
          <w:rFonts w:asciiTheme="minorHAnsi" w:hAnsiTheme="minorHAnsi" w:cstheme="minorHAnsi"/>
        </w:rPr>
        <w:t xml:space="preserve"> de Radiocomunicaciones</w:t>
      </w:r>
    </w:p>
    <w:p w:rsidR="00A72FF2" w:rsidRPr="00387220" w:rsidRDefault="00A72FF2" w:rsidP="00362093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480" w:after="160" w:line="259" w:lineRule="auto"/>
        <w:jc w:val="left"/>
        <w:textAlignment w:val="auto"/>
        <w:rPr>
          <w:rFonts w:asciiTheme="minorHAnsi" w:hAnsiTheme="minorHAnsi" w:cstheme="minorHAnsi"/>
          <w:lang w:val="es-ES_tradnl"/>
        </w:rPr>
      </w:pPr>
      <w:r w:rsidRPr="00FA249A">
        <w:rPr>
          <w:rFonts w:asciiTheme="minorHAnsi" w:hAnsiTheme="minorHAnsi" w:cstheme="minorHAnsi"/>
          <w:u w:val="single"/>
          <w:lang w:val="es-ES_tradnl"/>
        </w:rPr>
        <w:t>Proyecto de revisión de la Rec</w:t>
      </w:r>
      <w:r>
        <w:rPr>
          <w:rFonts w:asciiTheme="minorHAnsi" w:hAnsiTheme="minorHAnsi" w:cstheme="minorHAnsi"/>
          <w:u w:val="single"/>
          <w:lang w:val="es-ES_tradnl"/>
        </w:rPr>
        <w:t>omendación</w:t>
      </w:r>
      <w:r w:rsidRPr="00FA249A">
        <w:rPr>
          <w:rFonts w:asciiTheme="minorHAnsi" w:hAnsiTheme="minorHAnsi" w:cstheme="minorHAnsi"/>
          <w:u w:val="single"/>
          <w:lang w:val="es-ES_tradnl"/>
        </w:rPr>
        <w:t xml:space="preserve"> </w:t>
      </w:r>
      <w:proofErr w:type="spellStart"/>
      <w:r w:rsidRPr="00387220">
        <w:rPr>
          <w:rFonts w:asciiTheme="minorHAnsi" w:hAnsiTheme="minorHAnsi" w:cstheme="minorHAnsi"/>
          <w:u w:val="single"/>
          <w:lang w:val="es-ES_tradnl"/>
        </w:rPr>
        <w:t>UIT</w:t>
      </w:r>
      <w:proofErr w:type="spellEnd"/>
      <w:r w:rsidRPr="00387220">
        <w:rPr>
          <w:rFonts w:asciiTheme="minorHAnsi" w:hAnsiTheme="minorHAnsi" w:cstheme="minorHAnsi"/>
          <w:u w:val="single"/>
          <w:lang w:val="es-ES_tradnl"/>
        </w:rPr>
        <w:t xml:space="preserve">-R </w:t>
      </w:r>
      <w:proofErr w:type="spellStart"/>
      <w:r w:rsidRPr="00387220">
        <w:rPr>
          <w:rFonts w:asciiTheme="minorHAnsi" w:hAnsiTheme="minorHAnsi" w:cstheme="minorHAnsi"/>
          <w:u w:val="single"/>
          <w:lang w:val="es-ES_tradnl"/>
        </w:rPr>
        <w:t>P.526</w:t>
      </w:r>
      <w:proofErr w:type="spellEnd"/>
      <w:r w:rsidRPr="00387220">
        <w:rPr>
          <w:rFonts w:asciiTheme="minorHAnsi" w:hAnsiTheme="minorHAnsi" w:cstheme="minorHAnsi"/>
          <w:u w:val="single"/>
          <w:lang w:val="es-ES_tradnl"/>
        </w:rPr>
        <w:t>-13</w:t>
      </w:r>
      <w:r w:rsidRPr="00387220"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</w:r>
      <w:r w:rsidRPr="00387220">
        <w:rPr>
          <w:rFonts w:asciiTheme="minorHAnsi" w:hAnsiTheme="minorHAnsi" w:cstheme="minorHAnsi"/>
          <w:lang w:val="es-ES_tradnl"/>
        </w:rPr>
        <w:t>Doc. 3/71(</w:t>
      </w:r>
      <w:proofErr w:type="spellStart"/>
      <w:r w:rsidRPr="00387220">
        <w:rPr>
          <w:rFonts w:asciiTheme="minorHAnsi" w:hAnsiTheme="minorHAnsi" w:cstheme="minorHAnsi"/>
          <w:lang w:val="es-ES_tradnl"/>
        </w:rPr>
        <w:t>Rev.1</w:t>
      </w:r>
      <w:proofErr w:type="spellEnd"/>
      <w:r w:rsidRPr="00387220">
        <w:rPr>
          <w:rFonts w:asciiTheme="minorHAnsi" w:hAnsiTheme="minorHAnsi" w:cstheme="minorHAnsi"/>
          <w:lang w:val="es-ES_tradnl"/>
        </w:rPr>
        <w:t>)</w:t>
      </w:r>
    </w:p>
    <w:p w:rsidR="00A72FF2" w:rsidRPr="00FA249A" w:rsidRDefault="00A72FF2" w:rsidP="00A72FF2">
      <w:pPr>
        <w:pStyle w:val="Rectitle"/>
        <w:rPr>
          <w:lang w:val="es-ES_tradnl"/>
        </w:rPr>
      </w:pPr>
      <w:r w:rsidRPr="00FA249A">
        <w:rPr>
          <w:lang w:val="es-ES_tradnl"/>
        </w:rPr>
        <w:t xml:space="preserve">Propagación por difracción </w:t>
      </w:r>
    </w:p>
    <w:p w:rsidR="00A72FF2" w:rsidRPr="00FA249A" w:rsidRDefault="00A72FF2" w:rsidP="00D24655">
      <w:pPr>
        <w:pStyle w:val="Normalaftertitle"/>
        <w:spacing w:before="240"/>
        <w:rPr>
          <w:lang w:val="es-ES_tradnl"/>
        </w:rPr>
      </w:pPr>
      <w:r w:rsidRPr="001C2080">
        <w:rPr>
          <w:lang w:val="es-ES" w:eastAsia="zh-CN"/>
        </w:rPr>
        <w:t>La</w:t>
      </w:r>
      <w:r w:rsidRPr="00FA249A">
        <w:rPr>
          <w:lang w:val="es-ES_tradnl"/>
        </w:rPr>
        <w:t xml:space="preserve"> Recome</w:t>
      </w:r>
      <w:r>
        <w:rPr>
          <w:lang w:val="es-ES_tradnl"/>
        </w:rPr>
        <w:t xml:space="preserve">ndación </w:t>
      </w:r>
      <w:proofErr w:type="spellStart"/>
      <w:r>
        <w:rPr>
          <w:lang w:val="es-ES_tradnl"/>
        </w:rPr>
        <w:t>UIT</w:t>
      </w:r>
      <w:proofErr w:type="spellEnd"/>
      <w:r>
        <w:rPr>
          <w:lang w:val="es-ES_tradnl"/>
        </w:rPr>
        <w:t xml:space="preserve">-R </w:t>
      </w:r>
      <w:proofErr w:type="spellStart"/>
      <w:r>
        <w:rPr>
          <w:lang w:val="es-ES_tradnl"/>
        </w:rPr>
        <w:t>P.526</w:t>
      </w:r>
      <w:proofErr w:type="spellEnd"/>
      <w:r>
        <w:rPr>
          <w:lang w:val="es-ES_tradnl"/>
        </w:rPr>
        <w:t>-13 en vigor</w:t>
      </w:r>
      <w:r w:rsidRPr="00FA249A">
        <w:rPr>
          <w:lang w:val="es-ES_tradnl"/>
        </w:rPr>
        <w:t xml:space="preserve"> incluye un modelo de difracción para aperturas o pantallas, que sólo es válido para la propagación perpendicular a la pantalla. La presente propuesta mejora la precisión de ese modelo cuando el transmisor o el receptor están próximos a la apertura o pantalla, y añade un método aproximado que es válido para todos los ángulos de propagación y para todas las distancias del transmisor o r</w:t>
      </w:r>
      <w:r>
        <w:rPr>
          <w:lang w:val="es-ES_tradnl"/>
        </w:rPr>
        <w:t>eceptor</w:t>
      </w:r>
      <w:r w:rsidRPr="00FA249A">
        <w:rPr>
          <w:lang w:val="es-ES_tradnl"/>
        </w:rPr>
        <w:t xml:space="preserve"> a la pantalla o apertura.</w:t>
      </w:r>
    </w:p>
    <w:p w:rsidR="00A72FF2" w:rsidRPr="00FA249A" w:rsidRDefault="00A72FF2" w:rsidP="00AA351B">
      <w:pPr>
        <w:rPr>
          <w:lang w:val="es-ES_tradnl"/>
        </w:rPr>
      </w:pPr>
      <w:r w:rsidRPr="00FA249A">
        <w:rPr>
          <w:lang w:val="es-ES_tradnl"/>
        </w:rPr>
        <w:t xml:space="preserve">Los modelos de terreno de la </w:t>
      </w:r>
      <w:r w:rsidR="00AA351B">
        <w:rPr>
          <w:lang w:val="es-ES_tradnl"/>
        </w:rPr>
        <w:t>s</w:t>
      </w:r>
      <w:r w:rsidRPr="00FA249A">
        <w:rPr>
          <w:lang w:val="es-ES_tradnl"/>
        </w:rPr>
        <w:t>ección 4 de la Recomendación no tienen en cuenta la variación de la altura del terreno transversal a la dirección de propagación. Por ello, se propone que el nuevo texto señale este extremo a</w:t>
      </w:r>
      <w:r>
        <w:rPr>
          <w:lang w:val="es-ES_tradnl"/>
        </w:rPr>
        <w:t xml:space="preserve"> la atención</w:t>
      </w:r>
      <w:r w:rsidRPr="00FA249A">
        <w:rPr>
          <w:lang w:val="es-ES_tradnl"/>
        </w:rPr>
        <w:t xml:space="preserve"> de los usuarios de la Recomendación.</w:t>
      </w:r>
    </w:p>
    <w:p w:rsidR="00A72FF2" w:rsidRPr="00FA249A" w:rsidRDefault="00A72FF2" w:rsidP="006272FA">
      <w:pPr>
        <w:rPr>
          <w:lang w:val="es-ES_tradnl"/>
        </w:rPr>
      </w:pPr>
      <w:r w:rsidRPr="00FA249A">
        <w:rPr>
          <w:lang w:val="es-ES_tradnl"/>
        </w:rPr>
        <w:t>También se propone que se modifique el</w:t>
      </w:r>
      <w:r>
        <w:rPr>
          <w:lang w:val="es-ES_tradnl"/>
        </w:rPr>
        <w:t xml:space="preserve"> primer párrafo de la </w:t>
      </w:r>
      <w:r w:rsidR="006272FA">
        <w:rPr>
          <w:lang w:val="es-ES_tradnl"/>
        </w:rPr>
        <w:t>s</w:t>
      </w:r>
      <w:r>
        <w:rPr>
          <w:lang w:val="es-ES_tradnl"/>
        </w:rPr>
        <w:t>ección 4</w:t>
      </w:r>
      <w:r w:rsidRPr="00FA249A">
        <w:rPr>
          <w:lang w:val="es-ES_tradnl"/>
        </w:rPr>
        <w:t xml:space="preserve"> y que se modifique la </w:t>
      </w:r>
      <w:r w:rsidR="006272FA">
        <w:rPr>
          <w:lang w:val="es-ES_tradnl"/>
        </w:rPr>
        <w:t>s</w:t>
      </w:r>
      <w:r w:rsidRPr="00FA249A">
        <w:rPr>
          <w:lang w:val="es-ES_tradnl"/>
        </w:rPr>
        <w:t>ección</w:t>
      </w:r>
      <w:r w:rsidR="006272FA">
        <w:rPr>
          <w:lang w:val="es-ES_tradnl"/>
        </w:rPr>
        <w:t> </w:t>
      </w:r>
      <w:r w:rsidRPr="00FA249A">
        <w:rPr>
          <w:lang w:val="es-ES_tradnl"/>
        </w:rPr>
        <w:t>5.2 de la Recomendación.</w:t>
      </w:r>
    </w:p>
    <w:p w:rsidR="00A72FF2" w:rsidRPr="00FA249A" w:rsidRDefault="00A72FF2" w:rsidP="00A72FF2">
      <w:pPr>
        <w:jc w:val="left"/>
        <w:rPr>
          <w:lang w:val="es-ES_tradnl"/>
        </w:rPr>
      </w:pPr>
    </w:p>
    <w:p w:rsidR="00A72FF2" w:rsidRPr="00954CA6" w:rsidRDefault="00A72FF2" w:rsidP="0032202E">
      <w:pPr>
        <w:pStyle w:val="Reasons"/>
        <w:rPr>
          <w:lang w:val="es-ES"/>
        </w:rPr>
      </w:pPr>
    </w:p>
    <w:p w:rsidR="00600CD5" w:rsidRPr="00A72FF2" w:rsidRDefault="00A72FF2" w:rsidP="00A72FF2">
      <w:pPr>
        <w:jc w:val="center"/>
        <w:rPr>
          <w:rFonts w:asciiTheme="minorHAnsi" w:hAnsiTheme="minorHAnsi"/>
          <w:lang w:val="es-ES_tradnl"/>
        </w:rPr>
      </w:pPr>
      <w:r>
        <w:t>______________</w:t>
      </w:r>
    </w:p>
    <w:sectPr w:rsidR="00600CD5" w:rsidRPr="00A72FF2" w:rsidSect="0003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0A" w:rsidRDefault="00CB7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0A" w:rsidRDefault="00CB7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F" w:rsidRPr="00A80381" w:rsidRDefault="005C68AF" w:rsidP="005C68A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80381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80381">
      <w:rPr>
        <w:sz w:val="18"/>
        <w:szCs w:val="18"/>
        <w:lang w:val="es-ES_tradnl"/>
      </w:rPr>
      <w:t>Nations</w:t>
    </w:r>
    <w:proofErr w:type="spellEnd"/>
    <w:r w:rsidRPr="00A80381">
      <w:rPr>
        <w:sz w:val="18"/>
        <w:szCs w:val="18"/>
        <w:lang w:val="es-ES_tradnl"/>
      </w:rPr>
      <w:t xml:space="preserve"> • CH</w:t>
    </w:r>
    <w:r w:rsidRPr="00A80381">
      <w:rPr>
        <w:sz w:val="18"/>
        <w:szCs w:val="18"/>
        <w:lang w:val="es-ES_tradnl"/>
      </w:rPr>
      <w:noBreakHyphen/>
      <w:t>1211 Ginebra 20 • Suiza</w:t>
    </w:r>
    <w:r w:rsidRPr="00A80381">
      <w:rPr>
        <w:sz w:val="18"/>
        <w:szCs w:val="18"/>
        <w:lang w:val="es-ES_tradnl"/>
      </w:rPr>
      <w:br/>
      <w:t xml:space="preserve">Tel.: +41 22 730 5111 • Fax: +41 22 733 7256 • Correo-e: </w:t>
    </w:r>
    <w:hyperlink r:id="rId1" w:history="1">
      <w:proofErr w:type="spellStart"/>
      <w:r w:rsidRPr="00A80381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80381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80381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A80381">
      <w:rPr>
        <w:sz w:val="18"/>
        <w:szCs w:val="18"/>
        <w:lang w:val="es-ES_tradnl"/>
      </w:rPr>
      <w:t xml:space="preserve"> </w:t>
    </w:r>
  </w:p>
  <w:p w:rsidR="00A80EFE" w:rsidRPr="00A57C83" w:rsidRDefault="005C68AF" w:rsidP="005C68AF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1B36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 w:rsidP="00CB700A">
    <w:pPr>
      <w:pStyle w:val="Header"/>
      <w:rPr>
        <w:iCs/>
        <w:sz w:val="18"/>
        <w:szCs w:val="18"/>
      </w:rPr>
    </w:pPr>
    <w:r>
      <w:tab/>
    </w:r>
    <w:r>
      <w:tab/>
    </w:r>
    <w:r w:rsidR="00CB700A" w:rsidRPr="00CB700A">
      <w:rPr>
        <w:iCs/>
        <w:sz w:val="18"/>
        <w:szCs w:val="18"/>
      </w:rPr>
      <w:t>-</w:t>
    </w:r>
    <w:r w:rsidR="00600CD5" w:rsidRPr="00CB700A">
      <w:rPr>
        <w:iCs/>
        <w:sz w:val="18"/>
        <w:szCs w:val="18"/>
      </w:rPr>
      <w:t xml:space="preserve">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531B36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</w:t>
    </w:r>
    <w:r w:rsidR="00CB700A"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5C68AF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4A27D53" wp14:editId="38AE9193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CB0D13"/>
    <w:multiLevelType w:val="hybridMultilevel"/>
    <w:tmpl w:val="8DAA2094"/>
    <w:lvl w:ilvl="0" w:tplc="9B06C07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482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266"/>
    <w:rsid w:val="001F3948"/>
    <w:rsid w:val="001F5A49"/>
    <w:rsid w:val="001F7083"/>
    <w:rsid w:val="00201097"/>
    <w:rsid w:val="00201B6E"/>
    <w:rsid w:val="00211FE9"/>
    <w:rsid w:val="002302B3"/>
    <w:rsid w:val="00230C66"/>
    <w:rsid w:val="00235994"/>
    <w:rsid w:val="00235A29"/>
    <w:rsid w:val="00241526"/>
    <w:rsid w:val="002443A2"/>
    <w:rsid w:val="00266E74"/>
    <w:rsid w:val="00283C3B"/>
    <w:rsid w:val="002861E6"/>
    <w:rsid w:val="00287D18"/>
    <w:rsid w:val="002970BF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2F6FFB"/>
    <w:rsid w:val="00306452"/>
    <w:rsid w:val="00316935"/>
    <w:rsid w:val="003266ED"/>
    <w:rsid w:val="00326C68"/>
    <w:rsid w:val="00327F82"/>
    <w:rsid w:val="0033029C"/>
    <w:rsid w:val="003370B8"/>
    <w:rsid w:val="00345D38"/>
    <w:rsid w:val="00352097"/>
    <w:rsid w:val="00362093"/>
    <w:rsid w:val="003666FF"/>
    <w:rsid w:val="00366F66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2A2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1B36"/>
    <w:rsid w:val="00534372"/>
    <w:rsid w:val="00543DF8"/>
    <w:rsid w:val="00546101"/>
    <w:rsid w:val="0055011F"/>
    <w:rsid w:val="00553DD7"/>
    <w:rsid w:val="005547A0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68AF"/>
    <w:rsid w:val="005D3669"/>
    <w:rsid w:val="005E5EB3"/>
    <w:rsid w:val="005F3CB6"/>
    <w:rsid w:val="005F657C"/>
    <w:rsid w:val="00600CD5"/>
    <w:rsid w:val="00602D53"/>
    <w:rsid w:val="006047E5"/>
    <w:rsid w:val="006272FA"/>
    <w:rsid w:val="0064371D"/>
    <w:rsid w:val="00650543"/>
    <w:rsid w:val="00650B2A"/>
    <w:rsid w:val="00651777"/>
    <w:rsid w:val="006550F8"/>
    <w:rsid w:val="006829F3"/>
    <w:rsid w:val="00687A6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82F3C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3E86"/>
    <w:rsid w:val="008143A4"/>
    <w:rsid w:val="0081513E"/>
    <w:rsid w:val="008419C2"/>
    <w:rsid w:val="00854131"/>
    <w:rsid w:val="0085652D"/>
    <w:rsid w:val="0087694B"/>
    <w:rsid w:val="00880F4D"/>
    <w:rsid w:val="00885745"/>
    <w:rsid w:val="008B35A3"/>
    <w:rsid w:val="008B37E1"/>
    <w:rsid w:val="008B45F8"/>
    <w:rsid w:val="008C2E74"/>
    <w:rsid w:val="008C5236"/>
    <w:rsid w:val="008D5409"/>
    <w:rsid w:val="008E006D"/>
    <w:rsid w:val="008E38B4"/>
    <w:rsid w:val="008F4F21"/>
    <w:rsid w:val="00904D4A"/>
    <w:rsid w:val="009064E2"/>
    <w:rsid w:val="009076D7"/>
    <w:rsid w:val="00912DAB"/>
    <w:rsid w:val="009151BA"/>
    <w:rsid w:val="00922B0D"/>
    <w:rsid w:val="00925023"/>
    <w:rsid w:val="009277BC"/>
    <w:rsid w:val="00927D57"/>
    <w:rsid w:val="00931A51"/>
    <w:rsid w:val="00947185"/>
    <w:rsid w:val="009518B3"/>
    <w:rsid w:val="00954CA6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7C83"/>
    <w:rsid w:val="00A63355"/>
    <w:rsid w:val="00A72FF2"/>
    <w:rsid w:val="00A7596D"/>
    <w:rsid w:val="00A80EFE"/>
    <w:rsid w:val="00A963DF"/>
    <w:rsid w:val="00A96D3A"/>
    <w:rsid w:val="00AA351B"/>
    <w:rsid w:val="00AC0C22"/>
    <w:rsid w:val="00AC3896"/>
    <w:rsid w:val="00AC797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4386A"/>
    <w:rsid w:val="00B579B0"/>
    <w:rsid w:val="00B57D11"/>
    <w:rsid w:val="00B649D7"/>
    <w:rsid w:val="00B81C2F"/>
    <w:rsid w:val="00B90743"/>
    <w:rsid w:val="00B90C45"/>
    <w:rsid w:val="00B933BE"/>
    <w:rsid w:val="00BA6930"/>
    <w:rsid w:val="00BD6738"/>
    <w:rsid w:val="00BD7E5E"/>
    <w:rsid w:val="00BE63DB"/>
    <w:rsid w:val="00BE6574"/>
    <w:rsid w:val="00C07319"/>
    <w:rsid w:val="00C105CF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B700A"/>
    <w:rsid w:val="00CE076A"/>
    <w:rsid w:val="00CE1AFB"/>
    <w:rsid w:val="00CE463D"/>
    <w:rsid w:val="00D10BA0"/>
    <w:rsid w:val="00D21694"/>
    <w:rsid w:val="00D239B4"/>
    <w:rsid w:val="00D24655"/>
    <w:rsid w:val="00D24EB5"/>
    <w:rsid w:val="00D35AB9"/>
    <w:rsid w:val="00D41571"/>
    <w:rsid w:val="00D416A0"/>
    <w:rsid w:val="00D47672"/>
    <w:rsid w:val="00D5123C"/>
    <w:rsid w:val="00D55560"/>
    <w:rsid w:val="00D607C1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299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76A8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C2A2A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RectitleChar">
    <w:name w:val="Rec_title Char"/>
    <w:link w:val="Rectitle"/>
    <w:rsid w:val="004C2A2A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6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3-C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3-C-0071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30C1-12CE-4A3D-A589-979343B7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31</TotalTime>
  <Pages>3</Pages>
  <Words>653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24</cp:revision>
  <cp:lastPrinted>2017-11-28T13:30:00Z</cp:lastPrinted>
  <dcterms:created xsi:type="dcterms:W3CDTF">2017-11-27T13:03:00Z</dcterms:created>
  <dcterms:modified xsi:type="dcterms:W3CDTF">2017-11-29T15:04:00Z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