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DB5813" w:rsidRPr="00DB5813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E38B4" w:rsidRPr="00DB5813" w:rsidRDefault="00456812" w:rsidP="00CA194B">
            <w:pPr>
              <w:spacing w:before="0" w:after="480"/>
              <w:rPr>
                <w:rFonts w:cstheme="minorHAnsi"/>
                <w:b/>
                <w:bCs/>
                <w:sz w:val="28"/>
                <w:szCs w:val="28"/>
              </w:rPr>
            </w:pPr>
            <w:r w:rsidRPr="00DB5813">
              <w:rPr>
                <w:rFonts w:cstheme="minorHAnsi"/>
                <w:b/>
                <w:bCs/>
                <w:sz w:val="28"/>
                <w:szCs w:val="28"/>
              </w:rPr>
              <w:t>Бюро радиосвязи</w:t>
            </w:r>
            <w:r w:rsidR="00AF70DA" w:rsidRPr="00DB5813">
              <w:rPr>
                <w:rFonts w:cstheme="minorHAnsi"/>
                <w:b/>
                <w:bCs/>
                <w:sz w:val="28"/>
                <w:szCs w:val="28"/>
              </w:rPr>
              <w:t xml:space="preserve"> (</w:t>
            </w:r>
            <w:r w:rsidRPr="00DB5813">
              <w:rPr>
                <w:rFonts w:cstheme="minorHAnsi"/>
                <w:b/>
                <w:bCs/>
                <w:sz w:val="28"/>
                <w:szCs w:val="28"/>
              </w:rPr>
              <w:t>БР</w:t>
            </w:r>
            <w:r w:rsidR="00AF70DA" w:rsidRPr="00DB5813"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</w:tc>
      </w:tr>
      <w:tr w:rsidR="00DB5813" w:rsidRPr="00DB5813" w:rsidTr="0078187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DB5813" w:rsidRDefault="00456812" w:rsidP="00CA194B">
            <w:pPr>
              <w:spacing w:before="0"/>
            </w:pPr>
            <w:r w:rsidRPr="00DB5813">
              <w:t>Административный циркуляр</w:t>
            </w:r>
          </w:p>
          <w:p w:rsidR="00651777" w:rsidRPr="000136C8" w:rsidRDefault="00E17344" w:rsidP="000136C8">
            <w:pPr>
              <w:spacing w:before="0"/>
              <w:rPr>
                <w:b/>
                <w:bCs/>
                <w:lang w:val="en-US"/>
              </w:rPr>
            </w:pPr>
            <w:r w:rsidRPr="00DB5813">
              <w:rPr>
                <w:b/>
                <w:bCs/>
              </w:rPr>
              <w:t>CA</w:t>
            </w:r>
            <w:r w:rsidR="004A7970" w:rsidRPr="00DB5813">
              <w:rPr>
                <w:b/>
                <w:bCs/>
              </w:rPr>
              <w:t>CE</w:t>
            </w:r>
            <w:r w:rsidR="003836D4" w:rsidRPr="00DB5813">
              <w:rPr>
                <w:b/>
                <w:bCs/>
              </w:rPr>
              <w:t>/</w:t>
            </w:r>
            <w:r w:rsidR="000531F9" w:rsidRPr="00DB5813">
              <w:rPr>
                <w:b/>
                <w:bCs/>
              </w:rPr>
              <w:t>8</w:t>
            </w:r>
            <w:r w:rsidR="00DE63E2">
              <w:rPr>
                <w:b/>
                <w:bCs/>
              </w:rPr>
              <w:t>4</w:t>
            </w:r>
            <w:r w:rsidR="000136C8">
              <w:rPr>
                <w:b/>
                <w:bCs/>
                <w:lang w:val="en-US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651777" w:rsidRPr="00DB5813" w:rsidRDefault="00642798" w:rsidP="00CA194B">
            <w:pPr>
              <w:spacing w:before="0"/>
              <w:jc w:val="right"/>
            </w:pPr>
            <w:r>
              <w:rPr>
                <w:lang w:val="en-US"/>
              </w:rPr>
              <w:t>30</w:t>
            </w:r>
            <w:r w:rsidR="00F0741E">
              <w:t xml:space="preserve"> ноября</w:t>
            </w:r>
            <w:r w:rsidR="00423C78" w:rsidRPr="00DB5813">
              <w:t xml:space="preserve"> 2017 года</w:t>
            </w:r>
          </w:p>
        </w:tc>
      </w:tr>
      <w:tr w:rsidR="00DB5813" w:rsidRPr="00DB5813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DB5813" w:rsidRDefault="0037309C" w:rsidP="00CA194B">
            <w:pPr>
              <w:spacing w:before="0"/>
              <w:rPr>
                <w:rFonts w:cs="Arial"/>
              </w:rPr>
            </w:pPr>
          </w:p>
        </w:tc>
      </w:tr>
      <w:tr w:rsidR="00DB5813" w:rsidRPr="00DB5813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DB5813" w:rsidRDefault="0037309C" w:rsidP="00CA194B">
            <w:pPr>
              <w:spacing w:before="0"/>
            </w:pPr>
          </w:p>
        </w:tc>
      </w:tr>
      <w:tr w:rsidR="00DB5813" w:rsidRPr="00DB5813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Pr="00DB5813" w:rsidRDefault="00456812" w:rsidP="00AC3B65">
            <w:pPr>
              <w:spacing w:before="0"/>
              <w:rPr>
                <w:b/>
                <w:bCs/>
              </w:rPr>
            </w:pPr>
            <w:r w:rsidRPr="00DB5813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AC3B65" w:rsidRPr="00642798">
              <w:rPr>
                <w:b/>
                <w:bCs/>
              </w:rPr>
              <w:t>3</w:t>
            </w:r>
            <w:r w:rsidRPr="00DB5813">
              <w:rPr>
                <w:b/>
                <w:bCs/>
              </w:rPr>
              <w:t>-й Исследовател</w:t>
            </w:r>
            <w:r w:rsidR="000136C8">
              <w:rPr>
                <w:b/>
                <w:bCs/>
              </w:rPr>
              <w:t>ьской комиссии по радиосвязи, и </w:t>
            </w:r>
            <w:r w:rsidRPr="00DB5813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DB5813" w:rsidRPr="00DB5813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DB5813" w:rsidRDefault="0037309C" w:rsidP="00CA194B">
            <w:pPr>
              <w:spacing w:before="0"/>
            </w:pPr>
          </w:p>
        </w:tc>
      </w:tr>
      <w:tr w:rsidR="00AC3B65" w:rsidRPr="00DB5813" w:rsidTr="009D1D5E">
        <w:trPr>
          <w:trHeight w:val="725"/>
          <w:jc w:val="center"/>
        </w:trPr>
        <w:tc>
          <w:tcPr>
            <w:tcW w:w="1526" w:type="dxa"/>
            <w:shd w:val="clear" w:color="auto" w:fill="auto"/>
          </w:tcPr>
          <w:p w:rsidR="00AC3B65" w:rsidRPr="00DB5813" w:rsidRDefault="00AC3B65" w:rsidP="00AC3B65">
            <w:r w:rsidRPr="00DB5813"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AC3B65" w:rsidRPr="00FA4392" w:rsidRDefault="00AC3B65" w:rsidP="00AC3B65">
            <w:pPr>
              <w:tabs>
                <w:tab w:val="left" w:pos="493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  <w:r w:rsidRPr="00FA4392">
              <w:rPr>
                <w:b/>
                <w:bCs/>
                <w:szCs w:val="22"/>
              </w:rPr>
              <w:t>-я Исследовательская комиссия по радиосвязи (</w:t>
            </w:r>
            <w:r>
              <w:rPr>
                <w:b/>
                <w:bCs/>
              </w:rPr>
              <w:t>Распространение радиоволн</w:t>
            </w:r>
            <w:r w:rsidRPr="00FA4392">
              <w:rPr>
                <w:b/>
                <w:bCs/>
                <w:szCs w:val="22"/>
              </w:rPr>
              <w:t>)</w:t>
            </w:r>
          </w:p>
          <w:p w:rsidR="00AC3B65" w:rsidRPr="000136C8" w:rsidRDefault="00AC3B65" w:rsidP="000136C8">
            <w:pPr>
              <w:tabs>
                <w:tab w:val="left" w:pos="493"/>
              </w:tabs>
              <w:ind w:left="493" w:hanging="493"/>
              <w:rPr>
                <w:b/>
                <w:bCs/>
                <w:szCs w:val="22"/>
              </w:rPr>
            </w:pPr>
            <w:r w:rsidRPr="00FA4392">
              <w:rPr>
                <w:b/>
                <w:bCs/>
                <w:szCs w:val="22"/>
              </w:rPr>
              <w:t>–</w:t>
            </w:r>
            <w:r w:rsidRPr="00FA4392">
              <w:rPr>
                <w:b/>
                <w:bCs/>
                <w:szCs w:val="22"/>
              </w:rPr>
              <w:tab/>
            </w:r>
            <w:r w:rsidRPr="00BF30B9">
              <w:rPr>
                <w:b/>
                <w:bCs/>
              </w:rPr>
              <w:t xml:space="preserve">Предлагаемое утверждение проекта </w:t>
            </w:r>
            <w:r>
              <w:rPr>
                <w:b/>
                <w:bCs/>
              </w:rPr>
              <w:t>одн</w:t>
            </w:r>
            <w:r w:rsidR="000136C8">
              <w:rPr>
                <w:b/>
                <w:bCs/>
              </w:rPr>
              <w:t>ой</w:t>
            </w:r>
            <w:r w:rsidRPr="00BF30B9">
              <w:rPr>
                <w:b/>
                <w:bCs/>
              </w:rPr>
              <w:t xml:space="preserve"> </w:t>
            </w:r>
            <w:r w:rsidR="000136C8">
              <w:rPr>
                <w:b/>
                <w:bCs/>
              </w:rPr>
              <w:t>пересмотренной Рекомендации</w:t>
            </w:r>
            <w:r w:rsidRPr="00BF30B9">
              <w:rPr>
                <w:b/>
                <w:bCs/>
              </w:rPr>
              <w:t xml:space="preserve"> МСЭ-R</w:t>
            </w:r>
          </w:p>
        </w:tc>
      </w:tr>
    </w:tbl>
    <w:p w:rsidR="000136C8" w:rsidRPr="00B329AC" w:rsidRDefault="000136C8" w:rsidP="0043119C">
      <w:pPr>
        <w:spacing w:before="720"/>
        <w:jc w:val="both"/>
        <w:rPr>
          <w:rFonts w:cstheme="majorBidi"/>
        </w:rPr>
      </w:pPr>
      <w:r w:rsidRPr="00B329AC">
        <w:t xml:space="preserve">На собрании </w:t>
      </w:r>
      <w:r>
        <w:t>3</w:t>
      </w:r>
      <w:r w:rsidRPr="00B329AC">
        <w:t xml:space="preserve">-й Исследовательской комиссии по радиосвязи, состоявшемся </w:t>
      </w:r>
      <w:r>
        <w:t>1 сентября</w:t>
      </w:r>
      <w:r w:rsidRPr="00B329AC">
        <w:t xml:space="preserve"> 201</w:t>
      </w:r>
      <w:r>
        <w:t>7</w:t>
      </w:r>
      <w:r w:rsidRPr="00B329AC">
        <w:t> года, Исследовательская комиссия приняла решение добиваться одобрения проекта</w:t>
      </w:r>
      <w:r>
        <w:t xml:space="preserve"> одной пересмотренной Рекомендации</w:t>
      </w:r>
      <w:r w:rsidRPr="00B329AC">
        <w:t xml:space="preserve"> МСЭ-R по переписке в соответствии с п. </w:t>
      </w:r>
      <w:r w:rsidRPr="00B329AC">
        <w:rPr>
          <w:bCs/>
        </w:rPr>
        <w:t xml:space="preserve">A2.6.2.2.3 </w:t>
      </w:r>
      <w:r>
        <w:t>Резолюции МСЭ</w:t>
      </w:r>
      <w:r>
        <w:noBreakHyphen/>
        <w:t>R 1</w:t>
      </w:r>
      <w:r>
        <w:noBreakHyphen/>
      </w:r>
      <w:r w:rsidRPr="00B329AC">
        <w:t xml:space="preserve">7. Теперь эта Рекомендация одобрена </w:t>
      </w:r>
      <w:r>
        <w:t>3</w:t>
      </w:r>
      <w:r w:rsidRPr="00B329AC">
        <w:t>-й Исследовательской комиссией, и должна применяться процедура утверждения, предусмотренная в п. </w:t>
      </w:r>
      <w:r w:rsidRPr="00B329AC">
        <w:rPr>
          <w:bCs/>
        </w:rPr>
        <w:t>A2.6.2.3</w:t>
      </w:r>
      <w:r>
        <w:t xml:space="preserve"> Резолюции МСЭ</w:t>
      </w:r>
      <w:r>
        <w:noBreakHyphen/>
        <w:t>R 1</w:t>
      </w:r>
      <w:r>
        <w:noBreakHyphen/>
      </w:r>
      <w:r w:rsidRPr="00B329AC">
        <w:t>7. Название и резюме</w:t>
      </w:r>
      <w:r>
        <w:t xml:space="preserve"> проекта</w:t>
      </w:r>
      <w:r w:rsidRPr="00B329AC">
        <w:t xml:space="preserve"> Рекомендации приведены в Приложении </w:t>
      </w:r>
      <w:r>
        <w:t>к настоящему письму</w:t>
      </w:r>
      <w:r w:rsidRPr="00B329AC">
        <w:t xml:space="preserve">. Всем </w:t>
      </w:r>
      <w:r w:rsidRPr="00B329AC">
        <w:rPr>
          <w:rFonts w:cstheme="majorBidi"/>
          <w:color w:val="000000"/>
        </w:rPr>
        <w:t>Государствам</w:t>
      </w:r>
      <w:r>
        <w:rPr>
          <w:rFonts w:cstheme="majorBidi"/>
          <w:color w:val="000000"/>
        </w:rPr>
        <w:t>-</w:t>
      </w:r>
      <w:r w:rsidRPr="00B329AC">
        <w:rPr>
          <w:rFonts w:cstheme="majorBidi"/>
          <w:color w:val="000000"/>
        </w:rPr>
        <w:t>Членам, возражающим против утверждения какого-либо проекта Рекомендации, предлагается сообщить Директору и Председателю Исследовательской комиссии причины такого несогласия</w:t>
      </w:r>
      <w:r w:rsidRPr="00B329AC">
        <w:rPr>
          <w:rFonts w:cstheme="majorBidi"/>
        </w:rPr>
        <w:t>.</w:t>
      </w:r>
    </w:p>
    <w:p w:rsidR="000136C8" w:rsidRPr="00B329AC" w:rsidRDefault="000136C8" w:rsidP="000136C8">
      <w:pPr>
        <w:jc w:val="both"/>
      </w:pPr>
      <w:r w:rsidRPr="00B329AC">
        <w:t>Как указано в Административном циркуляре САСЕ/</w:t>
      </w:r>
      <w:r>
        <w:t>833</w:t>
      </w:r>
      <w:r w:rsidRPr="00B329AC">
        <w:t xml:space="preserve"> от </w:t>
      </w:r>
      <w:r>
        <w:t>22 сентября</w:t>
      </w:r>
      <w:r w:rsidRPr="00B329AC">
        <w:t xml:space="preserve"> 201</w:t>
      </w:r>
      <w:r>
        <w:t>7</w:t>
      </w:r>
      <w:r w:rsidRPr="00B329AC">
        <w:t xml:space="preserve"> года, период консультаций с целью одобрения этой Рекомендации завершился </w:t>
      </w:r>
      <w:r>
        <w:t>22 ноября 2017</w:t>
      </w:r>
      <w:r w:rsidRPr="00B329AC">
        <w:t> года.</w:t>
      </w:r>
    </w:p>
    <w:p w:rsidR="000136C8" w:rsidRPr="00B329AC" w:rsidRDefault="000136C8" w:rsidP="00642798">
      <w:pPr>
        <w:jc w:val="both"/>
      </w:pPr>
      <w:r w:rsidRPr="00B329AC">
        <w:t>Учитывая положения п. </w:t>
      </w:r>
      <w:r w:rsidRPr="00B329AC">
        <w:rPr>
          <w:bCs/>
        </w:rPr>
        <w:t xml:space="preserve">A2.6.2.3 </w:t>
      </w:r>
      <w:r w:rsidRPr="00B329AC">
        <w:t>Резолюции МСЭ-</w:t>
      </w:r>
      <w:r w:rsidRPr="00B329AC">
        <w:rPr>
          <w:lang w:bidi="ar-EG"/>
        </w:rPr>
        <w:t>R 1-7, Государствам-Членам предлагается информировать Секретариат (</w:t>
      </w:r>
      <w:hyperlink r:id="rId8" w:history="1">
        <w:r w:rsidRPr="00B329AC">
          <w:rPr>
            <w:rStyle w:val="Hyperlink"/>
            <w:lang w:bidi="ar-EG"/>
          </w:rPr>
          <w:t>brsgd@itu.int</w:t>
        </w:r>
      </w:hyperlink>
      <w:r w:rsidRPr="00B329AC">
        <w:rPr>
          <w:lang w:bidi="ar-EG"/>
        </w:rPr>
        <w:t xml:space="preserve">) до </w:t>
      </w:r>
      <w:r w:rsidR="00642798" w:rsidRPr="00642798">
        <w:rPr>
          <w:u w:val="single"/>
          <w:lang w:bidi="ar-EG"/>
        </w:rPr>
        <w:t>30</w:t>
      </w:r>
      <w:bookmarkStart w:id="0" w:name="_GoBack"/>
      <w:bookmarkEnd w:id="0"/>
      <w:r>
        <w:rPr>
          <w:u w:val="single"/>
          <w:lang w:bidi="ar-EG"/>
        </w:rPr>
        <w:t xml:space="preserve"> января</w:t>
      </w:r>
      <w:r w:rsidRPr="00B329AC">
        <w:rPr>
          <w:u w:val="single"/>
          <w:lang w:bidi="ar-EG"/>
        </w:rPr>
        <w:t xml:space="preserve"> 201</w:t>
      </w:r>
      <w:r>
        <w:rPr>
          <w:u w:val="single"/>
          <w:lang w:bidi="ar-EG"/>
        </w:rPr>
        <w:t>8</w:t>
      </w:r>
      <w:r w:rsidRPr="00B329AC">
        <w:rPr>
          <w:u w:val="single"/>
          <w:lang w:bidi="ar-EG"/>
        </w:rPr>
        <w:t> </w:t>
      </w:r>
      <w:r>
        <w:rPr>
          <w:u w:val="single"/>
          <w:lang w:bidi="ar-EG"/>
        </w:rPr>
        <w:t>го</w:t>
      </w:r>
      <w:r w:rsidRPr="00B329AC">
        <w:rPr>
          <w:u w:val="single"/>
          <w:lang w:bidi="ar-EG"/>
        </w:rPr>
        <w:t>да</w:t>
      </w:r>
      <w:r w:rsidRPr="00B329AC">
        <w:rPr>
          <w:lang w:bidi="ar-EG"/>
        </w:rPr>
        <w:t xml:space="preserve"> о том, </w:t>
      </w:r>
      <w:r w:rsidRPr="00B329AC">
        <w:rPr>
          <w:rFonts w:cstheme="majorBidi"/>
          <w:color w:val="000000"/>
        </w:rPr>
        <w:t>утверждают</w:t>
      </w:r>
      <w:r w:rsidR="00145A4E">
        <w:rPr>
          <w:rFonts w:cstheme="majorBidi"/>
          <w:color w:val="000000"/>
        </w:rPr>
        <w:t xml:space="preserve"> они или не утверждают изложенно</w:t>
      </w:r>
      <w:r w:rsidRPr="00B329AC">
        <w:rPr>
          <w:rFonts w:cstheme="majorBidi"/>
          <w:color w:val="000000"/>
        </w:rPr>
        <w:t>е выше предложени</w:t>
      </w:r>
      <w:r w:rsidR="00145A4E">
        <w:rPr>
          <w:rFonts w:cstheme="majorBidi"/>
          <w:color w:val="000000"/>
        </w:rPr>
        <w:t>е</w:t>
      </w:r>
      <w:r w:rsidRPr="00B329AC">
        <w:t>.</w:t>
      </w:r>
    </w:p>
    <w:p w:rsidR="000136C8" w:rsidRPr="00B329AC" w:rsidRDefault="000136C8" w:rsidP="000136C8">
      <w:pPr>
        <w:jc w:val="both"/>
      </w:pPr>
      <w:r w:rsidRPr="00B329AC">
        <w:t xml:space="preserve">По истечении вышеуказанного предельного срока результаты этих консультаций будут объявлены в Административном циркуляре, а утвержденная Рекомендация будет в кратчайшие сроки опубликована (см. </w:t>
      </w:r>
      <w:hyperlink r:id="rId9" w:history="1">
        <w:r w:rsidRPr="00B329AC">
          <w:rPr>
            <w:color w:val="0000FF"/>
            <w:u w:val="single"/>
          </w:rPr>
          <w:t>http://www.itu.int/pub/R-REC</w:t>
        </w:r>
      </w:hyperlink>
      <w:r w:rsidRPr="00B329AC">
        <w:t xml:space="preserve">). </w:t>
      </w:r>
    </w:p>
    <w:p w:rsidR="000136C8" w:rsidRPr="000136C8" w:rsidRDefault="000136C8" w:rsidP="000136C8">
      <w:r w:rsidRPr="000136C8">
        <w:br w:type="page"/>
      </w:r>
    </w:p>
    <w:p w:rsidR="000136C8" w:rsidRPr="00B329AC" w:rsidRDefault="000136C8" w:rsidP="00145A4E">
      <w:pPr>
        <w:jc w:val="both"/>
        <w:rPr>
          <w:rFonts w:cstheme="majorBidi"/>
        </w:rPr>
      </w:pPr>
      <w:r w:rsidRPr="00B329AC">
        <w:rPr>
          <w:rFonts w:cstheme="majorBidi"/>
          <w:color w:val="000000"/>
        </w:rPr>
        <w:lastRenderedPageBreak/>
        <w:t xml:space="preserve">Всем организациям, являющимся членами МСЭ и осведомленным о патентах, которые принадлежат им либо другим сторонам и которые могут полностью или частично охватывать элементы проекта Рекомендации, упомянутой в настоящем письме, предлагается сообщить эту информацию в Секретариат, по возможности, незамедлительно. Информация </w:t>
      </w:r>
      <w:r w:rsidR="00145A4E">
        <w:rPr>
          <w:rFonts w:cstheme="majorBidi"/>
          <w:color w:val="000000"/>
        </w:rPr>
        <w:t>об общей патентной политике МСЭ</w:t>
      </w:r>
      <w:r w:rsidR="00145A4E">
        <w:rPr>
          <w:rFonts w:cstheme="majorBidi"/>
          <w:color w:val="000000"/>
        </w:rPr>
        <w:noBreakHyphen/>
      </w:r>
      <w:r w:rsidRPr="00B329AC">
        <w:rPr>
          <w:rFonts w:cstheme="majorBidi"/>
          <w:color w:val="000000"/>
        </w:rPr>
        <w:t>T/МСЭ-R/ИСО/МЭК доступна по адресу</w:t>
      </w:r>
      <w:r w:rsidRPr="00B329AC">
        <w:rPr>
          <w:rFonts w:cstheme="majorBidi"/>
        </w:rPr>
        <w:t xml:space="preserve">: </w:t>
      </w:r>
      <w:hyperlink r:id="rId10" w:history="1">
        <w:r w:rsidRPr="00B329AC">
          <w:rPr>
            <w:rStyle w:val="Hyperlink"/>
          </w:rPr>
          <w:t>http://www.itu.int/en/ITU-T/ipr/Pages/policy.aspx</w:t>
        </w:r>
      </w:hyperlink>
      <w:r w:rsidRPr="00B329AC">
        <w:rPr>
          <w:rFonts w:cstheme="majorBidi"/>
        </w:rPr>
        <w:t>.</w:t>
      </w:r>
    </w:p>
    <w:p w:rsidR="000136C8" w:rsidRPr="00B329AC" w:rsidRDefault="000136C8" w:rsidP="000136C8">
      <w:pPr>
        <w:tabs>
          <w:tab w:val="center" w:pos="7371"/>
        </w:tabs>
        <w:overflowPunct/>
        <w:autoSpaceDE/>
        <w:autoSpaceDN/>
        <w:adjustRightInd/>
        <w:spacing w:before="1080"/>
        <w:textAlignment w:val="auto"/>
        <w:rPr>
          <w:sz w:val="24"/>
          <w:szCs w:val="24"/>
        </w:rPr>
      </w:pPr>
      <w:r w:rsidRPr="00B329AC">
        <w:t>Франсуа Ранси</w:t>
      </w:r>
    </w:p>
    <w:p w:rsidR="000136C8" w:rsidRPr="00B329AC" w:rsidRDefault="000136C8" w:rsidP="000136C8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B329AC">
        <w:t xml:space="preserve">Директор </w:t>
      </w:r>
    </w:p>
    <w:p w:rsidR="00145A4E" w:rsidRDefault="000136C8" w:rsidP="0043119C">
      <w:pPr>
        <w:keepNext/>
        <w:keepLines/>
        <w:widowControl w:val="0"/>
        <w:tabs>
          <w:tab w:val="clear" w:pos="1134"/>
          <w:tab w:val="clear" w:pos="1871"/>
          <w:tab w:val="clear" w:pos="2268"/>
          <w:tab w:val="left" w:pos="1701"/>
        </w:tabs>
        <w:spacing w:before="1440"/>
      </w:pPr>
      <w:r w:rsidRPr="00B329AC">
        <w:rPr>
          <w:b/>
          <w:bCs/>
        </w:rPr>
        <w:t>Приложение</w:t>
      </w:r>
      <w:r w:rsidRPr="00B329AC">
        <w:t xml:space="preserve">: </w:t>
      </w:r>
      <w:r w:rsidRPr="00B329AC">
        <w:tab/>
      </w:r>
      <w:r w:rsidR="00145A4E" w:rsidRPr="00B329AC">
        <w:t xml:space="preserve">Название </w:t>
      </w:r>
      <w:r w:rsidRPr="00B329AC">
        <w:t>и резюме проекта Рекомендации</w:t>
      </w:r>
    </w:p>
    <w:p w:rsidR="000136C8" w:rsidRPr="00B329AC" w:rsidRDefault="00145A4E" w:rsidP="0043119C">
      <w:pPr>
        <w:keepNext/>
        <w:keepLines/>
        <w:widowControl w:val="0"/>
        <w:tabs>
          <w:tab w:val="clear" w:pos="1134"/>
          <w:tab w:val="clear" w:pos="1871"/>
          <w:tab w:val="clear" w:pos="2268"/>
          <w:tab w:val="left" w:pos="1701"/>
        </w:tabs>
        <w:spacing w:before="360"/>
      </w:pPr>
      <w:r w:rsidRPr="00145A4E">
        <w:rPr>
          <w:b/>
          <w:bCs/>
        </w:rPr>
        <w:t>Документ</w:t>
      </w:r>
      <w:r>
        <w:t>:</w:t>
      </w:r>
      <w:r>
        <w:tab/>
      </w:r>
      <w:hyperlink r:id="rId11" w:history="1">
        <w:r w:rsidRPr="00145A4E">
          <w:rPr>
            <w:rStyle w:val="Hyperlink"/>
          </w:rPr>
          <w:t>3/71(</w:t>
        </w:r>
        <w:r w:rsidRPr="00145A4E">
          <w:rPr>
            <w:rStyle w:val="Hyperlink"/>
            <w:lang w:val="en-US"/>
          </w:rPr>
          <w:t>Rev</w:t>
        </w:r>
        <w:r w:rsidRPr="00642798">
          <w:rPr>
            <w:rStyle w:val="Hyperlink"/>
          </w:rPr>
          <w:t>.1)</w:t>
        </w:r>
      </w:hyperlink>
    </w:p>
    <w:p w:rsidR="000136C8" w:rsidRPr="00B329AC" w:rsidRDefault="000136C8" w:rsidP="002702A0">
      <w:pPr>
        <w:keepNext/>
        <w:keepLines/>
        <w:widowControl w:val="0"/>
        <w:spacing w:before="360"/>
      </w:pPr>
      <w:r w:rsidRPr="00B329AC">
        <w:t>Эт</w:t>
      </w:r>
      <w:r w:rsidR="002702A0">
        <w:t>от</w:t>
      </w:r>
      <w:r w:rsidRPr="00B329AC">
        <w:t xml:space="preserve"> документ доступ</w:t>
      </w:r>
      <w:r w:rsidR="002702A0">
        <w:t>е</w:t>
      </w:r>
      <w:r w:rsidRPr="00B329AC">
        <w:t>н в электронном формате по адресу:</w:t>
      </w:r>
      <w:r w:rsidR="00145A4E">
        <w:t xml:space="preserve"> </w:t>
      </w:r>
      <w:hyperlink r:id="rId12" w:history="1">
        <w:r w:rsidR="00145A4E" w:rsidRPr="00471535">
          <w:rPr>
            <w:rStyle w:val="Hyperlink"/>
          </w:rPr>
          <w:t>https://www.itu.int/md/R15-SG03-C/</w:t>
        </w:r>
      </w:hyperlink>
      <w:r w:rsidR="00145A4E">
        <w:t>.</w:t>
      </w:r>
    </w:p>
    <w:p w:rsidR="00145A4E" w:rsidRPr="00B329AC" w:rsidRDefault="00145A4E" w:rsidP="0043119C">
      <w:pPr>
        <w:tabs>
          <w:tab w:val="left" w:pos="6237"/>
        </w:tabs>
        <w:spacing w:before="5600"/>
        <w:rPr>
          <w:sz w:val="20"/>
        </w:rPr>
      </w:pPr>
      <w:r w:rsidRPr="00B329AC">
        <w:rPr>
          <w:b/>
          <w:bCs/>
          <w:sz w:val="20"/>
        </w:rPr>
        <w:t>Рассылка</w:t>
      </w:r>
      <w:r w:rsidRPr="00B329AC">
        <w:rPr>
          <w:sz w:val="20"/>
        </w:rPr>
        <w:t>:</w:t>
      </w:r>
    </w:p>
    <w:p w:rsidR="00145A4E" w:rsidRPr="00B329AC" w:rsidRDefault="00145A4E" w:rsidP="00145A4E">
      <w:pPr>
        <w:tabs>
          <w:tab w:val="left" w:pos="426"/>
          <w:tab w:val="left" w:pos="6237"/>
        </w:tabs>
        <w:spacing w:before="60"/>
        <w:ind w:left="425" w:hanging="425"/>
        <w:rPr>
          <w:sz w:val="20"/>
        </w:rPr>
      </w:pPr>
      <w:r w:rsidRPr="00B329AC">
        <w:rPr>
          <w:sz w:val="20"/>
        </w:rPr>
        <w:t>–</w:t>
      </w:r>
      <w:r w:rsidRPr="00B329AC">
        <w:rPr>
          <w:sz w:val="20"/>
        </w:rPr>
        <w:tab/>
        <w:t xml:space="preserve">Администрациям Государств – Членов МСЭ и Членам Сектора радиосвязи, участвующим в работе </w:t>
      </w:r>
      <w:r>
        <w:rPr>
          <w:sz w:val="20"/>
        </w:rPr>
        <w:t>3</w:t>
      </w:r>
      <w:r w:rsidRPr="00B329AC">
        <w:rPr>
          <w:sz w:val="20"/>
        </w:rPr>
        <w:noBreakHyphen/>
        <w:t>й Исследовательской комиссии по радиосвязи</w:t>
      </w:r>
    </w:p>
    <w:p w:rsidR="00145A4E" w:rsidRPr="00B329AC" w:rsidRDefault="00145A4E" w:rsidP="00145A4E">
      <w:pPr>
        <w:tabs>
          <w:tab w:val="left" w:pos="426"/>
          <w:tab w:val="left" w:pos="6237"/>
        </w:tabs>
        <w:spacing w:before="0"/>
        <w:ind w:left="426" w:right="-142" w:hanging="426"/>
        <w:rPr>
          <w:sz w:val="20"/>
        </w:rPr>
      </w:pPr>
      <w:r w:rsidRPr="00B329AC">
        <w:rPr>
          <w:sz w:val="20"/>
        </w:rPr>
        <w:t>–</w:t>
      </w:r>
      <w:r w:rsidRPr="00B329AC">
        <w:rPr>
          <w:sz w:val="20"/>
        </w:rPr>
        <w:tab/>
        <w:t xml:space="preserve">Ассоциированным членам МСЭ-R, участвующим в работе </w:t>
      </w:r>
      <w:r>
        <w:rPr>
          <w:sz w:val="20"/>
        </w:rPr>
        <w:t>3</w:t>
      </w:r>
      <w:r w:rsidRPr="00B329AC">
        <w:rPr>
          <w:sz w:val="20"/>
        </w:rPr>
        <w:t>-й Исследовательской комиссии по радиосвязи</w:t>
      </w:r>
    </w:p>
    <w:p w:rsidR="00145A4E" w:rsidRPr="00B329AC" w:rsidRDefault="00145A4E" w:rsidP="00145A4E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B329AC">
        <w:rPr>
          <w:sz w:val="20"/>
        </w:rPr>
        <w:t>–</w:t>
      </w:r>
      <w:r w:rsidRPr="00B329AC">
        <w:rPr>
          <w:sz w:val="20"/>
        </w:rPr>
        <w:tab/>
        <w:t>Академическим организациям – Членам МСЭ</w:t>
      </w:r>
    </w:p>
    <w:p w:rsidR="00145A4E" w:rsidRPr="00B329AC" w:rsidRDefault="00145A4E" w:rsidP="00145A4E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B329AC">
        <w:rPr>
          <w:sz w:val="20"/>
        </w:rPr>
        <w:t>–</w:t>
      </w:r>
      <w:r w:rsidRPr="00B329AC">
        <w:rPr>
          <w:sz w:val="20"/>
        </w:rPr>
        <w:tab/>
        <w:t>Председателям и заместителям председателей исследовате</w:t>
      </w:r>
      <w:r>
        <w:rPr>
          <w:sz w:val="20"/>
        </w:rPr>
        <w:t>льских комиссий по радиосвязи</w:t>
      </w:r>
    </w:p>
    <w:p w:rsidR="00145A4E" w:rsidRPr="00B329AC" w:rsidRDefault="00145A4E" w:rsidP="00145A4E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B329AC">
        <w:rPr>
          <w:sz w:val="20"/>
        </w:rPr>
        <w:t>–</w:t>
      </w:r>
      <w:r w:rsidRPr="00B329AC">
        <w:rPr>
          <w:sz w:val="20"/>
        </w:rPr>
        <w:tab/>
        <w:t>Председателю и заместителям председателя Подготовительного собрания к конференции</w:t>
      </w:r>
    </w:p>
    <w:p w:rsidR="00145A4E" w:rsidRPr="00B329AC" w:rsidRDefault="00145A4E" w:rsidP="00145A4E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B329AC">
        <w:rPr>
          <w:sz w:val="20"/>
        </w:rPr>
        <w:t>–</w:t>
      </w:r>
      <w:r w:rsidRPr="00B329AC">
        <w:rPr>
          <w:sz w:val="20"/>
        </w:rPr>
        <w:tab/>
        <w:t>Членам Радиорегламентарного комитета</w:t>
      </w:r>
    </w:p>
    <w:p w:rsidR="00145A4E" w:rsidRPr="00B329AC" w:rsidRDefault="00145A4E" w:rsidP="00145A4E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B329AC">
        <w:rPr>
          <w:sz w:val="20"/>
        </w:rPr>
        <w:t>–</w:t>
      </w:r>
      <w:r w:rsidRPr="00B329AC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9D1D5E" w:rsidRPr="00DB5813" w:rsidRDefault="009D1D5E" w:rsidP="00473C80">
      <w:pPr>
        <w:tabs>
          <w:tab w:val="left" w:pos="426"/>
          <w:tab w:val="left" w:pos="6237"/>
        </w:tabs>
        <w:spacing w:before="0"/>
        <w:ind w:left="426" w:hanging="426"/>
      </w:pPr>
      <w:r w:rsidRPr="00DB5813">
        <w:br w:type="page"/>
      </w:r>
    </w:p>
    <w:p w:rsidR="0043119C" w:rsidRPr="00C026F1" w:rsidRDefault="0043119C" w:rsidP="0043119C">
      <w:pPr>
        <w:pStyle w:val="AnnexNo"/>
      </w:pPr>
      <w:r w:rsidRPr="00C026F1">
        <w:lastRenderedPageBreak/>
        <w:t>Приложение</w:t>
      </w:r>
    </w:p>
    <w:p w:rsidR="0043119C" w:rsidRPr="00C026F1" w:rsidRDefault="0043119C" w:rsidP="0043119C">
      <w:pPr>
        <w:pStyle w:val="Annextitle"/>
      </w:pPr>
      <w:r w:rsidRPr="00C026F1">
        <w:t>Название и резюме проекта Рекомендации</w:t>
      </w:r>
      <w:r>
        <w:t>,</w:t>
      </w:r>
      <w:r w:rsidRPr="0043119C">
        <w:t xml:space="preserve"> </w:t>
      </w:r>
      <w:r>
        <w:br/>
      </w:r>
      <w:r w:rsidRPr="00B329AC">
        <w:t xml:space="preserve">одобренной </w:t>
      </w:r>
      <w:r>
        <w:t>3</w:t>
      </w:r>
      <w:r w:rsidRPr="00B329AC">
        <w:t>-й Исследовательской комиссией по радиосвязи</w:t>
      </w:r>
    </w:p>
    <w:p w:rsidR="0043119C" w:rsidRPr="00C026F1" w:rsidRDefault="0043119C" w:rsidP="0043119C">
      <w:pPr>
        <w:tabs>
          <w:tab w:val="right" w:pos="9639"/>
        </w:tabs>
      </w:pPr>
      <w:r w:rsidRPr="00C026F1">
        <w:rPr>
          <w:u w:val="single"/>
        </w:rPr>
        <w:t>Проект пересмотра Рекомендации МСЭ-R P.526-13</w:t>
      </w:r>
      <w:r w:rsidRPr="00C026F1">
        <w:tab/>
        <w:t>Док. 3/71(Rev.1)</w:t>
      </w:r>
    </w:p>
    <w:p w:rsidR="0043119C" w:rsidRPr="00C026F1" w:rsidRDefault="0043119C" w:rsidP="0043119C">
      <w:pPr>
        <w:pStyle w:val="Rectitle"/>
      </w:pPr>
      <w:r w:rsidRPr="00C026F1">
        <w:t>Распространение радиоволн за счет дифракции</w:t>
      </w:r>
    </w:p>
    <w:p w:rsidR="0043119C" w:rsidRPr="00C026F1" w:rsidRDefault="0043119C" w:rsidP="0043119C">
      <w:pPr>
        <w:pStyle w:val="Normalaftertitle0"/>
        <w:rPr>
          <w:lang w:eastAsia="zh-CN"/>
        </w:rPr>
      </w:pPr>
      <w:r w:rsidRPr="00C026F1">
        <w:rPr>
          <w:lang w:eastAsia="zh-CN"/>
        </w:rPr>
        <w:t>В настоящей Рекомендации МСЭ-R P.526-13 представлена модель дифракции для апертур и экранов, которая действительна только для распространения, перпендикулярного к экрану. Данное предложение обеспечивает более высокую точность этой модели, когда передатчик и/или приемник находится вблизи от апертуры или экрана, и добавляет метод аппроксимации, действительный для всех углов и расстояний распространения передатчика или приемника относительно экрана или апертуры.</w:t>
      </w:r>
    </w:p>
    <w:p w:rsidR="0043119C" w:rsidRPr="00C026F1" w:rsidRDefault="0043119C" w:rsidP="0043119C">
      <w:pPr>
        <w:jc w:val="both"/>
        <w:rPr>
          <w:lang w:eastAsia="zh-CN"/>
        </w:rPr>
      </w:pPr>
      <w:r w:rsidRPr="00C026F1">
        <w:rPr>
          <w:lang w:eastAsia="zh-CN"/>
        </w:rPr>
        <w:t>В представленных в разделе 4 Рекомендации моделях рельефа местности не учтено изменение высоты рельефа перпендикулярно направлению распространения, в связи с чем предлагается новый текст, для того чтобы обратить на это внимание пользователей настоящей Рекомендации.</w:t>
      </w:r>
    </w:p>
    <w:p w:rsidR="0043119C" w:rsidRPr="00C026F1" w:rsidRDefault="002702A0" w:rsidP="002702A0">
      <w:pPr>
        <w:pStyle w:val="Normalaftertitle"/>
        <w:spacing w:before="120"/>
        <w:jc w:val="both"/>
        <w:rPr>
          <w:lang w:eastAsia="zh-CN"/>
        </w:rPr>
      </w:pPr>
      <w:r>
        <w:rPr>
          <w:lang w:eastAsia="zh-CN"/>
        </w:rPr>
        <w:t>Кроме того, п</w:t>
      </w:r>
      <w:r w:rsidR="0043119C" w:rsidRPr="00C026F1">
        <w:rPr>
          <w:lang w:eastAsia="zh-CN"/>
        </w:rPr>
        <w:t>редлагается внести поправку в первый абзац раздела 4, а также поправку в п. 5.2 настоящей Рекомендации.</w:t>
      </w:r>
    </w:p>
    <w:p w:rsidR="0043119C" w:rsidRPr="00C026F1" w:rsidRDefault="0043119C" w:rsidP="0043119C">
      <w:pPr>
        <w:spacing w:before="720"/>
        <w:jc w:val="center"/>
      </w:pPr>
      <w:r w:rsidRPr="00C026F1">
        <w:t>______________</w:t>
      </w:r>
    </w:p>
    <w:sectPr w:rsidR="0043119C" w:rsidRPr="00C026F1" w:rsidSect="00082020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C80" w:rsidRDefault="00473C80">
      <w:r>
        <w:separator/>
      </w:r>
    </w:p>
  </w:endnote>
  <w:endnote w:type="continuationSeparator" w:id="0">
    <w:p w:rsidR="00473C80" w:rsidRDefault="0047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80" w:rsidRPr="00082020" w:rsidRDefault="00473C80" w:rsidP="00082020">
    <w:pPr>
      <w:pStyle w:val="Footer"/>
      <w:tabs>
        <w:tab w:val="right" w:pos="6237"/>
      </w:tabs>
      <w:rPr>
        <w:szCs w:val="10"/>
      </w:rPr>
    </w:pPr>
    <w:r w:rsidRPr="00082020">
      <w:rPr>
        <w:szCs w:val="10"/>
      </w:rPr>
      <w:fldChar w:fldCharType="begin"/>
    </w:r>
    <w:r w:rsidRPr="00082020">
      <w:rPr>
        <w:szCs w:val="10"/>
      </w:rPr>
      <w:instrText xml:space="preserve"> FILENAME  \p  \* MERGEFORMAT </w:instrText>
    </w:r>
    <w:r w:rsidRPr="00082020">
      <w:rPr>
        <w:szCs w:val="10"/>
      </w:rPr>
      <w:fldChar w:fldCharType="separate"/>
    </w:r>
    <w:r w:rsidR="0043119C">
      <w:rPr>
        <w:szCs w:val="10"/>
      </w:rPr>
      <w:t>P:\RUS\ITU-R\BR\DIR\CACE\800\847R.docx</w:t>
    </w:r>
    <w:r w:rsidRPr="00082020">
      <w:rPr>
        <w:szCs w:val="10"/>
      </w:rPr>
      <w:fldChar w:fldCharType="end"/>
    </w:r>
    <w:r w:rsidRPr="00082020">
      <w:rPr>
        <w:szCs w:val="10"/>
      </w:rPr>
      <w:t xml:space="preserve"> (</w:t>
    </w:r>
    <w:r>
      <w:rPr>
        <w:szCs w:val="10"/>
        <w:lang w:val="ru-RU"/>
      </w:rPr>
      <w:t>39377</w:t>
    </w:r>
    <w:r>
      <w:rPr>
        <w:szCs w:val="10"/>
        <w:lang w:val="fr-CH"/>
      </w:rPr>
      <w:t>5</w:t>
    </w:r>
    <w:r w:rsidRPr="00082020">
      <w:rPr>
        <w:szCs w:val="10"/>
      </w:rPr>
      <w:t>)</w:t>
    </w:r>
    <w:r w:rsidRPr="00082020">
      <w:rPr>
        <w:szCs w:val="10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CREATEDATE  \@ "dd.MM.yyyy"  \* MERGEFORMAT </w:instrText>
    </w:r>
    <w:r w:rsidRPr="00082020">
      <w:rPr>
        <w:szCs w:val="10"/>
      </w:rPr>
      <w:fldChar w:fldCharType="separate"/>
    </w:r>
    <w:r w:rsidR="0043119C">
      <w:rPr>
        <w:szCs w:val="10"/>
      </w:rPr>
      <w:t>27.11.2017</w:t>
    </w:r>
    <w:r w:rsidRPr="00082020">
      <w:rPr>
        <w:szCs w:val="10"/>
      </w:rPr>
      <w:fldChar w:fldCharType="end"/>
    </w:r>
    <w:r w:rsidRPr="00082020">
      <w:rPr>
        <w:szCs w:val="10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PRINTDATE  \@ "dd.MM.yyyy"  \* MERGEFORMAT </w:instrText>
    </w:r>
    <w:r w:rsidRPr="00082020">
      <w:rPr>
        <w:szCs w:val="10"/>
      </w:rPr>
      <w:fldChar w:fldCharType="separate"/>
    </w:r>
    <w:r w:rsidR="0043119C">
      <w:rPr>
        <w:szCs w:val="10"/>
      </w:rPr>
      <w:t>27.11.2017</w:t>
    </w:r>
    <w:r w:rsidRPr="00082020">
      <w:rPr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80" w:rsidRPr="00423C78" w:rsidRDefault="00473C80" w:rsidP="00423C78">
    <w:pPr>
      <w:pStyle w:val="Footer"/>
      <w:jc w:val="center"/>
      <w:rPr>
        <w:sz w:val="18"/>
        <w:szCs w:val="18"/>
      </w:rPr>
    </w:pPr>
    <w:r w:rsidRPr="00913E20">
      <w:rPr>
        <w:caps w:val="0"/>
        <w:sz w:val="18"/>
        <w:szCs w:val="18"/>
      </w:rPr>
      <w:t>International Telecommunication Union • Place des Nations, CH</w:t>
    </w:r>
    <w:r w:rsidRPr="00913E20">
      <w:rPr>
        <w:caps w:val="0"/>
        <w:sz w:val="18"/>
        <w:szCs w:val="18"/>
      </w:rPr>
      <w:noBreakHyphen/>
      <w:t xml:space="preserve">1211 Geneva 20, Switzerland </w:t>
    </w:r>
    <w:r w:rsidRPr="00913E20">
      <w:rPr>
        <w:caps w:val="0"/>
        <w:sz w:val="18"/>
        <w:szCs w:val="18"/>
      </w:rPr>
      <w:br/>
    </w:r>
    <w:r w:rsidRPr="00913E20">
      <w:rPr>
        <w:caps w:val="0"/>
        <w:sz w:val="18"/>
        <w:szCs w:val="18"/>
        <w:lang w:val="ru-RU"/>
      </w:rPr>
      <w:t>Тел</w:t>
    </w:r>
    <w:r w:rsidRPr="00913E20">
      <w:rPr>
        <w:caps w:val="0"/>
        <w:sz w:val="18"/>
        <w:szCs w:val="18"/>
      </w:rPr>
      <w:t xml:space="preserve">.: +41 22 730 5111 • </w:t>
    </w:r>
    <w:r w:rsidRPr="00913E20">
      <w:rPr>
        <w:caps w:val="0"/>
        <w:sz w:val="18"/>
        <w:szCs w:val="18"/>
        <w:lang w:val="ru-RU"/>
      </w:rPr>
      <w:t>Факс</w:t>
    </w:r>
    <w:r w:rsidRPr="00913E20">
      <w:rPr>
        <w:caps w:val="0"/>
        <w:sz w:val="18"/>
        <w:szCs w:val="18"/>
      </w:rPr>
      <w:t xml:space="preserve">: +41 22 733 7256 </w:t>
    </w:r>
    <w:r w:rsidRPr="00913E20">
      <w:rPr>
        <w:caps w:val="0"/>
        <w:sz w:val="18"/>
        <w:szCs w:val="18"/>
        <w:lang w:val="ru-RU"/>
      </w:rPr>
      <w:t>Эл</w:t>
    </w:r>
    <w:r w:rsidRPr="00913E20">
      <w:rPr>
        <w:caps w:val="0"/>
        <w:sz w:val="18"/>
        <w:szCs w:val="18"/>
      </w:rPr>
      <w:t xml:space="preserve">. </w:t>
    </w:r>
    <w:r w:rsidRPr="00913E20">
      <w:rPr>
        <w:caps w:val="0"/>
        <w:sz w:val="18"/>
        <w:szCs w:val="18"/>
        <w:lang w:val="ru-RU"/>
      </w:rPr>
      <w:t>почта</w:t>
    </w:r>
    <w:r w:rsidRPr="00913E20">
      <w:rPr>
        <w:caps w:val="0"/>
        <w:sz w:val="18"/>
        <w:szCs w:val="18"/>
      </w:rPr>
      <w:t>:</w:t>
    </w:r>
    <w:r w:rsidRPr="00675491">
      <w:rPr>
        <w:caps w:val="0"/>
        <w:color w:val="3E8EDE"/>
        <w:sz w:val="18"/>
        <w:szCs w:val="18"/>
      </w:rPr>
      <w:t xml:space="preserve"> </w:t>
    </w:r>
    <w:hyperlink r:id="rId1" w:history="1">
      <w:r w:rsidRPr="00675491">
        <w:rPr>
          <w:rStyle w:val="Hyperlink"/>
          <w:caps w:val="0"/>
          <w:color w:val="3E8EDE"/>
          <w:sz w:val="18"/>
          <w:szCs w:val="18"/>
        </w:rPr>
        <w:t>itumail@itu.int</w:t>
      </w:r>
    </w:hyperlink>
    <w:r w:rsidRPr="00913E20">
      <w:rPr>
        <w:caps w:val="0"/>
        <w:sz w:val="18"/>
        <w:szCs w:val="18"/>
      </w:rPr>
      <w:t xml:space="preserve"> • </w:t>
    </w:r>
    <w:hyperlink r:id="rId2" w:history="1">
      <w:r w:rsidRPr="00675491">
        <w:rPr>
          <w:rStyle w:val="Hyperlink"/>
          <w:caps w:val="0"/>
          <w:color w:val="3E8EDE"/>
          <w:sz w:val="18"/>
          <w:szCs w:val="18"/>
        </w:rPr>
        <w:t>www.itu.int</w:t>
      </w:r>
    </w:hyperlink>
    <w:r>
      <w:rPr>
        <w:rStyle w:val="Hyperlink"/>
        <w:caps w:val="0"/>
        <w:color w:val="3E8EDE"/>
        <w:sz w:val="18"/>
        <w:szCs w:val="18"/>
      </w:rPr>
      <w:br/>
    </w: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aps w:val="0"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</w:t>
    </w:r>
    <w:r w:rsidRPr="00BC67FE">
      <w:rPr>
        <w:b/>
        <w:bCs/>
        <w:caps w:val="0"/>
        <w:color w:val="1F497D"/>
        <w:sz w:val="18"/>
        <w:szCs w:val="18"/>
      </w:rPr>
      <w:t xml:space="preserve">Anniversary of the CCIR/ITU-R Study Groups </w:t>
    </w:r>
    <w:r w:rsidRPr="00BC67FE">
      <w:rPr>
        <w:b/>
        <w:bCs/>
        <w:color w:val="1F497D"/>
        <w:sz w:val="18"/>
        <w:szCs w:val="18"/>
      </w:rPr>
      <w:t>(1927</w:t>
    </w:r>
    <w:r>
      <w:rPr>
        <w:b/>
        <w:bCs/>
        <w:color w:val="1F497D"/>
        <w:sz w:val="18"/>
        <w:szCs w:val="18"/>
      </w:rPr>
      <w:t>−</w:t>
    </w:r>
    <w:r w:rsidRPr="00BC67FE">
      <w:rPr>
        <w:b/>
        <w:bCs/>
        <w:color w:val="1F497D"/>
        <w:sz w:val="18"/>
        <w:szCs w:val="18"/>
      </w:rPr>
      <w:t>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C80" w:rsidRDefault="00473C80">
      <w:r>
        <w:t>____________________</w:t>
      </w:r>
    </w:p>
  </w:footnote>
  <w:footnote w:type="continuationSeparator" w:id="0">
    <w:p w:rsidR="00473C80" w:rsidRDefault="00473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80" w:rsidRPr="00BF5F50" w:rsidRDefault="00473C80" w:rsidP="0008202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80" w:rsidRPr="00F11768" w:rsidRDefault="00473C80" w:rsidP="00082020">
    <w:pPr>
      <w:pStyle w:val="Header"/>
      <w:rPr>
        <w:lang w:val="ru-RU"/>
      </w:rPr>
    </w:pPr>
    <w:r>
      <w:rPr>
        <w:rStyle w:val="PageNumber"/>
        <w:szCs w:val="18"/>
        <w:lang w:val="ru-RU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642798">
      <w:rPr>
        <w:rStyle w:val="PageNumber"/>
        <w:noProof/>
        <w:szCs w:val="18"/>
      </w:rPr>
      <w:t>3</w:t>
    </w:r>
    <w:r w:rsidRPr="00BF5F50">
      <w:rPr>
        <w:rStyle w:val="PageNumber"/>
        <w:szCs w:val="18"/>
      </w:rPr>
      <w:fldChar w:fldCharType="end"/>
    </w:r>
    <w:r>
      <w:rPr>
        <w:rStyle w:val="PageNumber"/>
        <w:szCs w:val="18"/>
        <w:lang w:val="ru-RU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473C80" w:rsidTr="00781872">
      <w:trPr>
        <w:jc w:val="center"/>
      </w:trPr>
      <w:tc>
        <w:tcPr>
          <w:tcW w:w="4889" w:type="dxa"/>
        </w:tcPr>
        <w:p w:rsidR="00473C80" w:rsidRDefault="00473C80" w:rsidP="00082020">
          <w:pPr>
            <w:pStyle w:val="Header"/>
            <w:spacing w:before="120" w:line="360" w:lineRule="auto"/>
            <w:jc w:val="left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3AAAB9C7" wp14:editId="42A5D66B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473C80" w:rsidRDefault="00473C80" w:rsidP="00082020">
          <w:pPr>
            <w:pStyle w:val="Header"/>
            <w:spacing w:line="360" w:lineRule="auto"/>
            <w:jc w:val="right"/>
          </w:pPr>
          <w:r w:rsidRPr="00A03501">
            <w:rPr>
              <w:noProof/>
              <w:lang w:eastAsia="zh-CN"/>
            </w:rPr>
            <w:drawing>
              <wp:inline distT="0" distB="0" distL="0" distR="0" wp14:anchorId="24110BEB" wp14:editId="3D02EFC4">
                <wp:extent cx="1238250" cy="942975"/>
                <wp:effectExtent l="0" t="0" r="0" b="9525"/>
                <wp:docPr id="3" name="Picture 3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3C80" w:rsidRPr="00D13C40" w:rsidRDefault="00473C80" w:rsidP="00D13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36C8"/>
    <w:rsid w:val="00015C76"/>
    <w:rsid w:val="00026CF8"/>
    <w:rsid w:val="00030BD7"/>
    <w:rsid w:val="0003195E"/>
    <w:rsid w:val="00031E64"/>
    <w:rsid w:val="00034340"/>
    <w:rsid w:val="00045A8D"/>
    <w:rsid w:val="0005167A"/>
    <w:rsid w:val="000531F9"/>
    <w:rsid w:val="00054E5D"/>
    <w:rsid w:val="00055B2E"/>
    <w:rsid w:val="00064EFC"/>
    <w:rsid w:val="00070258"/>
    <w:rsid w:val="0007323C"/>
    <w:rsid w:val="0008028E"/>
    <w:rsid w:val="00082020"/>
    <w:rsid w:val="00083BC6"/>
    <w:rsid w:val="00086D03"/>
    <w:rsid w:val="0009301F"/>
    <w:rsid w:val="00095C33"/>
    <w:rsid w:val="0009767F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0121"/>
    <w:rsid w:val="00100B72"/>
    <w:rsid w:val="00101F7D"/>
    <w:rsid w:val="00103C76"/>
    <w:rsid w:val="0011265F"/>
    <w:rsid w:val="00116F2E"/>
    <w:rsid w:val="00117282"/>
    <w:rsid w:val="00117389"/>
    <w:rsid w:val="00121C2D"/>
    <w:rsid w:val="00134404"/>
    <w:rsid w:val="00141948"/>
    <w:rsid w:val="00144DFB"/>
    <w:rsid w:val="00145A4E"/>
    <w:rsid w:val="001530BD"/>
    <w:rsid w:val="0015665A"/>
    <w:rsid w:val="001723A3"/>
    <w:rsid w:val="00172C71"/>
    <w:rsid w:val="00187CA3"/>
    <w:rsid w:val="00196710"/>
    <w:rsid w:val="00197324"/>
    <w:rsid w:val="001A5686"/>
    <w:rsid w:val="001B351B"/>
    <w:rsid w:val="001C06DB"/>
    <w:rsid w:val="001C6971"/>
    <w:rsid w:val="001C6E3E"/>
    <w:rsid w:val="001D2785"/>
    <w:rsid w:val="001D7070"/>
    <w:rsid w:val="001F2170"/>
    <w:rsid w:val="001F3948"/>
    <w:rsid w:val="001F5A49"/>
    <w:rsid w:val="001F6CFE"/>
    <w:rsid w:val="00201097"/>
    <w:rsid w:val="00201B6E"/>
    <w:rsid w:val="00207F4C"/>
    <w:rsid w:val="002302B3"/>
    <w:rsid w:val="00230C66"/>
    <w:rsid w:val="00235A29"/>
    <w:rsid w:val="00241526"/>
    <w:rsid w:val="002443A2"/>
    <w:rsid w:val="0025572B"/>
    <w:rsid w:val="002558C6"/>
    <w:rsid w:val="00266E74"/>
    <w:rsid w:val="00267032"/>
    <w:rsid w:val="002702A0"/>
    <w:rsid w:val="00283C3B"/>
    <w:rsid w:val="002861E6"/>
    <w:rsid w:val="00286323"/>
    <w:rsid w:val="00287D18"/>
    <w:rsid w:val="002A1735"/>
    <w:rsid w:val="002A2618"/>
    <w:rsid w:val="002A5DD7"/>
    <w:rsid w:val="002A6818"/>
    <w:rsid w:val="002B0CAC"/>
    <w:rsid w:val="002D5A15"/>
    <w:rsid w:val="002D5BDD"/>
    <w:rsid w:val="002E3D27"/>
    <w:rsid w:val="002F0890"/>
    <w:rsid w:val="002F2531"/>
    <w:rsid w:val="002F4967"/>
    <w:rsid w:val="0030162F"/>
    <w:rsid w:val="00316935"/>
    <w:rsid w:val="003266ED"/>
    <w:rsid w:val="003370B8"/>
    <w:rsid w:val="00337D2C"/>
    <w:rsid w:val="00345D38"/>
    <w:rsid w:val="00346DE8"/>
    <w:rsid w:val="00350A79"/>
    <w:rsid w:val="00352097"/>
    <w:rsid w:val="003666FF"/>
    <w:rsid w:val="00372193"/>
    <w:rsid w:val="0037309C"/>
    <w:rsid w:val="00380A6E"/>
    <w:rsid w:val="003836D4"/>
    <w:rsid w:val="00385FF5"/>
    <w:rsid w:val="003A176F"/>
    <w:rsid w:val="003A1F49"/>
    <w:rsid w:val="003A5D52"/>
    <w:rsid w:val="003B1EA9"/>
    <w:rsid w:val="003B2BDA"/>
    <w:rsid w:val="003B55EC"/>
    <w:rsid w:val="003C2EA7"/>
    <w:rsid w:val="003C43CB"/>
    <w:rsid w:val="003C4471"/>
    <w:rsid w:val="003C7D41"/>
    <w:rsid w:val="003D4A69"/>
    <w:rsid w:val="003E504F"/>
    <w:rsid w:val="003E78D6"/>
    <w:rsid w:val="003F1BEB"/>
    <w:rsid w:val="00400573"/>
    <w:rsid w:val="004007A3"/>
    <w:rsid w:val="00406D71"/>
    <w:rsid w:val="00423C78"/>
    <w:rsid w:val="00426C9F"/>
    <w:rsid w:val="0043119C"/>
    <w:rsid w:val="004326DB"/>
    <w:rsid w:val="0043682E"/>
    <w:rsid w:val="00447ECB"/>
    <w:rsid w:val="00456812"/>
    <w:rsid w:val="004623F7"/>
    <w:rsid w:val="0046720A"/>
    <w:rsid w:val="00470CC5"/>
    <w:rsid w:val="00473C80"/>
    <w:rsid w:val="00480F51"/>
    <w:rsid w:val="00481124"/>
    <w:rsid w:val="004815EB"/>
    <w:rsid w:val="00484DF3"/>
    <w:rsid w:val="00487569"/>
    <w:rsid w:val="00496864"/>
    <w:rsid w:val="00496920"/>
    <w:rsid w:val="004A4496"/>
    <w:rsid w:val="004A7970"/>
    <w:rsid w:val="004B11AB"/>
    <w:rsid w:val="004B120D"/>
    <w:rsid w:val="004B5A10"/>
    <w:rsid w:val="004B7971"/>
    <w:rsid w:val="004B7C9A"/>
    <w:rsid w:val="004C3E76"/>
    <w:rsid w:val="004C61E6"/>
    <w:rsid w:val="004C6779"/>
    <w:rsid w:val="004D733B"/>
    <w:rsid w:val="004E0DC4"/>
    <w:rsid w:val="004E0FB5"/>
    <w:rsid w:val="004E43BB"/>
    <w:rsid w:val="004E460D"/>
    <w:rsid w:val="004F0A73"/>
    <w:rsid w:val="004F178E"/>
    <w:rsid w:val="004F2612"/>
    <w:rsid w:val="004F4543"/>
    <w:rsid w:val="004F57BB"/>
    <w:rsid w:val="00500323"/>
    <w:rsid w:val="00502577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85A3D"/>
    <w:rsid w:val="005971A2"/>
    <w:rsid w:val="005A03A3"/>
    <w:rsid w:val="005A2B92"/>
    <w:rsid w:val="005A79E9"/>
    <w:rsid w:val="005B214C"/>
    <w:rsid w:val="005B5DD0"/>
    <w:rsid w:val="005C776B"/>
    <w:rsid w:val="005D3669"/>
    <w:rsid w:val="005E5EB3"/>
    <w:rsid w:val="005F3CB6"/>
    <w:rsid w:val="005F657C"/>
    <w:rsid w:val="00602D53"/>
    <w:rsid w:val="00603A2A"/>
    <w:rsid w:val="006047E5"/>
    <w:rsid w:val="00615A15"/>
    <w:rsid w:val="00624C9E"/>
    <w:rsid w:val="00642798"/>
    <w:rsid w:val="0064371D"/>
    <w:rsid w:val="00644F3A"/>
    <w:rsid w:val="00644FB0"/>
    <w:rsid w:val="00650B2A"/>
    <w:rsid w:val="00651777"/>
    <w:rsid w:val="006550F8"/>
    <w:rsid w:val="00656226"/>
    <w:rsid w:val="00663E82"/>
    <w:rsid w:val="00665368"/>
    <w:rsid w:val="006829F3"/>
    <w:rsid w:val="006A2857"/>
    <w:rsid w:val="006A518B"/>
    <w:rsid w:val="006B0590"/>
    <w:rsid w:val="006B49DA"/>
    <w:rsid w:val="006C53F8"/>
    <w:rsid w:val="006C7CDE"/>
    <w:rsid w:val="006D23F6"/>
    <w:rsid w:val="006E1835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CFA"/>
    <w:rsid w:val="007553DA"/>
    <w:rsid w:val="0077406E"/>
    <w:rsid w:val="00781872"/>
    <w:rsid w:val="00782354"/>
    <w:rsid w:val="007921A7"/>
    <w:rsid w:val="00792B2D"/>
    <w:rsid w:val="007B3DB1"/>
    <w:rsid w:val="007D183E"/>
    <w:rsid w:val="007D43D0"/>
    <w:rsid w:val="007E1833"/>
    <w:rsid w:val="007E3F13"/>
    <w:rsid w:val="007F751A"/>
    <w:rsid w:val="00800012"/>
    <w:rsid w:val="00801B08"/>
    <w:rsid w:val="0080261F"/>
    <w:rsid w:val="00806160"/>
    <w:rsid w:val="00811538"/>
    <w:rsid w:val="008143A4"/>
    <w:rsid w:val="0081513E"/>
    <w:rsid w:val="00817367"/>
    <w:rsid w:val="00825A56"/>
    <w:rsid w:val="00843794"/>
    <w:rsid w:val="00851FD9"/>
    <w:rsid w:val="00854131"/>
    <w:rsid w:val="0085652D"/>
    <w:rsid w:val="008657DD"/>
    <w:rsid w:val="008750C7"/>
    <w:rsid w:val="0087694B"/>
    <w:rsid w:val="00880F4D"/>
    <w:rsid w:val="008B35A3"/>
    <w:rsid w:val="008B37E1"/>
    <w:rsid w:val="008B45F8"/>
    <w:rsid w:val="008C2E74"/>
    <w:rsid w:val="008D077B"/>
    <w:rsid w:val="008D5409"/>
    <w:rsid w:val="008D65BE"/>
    <w:rsid w:val="008E006D"/>
    <w:rsid w:val="008E38B4"/>
    <w:rsid w:val="008F4F21"/>
    <w:rsid w:val="00904D4A"/>
    <w:rsid w:val="00904ECB"/>
    <w:rsid w:val="00904F9D"/>
    <w:rsid w:val="009068B4"/>
    <w:rsid w:val="00910A93"/>
    <w:rsid w:val="009151BA"/>
    <w:rsid w:val="00921BBA"/>
    <w:rsid w:val="009242BC"/>
    <w:rsid w:val="00925023"/>
    <w:rsid w:val="009277BC"/>
    <w:rsid w:val="00927D57"/>
    <w:rsid w:val="00931A51"/>
    <w:rsid w:val="00944805"/>
    <w:rsid w:val="00947185"/>
    <w:rsid w:val="009518B3"/>
    <w:rsid w:val="00954CB3"/>
    <w:rsid w:val="00955A28"/>
    <w:rsid w:val="00963D9D"/>
    <w:rsid w:val="0096598D"/>
    <w:rsid w:val="009708B2"/>
    <w:rsid w:val="0098013E"/>
    <w:rsid w:val="00981B54"/>
    <w:rsid w:val="009842C3"/>
    <w:rsid w:val="00990D8A"/>
    <w:rsid w:val="009A009A"/>
    <w:rsid w:val="009A6BB6"/>
    <w:rsid w:val="009B3F43"/>
    <w:rsid w:val="009B5CFA"/>
    <w:rsid w:val="009C161F"/>
    <w:rsid w:val="009C26C4"/>
    <w:rsid w:val="009C56B4"/>
    <w:rsid w:val="009D1D5E"/>
    <w:rsid w:val="009D51A2"/>
    <w:rsid w:val="009E04A8"/>
    <w:rsid w:val="009E4AEC"/>
    <w:rsid w:val="009E5BD8"/>
    <w:rsid w:val="009E63A6"/>
    <w:rsid w:val="009E681E"/>
    <w:rsid w:val="009E7EFB"/>
    <w:rsid w:val="00A06B8B"/>
    <w:rsid w:val="00A119E6"/>
    <w:rsid w:val="00A1737B"/>
    <w:rsid w:val="00A20270"/>
    <w:rsid w:val="00A20FBC"/>
    <w:rsid w:val="00A31370"/>
    <w:rsid w:val="00A34D6F"/>
    <w:rsid w:val="00A41F91"/>
    <w:rsid w:val="00A45D9A"/>
    <w:rsid w:val="00A63355"/>
    <w:rsid w:val="00A7596D"/>
    <w:rsid w:val="00A81037"/>
    <w:rsid w:val="00A840C0"/>
    <w:rsid w:val="00A963DF"/>
    <w:rsid w:val="00A9642A"/>
    <w:rsid w:val="00AC0C22"/>
    <w:rsid w:val="00AC3896"/>
    <w:rsid w:val="00AC3B65"/>
    <w:rsid w:val="00AD2CF2"/>
    <w:rsid w:val="00AE2D88"/>
    <w:rsid w:val="00AE3B81"/>
    <w:rsid w:val="00AE6F6F"/>
    <w:rsid w:val="00AF3325"/>
    <w:rsid w:val="00AF34D9"/>
    <w:rsid w:val="00AF70DA"/>
    <w:rsid w:val="00B019D3"/>
    <w:rsid w:val="00B1536A"/>
    <w:rsid w:val="00B23265"/>
    <w:rsid w:val="00B34CF9"/>
    <w:rsid w:val="00B37559"/>
    <w:rsid w:val="00B4054B"/>
    <w:rsid w:val="00B42A78"/>
    <w:rsid w:val="00B4407D"/>
    <w:rsid w:val="00B500FB"/>
    <w:rsid w:val="00B579B0"/>
    <w:rsid w:val="00B57D11"/>
    <w:rsid w:val="00B57F3C"/>
    <w:rsid w:val="00B649D7"/>
    <w:rsid w:val="00B81C2F"/>
    <w:rsid w:val="00B83051"/>
    <w:rsid w:val="00B90743"/>
    <w:rsid w:val="00B90C45"/>
    <w:rsid w:val="00B933BE"/>
    <w:rsid w:val="00B950A4"/>
    <w:rsid w:val="00BB4F06"/>
    <w:rsid w:val="00BD6738"/>
    <w:rsid w:val="00BD7E5E"/>
    <w:rsid w:val="00BE63DB"/>
    <w:rsid w:val="00BE6574"/>
    <w:rsid w:val="00BF5F50"/>
    <w:rsid w:val="00C00ACE"/>
    <w:rsid w:val="00C06484"/>
    <w:rsid w:val="00C07319"/>
    <w:rsid w:val="00C16FD2"/>
    <w:rsid w:val="00C22584"/>
    <w:rsid w:val="00C4395E"/>
    <w:rsid w:val="00C47FFD"/>
    <w:rsid w:val="00C51E92"/>
    <w:rsid w:val="00C57521"/>
    <w:rsid w:val="00C57E2C"/>
    <w:rsid w:val="00C608B7"/>
    <w:rsid w:val="00C66F24"/>
    <w:rsid w:val="00C76D7F"/>
    <w:rsid w:val="00C813AA"/>
    <w:rsid w:val="00C818D7"/>
    <w:rsid w:val="00C9291E"/>
    <w:rsid w:val="00C9704C"/>
    <w:rsid w:val="00CA194B"/>
    <w:rsid w:val="00CA3F44"/>
    <w:rsid w:val="00CA4E58"/>
    <w:rsid w:val="00CB3771"/>
    <w:rsid w:val="00CB44BF"/>
    <w:rsid w:val="00CB5153"/>
    <w:rsid w:val="00CD267B"/>
    <w:rsid w:val="00CE076A"/>
    <w:rsid w:val="00CE281B"/>
    <w:rsid w:val="00CE29F8"/>
    <w:rsid w:val="00CE463D"/>
    <w:rsid w:val="00D040A8"/>
    <w:rsid w:val="00D10BA0"/>
    <w:rsid w:val="00D13C40"/>
    <w:rsid w:val="00D14297"/>
    <w:rsid w:val="00D21694"/>
    <w:rsid w:val="00D24118"/>
    <w:rsid w:val="00D24A80"/>
    <w:rsid w:val="00D24EB5"/>
    <w:rsid w:val="00D33313"/>
    <w:rsid w:val="00D35AB9"/>
    <w:rsid w:val="00D41571"/>
    <w:rsid w:val="00D416A0"/>
    <w:rsid w:val="00D45702"/>
    <w:rsid w:val="00D47672"/>
    <w:rsid w:val="00D5123C"/>
    <w:rsid w:val="00D55560"/>
    <w:rsid w:val="00D61C5A"/>
    <w:rsid w:val="00D667D4"/>
    <w:rsid w:val="00D6790C"/>
    <w:rsid w:val="00D73277"/>
    <w:rsid w:val="00D76586"/>
    <w:rsid w:val="00D82657"/>
    <w:rsid w:val="00D87E20"/>
    <w:rsid w:val="00DA16A9"/>
    <w:rsid w:val="00DA383E"/>
    <w:rsid w:val="00DA4037"/>
    <w:rsid w:val="00DB4070"/>
    <w:rsid w:val="00DB5813"/>
    <w:rsid w:val="00DC4A92"/>
    <w:rsid w:val="00DE63E2"/>
    <w:rsid w:val="00DE66A5"/>
    <w:rsid w:val="00DF263E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37C4E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722E3"/>
    <w:rsid w:val="00E74DF7"/>
    <w:rsid w:val="00E74E1C"/>
    <w:rsid w:val="00E83E19"/>
    <w:rsid w:val="00E915AF"/>
    <w:rsid w:val="00E96415"/>
    <w:rsid w:val="00EA15B3"/>
    <w:rsid w:val="00EA431B"/>
    <w:rsid w:val="00EB2358"/>
    <w:rsid w:val="00EB3EB8"/>
    <w:rsid w:val="00EB7913"/>
    <w:rsid w:val="00EC02FE"/>
    <w:rsid w:val="00EC4A96"/>
    <w:rsid w:val="00ED5839"/>
    <w:rsid w:val="00ED5A13"/>
    <w:rsid w:val="00F0741E"/>
    <w:rsid w:val="00F11768"/>
    <w:rsid w:val="00F25522"/>
    <w:rsid w:val="00F26703"/>
    <w:rsid w:val="00F424BF"/>
    <w:rsid w:val="00F44FC3"/>
    <w:rsid w:val="00F46107"/>
    <w:rsid w:val="00F468C5"/>
    <w:rsid w:val="00F4759F"/>
    <w:rsid w:val="00F51ECC"/>
    <w:rsid w:val="00F52F39"/>
    <w:rsid w:val="00F6184F"/>
    <w:rsid w:val="00F63323"/>
    <w:rsid w:val="00F8310E"/>
    <w:rsid w:val="00F86CA1"/>
    <w:rsid w:val="00F914DD"/>
    <w:rsid w:val="00F96B6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082020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082020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082020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08202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8202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8202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8202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8202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082020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082020"/>
  </w:style>
  <w:style w:type="paragraph" w:styleId="TOC4">
    <w:name w:val="toc 4"/>
    <w:basedOn w:val="TOC3"/>
    <w:rsid w:val="00082020"/>
  </w:style>
  <w:style w:type="paragraph" w:styleId="TOC3">
    <w:name w:val="toc 3"/>
    <w:basedOn w:val="TOC2"/>
    <w:rsid w:val="00082020"/>
  </w:style>
  <w:style w:type="paragraph" w:styleId="TOC2">
    <w:name w:val="toc 2"/>
    <w:basedOn w:val="TOC1"/>
    <w:rsid w:val="00082020"/>
    <w:pPr>
      <w:spacing w:before="120"/>
    </w:pPr>
  </w:style>
  <w:style w:type="paragraph" w:styleId="TOC1">
    <w:name w:val="toc 1"/>
    <w:basedOn w:val="Normal"/>
    <w:rsid w:val="0008202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082020"/>
  </w:style>
  <w:style w:type="paragraph" w:styleId="TOC6">
    <w:name w:val="toc 6"/>
    <w:basedOn w:val="TOC4"/>
    <w:rsid w:val="00082020"/>
  </w:style>
  <w:style w:type="paragraph" w:styleId="TOC5">
    <w:name w:val="toc 5"/>
    <w:basedOn w:val="TOC4"/>
    <w:rsid w:val="00082020"/>
  </w:style>
  <w:style w:type="paragraph" w:styleId="Footer">
    <w:name w:val="footer"/>
    <w:basedOn w:val="Normal"/>
    <w:link w:val="FooterChar"/>
    <w:uiPriority w:val="99"/>
    <w:rsid w:val="0008202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082020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uiPriority w:val="99"/>
    <w:rsid w:val="0008202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082020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082020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08202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082020"/>
    <w:pPr>
      <w:ind w:left="1871" w:hanging="737"/>
    </w:pPr>
  </w:style>
  <w:style w:type="paragraph" w:customStyle="1" w:styleId="enumlev3">
    <w:name w:val="enumlev3"/>
    <w:basedOn w:val="enumlev2"/>
    <w:rsid w:val="00082020"/>
    <w:pPr>
      <w:ind w:left="2268" w:hanging="397"/>
    </w:pPr>
  </w:style>
  <w:style w:type="paragraph" w:customStyle="1" w:styleId="Equation">
    <w:name w:val="Equation"/>
    <w:basedOn w:val="Normal"/>
    <w:link w:val="EquationChar"/>
    <w:rsid w:val="0008202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08202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082020"/>
  </w:style>
  <w:style w:type="paragraph" w:customStyle="1" w:styleId="Chaptitle">
    <w:name w:val="Chap_title"/>
    <w:basedOn w:val="Arttitle"/>
    <w:next w:val="Normal"/>
    <w:link w:val="ChaptitleChar"/>
    <w:rsid w:val="00082020"/>
  </w:style>
  <w:style w:type="paragraph" w:customStyle="1" w:styleId="Normalaftertitle">
    <w:name w:val="Normal_after_title"/>
    <w:basedOn w:val="Normal"/>
    <w:next w:val="Normal"/>
    <w:rsid w:val="00082020"/>
    <w:pPr>
      <w:spacing w:before="400"/>
    </w:pPr>
  </w:style>
  <w:style w:type="character" w:styleId="PageNumber">
    <w:name w:val="page number"/>
    <w:basedOn w:val="DefaultParagraphFont"/>
    <w:rsid w:val="00082020"/>
    <w:rPr>
      <w:rFonts w:cs="Times New Roman"/>
    </w:rPr>
  </w:style>
  <w:style w:type="paragraph" w:customStyle="1" w:styleId="Reftitle">
    <w:name w:val="Ref_title"/>
    <w:basedOn w:val="Normal"/>
    <w:next w:val="Reftext"/>
    <w:rsid w:val="0008202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82020"/>
    <w:pPr>
      <w:ind w:left="1134" w:hanging="1134"/>
    </w:pPr>
  </w:style>
  <w:style w:type="paragraph" w:styleId="Index1">
    <w:name w:val="index 1"/>
    <w:basedOn w:val="Normal"/>
    <w:next w:val="Normal"/>
    <w:rsid w:val="00082020"/>
  </w:style>
  <w:style w:type="paragraph" w:customStyle="1" w:styleId="Formal">
    <w:name w:val="Formal"/>
    <w:basedOn w:val="Normal"/>
    <w:rsid w:val="00082020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082020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082020"/>
  </w:style>
  <w:style w:type="paragraph" w:customStyle="1" w:styleId="Artheading">
    <w:name w:val="Art_heading"/>
    <w:basedOn w:val="Normal"/>
    <w:next w:val="Normal"/>
    <w:rsid w:val="0008202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082020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082020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082020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08202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082020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082020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082020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082020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08202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82020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82020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082020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082020"/>
    <w:pPr>
      <w:ind w:left="283"/>
    </w:pPr>
  </w:style>
  <w:style w:type="paragraph" w:styleId="Index3">
    <w:name w:val="index 3"/>
    <w:basedOn w:val="Normal"/>
    <w:next w:val="Normal"/>
    <w:rsid w:val="00082020"/>
    <w:pPr>
      <w:ind w:left="566"/>
    </w:pPr>
  </w:style>
  <w:style w:type="paragraph" w:customStyle="1" w:styleId="PartNo">
    <w:name w:val="Part_No"/>
    <w:basedOn w:val="AnnexNo"/>
    <w:next w:val="Normal"/>
    <w:rsid w:val="00082020"/>
  </w:style>
  <w:style w:type="paragraph" w:customStyle="1" w:styleId="Partref">
    <w:name w:val="Part_ref"/>
    <w:basedOn w:val="Annexref"/>
    <w:next w:val="Normal"/>
    <w:rsid w:val="00082020"/>
  </w:style>
  <w:style w:type="paragraph" w:customStyle="1" w:styleId="Parttitle">
    <w:name w:val="Part_title"/>
    <w:basedOn w:val="Annextitle"/>
    <w:next w:val="Normalaftertitle0"/>
    <w:rsid w:val="00082020"/>
  </w:style>
  <w:style w:type="paragraph" w:customStyle="1" w:styleId="Recdate">
    <w:name w:val="Rec_date"/>
    <w:basedOn w:val="Recref"/>
    <w:next w:val="Normalaftertitle0"/>
    <w:rsid w:val="0008202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082020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082020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082020"/>
  </w:style>
  <w:style w:type="paragraph" w:customStyle="1" w:styleId="Questiontitle">
    <w:name w:val="Question_title"/>
    <w:basedOn w:val="Rectitle"/>
    <w:next w:val="Questionref"/>
    <w:rsid w:val="00082020"/>
  </w:style>
  <w:style w:type="paragraph" w:customStyle="1" w:styleId="Questionref">
    <w:name w:val="Question_ref"/>
    <w:basedOn w:val="Recref"/>
    <w:next w:val="Questiondate"/>
    <w:rsid w:val="00082020"/>
  </w:style>
  <w:style w:type="paragraph" w:customStyle="1" w:styleId="Recref">
    <w:name w:val="Rec_ref"/>
    <w:basedOn w:val="Rectitle"/>
    <w:next w:val="Normal"/>
    <w:rsid w:val="0008202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082020"/>
  </w:style>
  <w:style w:type="paragraph" w:customStyle="1" w:styleId="RepNo">
    <w:name w:val="Rep_No"/>
    <w:basedOn w:val="RecNo"/>
    <w:next w:val="Normal"/>
    <w:rsid w:val="00082020"/>
  </w:style>
  <w:style w:type="paragraph" w:customStyle="1" w:styleId="Reptitle">
    <w:name w:val="Rep_title"/>
    <w:basedOn w:val="Rectitle"/>
    <w:next w:val="Repref"/>
    <w:rsid w:val="00082020"/>
  </w:style>
  <w:style w:type="paragraph" w:customStyle="1" w:styleId="Repref">
    <w:name w:val="Rep_ref"/>
    <w:basedOn w:val="Recref"/>
    <w:next w:val="Repdate"/>
    <w:rsid w:val="00082020"/>
  </w:style>
  <w:style w:type="paragraph" w:customStyle="1" w:styleId="Resdate">
    <w:name w:val="Res_date"/>
    <w:basedOn w:val="Recdate"/>
    <w:next w:val="Normalaftertitle0"/>
    <w:rsid w:val="00082020"/>
  </w:style>
  <w:style w:type="paragraph" w:customStyle="1" w:styleId="ResNo">
    <w:name w:val="Res_No"/>
    <w:basedOn w:val="RecNo"/>
    <w:next w:val="Normal"/>
    <w:link w:val="ResNoChar"/>
    <w:rsid w:val="00082020"/>
  </w:style>
  <w:style w:type="paragraph" w:customStyle="1" w:styleId="Restitle">
    <w:name w:val="Res_title"/>
    <w:basedOn w:val="Rectitle"/>
    <w:next w:val="Resref"/>
    <w:link w:val="RestitleChar"/>
    <w:rsid w:val="00082020"/>
  </w:style>
  <w:style w:type="paragraph" w:customStyle="1" w:styleId="Resref">
    <w:name w:val="Res_ref"/>
    <w:basedOn w:val="Recref"/>
    <w:next w:val="Resdate"/>
    <w:rsid w:val="00082020"/>
  </w:style>
  <w:style w:type="paragraph" w:customStyle="1" w:styleId="SectionNo">
    <w:name w:val="Section_No"/>
    <w:basedOn w:val="AnnexNo"/>
    <w:next w:val="Normal"/>
    <w:rsid w:val="00082020"/>
  </w:style>
  <w:style w:type="paragraph" w:customStyle="1" w:styleId="Sectiontitle">
    <w:name w:val="Section_title"/>
    <w:basedOn w:val="Annextitle"/>
    <w:next w:val="Normalaftertitle0"/>
    <w:rsid w:val="00082020"/>
  </w:style>
  <w:style w:type="paragraph" w:customStyle="1" w:styleId="Source">
    <w:name w:val="Source"/>
    <w:basedOn w:val="Normal"/>
    <w:next w:val="Normal"/>
    <w:link w:val="SourceChar"/>
    <w:rsid w:val="00082020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082020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08202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082020"/>
    <w:pPr>
      <w:spacing w:before="120"/>
    </w:pPr>
  </w:style>
  <w:style w:type="paragraph" w:customStyle="1" w:styleId="TableNoTitle">
    <w:name w:val="Table_NoTitle"/>
    <w:basedOn w:val="Normal"/>
    <w:next w:val="Tablehead"/>
    <w:rsid w:val="00082020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08202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08202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08202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082020"/>
    <w:rPr>
      <w:b/>
    </w:rPr>
  </w:style>
  <w:style w:type="paragraph" w:customStyle="1" w:styleId="Section1">
    <w:name w:val="Section_1"/>
    <w:basedOn w:val="Normal"/>
    <w:link w:val="Section1Char"/>
    <w:rsid w:val="0008202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082020"/>
    <w:rPr>
      <w:b w:val="0"/>
      <w:i/>
    </w:rPr>
  </w:style>
  <w:style w:type="character" w:styleId="Hyperlink">
    <w:name w:val="Hyperlink"/>
    <w:basedOn w:val="DefaultParagraphFont"/>
    <w:rsid w:val="0008202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82020"/>
    <w:rPr>
      <w:sz w:val="16"/>
      <w:szCs w:val="16"/>
    </w:rPr>
  </w:style>
  <w:style w:type="paragraph" w:styleId="CommentText">
    <w:name w:val="annotation text"/>
    <w:basedOn w:val="Normal"/>
    <w:semiHidden/>
    <w:rsid w:val="00082020"/>
    <w:rPr>
      <w:sz w:val="20"/>
    </w:rPr>
  </w:style>
  <w:style w:type="character" w:customStyle="1" w:styleId="href">
    <w:name w:val="href"/>
    <w:basedOn w:val="DefaultParagraphFont"/>
    <w:rsid w:val="00082020"/>
  </w:style>
  <w:style w:type="paragraph" w:customStyle="1" w:styleId="NormalIndent0">
    <w:name w:val="Normal_Indent"/>
    <w:basedOn w:val="Normal"/>
    <w:rsid w:val="00082020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082020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08202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20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82020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82020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082020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082020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082020"/>
    <w:rPr>
      <w:b/>
      <w:bCs/>
    </w:rPr>
  </w:style>
  <w:style w:type="paragraph" w:styleId="ListParagraph">
    <w:name w:val="List Paragraph"/>
    <w:basedOn w:val="Normal"/>
    <w:uiPriority w:val="34"/>
    <w:qFormat/>
    <w:rsid w:val="0008202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08202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08202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8202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2020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08202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08202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link w:val="NormalaftertitleChar"/>
    <w:rsid w:val="001723A3"/>
    <w:pPr>
      <w:spacing w:before="280"/>
      <w:jc w:val="both"/>
    </w:pPr>
  </w:style>
  <w:style w:type="character" w:customStyle="1" w:styleId="AnnexNoChar">
    <w:name w:val="Annex_No Char"/>
    <w:basedOn w:val="DefaultParagraphFont"/>
    <w:link w:val="Anne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082020"/>
    <w:rPr>
      <w:szCs w:val="22"/>
      <w:lang w:val="en-US"/>
    </w:rPr>
  </w:style>
  <w:style w:type="paragraph" w:customStyle="1" w:styleId="Annexref">
    <w:name w:val="Annex_ref"/>
    <w:basedOn w:val="Normal"/>
    <w:next w:val="Normal"/>
    <w:rsid w:val="00082020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082020"/>
  </w:style>
  <w:style w:type="character" w:customStyle="1" w:styleId="ArttitleCar">
    <w:name w:val="Art_title Car"/>
    <w:basedOn w:val="DefaultParagraphFont"/>
    <w:link w:val="Art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082020"/>
  </w:style>
  <w:style w:type="character" w:customStyle="1" w:styleId="Appdef">
    <w:name w:val="App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082020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082020"/>
  </w:style>
  <w:style w:type="character" w:customStyle="1" w:styleId="AppendixNoCar">
    <w:name w:val="Appendix_No Car"/>
    <w:basedOn w:val="DefaultParagraphFont"/>
    <w:link w:val="Appendi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082020"/>
    <w:rPr>
      <w:lang w:val="en-GB"/>
    </w:rPr>
  </w:style>
  <w:style w:type="paragraph" w:customStyle="1" w:styleId="Appendixref">
    <w:name w:val="Appendix_ref"/>
    <w:basedOn w:val="Annexref"/>
    <w:next w:val="Annextitle"/>
    <w:rsid w:val="00082020"/>
  </w:style>
  <w:style w:type="paragraph" w:customStyle="1" w:styleId="Appendixtitle">
    <w:name w:val="Appendix_title"/>
    <w:basedOn w:val="Annextitle"/>
    <w:next w:val="Normal"/>
    <w:link w:val="AppendixtitleChar"/>
    <w:rsid w:val="00082020"/>
  </w:style>
  <w:style w:type="character" w:customStyle="1" w:styleId="AppendixtitleChar">
    <w:name w:val="Appendix_title Char"/>
    <w:basedOn w:val="AnnextitleChar1"/>
    <w:link w:val="Appendi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082020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082020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082020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82020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08202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082020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082020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082020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082020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082020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082020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082020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082020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082020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082020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082020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082020"/>
    <w:pPr>
      <w:ind w:left="849"/>
    </w:pPr>
  </w:style>
  <w:style w:type="paragraph" w:styleId="Index5">
    <w:name w:val="index 5"/>
    <w:basedOn w:val="Normal"/>
    <w:next w:val="Normal"/>
    <w:rsid w:val="00082020"/>
    <w:pPr>
      <w:ind w:left="1132"/>
    </w:pPr>
  </w:style>
  <w:style w:type="paragraph" w:styleId="Index6">
    <w:name w:val="index 6"/>
    <w:basedOn w:val="Normal"/>
    <w:next w:val="Normal"/>
    <w:rsid w:val="00082020"/>
    <w:pPr>
      <w:ind w:left="1415"/>
    </w:pPr>
  </w:style>
  <w:style w:type="paragraph" w:styleId="Index7">
    <w:name w:val="index 7"/>
    <w:basedOn w:val="Normal"/>
    <w:next w:val="Normal"/>
    <w:rsid w:val="00082020"/>
    <w:pPr>
      <w:ind w:left="1698"/>
    </w:pPr>
  </w:style>
  <w:style w:type="paragraph" w:styleId="IndexHeading">
    <w:name w:val="index heading"/>
    <w:basedOn w:val="Normal"/>
    <w:next w:val="Index1"/>
    <w:rsid w:val="00082020"/>
  </w:style>
  <w:style w:type="character" w:styleId="LineNumber">
    <w:name w:val="line number"/>
    <w:basedOn w:val="DefaultParagraphFont"/>
    <w:rsid w:val="00082020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1723A3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082020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082020"/>
    <w:rPr>
      <w:lang w:val="en-GB"/>
    </w:rPr>
  </w:style>
  <w:style w:type="paragraph" w:customStyle="1" w:styleId="Part1">
    <w:name w:val="Part_1"/>
    <w:basedOn w:val="Subsection1"/>
    <w:next w:val="Section1"/>
    <w:qFormat/>
    <w:rsid w:val="00082020"/>
  </w:style>
  <w:style w:type="paragraph" w:customStyle="1" w:styleId="Proposal">
    <w:name w:val="Proposal"/>
    <w:basedOn w:val="Normal"/>
    <w:next w:val="Normal"/>
    <w:link w:val="ProposalChar"/>
    <w:rsid w:val="0008202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qFormat/>
    <w:rsid w:val="0008202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082020"/>
    <w:rPr>
      <w:rFonts w:cs="Times New Roman"/>
      <w:b/>
    </w:rPr>
  </w:style>
  <w:style w:type="character" w:customStyle="1" w:styleId="Resdef">
    <w:name w:val="Res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08202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082020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082020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082020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082020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082020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82020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082020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082020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08202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08202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08202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082020"/>
    <w:rPr>
      <w:lang w:val="en-US"/>
    </w:rPr>
  </w:style>
  <w:style w:type="character" w:customStyle="1" w:styleId="Rectitle0">
    <w:name w:val="Rec_title Знак"/>
    <w:basedOn w:val="DefaultParagraphFont"/>
    <w:uiPriority w:val="99"/>
    <w:locked/>
    <w:rsid w:val="009D1D5E"/>
    <w:rPr>
      <w:b/>
      <w:sz w:val="2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5-SG03-C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5-SG03-C-0071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en/ITU-T/ipr/Pages/policy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C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16910-91FB-4F8F-9DD5-6DED8054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465</Words>
  <Characters>3873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4330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Song, Xiaojing</cp:lastModifiedBy>
  <cp:revision>6</cp:revision>
  <cp:lastPrinted>2017-11-27T14:21:00Z</cp:lastPrinted>
  <dcterms:created xsi:type="dcterms:W3CDTF">2017-11-27T13:55:00Z</dcterms:created>
  <dcterms:modified xsi:type="dcterms:W3CDTF">2017-11-29T15:05:00Z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