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9242BC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8E38B4" w:rsidRPr="009242BC" w:rsidRDefault="00456812" w:rsidP="00082020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9242B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</w:t>
            </w:r>
            <w:r w:rsidR="00AF70DA" w:rsidRPr="009242B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r w:rsidRPr="009242B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r w:rsidR="00AF70DA" w:rsidRPr="009242B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651777" w:rsidRPr="009242BC" w:rsidTr="0078187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C76D7F" w:rsidRPr="009242BC" w:rsidRDefault="00456812" w:rsidP="00E17344">
            <w:pPr>
              <w:spacing w:before="0"/>
            </w:pPr>
            <w:r w:rsidRPr="009242BC">
              <w:t>Административный циркуляр</w:t>
            </w:r>
          </w:p>
          <w:p w:rsidR="00651777" w:rsidRPr="009242BC" w:rsidRDefault="00E17344" w:rsidP="00F05133">
            <w:pPr>
              <w:spacing w:before="0"/>
              <w:rPr>
                <w:b/>
                <w:bCs/>
              </w:rPr>
            </w:pPr>
            <w:r w:rsidRPr="009242BC">
              <w:rPr>
                <w:b/>
                <w:bCs/>
              </w:rPr>
              <w:t>CA</w:t>
            </w:r>
            <w:r w:rsidR="004A7970" w:rsidRPr="009242BC">
              <w:rPr>
                <w:b/>
                <w:bCs/>
              </w:rPr>
              <w:t>CE</w:t>
            </w:r>
            <w:r w:rsidR="003836D4" w:rsidRPr="009242BC">
              <w:rPr>
                <w:b/>
                <w:bCs/>
              </w:rPr>
              <w:t>/</w:t>
            </w:r>
            <w:r w:rsidR="00A77EEE">
              <w:rPr>
                <w:b/>
                <w:bCs/>
              </w:rPr>
              <w:t>835</w:t>
            </w:r>
          </w:p>
        </w:tc>
        <w:tc>
          <w:tcPr>
            <w:tcW w:w="2835" w:type="dxa"/>
            <w:shd w:val="clear" w:color="auto" w:fill="auto"/>
          </w:tcPr>
          <w:p w:rsidR="00651777" w:rsidRPr="009242BC" w:rsidRDefault="00A77EEE" w:rsidP="006C1ACC">
            <w:pPr>
              <w:spacing w:before="0"/>
              <w:jc w:val="right"/>
            </w:pPr>
            <w:r>
              <w:t>2</w:t>
            </w:r>
            <w:r w:rsidR="006C1ACC">
              <w:rPr>
                <w:lang w:val="en-US"/>
              </w:rPr>
              <w:t>6</w:t>
            </w:r>
            <w:bookmarkStart w:id="0" w:name="_GoBack"/>
            <w:bookmarkEnd w:id="0"/>
            <w:r>
              <w:t xml:space="preserve"> сен</w:t>
            </w:r>
            <w:r w:rsidR="00F05133">
              <w:t>тября</w:t>
            </w:r>
            <w:r w:rsidR="00423C78">
              <w:t xml:space="preserve"> 2017 года</w:t>
            </w:r>
          </w:p>
        </w:tc>
      </w:tr>
      <w:tr w:rsidR="0037309C" w:rsidRPr="009242BC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9242BC" w:rsidRDefault="0037309C" w:rsidP="006047E5">
            <w:pPr>
              <w:spacing w:before="0"/>
              <w:rPr>
                <w:rFonts w:cs="Arial"/>
              </w:rPr>
            </w:pPr>
          </w:p>
        </w:tc>
      </w:tr>
      <w:tr w:rsidR="0037309C" w:rsidRPr="009242BC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9242BC" w:rsidRDefault="0037309C" w:rsidP="00D374CD">
            <w:pPr>
              <w:spacing w:before="0"/>
            </w:pPr>
          </w:p>
        </w:tc>
      </w:tr>
      <w:tr w:rsidR="0037309C" w:rsidRPr="009242BC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D21694" w:rsidRPr="009242BC" w:rsidRDefault="00456812" w:rsidP="00F05133">
            <w:pPr>
              <w:spacing w:before="0"/>
              <w:rPr>
                <w:b/>
                <w:bCs/>
              </w:rPr>
            </w:pPr>
            <w:r w:rsidRPr="009242BC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A77EEE">
              <w:rPr>
                <w:b/>
                <w:bCs/>
              </w:rPr>
              <w:t>7</w:t>
            </w:r>
            <w:r w:rsidRPr="009242BC">
              <w:rPr>
                <w:b/>
                <w:bCs/>
              </w:rPr>
              <w:t>-й Исследовательской комиссии по радиосвязи, и Академическим организациям – Членам МСЭ</w:t>
            </w:r>
          </w:p>
        </w:tc>
      </w:tr>
      <w:tr w:rsidR="0037309C" w:rsidRPr="009242BC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9242BC" w:rsidRDefault="0037309C" w:rsidP="006047E5">
            <w:pPr>
              <w:spacing w:before="0"/>
            </w:pPr>
          </w:p>
        </w:tc>
      </w:tr>
      <w:tr w:rsidR="00B4054B" w:rsidRPr="009242BC" w:rsidTr="00781872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9242BC" w:rsidRDefault="00456812" w:rsidP="00990D8A">
            <w:r w:rsidRPr="009242BC">
              <w:t>Предмет</w:t>
            </w:r>
            <w:r w:rsidR="00B4054B" w:rsidRPr="009242BC"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C9704C" w:rsidRPr="009242BC" w:rsidRDefault="00A77EEE" w:rsidP="00905309">
            <w:pPr>
              <w:tabs>
                <w:tab w:val="left" w:pos="493"/>
              </w:tabs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C9704C" w:rsidRPr="009242BC">
              <w:rPr>
                <w:b/>
                <w:bCs/>
              </w:rPr>
              <w:t>-я Исследовательская комиссия по радиосвязи (</w:t>
            </w:r>
            <w:r w:rsidR="00905309">
              <w:rPr>
                <w:b/>
                <w:bCs/>
              </w:rPr>
              <w:t>Научные службы</w:t>
            </w:r>
            <w:r w:rsidR="00C9704C" w:rsidRPr="009242BC">
              <w:rPr>
                <w:b/>
                <w:bCs/>
              </w:rPr>
              <w:t>)</w:t>
            </w:r>
          </w:p>
          <w:p w:rsidR="004A7970" w:rsidRPr="00423C78" w:rsidRDefault="00C9704C" w:rsidP="00827426">
            <w:pPr>
              <w:tabs>
                <w:tab w:val="left" w:pos="493"/>
              </w:tabs>
              <w:ind w:left="493" w:hanging="493"/>
              <w:rPr>
                <w:b/>
                <w:bCs/>
              </w:rPr>
            </w:pPr>
            <w:r w:rsidRPr="009242BC">
              <w:t>–</w:t>
            </w:r>
            <w:r w:rsidRPr="009242BC">
              <w:rPr>
                <w:b/>
                <w:bCs/>
              </w:rPr>
              <w:tab/>
            </w:r>
            <w:r w:rsidR="00CE29F8" w:rsidRPr="009242BC">
              <w:rPr>
                <w:b/>
                <w:bCs/>
              </w:rPr>
              <w:t xml:space="preserve">Утверждение </w:t>
            </w:r>
            <w:r w:rsidR="00827426">
              <w:rPr>
                <w:b/>
                <w:bCs/>
              </w:rPr>
              <w:t>двух</w:t>
            </w:r>
            <w:r w:rsidR="00423C78">
              <w:rPr>
                <w:b/>
                <w:bCs/>
              </w:rPr>
              <w:t xml:space="preserve"> </w:t>
            </w:r>
            <w:r w:rsidR="00CE29F8" w:rsidRPr="009242BC">
              <w:rPr>
                <w:b/>
                <w:bCs/>
              </w:rPr>
              <w:t>пересмотренн</w:t>
            </w:r>
            <w:r w:rsidR="004F214D">
              <w:rPr>
                <w:b/>
                <w:bCs/>
              </w:rPr>
              <w:t>ых</w:t>
            </w:r>
            <w:r w:rsidR="00F05133">
              <w:rPr>
                <w:b/>
                <w:bCs/>
              </w:rPr>
              <w:t xml:space="preserve"> </w:t>
            </w:r>
            <w:r w:rsidR="00CE29F8" w:rsidRPr="009242BC">
              <w:rPr>
                <w:b/>
                <w:bCs/>
              </w:rPr>
              <w:t>Рекомендаци</w:t>
            </w:r>
            <w:r w:rsidR="004F214D">
              <w:rPr>
                <w:b/>
                <w:bCs/>
              </w:rPr>
              <w:t>й</w:t>
            </w:r>
            <w:r w:rsidR="00CE29F8" w:rsidRPr="009242BC">
              <w:rPr>
                <w:b/>
                <w:bCs/>
              </w:rPr>
              <w:t xml:space="preserve"> МСЭ-R</w:t>
            </w:r>
          </w:p>
        </w:tc>
      </w:tr>
      <w:tr w:rsidR="00B4054B" w:rsidRPr="009242BC" w:rsidTr="00781872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9242BC" w:rsidRDefault="00B4054B" w:rsidP="006A0053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9242BC" w:rsidRDefault="00B4054B" w:rsidP="006A0053">
            <w:pPr>
              <w:spacing w:before="0"/>
              <w:rPr>
                <w:b/>
                <w:bCs/>
              </w:rPr>
            </w:pPr>
          </w:p>
        </w:tc>
      </w:tr>
      <w:tr w:rsidR="00B4054B" w:rsidRPr="009242BC" w:rsidTr="00781872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9242BC" w:rsidRDefault="00B4054B" w:rsidP="006A0053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9242BC" w:rsidRDefault="00B4054B" w:rsidP="006A0053">
            <w:pPr>
              <w:spacing w:before="0"/>
              <w:rPr>
                <w:b/>
                <w:bCs/>
              </w:rPr>
            </w:pPr>
          </w:p>
        </w:tc>
      </w:tr>
    </w:tbl>
    <w:p w:rsidR="00CE29F8" w:rsidRPr="009242BC" w:rsidRDefault="00CE29F8" w:rsidP="00AD0463">
      <w:pPr>
        <w:pStyle w:val="Normalaftertitle0"/>
        <w:spacing w:before="480"/>
        <w:jc w:val="both"/>
      </w:pPr>
      <w:r w:rsidRPr="009242BC">
        <w:t>В Административном циркуляре CACE/</w:t>
      </w:r>
      <w:r w:rsidR="00AD0463">
        <w:t>824</w:t>
      </w:r>
      <w:r w:rsidRPr="009242BC">
        <w:t xml:space="preserve"> от </w:t>
      </w:r>
      <w:r w:rsidR="00AD0463">
        <w:t>19</w:t>
      </w:r>
      <w:r w:rsidR="00423C78">
        <w:t xml:space="preserve"> </w:t>
      </w:r>
      <w:r w:rsidR="00F05133">
        <w:t xml:space="preserve">июля </w:t>
      </w:r>
      <w:r w:rsidRPr="009242BC">
        <w:t>201</w:t>
      </w:r>
      <w:r w:rsidR="00423C78">
        <w:t>7</w:t>
      </w:r>
      <w:r w:rsidRPr="009242BC">
        <w:t> года был</w:t>
      </w:r>
      <w:r w:rsidR="00AD0463">
        <w:t>и</w:t>
      </w:r>
      <w:r w:rsidRPr="009242BC">
        <w:t xml:space="preserve"> представлен</w:t>
      </w:r>
      <w:r w:rsidR="00AD0463">
        <w:t>ы</w:t>
      </w:r>
      <w:r w:rsidRPr="009242BC">
        <w:t xml:space="preserve"> проект</w:t>
      </w:r>
      <w:r w:rsidR="00AD0463">
        <w:t>ы</w:t>
      </w:r>
      <w:r w:rsidRPr="009242BC">
        <w:t xml:space="preserve"> </w:t>
      </w:r>
      <w:r w:rsidR="00AD0463">
        <w:t>двух</w:t>
      </w:r>
      <w:r w:rsidR="00423C78">
        <w:t xml:space="preserve"> </w:t>
      </w:r>
      <w:r w:rsidR="00F05133">
        <w:t>пересмотренн</w:t>
      </w:r>
      <w:r w:rsidR="00AD0463">
        <w:t>ых</w:t>
      </w:r>
      <w:r w:rsidR="00F05133">
        <w:t xml:space="preserve"> </w:t>
      </w:r>
      <w:r w:rsidRPr="009242BC">
        <w:t>Рекомендаци</w:t>
      </w:r>
      <w:r w:rsidR="00AD0463">
        <w:t>й</w:t>
      </w:r>
      <w:r w:rsidRPr="009242BC">
        <w:t xml:space="preserve"> </w:t>
      </w:r>
      <w:r w:rsidR="00E37C4E" w:rsidRPr="009242BC">
        <w:t xml:space="preserve">МСЭ-R </w:t>
      </w:r>
      <w:r w:rsidRPr="009242BC">
        <w:t xml:space="preserve">для утверждения </w:t>
      </w:r>
      <w:r w:rsidR="00AD0463">
        <w:t xml:space="preserve">по переписке </w:t>
      </w:r>
      <w:r w:rsidRPr="009242BC">
        <w:t>согласно процедуре, предусмотренной в Резолюции МСЭ-R 1-7 (п. </w:t>
      </w:r>
      <w:r w:rsidRPr="009242BC">
        <w:rPr>
          <w:rFonts w:cstheme="minorHAnsi"/>
        </w:rPr>
        <w:t>A2.6.2.3).</w:t>
      </w:r>
    </w:p>
    <w:p w:rsidR="00CE29F8" w:rsidRPr="009242BC" w:rsidRDefault="00CE29F8" w:rsidP="00AD0463">
      <w:pPr>
        <w:jc w:val="both"/>
      </w:pPr>
      <w:r w:rsidRPr="009242BC">
        <w:t xml:space="preserve">Условия, регулирующие эту процедуру, были выполнены </w:t>
      </w:r>
      <w:r w:rsidR="00AD0463">
        <w:t>19</w:t>
      </w:r>
      <w:r w:rsidR="00423C78">
        <w:t xml:space="preserve"> </w:t>
      </w:r>
      <w:r w:rsidR="00F05133">
        <w:t xml:space="preserve">сентября </w:t>
      </w:r>
      <w:r w:rsidRPr="009242BC">
        <w:t>201</w:t>
      </w:r>
      <w:r w:rsidR="00423C78">
        <w:t>7</w:t>
      </w:r>
      <w:r w:rsidRPr="009242BC">
        <w:t> года.</w:t>
      </w:r>
    </w:p>
    <w:p w:rsidR="00705F1D" w:rsidRPr="009242BC" w:rsidRDefault="00423C78" w:rsidP="00905309">
      <w:pPr>
        <w:jc w:val="both"/>
        <w:rPr>
          <w:rFonts w:cstheme="majorBidi"/>
        </w:rPr>
      </w:pPr>
      <w:r>
        <w:t>Утвержденн</w:t>
      </w:r>
      <w:r w:rsidR="00AD0463">
        <w:t>ые</w:t>
      </w:r>
      <w:r w:rsidR="00CE29F8" w:rsidRPr="009242BC">
        <w:t xml:space="preserve"> Рекомендаци</w:t>
      </w:r>
      <w:r w:rsidR="00AD0463">
        <w:t>и</w:t>
      </w:r>
      <w:r w:rsidR="00CE29F8" w:rsidRPr="009242BC">
        <w:t xml:space="preserve"> буд</w:t>
      </w:r>
      <w:r w:rsidR="00AD0463">
        <w:t>у</w:t>
      </w:r>
      <w:r w:rsidR="00CE29F8" w:rsidRPr="009242BC">
        <w:t>т опубликова</w:t>
      </w:r>
      <w:r w:rsidR="00AD0463">
        <w:t>ны</w:t>
      </w:r>
      <w:r w:rsidR="00CE29F8" w:rsidRPr="009242BC">
        <w:t xml:space="preserve"> МСЭ, и в Приложении к настоящему Циркуляру указан</w:t>
      </w:r>
      <w:r w:rsidR="00905309">
        <w:t>ы</w:t>
      </w:r>
      <w:r w:rsidR="00CE29F8" w:rsidRPr="009242BC">
        <w:t xml:space="preserve"> </w:t>
      </w:r>
      <w:r w:rsidR="00AD0463">
        <w:t>их</w:t>
      </w:r>
      <w:r w:rsidR="00CE29F8" w:rsidRPr="009242BC">
        <w:t xml:space="preserve"> названи</w:t>
      </w:r>
      <w:r w:rsidR="00AD0463">
        <w:t>я</w:t>
      </w:r>
      <w:r w:rsidR="00CE29F8" w:rsidRPr="009242BC">
        <w:t xml:space="preserve"> с присвоенным</w:t>
      </w:r>
      <w:r w:rsidR="00905309">
        <w:t>и</w:t>
      </w:r>
      <w:r w:rsidR="00CE29F8" w:rsidRPr="009242BC">
        <w:t xml:space="preserve"> номер</w:t>
      </w:r>
      <w:r w:rsidR="00905309">
        <w:t>а</w:t>
      </w:r>
      <w:r w:rsidR="00F05133">
        <w:t>м</w:t>
      </w:r>
      <w:r w:rsidR="00905309">
        <w:t>и</w:t>
      </w:r>
      <w:r>
        <w:t>.</w:t>
      </w:r>
    </w:p>
    <w:p w:rsidR="00705F1D" w:rsidRPr="009242BC" w:rsidRDefault="00705F1D" w:rsidP="005B6820">
      <w:pPr>
        <w:tabs>
          <w:tab w:val="center" w:pos="7371"/>
        </w:tabs>
        <w:overflowPunct/>
        <w:autoSpaceDE/>
        <w:autoSpaceDN/>
        <w:adjustRightInd/>
        <w:spacing w:before="1440"/>
        <w:textAlignment w:val="auto"/>
        <w:rPr>
          <w:sz w:val="24"/>
          <w:szCs w:val="24"/>
        </w:rPr>
      </w:pPr>
      <w:r w:rsidRPr="009242BC">
        <w:t>Франсуа Ранси</w:t>
      </w:r>
      <w:r w:rsidR="00082020" w:rsidRPr="009242BC">
        <w:br/>
      </w:r>
      <w:r w:rsidR="006A7023">
        <w:t>Директор</w:t>
      </w:r>
    </w:p>
    <w:p w:rsidR="00705F1D" w:rsidRPr="009242BC" w:rsidRDefault="00705F1D" w:rsidP="00423C78">
      <w:pPr>
        <w:keepNext/>
        <w:keepLines/>
        <w:widowControl w:val="0"/>
        <w:spacing w:before="720"/>
      </w:pPr>
      <w:r w:rsidRPr="009242BC">
        <w:rPr>
          <w:b/>
          <w:bCs/>
        </w:rPr>
        <w:t>Приложение</w:t>
      </w:r>
      <w:r w:rsidRPr="009242BC">
        <w:t xml:space="preserve">: </w:t>
      </w:r>
      <w:r w:rsidR="00423C78">
        <w:t>1</w:t>
      </w:r>
    </w:p>
    <w:p w:rsidR="00705F1D" w:rsidRPr="009242BC" w:rsidRDefault="00705F1D" w:rsidP="009242BC">
      <w:pPr>
        <w:tabs>
          <w:tab w:val="left" w:pos="6237"/>
        </w:tabs>
        <w:spacing w:before="600"/>
        <w:rPr>
          <w:sz w:val="20"/>
        </w:rPr>
      </w:pPr>
      <w:bookmarkStart w:id="1" w:name="ddistribution"/>
      <w:bookmarkEnd w:id="1"/>
      <w:r w:rsidRPr="009242BC">
        <w:rPr>
          <w:b/>
          <w:bCs/>
          <w:sz w:val="20"/>
        </w:rPr>
        <w:t>Рассылка</w:t>
      </w:r>
      <w:r w:rsidRPr="009242BC">
        <w:rPr>
          <w:sz w:val="20"/>
        </w:rPr>
        <w:t>:</w:t>
      </w:r>
    </w:p>
    <w:p w:rsidR="00705F1D" w:rsidRPr="009242BC" w:rsidRDefault="00705F1D" w:rsidP="006A7023">
      <w:pPr>
        <w:tabs>
          <w:tab w:val="left" w:pos="426"/>
          <w:tab w:val="left" w:pos="6237"/>
        </w:tabs>
        <w:spacing w:before="60"/>
        <w:ind w:left="425" w:hanging="425"/>
        <w:jc w:val="both"/>
        <w:rPr>
          <w:sz w:val="20"/>
        </w:rPr>
      </w:pPr>
      <w:r w:rsidRPr="009242BC">
        <w:rPr>
          <w:sz w:val="20"/>
        </w:rPr>
        <w:t>–</w:t>
      </w:r>
      <w:r w:rsidRPr="009242BC">
        <w:rPr>
          <w:sz w:val="20"/>
        </w:rPr>
        <w:tab/>
        <w:t xml:space="preserve">Администрациям Государств – Членов МСЭ и Членам Сектора радиосвязи, участвующим в работе </w:t>
      </w:r>
      <w:r w:rsidR="00AD0463">
        <w:rPr>
          <w:sz w:val="20"/>
        </w:rPr>
        <w:t>7</w:t>
      </w:r>
      <w:r w:rsidRPr="009242BC">
        <w:rPr>
          <w:sz w:val="20"/>
        </w:rPr>
        <w:noBreakHyphen/>
        <w:t>й Исследовательской комиссии по радиосвязи</w:t>
      </w:r>
    </w:p>
    <w:p w:rsidR="00705F1D" w:rsidRPr="009242BC" w:rsidRDefault="00705F1D" w:rsidP="0045367F">
      <w:pPr>
        <w:tabs>
          <w:tab w:val="left" w:pos="426"/>
          <w:tab w:val="left" w:pos="6237"/>
        </w:tabs>
        <w:spacing w:before="0"/>
        <w:ind w:left="426" w:right="-142" w:hanging="426"/>
        <w:jc w:val="both"/>
        <w:rPr>
          <w:sz w:val="20"/>
        </w:rPr>
      </w:pPr>
      <w:r w:rsidRPr="009242BC">
        <w:rPr>
          <w:sz w:val="20"/>
        </w:rPr>
        <w:t>–</w:t>
      </w:r>
      <w:r w:rsidRPr="009242BC">
        <w:rPr>
          <w:sz w:val="20"/>
        </w:rPr>
        <w:tab/>
        <w:t xml:space="preserve">Ассоциированным членам МСЭ-R, участвующим в работе </w:t>
      </w:r>
      <w:r w:rsidR="0045367F">
        <w:rPr>
          <w:sz w:val="20"/>
        </w:rPr>
        <w:t>7</w:t>
      </w:r>
      <w:r w:rsidRPr="009242BC">
        <w:rPr>
          <w:sz w:val="20"/>
        </w:rPr>
        <w:t>-й Исследовательской комиссии по радиосвязи</w:t>
      </w:r>
    </w:p>
    <w:p w:rsidR="00705F1D" w:rsidRPr="009242BC" w:rsidRDefault="00705F1D" w:rsidP="006A7023">
      <w:pPr>
        <w:tabs>
          <w:tab w:val="left" w:pos="426"/>
          <w:tab w:val="left" w:pos="6237"/>
        </w:tabs>
        <w:spacing w:before="0"/>
        <w:ind w:left="426" w:hanging="426"/>
        <w:jc w:val="both"/>
        <w:rPr>
          <w:sz w:val="20"/>
        </w:rPr>
      </w:pPr>
      <w:r w:rsidRPr="009242BC">
        <w:rPr>
          <w:sz w:val="20"/>
        </w:rPr>
        <w:t>–</w:t>
      </w:r>
      <w:r w:rsidRPr="009242BC">
        <w:rPr>
          <w:sz w:val="20"/>
        </w:rPr>
        <w:tab/>
        <w:t>Академическим организациям – Членам МСЭ</w:t>
      </w:r>
    </w:p>
    <w:p w:rsidR="00705F1D" w:rsidRPr="009242BC" w:rsidRDefault="00705F1D" w:rsidP="006A7023">
      <w:pPr>
        <w:tabs>
          <w:tab w:val="left" w:pos="426"/>
          <w:tab w:val="left" w:pos="6237"/>
        </w:tabs>
        <w:spacing w:before="0"/>
        <w:ind w:left="426" w:hanging="426"/>
        <w:jc w:val="both"/>
        <w:rPr>
          <w:sz w:val="20"/>
        </w:rPr>
      </w:pPr>
      <w:r w:rsidRPr="009242BC">
        <w:rPr>
          <w:sz w:val="20"/>
        </w:rPr>
        <w:t>–</w:t>
      </w:r>
      <w:r w:rsidRPr="009242BC">
        <w:rPr>
          <w:sz w:val="20"/>
        </w:rPr>
        <w:tab/>
        <w:t>Председателям и заместителям председателей исследова</w:t>
      </w:r>
      <w:r w:rsidR="00423C78">
        <w:rPr>
          <w:sz w:val="20"/>
        </w:rPr>
        <w:t>тельских комиссий по радиосвязи</w:t>
      </w:r>
    </w:p>
    <w:p w:rsidR="00705F1D" w:rsidRPr="009242BC" w:rsidRDefault="00705F1D" w:rsidP="006A7023">
      <w:pPr>
        <w:tabs>
          <w:tab w:val="left" w:pos="426"/>
          <w:tab w:val="left" w:pos="6237"/>
        </w:tabs>
        <w:spacing w:before="0"/>
        <w:ind w:left="426" w:hanging="426"/>
        <w:jc w:val="both"/>
        <w:rPr>
          <w:sz w:val="20"/>
        </w:rPr>
      </w:pPr>
      <w:r w:rsidRPr="009242BC">
        <w:rPr>
          <w:sz w:val="20"/>
        </w:rPr>
        <w:t>–</w:t>
      </w:r>
      <w:r w:rsidRPr="009242BC">
        <w:rPr>
          <w:sz w:val="20"/>
        </w:rPr>
        <w:tab/>
        <w:t xml:space="preserve">Председателю и заместителям председателя Подготовительного собрания к </w:t>
      </w:r>
      <w:r w:rsidR="006A7023" w:rsidRPr="009242BC">
        <w:rPr>
          <w:sz w:val="20"/>
        </w:rPr>
        <w:t>конференции</w:t>
      </w:r>
    </w:p>
    <w:p w:rsidR="00705F1D" w:rsidRPr="009242BC" w:rsidRDefault="00705F1D" w:rsidP="006A7023">
      <w:pPr>
        <w:tabs>
          <w:tab w:val="left" w:pos="426"/>
          <w:tab w:val="left" w:pos="6237"/>
        </w:tabs>
        <w:spacing w:before="0"/>
        <w:ind w:left="426" w:hanging="426"/>
        <w:jc w:val="both"/>
        <w:rPr>
          <w:sz w:val="20"/>
        </w:rPr>
      </w:pPr>
      <w:r w:rsidRPr="009242BC">
        <w:rPr>
          <w:sz w:val="20"/>
        </w:rPr>
        <w:t>–</w:t>
      </w:r>
      <w:r w:rsidRPr="009242BC">
        <w:rPr>
          <w:sz w:val="20"/>
        </w:rPr>
        <w:tab/>
        <w:t>Членам Радиорегламентарного комитета</w:t>
      </w:r>
    </w:p>
    <w:p w:rsidR="00705F1D" w:rsidRPr="009242BC" w:rsidRDefault="00705F1D" w:rsidP="006A7023">
      <w:pPr>
        <w:tabs>
          <w:tab w:val="left" w:pos="426"/>
          <w:tab w:val="left" w:pos="6237"/>
        </w:tabs>
        <w:spacing w:before="0"/>
        <w:ind w:left="426" w:hanging="426"/>
        <w:jc w:val="both"/>
        <w:rPr>
          <w:sz w:val="20"/>
        </w:rPr>
      </w:pPr>
      <w:r w:rsidRPr="009242BC">
        <w:rPr>
          <w:sz w:val="20"/>
        </w:rPr>
        <w:t>–</w:t>
      </w:r>
      <w:r w:rsidRPr="009242BC">
        <w:rPr>
          <w:sz w:val="20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082020" w:rsidRPr="009242BC" w:rsidRDefault="00082020">
      <w:pPr>
        <w:overflowPunct/>
        <w:autoSpaceDE/>
        <w:autoSpaceDN/>
        <w:adjustRightInd/>
        <w:spacing w:before="0"/>
        <w:textAlignment w:val="auto"/>
        <w:rPr>
          <w:b/>
          <w:bCs/>
          <w:sz w:val="26"/>
          <w:szCs w:val="26"/>
        </w:rPr>
      </w:pPr>
      <w:r w:rsidRPr="009242BC">
        <w:rPr>
          <w:b/>
          <w:bCs/>
          <w:sz w:val="26"/>
          <w:szCs w:val="26"/>
        </w:rPr>
        <w:br w:type="page"/>
      </w:r>
    </w:p>
    <w:p w:rsidR="00423C78" w:rsidRPr="002A66EF" w:rsidRDefault="00423C78" w:rsidP="00423C78">
      <w:pPr>
        <w:pStyle w:val="AnnexNo"/>
        <w:spacing w:before="0"/>
      </w:pPr>
      <w:r w:rsidRPr="002A66EF">
        <w:lastRenderedPageBreak/>
        <w:t>ПРИЛОЖЕНИЕ</w:t>
      </w:r>
    </w:p>
    <w:p w:rsidR="00423C78" w:rsidRPr="002A66EF" w:rsidRDefault="00423C78" w:rsidP="00905309">
      <w:pPr>
        <w:pStyle w:val="Annextitle"/>
        <w:spacing w:after="480"/>
      </w:pPr>
      <w:r w:rsidRPr="00423C78">
        <w:t>Названи</w:t>
      </w:r>
      <w:r w:rsidR="0045367F">
        <w:t>я</w:t>
      </w:r>
      <w:r w:rsidR="00F05133">
        <w:t xml:space="preserve"> </w:t>
      </w:r>
      <w:r w:rsidRPr="00423C78">
        <w:t>утвержденн</w:t>
      </w:r>
      <w:r w:rsidR="0045367F">
        <w:t>ых</w:t>
      </w:r>
      <w:r w:rsidR="00F05133">
        <w:t xml:space="preserve"> </w:t>
      </w:r>
      <w:r w:rsidRPr="00423C78">
        <w:t>Рекомендаци</w:t>
      </w:r>
      <w:r w:rsidR="0045367F">
        <w:t>й</w:t>
      </w:r>
    </w:p>
    <w:p w:rsidR="00423C78" w:rsidRPr="002A66EF" w:rsidRDefault="00423C78" w:rsidP="00C771CD">
      <w:pPr>
        <w:tabs>
          <w:tab w:val="right" w:pos="9639"/>
        </w:tabs>
        <w:spacing w:before="600"/>
        <w:rPr>
          <w:rFonts w:ascii="Calibri" w:hAnsi="Calibri"/>
          <w:sz w:val="24"/>
        </w:rPr>
      </w:pPr>
      <w:r w:rsidRPr="002A66EF">
        <w:rPr>
          <w:u w:val="single"/>
        </w:rPr>
        <w:t>Рекомендаци</w:t>
      </w:r>
      <w:r>
        <w:rPr>
          <w:u w:val="single"/>
        </w:rPr>
        <w:t>я</w:t>
      </w:r>
      <w:r w:rsidRPr="002A66EF">
        <w:rPr>
          <w:u w:val="single"/>
        </w:rPr>
        <w:t xml:space="preserve"> МСЭ-R S</w:t>
      </w:r>
      <w:r w:rsidR="00C771CD">
        <w:rPr>
          <w:u w:val="single"/>
        </w:rPr>
        <w:t>А</w:t>
      </w:r>
      <w:r w:rsidRPr="002A66EF">
        <w:rPr>
          <w:u w:val="single"/>
        </w:rPr>
        <w:t>.</w:t>
      </w:r>
      <w:r w:rsidR="00F05133">
        <w:rPr>
          <w:u w:val="single"/>
        </w:rPr>
        <w:t>1</w:t>
      </w:r>
      <w:r w:rsidR="00C771CD">
        <w:rPr>
          <w:u w:val="single"/>
        </w:rPr>
        <w:t>161</w:t>
      </w:r>
      <w:r w:rsidR="00F05133">
        <w:rPr>
          <w:u w:val="single"/>
        </w:rPr>
        <w:t>-</w:t>
      </w:r>
      <w:r w:rsidR="00C771CD">
        <w:rPr>
          <w:u w:val="single"/>
        </w:rPr>
        <w:t>2</w:t>
      </w:r>
      <w:r w:rsidRPr="002A66EF">
        <w:tab/>
        <w:t xml:space="preserve">Док. </w:t>
      </w:r>
      <w:hyperlink r:id="rId8" w:history="1">
        <w:r w:rsidR="00C771CD">
          <w:rPr>
            <w:rStyle w:val="Hyperlink"/>
          </w:rPr>
          <w:t>7</w:t>
        </w:r>
        <w:r w:rsidR="00F05133" w:rsidRPr="0036714F">
          <w:rPr>
            <w:rStyle w:val="Hyperlink"/>
          </w:rPr>
          <w:t>/</w:t>
        </w:r>
        <w:r w:rsidR="00C771CD">
          <w:rPr>
            <w:rStyle w:val="Hyperlink"/>
          </w:rPr>
          <w:t>59</w:t>
        </w:r>
      </w:hyperlink>
    </w:p>
    <w:p w:rsidR="00423C78" w:rsidRPr="005B6820" w:rsidRDefault="00905309" w:rsidP="00905309">
      <w:pPr>
        <w:pStyle w:val="Rectitle"/>
      </w:pPr>
      <w:r>
        <w:t>Критерии совместного использования частот и координации для систем передачи в спутниковой службе исследования Земли и метеорологической спутниковой службе, использующих спутники на геостационарной орбите</w:t>
      </w:r>
    </w:p>
    <w:p w:rsidR="009A76DF" w:rsidRPr="000C6628" w:rsidRDefault="009A76DF" w:rsidP="009A76DF">
      <w:pPr>
        <w:tabs>
          <w:tab w:val="right" w:pos="9639"/>
        </w:tabs>
        <w:spacing w:before="360"/>
      </w:pPr>
      <w:r w:rsidRPr="000C6628">
        <w:rPr>
          <w:rFonts w:cstheme="minorHAnsi"/>
          <w:szCs w:val="22"/>
          <w:u w:val="single"/>
        </w:rPr>
        <w:t>Рекомендаци</w:t>
      </w:r>
      <w:r>
        <w:rPr>
          <w:rFonts w:cstheme="minorHAnsi"/>
          <w:szCs w:val="22"/>
          <w:u w:val="single"/>
        </w:rPr>
        <w:t>я</w:t>
      </w:r>
      <w:r w:rsidRPr="000C6628">
        <w:rPr>
          <w:rFonts w:cstheme="minorHAnsi"/>
          <w:szCs w:val="22"/>
          <w:u w:val="single"/>
        </w:rPr>
        <w:t xml:space="preserve"> МСЭ-R</w:t>
      </w:r>
      <w:r w:rsidRPr="000C6628">
        <w:rPr>
          <w:u w:val="single"/>
        </w:rPr>
        <w:t xml:space="preserve"> RS.1260-</w:t>
      </w:r>
      <w:r>
        <w:rPr>
          <w:u w:val="single"/>
        </w:rPr>
        <w:t>2</w:t>
      </w:r>
      <w:r w:rsidRPr="000C6628">
        <w:tab/>
        <w:t xml:space="preserve">Док. </w:t>
      </w:r>
      <w:hyperlink r:id="rId9" w:history="1">
        <w:r w:rsidRPr="00E92D83">
          <w:rPr>
            <w:rStyle w:val="Hyperlink"/>
          </w:rPr>
          <w:t>7/61</w:t>
        </w:r>
      </w:hyperlink>
    </w:p>
    <w:p w:rsidR="009A76DF" w:rsidRPr="005B6820" w:rsidRDefault="009A76DF" w:rsidP="009A76DF">
      <w:pPr>
        <w:pStyle w:val="Rectitle"/>
      </w:pPr>
      <w:r w:rsidRPr="005B6820">
        <w:t xml:space="preserve">Возможность совместного использования частот активными бортовыми космическими датчиками и </w:t>
      </w:r>
      <w:r w:rsidRPr="00905309">
        <w:t>другими службами в диапазоне</w:t>
      </w:r>
      <w:r w:rsidRPr="005B6820">
        <w:t xml:space="preserve"> 420–470 МГц</w:t>
      </w:r>
    </w:p>
    <w:p w:rsidR="0045367F" w:rsidRPr="005B6820" w:rsidRDefault="0045367F" w:rsidP="0045367F">
      <w:pPr>
        <w:pStyle w:val="Reasons"/>
      </w:pPr>
    </w:p>
    <w:p w:rsidR="009242BC" w:rsidRPr="009242BC" w:rsidRDefault="00CE29F8" w:rsidP="00921BBA">
      <w:pPr>
        <w:spacing w:before="720"/>
        <w:jc w:val="center"/>
        <w:rPr>
          <w:rFonts w:ascii="Calibri" w:hAnsi="Calibri"/>
        </w:rPr>
      </w:pPr>
      <w:r w:rsidRPr="009242BC">
        <w:t>______________</w:t>
      </w:r>
    </w:p>
    <w:sectPr w:rsidR="009242BC" w:rsidRPr="009242BC" w:rsidSect="00082020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1AD" w:rsidRDefault="006551AD">
      <w:r>
        <w:separator/>
      </w:r>
    </w:p>
  </w:endnote>
  <w:endnote w:type="continuationSeparator" w:id="0">
    <w:p w:rsidR="006551AD" w:rsidRDefault="0065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971" w:rsidRPr="00BA4F98" w:rsidRDefault="00082020" w:rsidP="00082020">
    <w:pPr>
      <w:pStyle w:val="Footer"/>
      <w:tabs>
        <w:tab w:val="right" w:pos="6237"/>
      </w:tabs>
      <w:rPr>
        <w:szCs w:val="10"/>
        <w:lang w:val="fr-CH"/>
      </w:rPr>
    </w:pPr>
    <w:r w:rsidRPr="00082020">
      <w:rPr>
        <w:szCs w:val="10"/>
      </w:rPr>
      <w:fldChar w:fldCharType="begin"/>
    </w:r>
    <w:r w:rsidRPr="00BA4F98">
      <w:rPr>
        <w:szCs w:val="10"/>
        <w:lang w:val="fr-CH"/>
      </w:rPr>
      <w:instrText xml:space="preserve"> FILENAME  \p  \* MERGEFORMAT </w:instrText>
    </w:r>
    <w:r w:rsidRPr="00082020">
      <w:rPr>
        <w:szCs w:val="10"/>
      </w:rPr>
      <w:fldChar w:fldCharType="separate"/>
    </w:r>
    <w:r w:rsidR="00635A2C">
      <w:rPr>
        <w:szCs w:val="10"/>
        <w:lang w:val="fr-CH"/>
      </w:rPr>
      <w:t>Y:\APP\BR\CIRCS_DMS\CACE\800\835\835r.docx</w:t>
    </w:r>
    <w:r w:rsidRPr="00082020">
      <w:rPr>
        <w:szCs w:val="10"/>
      </w:rPr>
      <w:fldChar w:fldCharType="end"/>
    </w:r>
    <w:r w:rsidRPr="00BA4F98">
      <w:rPr>
        <w:szCs w:val="10"/>
        <w:lang w:val="fr-CH"/>
      </w:rPr>
      <w:t xml:space="preserve"> (39377</w:t>
    </w:r>
    <w:r>
      <w:rPr>
        <w:szCs w:val="10"/>
        <w:lang w:val="fr-CH"/>
      </w:rPr>
      <w:t>5</w:t>
    </w:r>
    <w:r w:rsidRPr="00BA4F98">
      <w:rPr>
        <w:szCs w:val="10"/>
        <w:lang w:val="fr-CH"/>
      </w:rPr>
      <w:t>)</w:t>
    </w:r>
    <w:r w:rsidRPr="00BA4F98">
      <w:rPr>
        <w:szCs w:val="10"/>
        <w:lang w:val="fr-CH"/>
      </w:rPr>
      <w:tab/>
    </w:r>
    <w:r w:rsidRPr="00082020">
      <w:rPr>
        <w:szCs w:val="10"/>
      </w:rPr>
      <w:fldChar w:fldCharType="begin"/>
    </w:r>
    <w:r w:rsidRPr="00082020">
      <w:rPr>
        <w:szCs w:val="10"/>
      </w:rPr>
      <w:instrText xml:space="preserve"> CREATEDATE  \@ "dd.MM.yyyy"  \* MERGEFORMAT </w:instrText>
    </w:r>
    <w:r w:rsidRPr="00082020">
      <w:rPr>
        <w:szCs w:val="10"/>
      </w:rPr>
      <w:fldChar w:fldCharType="separate"/>
    </w:r>
    <w:r w:rsidR="00635A2C">
      <w:rPr>
        <w:szCs w:val="10"/>
      </w:rPr>
      <w:t>21.09.2017</w:t>
    </w:r>
    <w:r w:rsidRPr="00082020">
      <w:rPr>
        <w:szCs w:val="10"/>
      </w:rPr>
      <w:fldChar w:fldCharType="end"/>
    </w:r>
    <w:r w:rsidRPr="00BA4F98">
      <w:rPr>
        <w:szCs w:val="10"/>
        <w:lang w:val="fr-CH"/>
      </w:rPr>
      <w:tab/>
    </w:r>
    <w:r w:rsidRPr="00082020">
      <w:rPr>
        <w:szCs w:val="10"/>
      </w:rPr>
      <w:fldChar w:fldCharType="begin"/>
    </w:r>
    <w:r w:rsidRPr="00082020">
      <w:rPr>
        <w:szCs w:val="10"/>
      </w:rPr>
      <w:instrText xml:space="preserve"> PRINTDATE  \@ "dd.MM.yyyy"  \* MERGEFORMAT </w:instrText>
    </w:r>
    <w:r w:rsidRPr="00082020">
      <w:rPr>
        <w:szCs w:val="10"/>
      </w:rPr>
      <w:fldChar w:fldCharType="separate"/>
    </w:r>
    <w:r w:rsidR="00635A2C">
      <w:rPr>
        <w:szCs w:val="10"/>
      </w:rPr>
      <w:t>22.09.2017</w:t>
    </w:r>
    <w:r w:rsidRPr="00082020">
      <w:rPr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6A7023" w:rsidRDefault="006A7023" w:rsidP="006A7023">
    <w:pPr>
      <w:pStyle w:val="Footer"/>
      <w:jc w:val="center"/>
      <w:rPr>
        <w:sz w:val="18"/>
        <w:szCs w:val="18"/>
      </w:rPr>
    </w:pPr>
    <w:r w:rsidRPr="00913E20">
      <w:rPr>
        <w:caps w:val="0"/>
        <w:sz w:val="18"/>
        <w:szCs w:val="18"/>
      </w:rPr>
      <w:t>International Telecommunication Union • Place des Nations, CH</w:t>
    </w:r>
    <w:r w:rsidRPr="00913E20">
      <w:rPr>
        <w:caps w:val="0"/>
        <w:sz w:val="18"/>
        <w:szCs w:val="18"/>
      </w:rPr>
      <w:noBreakHyphen/>
      <w:t xml:space="preserve">1211 Geneva 20, Switzerland </w:t>
    </w:r>
    <w:r w:rsidRPr="00913E20">
      <w:rPr>
        <w:caps w:val="0"/>
        <w:sz w:val="18"/>
        <w:szCs w:val="18"/>
      </w:rPr>
      <w:br/>
    </w:r>
    <w:r w:rsidRPr="00913E20">
      <w:rPr>
        <w:caps w:val="0"/>
        <w:sz w:val="18"/>
        <w:szCs w:val="18"/>
        <w:lang w:val="ru-RU"/>
      </w:rPr>
      <w:t>Тел</w:t>
    </w:r>
    <w:r w:rsidRPr="00913E20">
      <w:rPr>
        <w:caps w:val="0"/>
        <w:sz w:val="18"/>
        <w:szCs w:val="18"/>
      </w:rPr>
      <w:t xml:space="preserve">.: +41 22 730 5111 • </w:t>
    </w:r>
    <w:r w:rsidRPr="00913E20">
      <w:rPr>
        <w:caps w:val="0"/>
        <w:sz w:val="18"/>
        <w:szCs w:val="18"/>
        <w:lang w:val="ru-RU"/>
      </w:rPr>
      <w:t>Факс</w:t>
    </w:r>
    <w:r w:rsidRPr="00913E20">
      <w:rPr>
        <w:caps w:val="0"/>
        <w:sz w:val="18"/>
        <w:szCs w:val="18"/>
      </w:rPr>
      <w:t>: +41 22 733 7256 •</w:t>
    </w:r>
    <w:r>
      <w:rPr>
        <w:caps w:val="0"/>
        <w:sz w:val="18"/>
        <w:szCs w:val="18"/>
      </w:rPr>
      <w:t xml:space="preserve"> </w:t>
    </w:r>
    <w:r w:rsidRPr="00913E20">
      <w:rPr>
        <w:caps w:val="0"/>
        <w:sz w:val="18"/>
        <w:szCs w:val="18"/>
        <w:lang w:val="ru-RU"/>
      </w:rPr>
      <w:t>Эл</w:t>
    </w:r>
    <w:r w:rsidRPr="00913E20">
      <w:rPr>
        <w:caps w:val="0"/>
        <w:sz w:val="18"/>
        <w:szCs w:val="18"/>
      </w:rPr>
      <w:t xml:space="preserve">. </w:t>
    </w:r>
    <w:r w:rsidRPr="00913E20">
      <w:rPr>
        <w:caps w:val="0"/>
        <w:sz w:val="18"/>
        <w:szCs w:val="18"/>
        <w:lang w:val="ru-RU"/>
      </w:rPr>
      <w:t>почта</w:t>
    </w:r>
    <w:r w:rsidRPr="00913E20">
      <w:rPr>
        <w:caps w:val="0"/>
        <w:sz w:val="18"/>
        <w:szCs w:val="18"/>
      </w:rPr>
      <w:t>:</w:t>
    </w:r>
    <w:r w:rsidRPr="00675491">
      <w:rPr>
        <w:caps w:val="0"/>
        <w:color w:val="3E8EDE"/>
        <w:sz w:val="18"/>
        <w:szCs w:val="18"/>
      </w:rPr>
      <w:t xml:space="preserve"> </w:t>
    </w:r>
    <w:hyperlink r:id="rId1" w:history="1">
      <w:r w:rsidRPr="0062467E">
        <w:rPr>
          <w:rStyle w:val="Hyperlink"/>
          <w:caps w:val="0"/>
          <w:sz w:val="18"/>
          <w:szCs w:val="18"/>
        </w:rPr>
        <w:t>itumail@itu.int</w:t>
      </w:r>
    </w:hyperlink>
    <w:r w:rsidRPr="00913E20">
      <w:rPr>
        <w:caps w:val="0"/>
        <w:sz w:val="18"/>
        <w:szCs w:val="18"/>
      </w:rPr>
      <w:t xml:space="preserve"> • </w:t>
    </w:r>
    <w:hyperlink r:id="rId2" w:history="1">
      <w:r w:rsidRPr="0062467E">
        <w:rPr>
          <w:rStyle w:val="Hyperlink"/>
          <w:caps w:val="0"/>
          <w:sz w:val="18"/>
          <w:szCs w:val="18"/>
        </w:rPr>
        <w:t>www.itu.int</w:t>
      </w:r>
    </w:hyperlink>
    <w:r>
      <w:rPr>
        <w:rStyle w:val="Hyperlink"/>
        <w:caps w:val="0"/>
        <w:color w:val="3E8EDE"/>
        <w:sz w:val="18"/>
        <w:szCs w:val="18"/>
      </w:rPr>
      <w:br/>
    </w:r>
    <w:r w:rsidRPr="00BC67FE">
      <w:rPr>
        <w:b/>
        <w:bCs/>
        <w:color w:val="1F497D"/>
        <w:sz w:val="18"/>
        <w:szCs w:val="18"/>
      </w:rPr>
      <w:t>90</w:t>
    </w:r>
    <w:r w:rsidRPr="00BC67FE">
      <w:rPr>
        <w:b/>
        <w:bCs/>
        <w:caps w:val="0"/>
        <w:color w:val="1F497D"/>
        <w:sz w:val="18"/>
        <w:szCs w:val="18"/>
        <w:vertAlign w:val="superscript"/>
      </w:rPr>
      <w:t>th</w:t>
    </w:r>
    <w:r w:rsidRPr="00BC67FE">
      <w:rPr>
        <w:b/>
        <w:bCs/>
        <w:color w:val="1F497D"/>
        <w:sz w:val="18"/>
        <w:szCs w:val="18"/>
      </w:rPr>
      <w:t xml:space="preserve"> </w:t>
    </w:r>
    <w:r w:rsidRPr="00BC67FE">
      <w:rPr>
        <w:b/>
        <w:bCs/>
        <w:caps w:val="0"/>
        <w:color w:val="1F497D"/>
        <w:sz w:val="18"/>
        <w:szCs w:val="18"/>
      </w:rPr>
      <w:t xml:space="preserve">Anniversary of the CCIR/ITU-R Study Groups </w:t>
    </w:r>
    <w:r w:rsidRPr="00BC67FE">
      <w:rPr>
        <w:b/>
        <w:bCs/>
        <w:color w:val="1F497D"/>
        <w:sz w:val="18"/>
        <w:szCs w:val="18"/>
      </w:rPr>
      <w:t>(1927</w:t>
    </w:r>
    <w:r>
      <w:rPr>
        <w:b/>
        <w:bCs/>
        <w:color w:val="1F497D"/>
        <w:sz w:val="18"/>
        <w:szCs w:val="18"/>
      </w:rPr>
      <w:t>−</w:t>
    </w:r>
    <w:r w:rsidRPr="00BC67FE">
      <w:rPr>
        <w:b/>
        <w:bCs/>
        <w:color w:val="1F497D"/>
        <w:sz w:val="18"/>
        <w:szCs w:val="18"/>
      </w:rPr>
      <w:t>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1AD" w:rsidRDefault="006551AD">
      <w:r>
        <w:t>____________________</w:t>
      </w:r>
    </w:p>
  </w:footnote>
  <w:footnote w:type="continuationSeparator" w:id="0">
    <w:p w:rsidR="006551AD" w:rsidRDefault="00655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BF5F50" w:rsidRDefault="00BF5F50" w:rsidP="00082020">
    <w:pPr>
      <w:pStyle w:val="Header"/>
    </w:pP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 w:rsidR="00082020"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F50" w:rsidRPr="00F11768" w:rsidRDefault="00F11768" w:rsidP="00082020">
    <w:pPr>
      <w:pStyle w:val="Header"/>
      <w:rPr>
        <w:lang w:val="ru-RU"/>
      </w:rPr>
    </w:pPr>
    <w:r>
      <w:rPr>
        <w:rStyle w:val="PageNumber"/>
        <w:szCs w:val="18"/>
        <w:lang w:val="ru-RU"/>
      </w:rPr>
      <w:t xml:space="preserve">- </w:t>
    </w:r>
    <w:r w:rsidR="00BF5F50" w:rsidRPr="00BF5F50">
      <w:rPr>
        <w:rStyle w:val="PageNumber"/>
        <w:szCs w:val="18"/>
      </w:rPr>
      <w:fldChar w:fldCharType="begin"/>
    </w:r>
    <w:r w:rsidR="00BF5F50" w:rsidRPr="00BF5F50">
      <w:rPr>
        <w:rStyle w:val="PageNumber"/>
        <w:szCs w:val="18"/>
      </w:rPr>
      <w:instrText xml:space="preserve"> PAGE </w:instrText>
    </w:r>
    <w:r w:rsidR="00BF5F50" w:rsidRPr="00BF5F50">
      <w:rPr>
        <w:rStyle w:val="PageNumber"/>
        <w:szCs w:val="18"/>
      </w:rPr>
      <w:fldChar w:fldCharType="separate"/>
    </w:r>
    <w:r w:rsidR="006C1ACC">
      <w:rPr>
        <w:rStyle w:val="PageNumber"/>
        <w:noProof/>
        <w:szCs w:val="18"/>
      </w:rPr>
      <w:t>2</w:t>
    </w:r>
    <w:r w:rsidR="00BF5F50" w:rsidRPr="00BF5F50">
      <w:rPr>
        <w:rStyle w:val="PageNumber"/>
        <w:szCs w:val="18"/>
      </w:rPr>
      <w:fldChar w:fldCharType="end"/>
    </w:r>
    <w:r>
      <w:rPr>
        <w:rStyle w:val="PageNumber"/>
        <w:szCs w:val="18"/>
        <w:lang w:val="ru-RU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082020" w:rsidTr="00781872">
      <w:trPr>
        <w:jc w:val="center"/>
      </w:trPr>
      <w:tc>
        <w:tcPr>
          <w:tcW w:w="4889" w:type="dxa"/>
        </w:tcPr>
        <w:p w:rsidR="00082020" w:rsidRDefault="00082020" w:rsidP="00082020">
          <w:pPr>
            <w:pStyle w:val="Header"/>
            <w:spacing w:before="120" w:line="360" w:lineRule="auto"/>
            <w:jc w:val="left"/>
          </w:pPr>
          <w:r>
            <w:rPr>
              <w:b/>
              <w:bCs/>
              <w:noProof/>
              <w:lang w:val="en-US" w:eastAsia="zh-CN"/>
            </w:rPr>
            <w:drawing>
              <wp:inline distT="0" distB="0" distL="0" distR="0" wp14:anchorId="3AAAB9C7" wp14:editId="42A5D66B">
                <wp:extent cx="579396" cy="6572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082020" w:rsidRDefault="00423C78" w:rsidP="00082020">
          <w:pPr>
            <w:pStyle w:val="Header"/>
            <w:spacing w:line="360" w:lineRule="auto"/>
            <w:jc w:val="right"/>
          </w:pPr>
          <w:r w:rsidRPr="00A03501">
            <w:rPr>
              <w:noProof/>
              <w:lang w:val="en-US" w:eastAsia="zh-CN"/>
            </w:rPr>
            <w:drawing>
              <wp:inline distT="0" distB="0" distL="0" distR="0" wp14:anchorId="24110BEB" wp14:editId="3D02EFC4">
                <wp:extent cx="1238250" cy="942975"/>
                <wp:effectExtent l="0" t="0" r="0" b="9525"/>
                <wp:docPr id="3" name="Picture 3" descr="M:\BRDIR\BRDIRASSISTANT\Practical\New Templates for 2017\90th Anniversary ITU-R Study Groups\ITU-R CCIR 90-logo _410352c_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BRDIR\BRDIRASSISTANT\Practical\New Templates for 2017\90th Anniversary ITU-R Study Groups\ITU-R CCIR 90-logo _410352c_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D13C40" w:rsidRDefault="00E915AF" w:rsidP="00D13C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4A7970"/>
    <w:rsid w:val="00006117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2020"/>
    <w:rsid w:val="00083BC6"/>
    <w:rsid w:val="00086D03"/>
    <w:rsid w:val="0009767F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530BD"/>
    <w:rsid w:val="00187CA3"/>
    <w:rsid w:val="00196710"/>
    <w:rsid w:val="00197324"/>
    <w:rsid w:val="001B351B"/>
    <w:rsid w:val="001C06DB"/>
    <w:rsid w:val="001C6971"/>
    <w:rsid w:val="001D2785"/>
    <w:rsid w:val="001D7070"/>
    <w:rsid w:val="001F2170"/>
    <w:rsid w:val="001F3948"/>
    <w:rsid w:val="001F5A49"/>
    <w:rsid w:val="001F6CFE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370B8"/>
    <w:rsid w:val="00345D38"/>
    <w:rsid w:val="00352097"/>
    <w:rsid w:val="003666FF"/>
    <w:rsid w:val="00372193"/>
    <w:rsid w:val="0037309C"/>
    <w:rsid w:val="00380A6E"/>
    <w:rsid w:val="003836D4"/>
    <w:rsid w:val="003A1F49"/>
    <w:rsid w:val="003A5D52"/>
    <w:rsid w:val="003B2BDA"/>
    <w:rsid w:val="003B55EC"/>
    <w:rsid w:val="003C2EA7"/>
    <w:rsid w:val="003C43CB"/>
    <w:rsid w:val="003C4471"/>
    <w:rsid w:val="003C7D41"/>
    <w:rsid w:val="003D4A69"/>
    <w:rsid w:val="003E504F"/>
    <w:rsid w:val="003E78D6"/>
    <w:rsid w:val="003F1BEB"/>
    <w:rsid w:val="00400573"/>
    <w:rsid w:val="004007A3"/>
    <w:rsid w:val="00406D71"/>
    <w:rsid w:val="00423C78"/>
    <w:rsid w:val="004326DB"/>
    <w:rsid w:val="0043682E"/>
    <w:rsid w:val="00447ECB"/>
    <w:rsid w:val="0045367F"/>
    <w:rsid w:val="00456812"/>
    <w:rsid w:val="004623F7"/>
    <w:rsid w:val="0046720A"/>
    <w:rsid w:val="00480F51"/>
    <w:rsid w:val="00481124"/>
    <w:rsid w:val="004815EB"/>
    <w:rsid w:val="00484DF3"/>
    <w:rsid w:val="00487569"/>
    <w:rsid w:val="00496864"/>
    <w:rsid w:val="00496920"/>
    <w:rsid w:val="004A4496"/>
    <w:rsid w:val="004A7970"/>
    <w:rsid w:val="004B11AB"/>
    <w:rsid w:val="004B120D"/>
    <w:rsid w:val="004B7971"/>
    <w:rsid w:val="004B7C9A"/>
    <w:rsid w:val="004C61E6"/>
    <w:rsid w:val="004C6779"/>
    <w:rsid w:val="004D733B"/>
    <w:rsid w:val="004E0DC4"/>
    <w:rsid w:val="004E0FB5"/>
    <w:rsid w:val="004E43BB"/>
    <w:rsid w:val="004E460D"/>
    <w:rsid w:val="004F0A73"/>
    <w:rsid w:val="004F178E"/>
    <w:rsid w:val="004F214D"/>
    <w:rsid w:val="004F2612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B6820"/>
    <w:rsid w:val="005C776B"/>
    <w:rsid w:val="005D3669"/>
    <w:rsid w:val="005E5EB3"/>
    <w:rsid w:val="005F3CB6"/>
    <w:rsid w:val="005F5BA1"/>
    <w:rsid w:val="005F657C"/>
    <w:rsid w:val="00602D53"/>
    <w:rsid w:val="006047E5"/>
    <w:rsid w:val="00635A2C"/>
    <w:rsid w:val="0064371D"/>
    <w:rsid w:val="00644FB0"/>
    <w:rsid w:val="00650B2A"/>
    <w:rsid w:val="00651777"/>
    <w:rsid w:val="006550F8"/>
    <w:rsid w:val="006551AD"/>
    <w:rsid w:val="00656226"/>
    <w:rsid w:val="006829F3"/>
    <w:rsid w:val="006A518B"/>
    <w:rsid w:val="006A7023"/>
    <w:rsid w:val="006B0590"/>
    <w:rsid w:val="006B49DA"/>
    <w:rsid w:val="006C1ACC"/>
    <w:rsid w:val="006C53F8"/>
    <w:rsid w:val="006C7CDE"/>
    <w:rsid w:val="006D23F6"/>
    <w:rsid w:val="00705F1D"/>
    <w:rsid w:val="00707156"/>
    <w:rsid w:val="0071614B"/>
    <w:rsid w:val="007234B1"/>
    <w:rsid w:val="00723D08"/>
    <w:rsid w:val="00725FDA"/>
    <w:rsid w:val="00727816"/>
    <w:rsid w:val="00730B9A"/>
    <w:rsid w:val="00740B4A"/>
    <w:rsid w:val="00750CFA"/>
    <w:rsid w:val="007553DA"/>
    <w:rsid w:val="0077406E"/>
    <w:rsid w:val="00781872"/>
    <w:rsid w:val="00782354"/>
    <w:rsid w:val="007921A7"/>
    <w:rsid w:val="007B3DB1"/>
    <w:rsid w:val="007D183E"/>
    <w:rsid w:val="007D43D0"/>
    <w:rsid w:val="007D4DD7"/>
    <w:rsid w:val="007E1833"/>
    <w:rsid w:val="007E3F13"/>
    <w:rsid w:val="007F751A"/>
    <w:rsid w:val="00800012"/>
    <w:rsid w:val="0080261F"/>
    <w:rsid w:val="00806160"/>
    <w:rsid w:val="008143A4"/>
    <w:rsid w:val="0081513E"/>
    <w:rsid w:val="008234B4"/>
    <w:rsid w:val="00827426"/>
    <w:rsid w:val="00851FD9"/>
    <w:rsid w:val="00854131"/>
    <w:rsid w:val="0085652D"/>
    <w:rsid w:val="008750C7"/>
    <w:rsid w:val="0087694B"/>
    <w:rsid w:val="00880F4D"/>
    <w:rsid w:val="008B35A3"/>
    <w:rsid w:val="008B37E1"/>
    <w:rsid w:val="008B45F8"/>
    <w:rsid w:val="008C2E74"/>
    <w:rsid w:val="008D077B"/>
    <w:rsid w:val="008D5409"/>
    <w:rsid w:val="008E006D"/>
    <w:rsid w:val="008E38B4"/>
    <w:rsid w:val="008F4F21"/>
    <w:rsid w:val="00904D4A"/>
    <w:rsid w:val="00904ECB"/>
    <w:rsid w:val="00905309"/>
    <w:rsid w:val="00910A93"/>
    <w:rsid w:val="009151BA"/>
    <w:rsid w:val="00921BBA"/>
    <w:rsid w:val="009242BC"/>
    <w:rsid w:val="00925023"/>
    <w:rsid w:val="009277BC"/>
    <w:rsid w:val="00927D57"/>
    <w:rsid w:val="00931A51"/>
    <w:rsid w:val="00944805"/>
    <w:rsid w:val="00947185"/>
    <w:rsid w:val="009518B3"/>
    <w:rsid w:val="00955A28"/>
    <w:rsid w:val="00963D9D"/>
    <w:rsid w:val="009708B2"/>
    <w:rsid w:val="0098013E"/>
    <w:rsid w:val="00981B54"/>
    <w:rsid w:val="009842C3"/>
    <w:rsid w:val="00990D8A"/>
    <w:rsid w:val="009A009A"/>
    <w:rsid w:val="009A6BB6"/>
    <w:rsid w:val="009A76DF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270"/>
    <w:rsid w:val="00A20FBC"/>
    <w:rsid w:val="00A31370"/>
    <w:rsid w:val="00A34D6F"/>
    <w:rsid w:val="00A41F91"/>
    <w:rsid w:val="00A45D9A"/>
    <w:rsid w:val="00A63355"/>
    <w:rsid w:val="00A7596D"/>
    <w:rsid w:val="00A77EEE"/>
    <w:rsid w:val="00A963DF"/>
    <w:rsid w:val="00AC0C22"/>
    <w:rsid w:val="00AC3896"/>
    <w:rsid w:val="00AD0463"/>
    <w:rsid w:val="00AD2CF2"/>
    <w:rsid w:val="00AE2D88"/>
    <w:rsid w:val="00AE3B81"/>
    <w:rsid w:val="00AE6F6F"/>
    <w:rsid w:val="00AF3325"/>
    <w:rsid w:val="00AF34D9"/>
    <w:rsid w:val="00AF70DA"/>
    <w:rsid w:val="00B019D3"/>
    <w:rsid w:val="00B34CF9"/>
    <w:rsid w:val="00B37559"/>
    <w:rsid w:val="00B4054B"/>
    <w:rsid w:val="00B42A78"/>
    <w:rsid w:val="00B500FB"/>
    <w:rsid w:val="00B579B0"/>
    <w:rsid w:val="00B57D11"/>
    <w:rsid w:val="00B57F3C"/>
    <w:rsid w:val="00B649D7"/>
    <w:rsid w:val="00B81C2F"/>
    <w:rsid w:val="00B90743"/>
    <w:rsid w:val="00B90C45"/>
    <w:rsid w:val="00B933BE"/>
    <w:rsid w:val="00BA4F98"/>
    <w:rsid w:val="00BD6738"/>
    <w:rsid w:val="00BD7E5E"/>
    <w:rsid w:val="00BE63DB"/>
    <w:rsid w:val="00BE6574"/>
    <w:rsid w:val="00BF5F50"/>
    <w:rsid w:val="00C0648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771CD"/>
    <w:rsid w:val="00C813AA"/>
    <w:rsid w:val="00C818D7"/>
    <w:rsid w:val="00C90985"/>
    <w:rsid w:val="00C9291E"/>
    <w:rsid w:val="00C9704C"/>
    <w:rsid w:val="00CA3F44"/>
    <w:rsid w:val="00CA4E58"/>
    <w:rsid w:val="00CB3771"/>
    <w:rsid w:val="00CB44BF"/>
    <w:rsid w:val="00CB5153"/>
    <w:rsid w:val="00CE076A"/>
    <w:rsid w:val="00CE281B"/>
    <w:rsid w:val="00CE29F8"/>
    <w:rsid w:val="00CE463D"/>
    <w:rsid w:val="00D10BA0"/>
    <w:rsid w:val="00D13C40"/>
    <w:rsid w:val="00D21694"/>
    <w:rsid w:val="00D22607"/>
    <w:rsid w:val="00D24118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9162E"/>
    <w:rsid w:val="00DA16A9"/>
    <w:rsid w:val="00DA33A3"/>
    <w:rsid w:val="00DA383E"/>
    <w:rsid w:val="00DA4037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37C4E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B7913"/>
    <w:rsid w:val="00EC02FE"/>
    <w:rsid w:val="00EC4A96"/>
    <w:rsid w:val="00F05133"/>
    <w:rsid w:val="00F06373"/>
    <w:rsid w:val="00F11768"/>
    <w:rsid w:val="00F26703"/>
    <w:rsid w:val="00F424BF"/>
    <w:rsid w:val="00F44FC3"/>
    <w:rsid w:val="00F46107"/>
    <w:rsid w:val="00F468C5"/>
    <w:rsid w:val="00F52F39"/>
    <w:rsid w:val="00F6184F"/>
    <w:rsid w:val="00F63323"/>
    <w:rsid w:val="00F8310E"/>
    <w:rsid w:val="00F86CA1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02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082020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082020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082020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082020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82020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82020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82020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082020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082020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082020"/>
  </w:style>
  <w:style w:type="paragraph" w:styleId="TOC4">
    <w:name w:val="toc 4"/>
    <w:basedOn w:val="TOC3"/>
    <w:rsid w:val="00082020"/>
  </w:style>
  <w:style w:type="paragraph" w:styleId="TOC3">
    <w:name w:val="toc 3"/>
    <w:basedOn w:val="TOC2"/>
    <w:rsid w:val="00082020"/>
  </w:style>
  <w:style w:type="paragraph" w:styleId="TOC2">
    <w:name w:val="toc 2"/>
    <w:basedOn w:val="TOC1"/>
    <w:rsid w:val="00082020"/>
    <w:pPr>
      <w:spacing w:before="120"/>
    </w:pPr>
  </w:style>
  <w:style w:type="paragraph" w:styleId="TOC1">
    <w:name w:val="toc 1"/>
    <w:basedOn w:val="Normal"/>
    <w:rsid w:val="00082020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082020"/>
  </w:style>
  <w:style w:type="paragraph" w:styleId="TOC6">
    <w:name w:val="toc 6"/>
    <w:basedOn w:val="TOC4"/>
    <w:rsid w:val="00082020"/>
  </w:style>
  <w:style w:type="paragraph" w:styleId="TOC5">
    <w:name w:val="toc 5"/>
    <w:basedOn w:val="TOC4"/>
    <w:rsid w:val="00082020"/>
  </w:style>
  <w:style w:type="paragraph" w:styleId="Footer">
    <w:name w:val="footer"/>
    <w:basedOn w:val="Normal"/>
    <w:link w:val="FooterChar"/>
    <w:rsid w:val="00082020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082020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rsid w:val="00082020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082020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082020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rsid w:val="00082020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082020"/>
    <w:pPr>
      <w:ind w:left="1871" w:hanging="737"/>
    </w:pPr>
  </w:style>
  <w:style w:type="paragraph" w:customStyle="1" w:styleId="enumlev3">
    <w:name w:val="enumlev3"/>
    <w:basedOn w:val="enumlev2"/>
    <w:rsid w:val="00082020"/>
    <w:pPr>
      <w:ind w:left="2268" w:hanging="397"/>
    </w:pPr>
  </w:style>
  <w:style w:type="paragraph" w:customStyle="1" w:styleId="Equation">
    <w:name w:val="Equation"/>
    <w:basedOn w:val="Normal"/>
    <w:link w:val="EquationChar"/>
    <w:rsid w:val="00082020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082020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08202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082020"/>
  </w:style>
  <w:style w:type="paragraph" w:customStyle="1" w:styleId="Chaptitle">
    <w:name w:val="Chap_title"/>
    <w:basedOn w:val="Arttitle"/>
    <w:next w:val="Normal"/>
    <w:link w:val="ChaptitleChar"/>
    <w:rsid w:val="00082020"/>
  </w:style>
  <w:style w:type="paragraph" w:customStyle="1" w:styleId="Normalaftertitle">
    <w:name w:val="Normal_after_title"/>
    <w:basedOn w:val="Normal"/>
    <w:next w:val="Normal"/>
    <w:uiPriority w:val="99"/>
    <w:rsid w:val="00082020"/>
    <w:pPr>
      <w:spacing w:before="400"/>
    </w:pPr>
  </w:style>
  <w:style w:type="character" w:styleId="PageNumber">
    <w:name w:val="page number"/>
    <w:basedOn w:val="DefaultParagraphFont"/>
    <w:rsid w:val="00082020"/>
    <w:rPr>
      <w:rFonts w:cs="Times New Roman"/>
    </w:rPr>
  </w:style>
  <w:style w:type="paragraph" w:customStyle="1" w:styleId="Reftitle">
    <w:name w:val="Ref_title"/>
    <w:basedOn w:val="Normal"/>
    <w:next w:val="Reftext"/>
    <w:rsid w:val="00082020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082020"/>
    <w:pPr>
      <w:ind w:left="1134" w:hanging="1134"/>
    </w:pPr>
  </w:style>
  <w:style w:type="paragraph" w:styleId="Index1">
    <w:name w:val="index 1"/>
    <w:basedOn w:val="Normal"/>
    <w:next w:val="Normal"/>
    <w:rsid w:val="00082020"/>
  </w:style>
  <w:style w:type="paragraph" w:customStyle="1" w:styleId="Formal">
    <w:name w:val="Formal"/>
    <w:basedOn w:val="Normal"/>
    <w:rsid w:val="00082020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082020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082020"/>
  </w:style>
  <w:style w:type="paragraph" w:customStyle="1" w:styleId="Artheading">
    <w:name w:val="Art_heading"/>
    <w:basedOn w:val="Normal"/>
    <w:next w:val="Normal"/>
    <w:rsid w:val="0008202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08202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082020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082020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082020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082020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082020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082020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082020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082020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08202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082020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082020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082020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082020"/>
    <w:pPr>
      <w:ind w:left="283"/>
    </w:pPr>
  </w:style>
  <w:style w:type="paragraph" w:styleId="Index3">
    <w:name w:val="index 3"/>
    <w:basedOn w:val="Normal"/>
    <w:next w:val="Normal"/>
    <w:rsid w:val="00082020"/>
    <w:pPr>
      <w:ind w:left="566"/>
    </w:pPr>
  </w:style>
  <w:style w:type="paragraph" w:customStyle="1" w:styleId="PartNo">
    <w:name w:val="Part_No"/>
    <w:basedOn w:val="AnnexNo"/>
    <w:next w:val="Normal"/>
    <w:rsid w:val="00082020"/>
  </w:style>
  <w:style w:type="paragraph" w:customStyle="1" w:styleId="Partref">
    <w:name w:val="Part_ref"/>
    <w:basedOn w:val="Annexref"/>
    <w:next w:val="Normal"/>
    <w:rsid w:val="00082020"/>
  </w:style>
  <w:style w:type="paragraph" w:customStyle="1" w:styleId="Parttitle">
    <w:name w:val="Part_title"/>
    <w:basedOn w:val="Annextitle"/>
    <w:next w:val="Normalaftertitle0"/>
    <w:rsid w:val="00082020"/>
  </w:style>
  <w:style w:type="paragraph" w:customStyle="1" w:styleId="Recdate">
    <w:name w:val="Rec_date"/>
    <w:basedOn w:val="Recref"/>
    <w:next w:val="Normalaftertitle0"/>
    <w:rsid w:val="0008202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082020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08202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082020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Normal"/>
    <w:rsid w:val="00082020"/>
  </w:style>
  <w:style w:type="paragraph" w:customStyle="1" w:styleId="Questiontitle">
    <w:name w:val="Question_title"/>
    <w:basedOn w:val="Rectitle"/>
    <w:next w:val="Questionref"/>
    <w:rsid w:val="00082020"/>
  </w:style>
  <w:style w:type="paragraph" w:customStyle="1" w:styleId="Questionref">
    <w:name w:val="Question_ref"/>
    <w:basedOn w:val="Recref"/>
    <w:next w:val="Questiondate"/>
    <w:rsid w:val="00082020"/>
  </w:style>
  <w:style w:type="paragraph" w:customStyle="1" w:styleId="Recref">
    <w:name w:val="Rec_ref"/>
    <w:basedOn w:val="Rectitle"/>
    <w:next w:val="Normal"/>
    <w:rsid w:val="0008202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082020"/>
  </w:style>
  <w:style w:type="paragraph" w:customStyle="1" w:styleId="RepNo">
    <w:name w:val="Rep_No"/>
    <w:basedOn w:val="RecNo"/>
    <w:next w:val="Normal"/>
    <w:rsid w:val="00082020"/>
  </w:style>
  <w:style w:type="paragraph" w:customStyle="1" w:styleId="Reptitle">
    <w:name w:val="Rep_title"/>
    <w:basedOn w:val="Rectitle"/>
    <w:next w:val="Repref"/>
    <w:rsid w:val="00082020"/>
  </w:style>
  <w:style w:type="paragraph" w:customStyle="1" w:styleId="Repref">
    <w:name w:val="Rep_ref"/>
    <w:basedOn w:val="Recref"/>
    <w:next w:val="Repdate"/>
    <w:rsid w:val="00082020"/>
  </w:style>
  <w:style w:type="paragraph" w:customStyle="1" w:styleId="Resdate">
    <w:name w:val="Res_date"/>
    <w:basedOn w:val="Recdate"/>
    <w:next w:val="Normalaftertitle0"/>
    <w:rsid w:val="00082020"/>
  </w:style>
  <w:style w:type="paragraph" w:customStyle="1" w:styleId="ResNo">
    <w:name w:val="Res_No"/>
    <w:basedOn w:val="RecNo"/>
    <w:next w:val="Normal"/>
    <w:link w:val="ResNoChar"/>
    <w:rsid w:val="00082020"/>
  </w:style>
  <w:style w:type="paragraph" w:customStyle="1" w:styleId="Restitle">
    <w:name w:val="Res_title"/>
    <w:basedOn w:val="Rectitle"/>
    <w:next w:val="Resref"/>
    <w:link w:val="RestitleChar"/>
    <w:rsid w:val="00082020"/>
  </w:style>
  <w:style w:type="paragraph" w:customStyle="1" w:styleId="Resref">
    <w:name w:val="Res_ref"/>
    <w:basedOn w:val="Recref"/>
    <w:next w:val="Resdate"/>
    <w:rsid w:val="00082020"/>
  </w:style>
  <w:style w:type="paragraph" w:customStyle="1" w:styleId="SectionNo">
    <w:name w:val="Section_No"/>
    <w:basedOn w:val="AnnexNo"/>
    <w:next w:val="Normal"/>
    <w:rsid w:val="00082020"/>
  </w:style>
  <w:style w:type="paragraph" w:customStyle="1" w:styleId="Sectiontitle">
    <w:name w:val="Section_title"/>
    <w:basedOn w:val="Annextitle"/>
    <w:next w:val="Normalaftertitle0"/>
    <w:rsid w:val="00082020"/>
  </w:style>
  <w:style w:type="paragraph" w:customStyle="1" w:styleId="Source">
    <w:name w:val="Source"/>
    <w:basedOn w:val="Normal"/>
    <w:next w:val="Normal"/>
    <w:link w:val="SourceChar"/>
    <w:rsid w:val="00082020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082020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082020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082020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082020"/>
    <w:pPr>
      <w:spacing w:before="120"/>
    </w:pPr>
  </w:style>
  <w:style w:type="paragraph" w:customStyle="1" w:styleId="TableNoTitle">
    <w:name w:val="Table_NoTitle"/>
    <w:basedOn w:val="Normal"/>
    <w:next w:val="Tablehead"/>
    <w:rsid w:val="00082020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082020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08202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08202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082020"/>
    <w:rPr>
      <w:b/>
    </w:rPr>
  </w:style>
  <w:style w:type="paragraph" w:customStyle="1" w:styleId="Section1">
    <w:name w:val="Section_1"/>
    <w:basedOn w:val="Normal"/>
    <w:link w:val="Section1Char"/>
    <w:rsid w:val="00082020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082020"/>
    <w:rPr>
      <w:b w:val="0"/>
      <w:i/>
    </w:rPr>
  </w:style>
  <w:style w:type="character" w:styleId="Hyperlink">
    <w:name w:val="Hyperlink"/>
    <w:basedOn w:val="DefaultParagraphFont"/>
    <w:rsid w:val="00082020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082020"/>
    <w:rPr>
      <w:sz w:val="16"/>
      <w:szCs w:val="16"/>
    </w:rPr>
  </w:style>
  <w:style w:type="paragraph" w:styleId="CommentText">
    <w:name w:val="annotation text"/>
    <w:basedOn w:val="Normal"/>
    <w:semiHidden/>
    <w:rsid w:val="00082020"/>
    <w:rPr>
      <w:sz w:val="20"/>
    </w:rPr>
  </w:style>
  <w:style w:type="character" w:customStyle="1" w:styleId="href">
    <w:name w:val="href"/>
    <w:basedOn w:val="DefaultParagraphFont"/>
    <w:rsid w:val="00082020"/>
  </w:style>
  <w:style w:type="paragraph" w:customStyle="1" w:styleId="NormalIndent0">
    <w:name w:val="Normal_Indent"/>
    <w:basedOn w:val="Normal"/>
    <w:rsid w:val="00082020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082020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08202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020"/>
    <w:rPr>
      <w:rFonts w:ascii="Tahoma" w:hAnsi="Tahoma" w:cs="Tahoma"/>
      <w:sz w:val="16"/>
      <w:szCs w:val="16"/>
      <w:lang w:val="ru-R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82020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82020"/>
    <w:rPr>
      <w:rFonts w:asciiTheme="minorHAnsi" w:eastAsia="SimSun" w:hAnsiTheme="minorHAnsi" w:cs="Times New Roman"/>
      <w:sz w:val="22"/>
      <w:lang w:val="ru-RU"/>
    </w:rPr>
  </w:style>
  <w:style w:type="paragraph" w:customStyle="1" w:styleId="FromRef">
    <w:name w:val="FromRef"/>
    <w:basedOn w:val="Normal"/>
    <w:uiPriority w:val="99"/>
    <w:rsid w:val="00082020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082020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082020"/>
    <w:rPr>
      <w:b/>
      <w:bCs/>
    </w:rPr>
  </w:style>
  <w:style w:type="paragraph" w:styleId="ListParagraph">
    <w:name w:val="List Paragraph"/>
    <w:basedOn w:val="Normal"/>
    <w:uiPriority w:val="34"/>
    <w:qFormat/>
    <w:rsid w:val="00082020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082020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082020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82020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082020"/>
    <w:rPr>
      <w:rFonts w:asciiTheme="minorHAnsi" w:hAnsiTheme="minorHAnsi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08202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082020"/>
    <w:rPr>
      <w:rFonts w:asciiTheme="minorHAnsi" w:hAnsiTheme="minorHAnsi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08202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082020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Normalaftertitle0">
    <w:name w:val="Normal after title"/>
    <w:basedOn w:val="Normal"/>
    <w:next w:val="Normal"/>
    <w:link w:val="NormalaftertitleChar"/>
    <w:rsid w:val="00082020"/>
    <w:pPr>
      <w:spacing w:before="280"/>
    </w:pPr>
  </w:style>
  <w:style w:type="character" w:customStyle="1" w:styleId="AnnexNoChar">
    <w:name w:val="Annex_No Char"/>
    <w:basedOn w:val="DefaultParagraphFont"/>
    <w:link w:val="Annex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082020"/>
    <w:rPr>
      <w:szCs w:val="22"/>
      <w:lang w:val="en-US"/>
    </w:rPr>
  </w:style>
  <w:style w:type="paragraph" w:customStyle="1" w:styleId="Annexref">
    <w:name w:val="Annex_ref"/>
    <w:basedOn w:val="Normal"/>
    <w:next w:val="Normal"/>
    <w:rsid w:val="00082020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082020"/>
  </w:style>
  <w:style w:type="character" w:customStyle="1" w:styleId="ArttitleCar">
    <w:name w:val="Art_title Car"/>
    <w:basedOn w:val="DefaultParagraphFont"/>
    <w:link w:val="Art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082020"/>
  </w:style>
  <w:style w:type="character" w:customStyle="1" w:styleId="Appdef">
    <w:name w:val="App_def"/>
    <w:basedOn w:val="DefaultParagraphFont"/>
    <w:rsid w:val="00082020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082020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082020"/>
  </w:style>
  <w:style w:type="character" w:customStyle="1" w:styleId="AppendixNoCar">
    <w:name w:val="Appendix_No Car"/>
    <w:basedOn w:val="DefaultParagraphFont"/>
    <w:link w:val="Appendix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082020"/>
    <w:rPr>
      <w:lang w:val="en-GB"/>
    </w:rPr>
  </w:style>
  <w:style w:type="paragraph" w:customStyle="1" w:styleId="Appendixref">
    <w:name w:val="Appendix_ref"/>
    <w:basedOn w:val="Annexref"/>
    <w:next w:val="Annextitle"/>
    <w:rsid w:val="00082020"/>
  </w:style>
  <w:style w:type="paragraph" w:customStyle="1" w:styleId="Appendixtitle">
    <w:name w:val="Appendix_title"/>
    <w:basedOn w:val="Annextitle"/>
    <w:next w:val="Normal"/>
    <w:link w:val="AppendixtitleChar"/>
    <w:rsid w:val="00082020"/>
  </w:style>
  <w:style w:type="character" w:customStyle="1" w:styleId="AppendixtitleChar">
    <w:name w:val="Appendix_title Char"/>
    <w:basedOn w:val="AnnextitleChar1"/>
    <w:link w:val="Appendix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082020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082020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082020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082020"/>
    <w:rPr>
      <w:rFonts w:asciiTheme="minorHAnsi" w:hAnsiTheme="minorHAnsi" w:cs="Times New Roman"/>
      <w:lang w:val="ru-RU" w:eastAsia="en-US"/>
    </w:rPr>
  </w:style>
  <w:style w:type="paragraph" w:customStyle="1" w:styleId="Border">
    <w:name w:val="Border"/>
    <w:basedOn w:val="Tabletext"/>
    <w:rsid w:val="00082020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082020"/>
    <w:rPr>
      <w:rFonts w:asciiTheme="minorHAnsi" w:hAnsiTheme="minorHAnsi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082020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082020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082020"/>
    <w:rPr>
      <w:rFonts w:asciiTheme="minorHAnsi" w:hAnsiTheme="minorHAnsi" w:cs="Times New Roman"/>
      <w:sz w:val="22"/>
      <w:lang w:val="ru-RU" w:eastAsia="en-US"/>
    </w:rPr>
  </w:style>
  <w:style w:type="paragraph" w:styleId="NormalIndent">
    <w:name w:val="Normal Indent"/>
    <w:basedOn w:val="Normal"/>
    <w:rsid w:val="00082020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082020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082020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082020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082020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082020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082020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082020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082020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082020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082020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082020"/>
    <w:pPr>
      <w:ind w:left="849"/>
    </w:pPr>
  </w:style>
  <w:style w:type="paragraph" w:styleId="Index5">
    <w:name w:val="index 5"/>
    <w:basedOn w:val="Normal"/>
    <w:next w:val="Normal"/>
    <w:rsid w:val="00082020"/>
    <w:pPr>
      <w:ind w:left="1132"/>
    </w:pPr>
  </w:style>
  <w:style w:type="paragraph" w:styleId="Index6">
    <w:name w:val="index 6"/>
    <w:basedOn w:val="Normal"/>
    <w:next w:val="Normal"/>
    <w:rsid w:val="00082020"/>
    <w:pPr>
      <w:ind w:left="1415"/>
    </w:pPr>
  </w:style>
  <w:style w:type="paragraph" w:styleId="Index7">
    <w:name w:val="index 7"/>
    <w:basedOn w:val="Normal"/>
    <w:next w:val="Normal"/>
    <w:rsid w:val="00082020"/>
    <w:pPr>
      <w:ind w:left="1698"/>
    </w:pPr>
  </w:style>
  <w:style w:type="paragraph" w:styleId="IndexHeading">
    <w:name w:val="index heading"/>
    <w:basedOn w:val="Normal"/>
    <w:next w:val="Index1"/>
    <w:rsid w:val="00082020"/>
  </w:style>
  <w:style w:type="character" w:styleId="LineNumber">
    <w:name w:val="line number"/>
    <w:basedOn w:val="DefaultParagraphFont"/>
    <w:rsid w:val="00082020"/>
    <w:rPr>
      <w:rFonts w:cs="Times New Roman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082020"/>
    <w:rPr>
      <w:rFonts w:asciiTheme="minorHAnsi" w:hAnsiTheme="minorHAnsi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082020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082020"/>
    <w:rPr>
      <w:rFonts w:asciiTheme="minorHAnsi" w:hAnsiTheme="minorHAnsi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082020"/>
    <w:rPr>
      <w:lang w:val="en-GB"/>
    </w:rPr>
  </w:style>
  <w:style w:type="paragraph" w:customStyle="1" w:styleId="Part1">
    <w:name w:val="Part_1"/>
    <w:basedOn w:val="Subsection1"/>
    <w:next w:val="Section1"/>
    <w:qFormat/>
    <w:rsid w:val="00082020"/>
  </w:style>
  <w:style w:type="paragraph" w:customStyle="1" w:styleId="Proposal">
    <w:name w:val="Proposal"/>
    <w:basedOn w:val="Normal"/>
    <w:next w:val="Normal"/>
    <w:link w:val="ProposalChar"/>
    <w:rsid w:val="0008202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082020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082020"/>
    <w:rPr>
      <w:rFonts w:cs="Times New Roman"/>
      <w:b/>
    </w:rPr>
  </w:style>
  <w:style w:type="character" w:customStyle="1" w:styleId="Resdef">
    <w:name w:val="Res_def"/>
    <w:basedOn w:val="DefaultParagraphFont"/>
    <w:rsid w:val="00082020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082020"/>
    <w:rPr>
      <w:rFonts w:ascii="Times New Roman Bold" w:hAnsi="Times New Roman Bold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082020"/>
    <w:rPr>
      <w:rFonts w:asciiTheme="minorHAnsi" w:hAnsiTheme="minorHAnsi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082020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082020"/>
    <w:rPr>
      <w:rFonts w:asciiTheme="minorHAnsi" w:eastAsia="SimSun" w:hAnsiTheme="minorHAnsi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082020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082020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locked/>
    <w:rsid w:val="00082020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082020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082020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082020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082020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082020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082020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08202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15-SG07-C-0059/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tu.int/md/R15-SG07-C-0061/en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BDE72-B18F-4341-8DF1-B70AD427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223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2090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Fernandez Jimenez, Virginia</cp:lastModifiedBy>
  <cp:revision>5</cp:revision>
  <cp:lastPrinted>2017-09-22T09:22:00Z</cp:lastPrinted>
  <dcterms:created xsi:type="dcterms:W3CDTF">2017-09-21T13:43:00Z</dcterms:created>
  <dcterms:modified xsi:type="dcterms:W3CDTF">2017-09-25T12:00:00Z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