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74F73">
            <w:pPr>
              <w:pStyle w:val="QuestionNo"/>
              <w:rPr>
                <w:szCs w:val="28"/>
                <w:lang w:val="en-GB"/>
              </w:rPr>
            </w:pPr>
            <w:r w:rsidRPr="009C6A12">
              <w:rPr>
                <w:lang w:val="en-GB" w:eastAsia="zh-CN"/>
              </w:rPr>
              <w:t>无线电通信局</w:t>
            </w:r>
            <w:r w:rsidRPr="007616E7">
              <w:rPr>
                <w:rFonts w:asciiTheme="minorHAnsi" w:hAnsiTheme="minorHAnsi"/>
                <w:lang w:val="en-GB" w:eastAsia="zh-CN"/>
              </w:rPr>
              <w:t>（</w:t>
            </w:r>
            <w:r w:rsidRPr="007616E7">
              <w:rPr>
                <w:rFonts w:asciiTheme="minorHAnsi" w:hAnsiTheme="minorHAnsi"/>
                <w:lang w:val="en-GB" w:eastAsia="zh-CN"/>
              </w:rPr>
              <w:t>BR</w:t>
            </w:r>
            <w:r w:rsidRPr="007616E7">
              <w:rPr>
                <w:rFonts w:asciiTheme="minorHAnsi" w:hAnsiTheme="minorHAnsi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7B2A23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B2A23">
              <w:rPr>
                <w:b/>
                <w:bCs/>
                <w:szCs w:val="24"/>
                <w:lang w:val="fr-CH"/>
              </w:rPr>
              <w:t>CACE/</w:t>
            </w:r>
            <w:r w:rsidR="005C24FF">
              <w:rPr>
                <w:b/>
                <w:bCs/>
                <w:szCs w:val="24"/>
                <w:lang w:val="fr-CH"/>
              </w:rPr>
              <w:t>835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5C24FF" w:rsidP="00357538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2017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>9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>2</w:t>
            </w:r>
            <w:r w:rsidR="00357538">
              <w:rPr>
                <w:szCs w:val="24"/>
                <w:lang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B2A23" w:rsidRDefault="007B2A23" w:rsidP="005C24FF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5C24FF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7B2A23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B2A23" w:rsidRPr="007B2A23" w:rsidRDefault="007B2A23" w:rsidP="005C24F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无线电通信第</w:t>
            </w:r>
            <w:r w:rsidR="005C24FF">
              <w:rPr>
                <w:b/>
                <w:bCs/>
                <w:szCs w:val="24"/>
                <w:lang w:eastAsia="zh-CN"/>
              </w:rPr>
              <w:t>7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研究组（</w:t>
            </w:r>
            <w:r w:rsidR="005C24FF">
              <w:rPr>
                <w:rFonts w:hint="eastAsia"/>
                <w:b/>
                <w:bCs/>
                <w:szCs w:val="24"/>
                <w:lang w:eastAsia="zh-CN"/>
              </w:rPr>
              <w:t>科学</w:t>
            </w:r>
            <w:r w:rsidR="005C24FF">
              <w:rPr>
                <w:b/>
                <w:bCs/>
                <w:szCs w:val="24"/>
                <w:lang w:eastAsia="zh-CN"/>
              </w:rPr>
              <w:t>业务</w:t>
            </w: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</w:p>
          <w:p w:rsidR="007B2A23" w:rsidRPr="007B2A23" w:rsidRDefault="00D400F5" w:rsidP="005C24FF">
            <w:pPr>
              <w:tabs>
                <w:tab w:val="clear" w:pos="794"/>
                <w:tab w:val="clear" w:pos="1588"/>
                <w:tab w:val="left" w:pos="270"/>
                <w:tab w:val="left" w:pos="1560"/>
              </w:tabs>
              <w:spacing w:before="80"/>
              <w:rPr>
                <w:b/>
                <w:bCs/>
                <w:szCs w:val="24"/>
                <w:lang w:eastAsia="zh-CN"/>
              </w:rPr>
            </w:pPr>
            <w:r w:rsidRPr="00B25731">
              <w:rPr>
                <w:rFonts w:asciiTheme="minorHAnsi" w:hAnsiTheme="minorHAnsi" w:cstheme="minorHAnsi"/>
                <w:b/>
                <w:bCs/>
                <w:lang w:eastAsia="zh-CN"/>
              </w:rPr>
              <w:t>–</w:t>
            </w:r>
            <w:r w:rsidRPr="00B25731">
              <w:rPr>
                <w:rFonts w:asciiTheme="minorHAnsi" w:hAnsiTheme="minorHAnsi" w:cstheme="minorHAnsi"/>
                <w:b/>
                <w:bCs/>
                <w:lang w:eastAsia="zh-CN"/>
              </w:rPr>
              <w:tab/>
            </w:r>
            <w:r w:rsidR="007B2A23" w:rsidRPr="007B2A23">
              <w:rPr>
                <w:rFonts w:hint="eastAsia"/>
                <w:b/>
                <w:bCs/>
                <w:szCs w:val="24"/>
                <w:lang w:eastAsia="zh-CN"/>
              </w:rPr>
              <w:t>批准</w:t>
            </w:r>
            <w:r w:rsidR="005C24FF">
              <w:rPr>
                <w:b/>
                <w:bCs/>
                <w:szCs w:val="24"/>
                <w:lang w:eastAsia="zh-CN"/>
              </w:rPr>
              <w:t>2</w:t>
            </w:r>
            <w:r w:rsidR="007B2A23" w:rsidRPr="007B2A23">
              <w:rPr>
                <w:rFonts w:hint="eastAsia"/>
                <w:b/>
                <w:bCs/>
                <w:szCs w:val="24"/>
                <w:lang w:eastAsia="zh-CN"/>
              </w:rPr>
              <w:t>份经修订的</w:t>
            </w:r>
            <w:r w:rsidR="007B2A23" w:rsidRPr="007B2A23">
              <w:rPr>
                <w:rFonts w:hint="eastAsia"/>
                <w:b/>
                <w:bCs/>
                <w:szCs w:val="24"/>
                <w:lang w:eastAsia="zh-CN"/>
              </w:rPr>
              <w:t>ITU-R</w:t>
            </w:r>
            <w:r w:rsidR="007B2A23" w:rsidRPr="007B2A23">
              <w:rPr>
                <w:rFonts w:hint="eastAsia"/>
                <w:b/>
                <w:bCs/>
                <w:szCs w:val="24"/>
                <w:lang w:eastAsia="zh-CN"/>
              </w:rPr>
              <w:t>建议书</w:t>
            </w:r>
          </w:p>
          <w:p w:rsidR="00E53DCE" w:rsidRPr="00334544" w:rsidRDefault="00E53DCE" w:rsidP="007B2A23">
            <w:pPr>
              <w:tabs>
                <w:tab w:val="clear" w:pos="794"/>
                <w:tab w:val="clear" w:pos="1588"/>
                <w:tab w:val="left" w:pos="270"/>
                <w:tab w:val="left" w:pos="1560"/>
              </w:tabs>
              <w:spacing w:before="80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7B2A23" w:rsidRPr="00214387" w:rsidRDefault="007B2A23" w:rsidP="005C24FF">
      <w:pPr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根据</w:t>
      </w:r>
      <w:r w:rsidRPr="00214387">
        <w:rPr>
          <w:rFonts w:eastAsia="SimSun"/>
          <w:lang w:val="fr-FR" w:eastAsia="zh-CN"/>
        </w:rPr>
        <w:t>201</w:t>
      </w:r>
      <w:r w:rsidR="005C24FF">
        <w:rPr>
          <w:rFonts w:eastAsia="SimSun"/>
          <w:lang w:val="fr-FR" w:eastAsia="zh-CN"/>
        </w:rPr>
        <w:t>7</w:t>
      </w:r>
      <w:r w:rsidRPr="00214387">
        <w:rPr>
          <w:rFonts w:eastAsia="SimSun" w:hint="eastAsia"/>
          <w:lang w:eastAsia="zh-CN"/>
        </w:rPr>
        <w:t>年</w:t>
      </w:r>
      <w:r w:rsidR="005C24FF">
        <w:rPr>
          <w:rFonts w:eastAsia="SimSun" w:hint="eastAsia"/>
          <w:lang w:eastAsia="zh-CN"/>
        </w:rPr>
        <w:t>7</w:t>
      </w:r>
      <w:r w:rsidRPr="00214387">
        <w:rPr>
          <w:rFonts w:eastAsia="SimSun" w:hint="eastAsia"/>
          <w:lang w:eastAsia="zh-CN"/>
        </w:rPr>
        <w:t>月</w:t>
      </w:r>
      <w:r w:rsidR="005C24FF">
        <w:rPr>
          <w:rFonts w:eastAsia="SimSun" w:hint="eastAsia"/>
          <w:lang w:eastAsia="zh-CN"/>
        </w:rPr>
        <w:t>19</w:t>
      </w:r>
      <w:r w:rsidRPr="00214387">
        <w:rPr>
          <w:rFonts w:eastAsia="SimSun" w:hint="eastAsia"/>
          <w:lang w:eastAsia="zh-CN"/>
        </w:rPr>
        <w:t>日第</w:t>
      </w:r>
      <w:r w:rsidRPr="00214387">
        <w:rPr>
          <w:rFonts w:eastAsia="SimSun"/>
          <w:lang w:val="fr-FR" w:eastAsia="zh-CN"/>
        </w:rPr>
        <w:t>CACE/</w:t>
      </w:r>
      <w:r w:rsidR="005C24FF">
        <w:rPr>
          <w:rFonts w:eastAsia="SimSun"/>
          <w:lang w:val="fr-FR" w:eastAsia="zh-CN"/>
        </w:rPr>
        <w:t>824</w:t>
      </w:r>
      <w:r w:rsidRPr="00214387">
        <w:rPr>
          <w:rFonts w:eastAsia="SimSun" w:hint="eastAsia"/>
          <w:lang w:eastAsia="zh-CN"/>
        </w:rPr>
        <w:t>号行政通函，</w:t>
      </w:r>
      <w:r w:rsidR="005C24FF">
        <w:rPr>
          <w:rFonts w:eastAsia="SimSun"/>
          <w:lang w:val="fr-FR" w:eastAsia="zh-CN"/>
        </w:rPr>
        <w:t>2</w:t>
      </w:r>
      <w:r w:rsidRPr="00214387">
        <w:rPr>
          <w:rFonts w:eastAsia="SimSun" w:hint="eastAsia"/>
          <w:lang w:val="fr-FR" w:eastAsia="zh-CN"/>
        </w:rPr>
        <w:t>份经修订的</w:t>
      </w:r>
      <w:r w:rsidRPr="00214387">
        <w:rPr>
          <w:rFonts w:eastAsia="SimSun"/>
          <w:lang w:val="fr-FR" w:eastAsia="zh-CN"/>
        </w:rPr>
        <w:t>ITU-R</w:t>
      </w:r>
      <w:r w:rsidRPr="00214387">
        <w:rPr>
          <w:rFonts w:eastAsia="SimSun" w:hint="eastAsia"/>
          <w:lang w:val="fr-FR" w:eastAsia="zh-CN"/>
        </w:rPr>
        <w:t>建议书草案已按照</w:t>
      </w:r>
      <w:r w:rsidRPr="00214387">
        <w:rPr>
          <w:rFonts w:eastAsia="SimSun"/>
          <w:lang w:val="fr-FR" w:eastAsia="zh-CN"/>
        </w:rPr>
        <w:t>ITU-R</w:t>
      </w:r>
      <w:r w:rsidRPr="00214387">
        <w:rPr>
          <w:rFonts w:eastAsia="SimSun" w:hint="eastAsia"/>
          <w:lang w:val="fr-FR" w:eastAsia="zh-CN"/>
        </w:rPr>
        <w:t>第</w:t>
      </w:r>
      <w:r w:rsidRPr="00214387">
        <w:rPr>
          <w:rFonts w:eastAsia="SimSun"/>
          <w:lang w:val="fr-FR" w:eastAsia="zh-CN"/>
        </w:rPr>
        <w:t>1-</w:t>
      </w:r>
      <w:r w:rsidRPr="00214387">
        <w:rPr>
          <w:rFonts w:eastAsia="SimSun" w:hint="eastAsia"/>
          <w:lang w:val="fr-FR" w:eastAsia="zh-CN"/>
        </w:rPr>
        <w:t>7</w:t>
      </w:r>
      <w:r w:rsidRPr="00214387">
        <w:rPr>
          <w:rFonts w:eastAsia="SimSun" w:hint="eastAsia"/>
          <w:lang w:val="fr-FR" w:eastAsia="zh-CN"/>
        </w:rPr>
        <w:t>号决议（</w:t>
      </w:r>
      <w:r w:rsidRPr="00214387">
        <w:rPr>
          <w:rFonts w:eastAsia="SimSun" w:cstheme="minorHAnsi"/>
          <w:lang w:eastAsia="zh-CN"/>
        </w:rPr>
        <w:t>A2.6.2.3</w:t>
      </w:r>
      <w:r w:rsidRPr="00214387">
        <w:rPr>
          <w:rFonts w:eastAsia="SimSun" w:hint="eastAsia"/>
          <w:lang w:val="fr-FR" w:eastAsia="zh-CN"/>
        </w:rPr>
        <w:t>段）提交信函</w:t>
      </w:r>
      <w:r w:rsidRPr="00214387">
        <w:rPr>
          <w:rFonts w:eastAsia="SimSun" w:hint="eastAsia"/>
          <w:lang w:eastAsia="zh-CN"/>
        </w:rPr>
        <w:t>批准。</w:t>
      </w:r>
    </w:p>
    <w:p w:rsidR="007B2A23" w:rsidRPr="00214387" w:rsidRDefault="007B2A23" w:rsidP="005C24FF">
      <w:pPr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有关此程序的条件已于</w:t>
      </w:r>
      <w:r w:rsidRPr="00214387">
        <w:rPr>
          <w:rFonts w:eastAsia="SimSun"/>
          <w:lang w:eastAsia="zh-CN"/>
        </w:rPr>
        <w:t>201</w:t>
      </w:r>
      <w:r w:rsidR="005C24FF">
        <w:rPr>
          <w:rFonts w:eastAsia="SimSun"/>
          <w:lang w:eastAsia="zh-CN"/>
        </w:rPr>
        <w:t>7</w:t>
      </w:r>
      <w:r w:rsidRPr="00214387">
        <w:rPr>
          <w:rFonts w:eastAsia="SimSun" w:hint="eastAsia"/>
          <w:lang w:eastAsia="zh-CN"/>
        </w:rPr>
        <w:t>年</w:t>
      </w:r>
      <w:r w:rsidR="005C24FF">
        <w:rPr>
          <w:rFonts w:eastAsia="SimSun" w:hint="eastAsia"/>
          <w:lang w:eastAsia="zh-CN"/>
        </w:rPr>
        <w:t>9</w:t>
      </w:r>
      <w:r w:rsidRPr="00214387">
        <w:rPr>
          <w:rFonts w:eastAsia="SimSun" w:hint="eastAsia"/>
          <w:lang w:eastAsia="zh-CN"/>
        </w:rPr>
        <w:t>月</w:t>
      </w:r>
      <w:r w:rsidR="005C24FF">
        <w:rPr>
          <w:rFonts w:eastAsia="SimSun" w:hint="eastAsia"/>
          <w:lang w:eastAsia="zh-CN"/>
        </w:rPr>
        <w:t>19</w:t>
      </w:r>
      <w:r w:rsidRPr="00214387">
        <w:rPr>
          <w:rFonts w:eastAsia="SimSun" w:hint="eastAsia"/>
          <w:lang w:eastAsia="zh-CN"/>
        </w:rPr>
        <w:t>日得到满足</w:t>
      </w:r>
      <w:r w:rsidRPr="00214387">
        <w:rPr>
          <w:rFonts w:eastAsia="SimSun" w:hint="eastAsia"/>
          <w:bCs/>
          <w:lang w:eastAsia="zh-CN"/>
        </w:rPr>
        <w:t>。</w:t>
      </w:r>
    </w:p>
    <w:p w:rsidR="007B2A23" w:rsidRPr="00214387" w:rsidRDefault="007B2A23" w:rsidP="005C24FF">
      <w:pPr>
        <w:ind w:firstLineChars="200" w:firstLine="480"/>
        <w:rPr>
          <w:rFonts w:eastAsia="SimSun"/>
          <w:lang w:eastAsia="zh-CN"/>
        </w:rPr>
      </w:pPr>
      <w:r w:rsidRPr="00214387">
        <w:rPr>
          <w:rFonts w:eastAsia="SimSun" w:hint="eastAsia"/>
          <w:lang w:eastAsia="zh-CN"/>
        </w:rPr>
        <w:t>国际电联将公布已经批准的建议书，本通函附件中提供了建议书的标题及分配的编号。</w:t>
      </w:r>
    </w:p>
    <w:p w:rsidR="007B2A23" w:rsidRDefault="007B2A23" w:rsidP="00214387">
      <w:pPr>
        <w:spacing w:before="960"/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0D1290">
        <w:rPr>
          <w:rFonts w:hint="eastAsia"/>
          <w:lang w:eastAsia="zh-CN"/>
        </w:rPr>
        <w:t>弗朗索瓦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0D1290">
        <w:rPr>
          <w:rFonts w:hint="eastAsia"/>
          <w:lang w:eastAsia="zh-CN"/>
        </w:rPr>
        <w:t>朗西</w:t>
      </w:r>
    </w:p>
    <w:p w:rsidR="007B2A23" w:rsidRPr="00115C83" w:rsidRDefault="007B2A23" w:rsidP="005C24FF">
      <w:pPr>
        <w:spacing w:before="720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="005C24FF">
        <w:rPr>
          <w:rFonts w:eastAsia="SimSun"/>
          <w:lang w:eastAsia="zh-CN"/>
        </w:rPr>
        <w:t>1</w:t>
      </w:r>
      <w:r>
        <w:rPr>
          <w:rFonts w:eastAsia="SimSun" w:hint="eastAsia"/>
          <w:lang w:eastAsia="zh-CN"/>
        </w:rPr>
        <w:t>件</w:t>
      </w:r>
    </w:p>
    <w:p w:rsidR="007B2A23" w:rsidRPr="00214387" w:rsidRDefault="007B2A23" w:rsidP="00214387">
      <w:pPr>
        <w:pStyle w:val="enumlev1"/>
        <w:spacing w:before="720"/>
        <w:rPr>
          <w:rFonts w:eastAsia="SimSun"/>
          <w:b/>
          <w:bCs/>
          <w:sz w:val="18"/>
          <w:szCs w:val="18"/>
          <w:lang w:eastAsia="zh-CN"/>
        </w:rPr>
      </w:pPr>
      <w:r w:rsidRPr="00214387">
        <w:rPr>
          <w:rFonts w:eastAsia="SimSun" w:hint="eastAsia"/>
          <w:b/>
          <w:bCs/>
          <w:sz w:val="18"/>
          <w:szCs w:val="18"/>
          <w:lang w:eastAsia="zh-CN"/>
        </w:rPr>
        <w:t>分发：</w:t>
      </w:r>
    </w:p>
    <w:p w:rsidR="007B2A23" w:rsidRPr="00115C83" w:rsidRDefault="007B2A23" w:rsidP="005C24FF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5C24FF">
        <w:rPr>
          <w:rFonts w:eastAsia="SimSun"/>
          <w:sz w:val="18"/>
          <w:szCs w:val="18"/>
          <w:lang w:eastAsia="zh-CN"/>
        </w:rPr>
        <w:t>7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5C24FF">
        <w:rPr>
          <w:rFonts w:eastAsia="SimSun"/>
          <w:sz w:val="18"/>
          <w:szCs w:val="18"/>
          <w:lang w:eastAsia="zh-CN"/>
        </w:rPr>
        <w:t>7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214387">
        <w:rPr>
          <w:rFonts w:eastAsia="SimSun" w:hint="eastAsia"/>
          <w:sz w:val="18"/>
          <w:szCs w:val="18"/>
          <w:lang w:eastAsia="zh-CN"/>
        </w:rPr>
        <w:t>的</w:t>
      </w:r>
      <w:r w:rsidRPr="00214387">
        <w:rPr>
          <w:rFonts w:eastAsia="SimSun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  <w:t>ITU-R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7B2A23" w:rsidRPr="00115C83" w:rsidRDefault="007B2A23" w:rsidP="005C24FF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研究组的正副主席</w:t>
      </w:r>
    </w:p>
    <w:p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7B2A23" w:rsidRPr="00115C83" w:rsidRDefault="007B2A23" w:rsidP="00214387">
      <w:pPr>
        <w:pStyle w:val="enumlev1"/>
        <w:spacing w:before="20"/>
        <w:ind w:left="567" w:hanging="567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7B2A23" w:rsidRDefault="007B2A23" w:rsidP="007B2A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7B2A23" w:rsidRDefault="007B2A23" w:rsidP="007B2A23">
      <w:pPr>
        <w:pStyle w:val="AnnexNotitle0"/>
        <w:rPr>
          <w:rFonts w:hAnsi="SimSun"/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hint="eastAsia"/>
          <w:lang w:eastAsia="zh-CN"/>
        </w:rPr>
        <w:t>已</w:t>
      </w:r>
      <w:r>
        <w:rPr>
          <w:rFonts w:hAnsi="SimSun" w:hint="eastAsia"/>
          <w:lang w:eastAsia="zh-CN"/>
        </w:rPr>
        <w:t>经批准的建议书的标题</w:t>
      </w:r>
    </w:p>
    <w:p w:rsidR="00D400F5" w:rsidRPr="00D400F5" w:rsidRDefault="00D400F5" w:rsidP="00D400F5">
      <w:pPr>
        <w:rPr>
          <w:lang w:val="en-GB" w:eastAsia="zh-CN"/>
        </w:rPr>
      </w:pPr>
    </w:p>
    <w:p w:rsidR="00D400F5" w:rsidRPr="00F04F06" w:rsidRDefault="00D400F5" w:rsidP="00D400F5">
      <w:pPr>
        <w:tabs>
          <w:tab w:val="right" w:pos="9639"/>
        </w:tabs>
        <w:rPr>
          <w:lang w:val="fr-CH" w:eastAsia="zh-CN"/>
        </w:rPr>
      </w:pPr>
      <w:r w:rsidRPr="00464DE7">
        <w:rPr>
          <w:u w:val="single"/>
          <w:lang w:val="fr-CH" w:eastAsia="zh-CN"/>
        </w:rPr>
        <w:t>ITU-R SA.1161-2</w:t>
      </w:r>
      <w:r>
        <w:rPr>
          <w:rFonts w:hint="eastAsia"/>
          <w:u w:val="single"/>
          <w:lang w:val="fr-CH" w:eastAsia="zh-CN"/>
        </w:rPr>
        <w:t>建议书</w:t>
      </w:r>
      <w:r w:rsidRPr="00464DE7">
        <w:rPr>
          <w:lang w:val="fr-CH" w:eastAsia="zh-CN"/>
        </w:rPr>
        <w:tab/>
      </w:r>
      <w:r w:rsidRPr="00A26CA7">
        <w:rPr>
          <w:lang w:eastAsia="zh-CN"/>
        </w:rPr>
        <w:t>7/59</w:t>
      </w:r>
      <w:r>
        <w:rPr>
          <w:rFonts w:hint="eastAsia"/>
          <w:lang w:eastAsia="zh-CN"/>
        </w:rPr>
        <w:t>号文件</w:t>
      </w:r>
    </w:p>
    <w:p w:rsidR="005C24FF" w:rsidRDefault="005C24FF" w:rsidP="005C24FF">
      <w:pPr>
        <w:pStyle w:val="Rectitle"/>
        <w:rPr>
          <w:lang w:eastAsia="zh-CN"/>
        </w:rPr>
      </w:pPr>
      <w:r w:rsidRPr="005C24FF">
        <w:rPr>
          <w:rFonts w:hint="eastAsia"/>
          <w:lang w:eastAsia="zh-CN"/>
        </w:rPr>
        <w:t>使用对地静止轨道的卫星地球探测业务和卫星气象业务中的</w:t>
      </w:r>
      <w:r w:rsidR="008A1885">
        <w:rPr>
          <w:lang w:eastAsia="zh-CN"/>
        </w:rPr>
        <w:br/>
      </w:r>
      <w:r>
        <w:rPr>
          <w:rFonts w:hint="eastAsia"/>
          <w:lang w:eastAsia="zh-CN"/>
        </w:rPr>
        <w:t>传输</w:t>
      </w:r>
      <w:r w:rsidRPr="005C24FF">
        <w:rPr>
          <w:rFonts w:hint="eastAsia"/>
          <w:lang w:eastAsia="zh-CN"/>
        </w:rPr>
        <w:t>系统的共用和协调标准</w:t>
      </w:r>
    </w:p>
    <w:p w:rsidR="0006779D" w:rsidRPr="00F04F06" w:rsidRDefault="0006779D" w:rsidP="0006779D">
      <w:pPr>
        <w:tabs>
          <w:tab w:val="clear" w:pos="1588"/>
          <w:tab w:val="clear" w:pos="1985"/>
          <w:tab w:val="right" w:pos="9639"/>
        </w:tabs>
        <w:spacing w:before="600"/>
        <w:rPr>
          <w:lang w:val="fr-CH" w:eastAsia="zh-CN"/>
        </w:rPr>
      </w:pPr>
      <w:r w:rsidRPr="00464DE7">
        <w:rPr>
          <w:u w:val="single"/>
          <w:lang w:val="fr-CH" w:eastAsia="zh-CN"/>
        </w:rPr>
        <w:t>ITU-R RS.1260-2</w:t>
      </w:r>
      <w:r>
        <w:rPr>
          <w:rFonts w:hint="eastAsia"/>
          <w:u w:val="single"/>
          <w:lang w:val="fr-CH" w:eastAsia="zh-CN"/>
        </w:rPr>
        <w:t>建议书</w:t>
      </w:r>
      <w:r w:rsidRPr="00464DE7">
        <w:rPr>
          <w:lang w:val="fr-CH" w:eastAsia="zh-CN"/>
        </w:rPr>
        <w:tab/>
      </w:r>
      <w:r w:rsidRPr="00F04F06">
        <w:rPr>
          <w:lang w:val="fr-CH" w:eastAsia="zh-CN"/>
        </w:rPr>
        <w:t>7/61</w:t>
      </w:r>
      <w:r>
        <w:rPr>
          <w:rFonts w:hint="eastAsia"/>
          <w:lang w:eastAsia="zh-CN"/>
        </w:rPr>
        <w:t>号文件</w:t>
      </w:r>
    </w:p>
    <w:p w:rsidR="0006779D" w:rsidRDefault="0006779D" w:rsidP="0006779D">
      <w:pPr>
        <w:pStyle w:val="Rectitle"/>
        <w:rPr>
          <w:lang w:val="en-GB" w:eastAsia="zh-CN"/>
        </w:rPr>
      </w:pPr>
      <w:r w:rsidRPr="005C24FF">
        <w:rPr>
          <w:rFonts w:hint="eastAsia"/>
          <w:bCs/>
          <w:szCs w:val="28"/>
          <w:lang w:eastAsia="zh-CN"/>
        </w:rPr>
        <w:t>星载有源遥感器与其他无线电业务共用</w:t>
      </w:r>
      <w:r w:rsidRPr="005C24FF">
        <w:rPr>
          <w:rFonts w:hint="eastAsia"/>
          <w:bCs/>
          <w:szCs w:val="28"/>
          <w:lang w:eastAsia="zh-CN"/>
        </w:rPr>
        <w:t>420-470 MHz</w:t>
      </w:r>
      <w:r w:rsidRPr="005C24FF">
        <w:rPr>
          <w:rFonts w:hint="eastAsia"/>
          <w:bCs/>
          <w:szCs w:val="28"/>
          <w:lang w:eastAsia="zh-CN"/>
        </w:rPr>
        <w:t>频段的可能性</w:t>
      </w:r>
    </w:p>
    <w:p w:rsidR="00D400F5" w:rsidRDefault="00D400F5" w:rsidP="0032202E">
      <w:pPr>
        <w:pStyle w:val="Reasons"/>
        <w:rPr>
          <w:lang w:eastAsia="zh-CN"/>
        </w:rPr>
      </w:pPr>
    </w:p>
    <w:p w:rsidR="00D400F5" w:rsidRDefault="00D400F5">
      <w:pPr>
        <w:jc w:val="center"/>
      </w:pPr>
      <w:r>
        <w:t>______________</w:t>
      </w:r>
    </w:p>
    <w:p w:rsidR="00D926EA" w:rsidRDefault="00D926EA" w:rsidP="00214387">
      <w:pPr>
        <w:jc w:val="center"/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Pr="00D926EA" w:rsidRDefault="00D926EA" w:rsidP="00D926EA">
      <w:pPr>
        <w:rPr>
          <w:lang w:eastAsia="zh-CN"/>
        </w:rPr>
      </w:pPr>
    </w:p>
    <w:p w:rsidR="00D926EA" w:rsidRDefault="00D926EA" w:rsidP="00D926EA">
      <w:pPr>
        <w:rPr>
          <w:lang w:eastAsia="zh-CN"/>
        </w:rPr>
      </w:pPr>
    </w:p>
    <w:p w:rsidR="007B2A23" w:rsidRPr="00D926EA" w:rsidRDefault="00D926EA" w:rsidP="00D926EA">
      <w:pPr>
        <w:tabs>
          <w:tab w:val="clear" w:pos="794"/>
          <w:tab w:val="clear" w:pos="1191"/>
          <w:tab w:val="clear" w:pos="1588"/>
          <w:tab w:val="clear" w:pos="1985"/>
          <w:tab w:val="left" w:pos="8116"/>
        </w:tabs>
        <w:rPr>
          <w:lang w:eastAsia="zh-CN"/>
        </w:rPr>
      </w:pPr>
      <w:r>
        <w:rPr>
          <w:lang w:eastAsia="zh-CN"/>
        </w:rPr>
        <w:tab/>
      </w:r>
    </w:p>
    <w:sectPr w:rsidR="007B2A23" w:rsidRPr="00D926EA" w:rsidSect="00165B71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36" w:rsidRDefault="00766136">
      <w:r>
        <w:separator/>
      </w:r>
    </w:p>
  </w:endnote>
  <w:endnote w:type="continuationSeparator" w:id="0">
    <w:p w:rsidR="00766136" w:rsidRDefault="007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85" w:rsidRDefault="008A1885" w:rsidP="008A1885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8A1885" w:rsidRPr="007B52D4" w:rsidRDefault="008A1885" w:rsidP="008A1885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36" w:rsidRDefault="00766136">
      <w:r>
        <w:t>____________________</w:t>
      </w:r>
    </w:p>
  </w:footnote>
  <w:footnote w:type="continuationSeparator" w:id="0">
    <w:p w:rsidR="00766136" w:rsidRDefault="0076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 w:rsidP="000F00B0">
    <w:pPr>
      <w:pStyle w:val="Header"/>
      <w:rPr>
        <w:sz w:val="18"/>
        <w:szCs w:val="18"/>
      </w:rPr>
    </w:pPr>
    <w:r w:rsidRPr="00165B71">
      <w:rPr>
        <w:sz w:val="18"/>
        <w:szCs w:val="18"/>
      </w:rPr>
      <w:tab/>
    </w:r>
    <w:r w:rsidRPr="00165B71">
      <w:rPr>
        <w:sz w:val="18"/>
        <w:szCs w:val="18"/>
      </w:rPr>
      <w:tab/>
    </w:r>
    <w:r w:rsidR="00AF051D" w:rsidRPr="00165B71">
      <w:rPr>
        <w:sz w:val="18"/>
        <w:szCs w:val="18"/>
      </w:rPr>
      <w:t xml:space="preserve">- </w:t>
    </w:r>
    <w:r w:rsidR="001B42C9" w:rsidRPr="00165B71">
      <w:rPr>
        <w:rStyle w:val="PageNumber"/>
        <w:sz w:val="18"/>
        <w:szCs w:val="18"/>
      </w:rPr>
      <w:fldChar w:fldCharType="begin"/>
    </w:r>
    <w:r w:rsidRPr="00165B71">
      <w:rPr>
        <w:rStyle w:val="PageNumber"/>
        <w:sz w:val="18"/>
        <w:szCs w:val="18"/>
      </w:rPr>
      <w:instrText xml:space="preserve"> PAGE </w:instrText>
    </w:r>
    <w:r w:rsidR="001B42C9" w:rsidRPr="00165B71">
      <w:rPr>
        <w:rStyle w:val="PageNumber"/>
        <w:sz w:val="18"/>
        <w:szCs w:val="18"/>
      </w:rPr>
      <w:fldChar w:fldCharType="separate"/>
    </w:r>
    <w:r w:rsidR="00165B71">
      <w:rPr>
        <w:rStyle w:val="PageNumber"/>
        <w:noProof/>
        <w:sz w:val="18"/>
        <w:szCs w:val="18"/>
      </w:rPr>
      <w:t>2</w:t>
    </w:r>
    <w:r w:rsidR="001B42C9" w:rsidRPr="00165B71">
      <w:rPr>
        <w:rStyle w:val="PageNumber"/>
        <w:sz w:val="18"/>
        <w:szCs w:val="18"/>
      </w:rPr>
      <w:fldChar w:fldCharType="end"/>
    </w:r>
    <w:r w:rsidR="00AF051D" w:rsidRPr="00165B7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65B71" w:rsidRDefault="00E915AF">
    <w:pPr>
      <w:pStyle w:val="Header"/>
      <w:rPr>
        <w:iCs/>
        <w:sz w:val="18"/>
        <w:szCs w:val="18"/>
      </w:rPr>
    </w:pPr>
    <w:r w:rsidRPr="00165B71">
      <w:rPr>
        <w:iCs/>
        <w:sz w:val="18"/>
        <w:szCs w:val="18"/>
      </w:rPr>
      <w:tab/>
    </w:r>
    <w:r w:rsidRPr="00165B71">
      <w:rPr>
        <w:iCs/>
        <w:sz w:val="18"/>
        <w:szCs w:val="18"/>
      </w:rPr>
      <w:tab/>
    </w:r>
    <w:r w:rsidR="00165B71">
      <w:rPr>
        <w:sz w:val="18"/>
        <w:szCs w:val="16"/>
      </w:rPr>
      <w:t xml:space="preserve">- </w:t>
    </w:r>
    <w:r w:rsidR="001B42C9" w:rsidRPr="00165B71">
      <w:rPr>
        <w:iCs/>
        <w:sz w:val="18"/>
        <w:szCs w:val="18"/>
      </w:rPr>
      <w:fldChar w:fldCharType="begin"/>
    </w:r>
    <w:r w:rsidRPr="00165B71">
      <w:rPr>
        <w:iCs/>
        <w:sz w:val="18"/>
        <w:szCs w:val="18"/>
      </w:rPr>
      <w:instrText xml:space="preserve"> PAGE  \* MERGEFORMAT </w:instrText>
    </w:r>
    <w:r w:rsidR="001B42C9" w:rsidRPr="00165B71">
      <w:rPr>
        <w:iCs/>
        <w:sz w:val="18"/>
        <w:szCs w:val="18"/>
      </w:rPr>
      <w:fldChar w:fldCharType="separate"/>
    </w:r>
    <w:r w:rsidR="00357538">
      <w:rPr>
        <w:iCs/>
        <w:noProof/>
        <w:sz w:val="18"/>
        <w:szCs w:val="18"/>
      </w:rPr>
      <w:t>2</w:t>
    </w:r>
    <w:r w:rsidR="001B42C9" w:rsidRPr="00165B71">
      <w:rPr>
        <w:iCs/>
        <w:sz w:val="18"/>
        <w:szCs w:val="18"/>
      </w:rPr>
      <w:fldChar w:fldCharType="end"/>
    </w:r>
    <w:r w:rsidR="00165B71">
      <w:rPr>
        <w:iCs/>
        <w:sz w:val="18"/>
        <w:szCs w:val="18"/>
      </w:rPr>
      <w:t xml:space="preserve"> </w:t>
    </w:r>
    <w:r w:rsidR="00165B71">
      <w:rPr>
        <w:rStyle w:val="PageNumber"/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DA16E6" w:rsidTr="00DA16E6">
      <w:tc>
        <w:tcPr>
          <w:tcW w:w="5031" w:type="dxa"/>
        </w:tcPr>
        <w:p w:rsidR="00DA16E6" w:rsidRDefault="00DA16E6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DA16E6" w:rsidRDefault="00B07E0B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5E3F8A7B" wp14:editId="46B0849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661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779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700F"/>
    <w:rsid w:val="00134404"/>
    <w:rsid w:val="00144DFB"/>
    <w:rsid w:val="00164B62"/>
    <w:rsid w:val="00165B71"/>
    <w:rsid w:val="00187CA3"/>
    <w:rsid w:val="00196710"/>
    <w:rsid w:val="00196770"/>
    <w:rsid w:val="00196976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438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57538"/>
    <w:rsid w:val="003666FF"/>
    <w:rsid w:val="0037309C"/>
    <w:rsid w:val="00374F73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1D0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4FF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0E67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66136"/>
    <w:rsid w:val="00775DB8"/>
    <w:rsid w:val="00782354"/>
    <w:rsid w:val="007921A7"/>
    <w:rsid w:val="00796CD6"/>
    <w:rsid w:val="007B2A23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3787"/>
    <w:rsid w:val="0087694B"/>
    <w:rsid w:val="00880F4D"/>
    <w:rsid w:val="00887C4A"/>
    <w:rsid w:val="008A0B89"/>
    <w:rsid w:val="008A1885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442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36DC"/>
    <w:rsid w:val="00B06B90"/>
    <w:rsid w:val="00B07E0B"/>
    <w:rsid w:val="00B34CF9"/>
    <w:rsid w:val="00B37559"/>
    <w:rsid w:val="00B4054B"/>
    <w:rsid w:val="00B419F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2661"/>
    <w:rsid w:val="00D21694"/>
    <w:rsid w:val="00D24EB5"/>
    <w:rsid w:val="00D35AB9"/>
    <w:rsid w:val="00D400F5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26EA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11670022-EFA9-42C6-9239-0ABE1F2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B419F6"/>
    <w:pPr>
      <w:tabs>
        <w:tab w:val="clear" w:pos="794"/>
        <w:tab w:val="clear" w:pos="1191"/>
        <w:tab w:val="clear" w:pos="1588"/>
        <w:tab w:val="clear" w:pos="1985"/>
        <w:tab w:val="center" w:pos="5954"/>
        <w:tab w:val="center" w:pos="9639"/>
      </w:tabs>
    </w:pPr>
    <w:rPr>
      <w:sz w:val="16"/>
    </w:r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B036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QuestionNo"/>
    <w:qFormat/>
    <w:rsid w:val="00B036DC"/>
    <w:pPr>
      <w:spacing w:before="480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AnnexNotitle0">
    <w:name w:val="Annex_No &amp; title"/>
    <w:basedOn w:val="Normal"/>
    <w:next w:val="Normalaftertitle"/>
    <w:uiPriority w:val="99"/>
    <w:rsid w:val="007B2A2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7B2A23"/>
    <w:rPr>
      <w:b/>
      <w:sz w:val="28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7B2A23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D400F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18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0E77-09DA-4FFF-A224-4D13823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Tang, Ting</dc:creator>
  <cp:lastModifiedBy>Fernandez Jimenez, Virginia</cp:lastModifiedBy>
  <cp:revision>3</cp:revision>
  <cp:lastPrinted>2017-09-25T11:50:00Z</cp:lastPrinted>
  <dcterms:created xsi:type="dcterms:W3CDTF">2017-09-25T11:49:00Z</dcterms:created>
  <dcterms:modified xsi:type="dcterms:W3CDTF">2017-09-25T12:00:00Z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