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5582">
              <w:rPr>
                <w:b/>
                <w:bCs/>
                <w:szCs w:val="24"/>
                <w:lang w:val="fr-CH"/>
              </w:rPr>
              <w:t>CE/815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EB5582" w:rsidP="00F00CE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</w:t>
            </w:r>
            <w:r w:rsidR="00F00CEA">
              <w:rPr>
                <w:bCs/>
                <w:szCs w:val="24"/>
              </w:rPr>
              <w:t>9</w:t>
            </w:r>
            <w:bookmarkStart w:id="0" w:name="_GoBack"/>
            <w:bookmarkEnd w:id="0"/>
            <w:r w:rsidR="00A96D3A" w:rsidRPr="0033029C">
              <w:rPr>
                <w:bCs/>
                <w:szCs w:val="24"/>
              </w:rPr>
              <w:t xml:space="preserve"> de </w:t>
            </w:r>
            <w:proofErr w:type="spellStart"/>
            <w:r>
              <w:rPr>
                <w:bCs/>
                <w:szCs w:val="24"/>
              </w:rPr>
              <w:t>jun</w:t>
            </w:r>
            <w:r w:rsidR="007E3B58">
              <w:rPr>
                <w:bCs/>
                <w:szCs w:val="24"/>
              </w:rPr>
              <w:t>i</w:t>
            </w:r>
            <w:r w:rsidR="00F00CEA">
              <w:rPr>
                <w:bCs/>
                <w:szCs w:val="24"/>
              </w:rPr>
              <w:t>o</w:t>
            </w:r>
            <w:proofErr w:type="spellEnd"/>
            <w:r w:rsidR="00A96D3A" w:rsidRPr="0033029C">
              <w:rPr>
                <w:bCs/>
                <w:szCs w:val="24"/>
              </w:rPr>
              <w:t xml:space="preserve"> de 201</w:t>
            </w:r>
            <w:r>
              <w:rPr>
                <w:bCs/>
                <w:szCs w:val="24"/>
              </w:rPr>
              <w:t>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B558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>
              <w:rPr>
                <w:b/>
                <w:lang w:val="es-ES"/>
              </w:rPr>
              <w:t>3</w:t>
            </w:r>
            <w:r w:rsidRPr="00B7378A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0E38C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B5582" w:rsidRPr="00523D4A" w:rsidRDefault="00EB5582" w:rsidP="00EB5582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es-ES"/>
              </w:rPr>
            </w:pPr>
            <w:r w:rsidRPr="00D5507E">
              <w:rPr>
                <w:rFonts w:asciiTheme="minorHAnsi" w:hAnsiTheme="minorHAnsi"/>
                <w:b/>
                <w:bCs/>
                <w:szCs w:val="24"/>
                <w:lang w:val="es-ES"/>
              </w:rPr>
              <w:t>Comisión de Estudio 3 de Radiocomunicaciones (</w:t>
            </w:r>
            <w:hyperlink r:id="rId8" w:history="1">
              <w:r w:rsidRPr="00523D4A">
                <w:rPr>
                  <w:rStyle w:val="Hyperlink"/>
                  <w:rFonts w:asciiTheme="minorHAnsi" w:hAnsiTheme="minorHAnsi"/>
                  <w:b/>
                  <w:bCs/>
                  <w:color w:val="auto"/>
                  <w:szCs w:val="24"/>
                  <w:u w:val="none"/>
                  <w:bdr w:val="none" w:sz="0" w:space="0" w:color="auto" w:frame="1"/>
                  <w:lang w:val="es-ES_tradnl"/>
                </w:rPr>
                <w:t>Propagación de las ondas radioeléctricas</w:t>
              </w:r>
            </w:hyperlink>
            <w:r w:rsidRPr="00523D4A">
              <w:rPr>
                <w:rFonts w:asciiTheme="minorHAnsi" w:hAnsiTheme="minorHAnsi"/>
                <w:b/>
                <w:bCs/>
                <w:szCs w:val="24"/>
                <w:lang w:val="es-ES"/>
              </w:rPr>
              <w:t>)</w:t>
            </w:r>
          </w:p>
          <w:p w:rsidR="00E53DCE" w:rsidRPr="00EB5582" w:rsidRDefault="00EB5582" w:rsidP="004D3177">
            <w:pPr>
              <w:tabs>
                <w:tab w:val="clear" w:pos="1588"/>
                <w:tab w:val="left" w:pos="1560"/>
              </w:tabs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4D3177">
              <w:rPr>
                <w:b/>
                <w:bCs/>
                <w:lang w:val="es-ES"/>
              </w:rPr>
              <w:t>A</w:t>
            </w:r>
            <w:r w:rsidRPr="00B7378A">
              <w:rPr>
                <w:b/>
                <w:bCs/>
                <w:lang w:val="es-ES"/>
              </w:rPr>
              <w:t xml:space="preserve">probación de </w:t>
            </w:r>
            <w:r>
              <w:rPr>
                <w:b/>
                <w:bCs/>
                <w:lang w:val="es-ES"/>
              </w:rPr>
              <w:t> 1</w:t>
            </w:r>
            <w:r w:rsidRPr="00B7378A">
              <w:rPr>
                <w:b/>
                <w:bCs/>
                <w:lang w:val="es-ES"/>
              </w:rPr>
              <w:t> proyecto de Cuestión UIT-R revisada</w:t>
            </w:r>
          </w:p>
        </w:tc>
      </w:tr>
      <w:tr w:rsidR="00E53DCE" w:rsidRPr="000E38C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EB558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55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EB558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55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B558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E38C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B558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E53DCE" w:rsidRPr="00EB5582" w:rsidRDefault="00E53DCE" w:rsidP="00E53DCE">
      <w:pPr>
        <w:rPr>
          <w:szCs w:val="24"/>
          <w:lang w:val="es-ES_tradnl"/>
        </w:rPr>
      </w:pPr>
    </w:p>
    <w:p w:rsidR="00EB5582" w:rsidRPr="00EB5582" w:rsidRDefault="00EB5582" w:rsidP="004D3177">
      <w:pPr>
        <w:spacing w:before="240"/>
        <w:ind w:right="-142"/>
        <w:rPr>
          <w:szCs w:val="24"/>
          <w:lang w:val="es-ES_tradnl"/>
        </w:rPr>
      </w:pPr>
      <w:r w:rsidRPr="00EB5582">
        <w:rPr>
          <w:szCs w:val="24"/>
          <w:lang w:val="es-ES_tradnl"/>
        </w:rPr>
        <w:t>Mediante la Circular Administrativa CACE/</w:t>
      </w:r>
      <w:r>
        <w:rPr>
          <w:szCs w:val="24"/>
          <w:lang w:val="es-ES_tradnl"/>
        </w:rPr>
        <w:t>805</w:t>
      </w:r>
      <w:r w:rsidRPr="00EB5582">
        <w:rPr>
          <w:szCs w:val="24"/>
          <w:lang w:val="es-ES_tradnl"/>
        </w:rPr>
        <w:t xml:space="preserve"> de 2</w:t>
      </w:r>
      <w:r>
        <w:rPr>
          <w:szCs w:val="24"/>
          <w:lang w:val="es-ES_tradnl"/>
        </w:rPr>
        <w:t>0</w:t>
      </w:r>
      <w:r w:rsidRPr="00EB5582">
        <w:rPr>
          <w:szCs w:val="24"/>
          <w:lang w:val="es-ES_tradnl"/>
        </w:rPr>
        <w:t xml:space="preserve"> de </w:t>
      </w:r>
      <w:r>
        <w:rPr>
          <w:szCs w:val="24"/>
          <w:lang w:val="es-ES_tradnl"/>
        </w:rPr>
        <w:t xml:space="preserve">abril </w:t>
      </w:r>
      <w:r w:rsidRPr="00EB5582">
        <w:rPr>
          <w:szCs w:val="24"/>
          <w:lang w:val="es-ES_tradnl"/>
        </w:rPr>
        <w:t>de 201</w:t>
      </w:r>
      <w:r>
        <w:rPr>
          <w:szCs w:val="24"/>
          <w:lang w:val="es-ES_tradnl"/>
        </w:rPr>
        <w:t>7</w:t>
      </w:r>
      <w:r w:rsidRPr="00EB5582">
        <w:rPr>
          <w:szCs w:val="24"/>
          <w:lang w:val="es-ES_tradnl"/>
        </w:rPr>
        <w:t xml:space="preserve">, se presentó para aprobación por correspondencia, de conformidad con la Resolución UIT-R 1-7 (§ A2.5.2.3), 1 proyecto de Cuestión UIT-R revisada. </w:t>
      </w:r>
    </w:p>
    <w:p w:rsidR="00EB5582" w:rsidRPr="00EB5582" w:rsidRDefault="00EB5582" w:rsidP="00EB5582">
      <w:pPr>
        <w:rPr>
          <w:szCs w:val="24"/>
          <w:lang w:val="es-ES_tradnl"/>
        </w:rPr>
      </w:pPr>
      <w:r w:rsidRPr="00EB5582">
        <w:rPr>
          <w:szCs w:val="24"/>
          <w:lang w:val="es-ES_tradnl"/>
        </w:rPr>
        <w:t>Las condiciones que rigen este procedimiento se cumplieron el 2</w:t>
      </w:r>
      <w:r>
        <w:rPr>
          <w:szCs w:val="24"/>
          <w:lang w:val="es-ES_tradnl"/>
        </w:rPr>
        <w:t>0</w:t>
      </w:r>
      <w:r w:rsidRPr="00EB5582">
        <w:rPr>
          <w:szCs w:val="24"/>
          <w:lang w:val="es-ES_tradnl"/>
        </w:rPr>
        <w:t xml:space="preserve"> de </w:t>
      </w:r>
      <w:r>
        <w:rPr>
          <w:szCs w:val="24"/>
          <w:lang w:val="es-ES_tradnl"/>
        </w:rPr>
        <w:t>jun</w:t>
      </w:r>
      <w:r w:rsidR="007E3B58">
        <w:rPr>
          <w:szCs w:val="24"/>
          <w:lang w:val="es-ES_tradnl"/>
        </w:rPr>
        <w:t>i</w:t>
      </w:r>
      <w:r>
        <w:rPr>
          <w:szCs w:val="24"/>
          <w:lang w:val="es-ES_tradnl"/>
        </w:rPr>
        <w:t>o</w:t>
      </w:r>
      <w:r w:rsidRPr="00EB5582">
        <w:rPr>
          <w:szCs w:val="24"/>
          <w:lang w:val="es-ES_tradnl"/>
        </w:rPr>
        <w:t xml:space="preserve"> de 2017. </w:t>
      </w:r>
    </w:p>
    <w:p w:rsidR="00D21694" w:rsidRPr="00EB5582" w:rsidRDefault="00EB5582" w:rsidP="00EB5582">
      <w:pPr>
        <w:rPr>
          <w:rFonts w:asciiTheme="minorHAnsi" w:hAnsiTheme="minorHAnsi" w:cstheme="minorHAnsi"/>
          <w:szCs w:val="24"/>
          <w:lang w:val="es-ES_tradnl"/>
        </w:rPr>
      </w:pPr>
      <w:r w:rsidRPr="00EB5582">
        <w:rPr>
          <w:szCs w:val="24"/>
          <w:lang w:val="es-ES_tradnl"/>
        </w:rPr>
        <w:t>Como referencia, se adjunta el texto de la Cuestión aprobada en el Anexo a la presente carta que será publicado</w:t>
      </w:r>
      <w:r>
        <w:rPr>
          <w:szCs w:val="24"/>
          <w:lang w:val="es-ES"/>
        </w:rPr>
        <w:t xml:space="preserve"> por la </w:t>
      </w:r>
      <w:r w:rsidRPr="009F14E9">
        <w:rPr>
          <w:szCs w:val="24"/>
          <w:lang w:val="es-ES"/>
        </w:rPr>
        <w:t>UIT</w:t>
      </w:r>
      <w:r w:rsidRPr="00EB5582">
        <w:rPr>
          <w:szCs w:val="24"/>
          <w:lang w:val="es-ES_tradnl"/>
        </w:rPr>
        <w:t>.</w:t>
      </w:r>
    </w:p>
    <w:p w:rsidR="00EB5582" w:rsidRPr="00EB5582" w:rsidRDefault="00EB5582" w:rsidP="00EB5582">
      <w:pPr>
        <w:spacing w:before="1440"/>
        <w:jc w:val="left"/>
        <w:rPr>
          <w:szCs w:val="24"/>
          <w:lang w:val="es-ES_tradnl"/>
        </w:rPr>
      </w:pPr>
      <w:r w:rsidRPr="00EB5582">
        <w:rPr>
          <w:szCs w:val="24"/>
          <w:lang w:val="es-ES_tradnl"/>
        </w:rPr>
        <w:t xml:space="preserve">François </w:t>
      </w:r>
      <w:proofErr w:type="spellStart"/>
      <w:r w:rsidRPr="00EB5582">
        <w:rPr>
          <w:szCs w:val="24"/>
          <w:lang w:val="es-ES_tradnl"/>
        </w:rPr>
        <w:t>Rancy</w:t>
      </w:r>
      <w:proofErr w:type="spellEnd"/>
      <w:r w:rsidRPr="00EB5582">
        <w:rPr>
          <w:szCs w:val="24"/>
          <w:lang w:val="es-ES_tradnl"/>
        </w:rPr>
        <w:br/>
        <w:t>Director</w:t>
      </w:r>
    </w:p>
    <w:p w:rsidR="00EB5582" w:rsidRPr="00EB5582" w:rsidRDefault="00EB5582" w:rsidP="00EB5582">
      <w:pPr>
        <w:spacing w:before="480"/>
        <w:rPr>
          <w:szCs w:val="24"/>
          <w:lang w:val="es-ES_tradnl"/>
        </w:rPr>
      </w:pPr>
      <w:r w:rsidRPr="00EB5582">
        <w:rPr>
          <w:b/>
          <w:bCs/>
          <w:szCs w:val="24"/>
          <w:lang w:val="es-ES_tradnl"/>
        </w:rPr>
        <w:t>Anexo</w:t>
      </w:r>
      <w:r w:rsidRPr="00EB5582">
        <w:rPr>
          <w:szCs w:val="24"/>
          <w:lang w:val="es-ES_tradnl"/>
        </w:rPr>
        <w:t>: 1</w:t>
      </w:r>
    </w:p>
    <w:p w:rsidR="00EB5582" w:rsidRPr="00EB5582" w:rsidRDefault="00EB5582" w:rsidP="00EB5582">
      <w:pPr>
        <w:tabs>
          <w:tab w:val="left" w:pos="6237"/>
        </w:tabs>
        <w:spacing w:before="480"/>
        <w:rPr>
          <w:b/>
          <w:bCs/>
          <w:sz w:val="18"/>
          <w:szCs w:val="18"/>
          <w:lang w:val="es-ES_tradnl"/>
        </w:rPr>
      </w:pPr>
      <w:r w:rsidRPr="00EB5582">
        <w:rPr>
          <w:b/>
          <w:bCs/>
          <w:sz w:val="18"/>
          <w:szCs w:val="18"/>
          <w:lang w:val="es-ES_tradnl"/>
        </w:rPr>
        <w:t>Distribución:</w:t>
      </w:r>
    </w:p>
    <w:p w:rsidR="00EB5582" w:rsidRPr="00EB5582" w:rsidRDefault="00EB5582" w:rsidP="004D3177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4D3177">
        <w:rPr>
          <w:sz w:val="18"/>
          <w:szCs w:val="18"/>
          <w:lang w:val="es-ES_tradnl"/>
        </w:rPr>
        <w:t>3</w:t>
      </w:r>
      <w:r w:rsidRPr="00EB5582">
        <w:rPr>
          <w:sz w:val="18"/>
          <w:szCs w:val="18"/>
          <w:lang w:val="es-ES_tradnl"/>
        </w:rPr>
        <w:t xml:space="preserve"> de Radiocomunicaciones</w:t>
      </w:r>
    </w:p>
    <w:p w:rsidR="00EB5582" w:rsidRPr="00EB5582" w:rsidRDefault="00EB5582" w:rsidP="004D3177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4D3177">
        <w:rPr>
          <w:sz w:val="18"/>
          <w:szCs w:val="18"/>
          <w:lang w:val="es-ES_tradnl"/>
        </w:rPr>
        <w:t xml:space="preserve">3 </w:t>
      </w:r>
      <w:r w:rsidRPr="00EB5582">
        <w:rPr>
          <w:sz w:val="18"/>
          <w:szCs w:val="18"/>
          <w:lang w:val="es-ES_tradnl"/>
        </w:rPr>
        <w:t>de Radiocomunicaciones</w:t>
      </w:r>
    </w:p>
    <w:p w:rsidR="00EB5582" w:rsidRPr="00EB5582" w:rsidRDefault="00EB5582" w:rsidP="00EB558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Instituciones Académicas de la UIT</w:t>
      </w:r>
    </w:p>
    <w:p w:rsidR="00EB5582" w:rsidRPr="00EB5582" w:rsidRDefault="00EB5582" w:rsidP="00EB558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EB5582" w:rsidRPr="00EB5582" w:rsidRDefault="00EB5582" w:rsidP="00EB558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EB5582" w:rsidRPr="00EB5582" w:rsidRDefault="00EB5582" w:rsidP="00EB558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Miembros de la Junta del Reglamento de Radiocomunicaciones</w:t>
      </w:r>
    </w:p>
    <w:p w:rsidR="00EB5582" w:rsidRDefault="00EB5582" w:rsidP="00EB558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EB5582" w:rsidRPr="00560507" w:rsidRDefault="00EB5582" w:rsidP="00EB5582">
      <w:pPr>
        <w:pStyle w:val="AnnexNo"/>
        <w:rPr>
          <w:b/>
          <w:bCs/>
          <w:lang w:val="es-ES" w:eastAsia="en-US"/>
        </w:rPr>
      </w:pPr>
      <w:r w:rsidRPr="00560507">
        <w:rPr>
          <w:b/>
          <w:bCs/>
          <w:lang w:val="es-ES" w:eastAsia="en-US"/>
        </w:rPr>
        <w:lastRenderedPageBreak/>
        <w:t>A</w:t>
      </w:r>
      <w:r w:rsidRPr="00560507">
        <w:rPr>
          <w:b/>
          <w:bCs/>
          <w:caps w:val="0"/>
          <w:lang w:val="es-ES" w:eastAsia="en-US"/>
        </w:rPr>
        <w:t>nexo</w:t>
      </w:r>
    </w:p>
    <w:p w:rsidR="00EB5582" w:rsidRPr="00315BBF" w:rsidRDefault="00EB5582" w:rsidP="00EB5582">
      <w:pPr>
        <w:pStyle w:val="QuestionNoBR"/>
        <w:rPr>
          <w:rFonts w:asciiTheme="majorBidi" w:eastAsiaTheme="minorEastAsia" w:hAnsiTheme="majorBidi" w:cstheme="majorBidi"/>
          <w:bCs/>
        </w:rPr>
      </w:pPr>
      <w:r w:rsidRPr="00315BBF">
        <w:rPr>
          <w:rFonts w:asciiTheme="majorBidi" w:hAnsiTheme="majorBidi" w:cstheme="majorBidi"/>
        </w:rPr>
        <w:t>cuestión uit-r 203-</w:t>
      </w:r>
      <w:r>
        <w:rPr>
          <w:rFonts w:asciiTheme="majorBidi" w:hAnsiTheme="majorBidi" w:cstheme="majorBidi"/>
        </w:rPr>
        <w:t>7</w:t>
      </w:r>
      <w:r w:rsidRPr="00315BBF">
        <w:rPr>
          <w:rFonts w:asciiTheme="majorBidi" w:hAnsiTheme="majorBidi" w:cstheme="majorBidi"/>
        </w:rPr>
        <w:t>/3</w:t>
      </w:r>
    </w:p>
    <w:p w:rsidR="00EB5582" w:rsidRPr="00315BBF" w:rsidRDefault="00EB5582" w:rsidP="00EB5582">
      <w:pPr>
        <w:pStyle w:val="Questiontitle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 xml:space="preserve">Métodos de predicción de la propagación necesarios para los servicios fijo </w:t>
      </w:r>
      <w:r w:rsidRPr="00315BBF">
        <w:rPr>
          <w:rFonts w:asciiTheme="majorBidi" w:hAnsiTheme="majorBidi" w:cstheme="majorBidi"/>
          <w:lang w:val="es-ES"/>
        </w:rPr>
        <w:br/>
        <w:t xml:space="preserve">(acceso de banda ancha), móvil y de radiodifusión terrenal </w:t>
      </w:r>
      <w:r w:rsidRPr="00315BBF">
        <w:rPr>
          <w:rFonts w:asciiTheme="majorBidi" w:hAnsiTheme="majorBidi" w:cstheme="majorBidi"/>
          <w:lang w:val="es-ES"/>
        </w:rPr>
        <w:br/>
        <w:t>que utilizan frecuencias por encima de 30 MHz</w:t>
      </w:r>
    </w:p>
    <w:p w:rsidR="00EB5582" w:rsidRPr="00315BBF" w:rsidRDefault="00EB5582" w:rsidP="00EB5582">
      <w:pPr>
        <w:pStyle w:val="Questiondate"/>
        <w:rPr>
          <w:rFonts w:asciiTheme="majorBidi" w:hAnsiTheme="majorBidi" w:cstheme="majorBidi"/>
          <w:i w:val="0"/>
          <w:iCs/>
          <w:lang w:val="es-ES"/>
        </w:rPr>
      </w:pPr>
      <w:r w:rsidRPr="00315BBF">
        <w:rPr>
          <w:rFonts w:asciiTheme="majorBidi" w:hAnsiTheme="majorBidi" w:cstheme="majorBidi"/>
          <w:i w:val="0"/>
          <w:iCs/>
          <w:lang w:val="es-ES"/>
        </w:rPr>
        <w:t>(1990-1993-1995-2000-2002-2009-2012</w:t>
      </w:r>
      <w:r>
        <w:rPr>
          <w:rFonts w:asciiTheme="majorBidi" w:hAnsiTheme="majorBidi" w:cstheme="majorBidi"/>
          <w:i w:val="0"/>
          <w:iCs/>
          <w:lang w:val="es-ES"/>
        </w:rPr>
        <w:t>-2017</w:t>
      </w:r>
      <w:r w:rsidRPr="00315BBF">
        <w:rPr>
          <w:rFonts w:asciiTheme="majorBidi" w:hAnsiTheme="majorBidi" w:cstheme="majorBidi"/>
          <w:i w:val="0"/>
          <w:iCs/>
          <w:lang w:val="es-ES"/>
        </w:rPr>
        <w:t>)</w:t>
      </w:r>
    </w:p>
    <w:p w:rsidR="00EB5582" w:rsidRPr="00315BBF" w:rsidRDefault="00EB5582" w:rsidP="00EB5582">
      <w:pPr>
        <w:pStyle w:val="Normalaftertitle"/>
        <w:rPr>
          <w:rFonts w:asciiTheme="majorBidi" w:hAnsiTheme="majorBidi" w:cstheme="majorBidi"/>
          <w:lang w:val="es-ES_tradnl" w:eastAsia="zh-CN"/>
        </w:rPr>
      </w:pPr>
      <w:r w:rsidRPr="00315BB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EB5582" w:rsidRPr="00315BBF" w:rsidRDefault="00EB5582" w:rsidP="00EB5582">
      <w:pPr>
        <w:pStyle w:val="Call"/>
        <w:rPr>
          <w:rFonts w:asciiTheme="majorBidi" w:hAnsiTheme="majorBidi" w:cstheme="majorBidi"/>
          <w:lang w:val="es-ES_tradnl"/>
        </w:rPr>
      </w:pPr>
      <w:r w:rsidRPr="00315BBF">
        <w:rPr>
          <w:rFonts w:asciiTheme="majorBidi" w:hAnsiTheme="majorBidi" w:cstheme="majorBidi"/>
          <w:lang w:val="es-ES_tradnl"/>
        </w:rPr>
        <w:t>considerando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a)</w:t>
      </w:r>
      <w:r w:rsidRPr="00315BBF">
        <w:rPr>
          <w:rFonts w:asciiTheme="majorBidi" w:hAnsiTheme="majorBidi" w:cstheme="majorBidi"/>
          <w:lang w:val="es-ES"/>
        </w:rPr>
        <w:tab/>
        <w:t>que sigue habiendo necesidad de mejorar e idear técnicas de predicción de la intensidad de campo para planificar o establecer servicios fijo (acceso de banda ancha), móvil y de radiodifusión terrenal que utilizan frecuencias por encima de 30 MHz;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b)</w:t>
      </w:r>
      <w:r w:rsidRPr="00315BBF">
        <w:rPr>
          <w:rFonts w:asciiTheme="majorBidi" w:hAnsiTheme="majorBidi" w:cstheme="majorBidi"/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c)</w:t>
      </w:r>
      <w:r w:rsidRPr="00315BBF">
        <w:rPr>
          <w:rFonts w:asciiTheme="majorBidi" w:hAnsiTheme="majorBidi" w:cstheme="majorBidi"/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d)</w:t>
      </w:r>
      <w:r w:rsidRPr="00315BBF">
        <w:rPr>
          <w:rFonts w:asciiTheme="majorBidi" w:hAnsiTheme="majorBidi" w:cstheme="majorBidi"/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e)</w:t>
      </w:r>
      <w:r w:rsidRPr="00315BBF">
        <w:rPr>
          <w:rFonts w:asciiTheme="majorBidi" w:hAnsiTheme="majorBidi" w:cstheme="majorBidi"/>
          <w:lang w:val="es-ES"/>
        </w:rPr>
        <w:tab/>
        <w:t>que en los servicios de radiodifusión y móvil se están implantando sistemas digitales que entrañan transmisiones de banda ancha;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f)</w:t>
      </w:r>
      <w:r w:rsidRPr="00315BBF">
        <w:rPr>
          <w:rFonts w:asciiTheme="majorBidi" w:hAnsiTheme="majorBidi" w:cstheme="majorBidi"/>
          <w:lang w:val="es-ES"/>
        </w:rPr>
        <w:tab/>
        <w:t>que en el diseño de sistemas de radiocomunicaciones digitales deben tenerse en cuenta las señales reflejadas;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g)</w:t>
      </w:r>
      <w:r w:rsidRPr="00315BBF">
        <w:rPr>
          <w:rFonts w:asciiTheme="majorBidi" w:hAnsiTheme="majorBidi" w:cstheme="majorBidi"/>
          <w:lang w:val="es-ES"/>
        </w:rPr>
        <w:tab/>
        <w:t>que hay una demanda cada vez mayor de compartición de frecuencias entre éstos y otros servicios;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h)</w:t>
      </w:r>
      <w:r w:rsidRPr="00315BBF">
        <w:rPr>
          <w:rFonts w:asciiTheme="majorBidi" w:hAnsiTheme="majorBidi" w:cstheme="majorBidi"/>
          <w:lang w:val="es-ES"/>
        </w:rPr>
        <w:tab/>
        <w:t>que la velocidad máxima del transporte por ferrocarril está aumentando hasta los 500 km/h</w:t>
      </w:r>
      <w:r>
        <w:rPr>
          <w:rFonts w:asciiTheme="majorBidi" w:hAnsiTheme="majorBidi" w:cstheme="majorBidi"/>
          <w:lang w:val="es-ES"/>
        </w:rPr>
        <w:t>,</w:t>
      </w:r>
    </w:p>
    <w:p w:rsidR="00EB5582" w:rsidRPr="00315BBF" w:rsidRDefault="00EB5582" w:rsidP="00EB5582">
      <w:pPr>
        <w:pStyle w:val="Call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 xml:space="preserve">decide </w:t>
      </w:r>
      <w:r w:rsidRPr="00315BBF">
        <w:rPr>
          <w:rFonts w:asciiTheme="majorBidi" w:hAnsiTheme="majorBidi" w:cstheme="majorBidi"/>
          <w:i w:val="0"/>
          <w:iCs/>
          <w:lang w:val="es-ES"/>
        </w:rPr>
        <w:t>poner a estudio las siguientes Cuestiones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1</w:t>
      </w:r>
      <w:r w:rsidRPr="00315BBF">
        <w:rPr>
          <w:rFonts w:asciiTheme="majorBidi" w:hAnsiTheme="majorBidi" w:cstheme="majorBidi"/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2</w:t>
      </w:r>
      <w:r w:rsidRPr="00315BBF">
        <w:rPr>
          <w:rFonts w:asciiTheme="majorBidi" w:hAnsiTheme="majorBidi" w:cstheme="majorBidi"/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frecuencia, la anchura de banda y la polarización;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longitud y las propiedades del trayecto de propagación;</w:t>
      </w:r>
    </w:p>
    <w:p w:rsidR="00EB5582" w:rsidRDefault="00EB5582" w:rsidP="00EB55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br w:type="page"/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naturaleza del terreno, edificios y otras estructuras artificiales;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los elementos atmosféricos;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altura y el entorno circundante de las antenas terminales;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 xml:space="preserve">la </w:t>
      </w:r>
      <w:proofErr w:type="spellStart"/>
      <w:r w:rsidRPr="00315BBF">
        <w:rPr>
          <w:rFonts w:asciiTheme="majorBidi" w:hAnsiTheme="majorBidi" w:cstheme="majorBidi"/>
          <w:lang w:val="es-ES"/>
        </w:rPr>
        <w:t>directividad</w:t>
      </w:r>
      <w:proofErr w:type="spellEnd"/>
      <w:r w:rsidRPr="00315BBF">
        <w:rPr>
          <w:rFonts w:asciiTheme="majorBidi" w:hAnsiTheme="majorBidi" w:cstheme="majorBidi"/>
          <w:lang w:val="es-ES"/>
        </w:rPr>
        <w:t xml:space="preserve"> y la diversidad de las antenas;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 xml:space="preserve">la recepción móvil, incluidos los efectos </w:t>
      </w:r>
      <w:proofErr w:type="spellStart"/>
      <w:r w:rsidRPr="00315BBF">
        <w:rPr>
          <w:rFonts w:asciiTheme="majorBidi" w:hAnsiTheme="majorBidi" w:cstheme="majorBidi"/>
          <w:lang w:val="es-ES"/>
        </w:rPr>
        <w:t>Doppler</w:t>
      </w:r>
      <w:proofErr w:type="spellEnd"/>
      <w:r w:rsidRPr="00315BBF">
        <w:rPr>
          <w:rFonts w:asciiTheme="majorBidi" w:hAnsiTheme="majorBidi" w:cstheme="majorBidi"/>
          <w:lang w:val="es-ES"/>
        </w:rPr>
        <w:t>;</w:t>
      </w:r>
    </w:p>
    <w:p w:rsidR="00EB5582" w:rsidRPr="00315BBF" w:rsidRDefault="00EB5582" w:rsidP="00EB5582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–</w:t>
      </w:r>
      <w:r w:rsidRPr="00315BBF">
        <w:rPr>
          <w:rFonts w:asciiTheme="majorBidi" w:hAnsiTheme="majorBidi" w:cstheme="majorBidi"/>
          <w:b/>
          <w:lang w:val="es-ES"/>
        </w:rPr>
        <w:tab/>
      </w:r>
      <w:r w:rsidRPr="00315BBF">
        <w:rPr>
          <w:rFonts w:asciiTheme="majorBidi" w:hAnsiTheme="majorBidi" w:cstheme="majorBidi"/>
          <w:lang w:val="es-ES"/>
        </w:rPr>
        <w:t xml:space="preserve">las condiciones generales del trayecto de propagación, por ejemplo, trayectos sobre desiertos, mares, zonas costeras o montañosas y, en particular, zonas sujetas a condiciones de </w:t>
      </w:r>
      <w:proofErr w:type="spellStart"/>
      <w:r w:rsidRPr="00315BBF">
        <w:rPr>
          <w:rFonts w:asciiTheme="majorBidi" w:hAnsiTheme="majorBidi" w:cstheme="majorBidi"/>
          <w:lang w:val="es-ES"/>
        </w:rPr>
        <w:t>suprarrefracción</w:t>
      </w:r>
      <w:proofErr w:type="spellEnd"/>
      <w:r w:rsidRPr="00315BBF">
        <w:rPr>
          <w:rFonts w:asciiTheme="majorBidi" w:hAnsiTheme="majorBidi" w:cstheme="majorBidi"/>
          <w:lang w:val="es-ES"/>
        </w:rPr>
        <w:t>?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3</w:t>
      </w:r>
      <w:r w:rsidRPr="00315BBF">
        <w:rPr>
          <w:rFonts w:asciiTheme="majorBidi" w:hAnsiTheme="majorBidi" w:cstheme="majorBidi"/>
          <w:lang w:val="es-ES"/>
        </w:rPr>
        <w:tab/>
        <w:t>¿En qué medida están correlacionados los datos estadísticos relativos a la propagación a lo largo de los diferentes trayectos y en las distintas frecuencias?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4</w:t>
      </w:r>
      <w:r w:rsidRPr="00315BBF">
        <w:rPr>
          <w:rFonts w:asciiTheme="majorBidi" w:hAnsiTheme="majorBidi" w:cstheme="majorBidi"/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5</w:t>
      </w:r>
      <w:r w:rsidRPr="00315BBF">
        <w:rPr>
          <w:rFonts w:asciiTheme="majorBidi" w:hAnsiTheme="majorBidi" w:cstheme="majorBidi"/>
          <w:lang w:val="es-ES"/>
        </w:rPr>
        <w:tab/>
        <w:t>¿Qué métodos y parámetros describen mejor la respuesta a los impulsos del canal de propagación?</w:t>
      </w:r>
    </w:p>
    <w:p w:rsidR="00EB5582" w:rsidRPr="00315BBF" w:rsidRDefault="00EB5582" w:rsidP="00EB5582">
      <w:pPr>
        <w:pStyle w:val="Call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decide también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1</w:t>
      </w:r>
      <w:r w:rsidRPr="00315BBF">
        <w:rPr>
          <w:rFonts w:asciiTheme="majorBidi" w:hAnsiTheme="majorBidi" w:cstheme="majorBidi"/>
          <w:lang w:val="es-ES"/>
        </w:rPr>
        <w:tab/>
        <w:t>que la información disponible se incorpore en revisiones de las Recomendaciones  correspondientes o como nuevas Recomendaciones;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2</w:t>
      </w:r>
      <w:r w:rsidRPr="00315BBF">
        <w:rPr>
          <w:rFonts w:asciiTheme="majorBidi" w:hAnsiTheme="majorBidi" w:cstheme="majorBidi"/>
          <w:lang w:val="es-ES"/>
        </w:rPr>
        <w:tab/>
        <w:t>que los estudios mencionados deberían quedar completados en 2019.</w:t>
      </w: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</w:p>
    <w:p w:rsidR="00EB5582" w:rsidRPr="00315BBF" w:rsidRDefault="00EB5582" w:rsidP="00EB5582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Categoría: S1</w:t>
      </w:r>
    </w:p>
    <w:p w:rsidR="00EB5582" w:rsidRPr="00315BBF" w:rsidRDefault="00EB5582" w:rsidP="00EB5582">
      <w:pPr>
        <w:pStyle w:val="Reasons"/>
        <w:rPr>
          <w:rFonts w:asciiTheme="majorBidi" w:hAnsiTheme="majorBidi" w:cstheme="majorBidi"/>
        </w:rPr>
      </w:pPr>
    </w:p>
    <w:p w:rsidR="00EB5582" w:rsidRPr="00EB5582" w:rsidRDefault="00EB5582" w:rsidP="00EB5582">
      <w:pPr>
        <w:jc w:val="center"/>
        <w:rPr>
          <w:rFonts w:asciiTheme="majorBidi" w:hAnsiTheme="majorBidi" w:cstheme="majorBidi"/>
        </w:rPr>
      </w:pPr>
      <w:r w:rsidRPr="00315BBF">
        <w:rPr>
          <w:rFonts w:asciiTheme="majorBidi" w:hAnsiTheme="majorBidi" w:cstheme="majorBidi"/>
        </w:rPr>
        <w:t>______________</w:t>
      </w:r>
    </w:p>
    <w:sectPr w:rsidR="00EB5582" w:rsidRPr="00EB558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CD" w:rsidRDefault="000E4BCD">
      <w:r>
        <w:separator/>
      </w:r>
    </w:p>
  </w:endnote>
  <w:endnote w:type="continuationSeparator" w:id="0">
    <w:p w:rsidR="000E4BCD" w:rsidRDefault="000E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EB5582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EB5582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EB5582">
      <w:rPr>
        <w:sz w:val="18"/>
        <w:szCs w:val="18"/>
        <w:lang w:val="es-ES_tradnl"/>
      </w:rPr>
      <w:t>Nations</w:t>
    </w:r>
    <w:proofErr w:type="spellEnd"/>
    <w:r w:rsidRPr="00EB5582">
      <w:rPr>
        <w:sz w:val="18"/>
        <w:szCs w:val="18"/>
        <w:lang w:val="es-ES_tradnl"/>
      </w:rPr>
      <w:t xml:space="preserve"> • CH</w:t>
    </w:r>
    <w:r w:rsidRPr="00EB5582">
      <w:rPr>
        <w:sz w:val="18"/>
        <w:szCs w:val="18"/>
        <w:lang w:val="es-ES_tradnl"/>
      </w:rPr>
      <w:noBreakHyphen/>
      <w:t>1211 Ginebra 20 • Suiza</w:t>
    </w:r>
    <w:r w:rsidRPr="00EB5582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EB5582">
        <w:rPr>
          <w:rStyle w:val="Hyperlink"/>
          <w:sz w:val="18"/>
          <w:szCs w:val="18"/>
          <w:lang w:val="es-ES_tradnl"/>
        </w:rPr>
        <w:t>itumail@itu.int</w:t>
      </w:r>
    </w:hyperlink>
    <w:r w:rsidRPr="00EB5582">
      <w:rPr>
        <w:sz w:val="18"/>
        <w:szCs w:val="18"/>
        <w:lang w:val="es-ES_tradnl"/>
      </w:rPr>
      <w:t xml:space="preserve"> • </w:t>
    </w:r>
    <w:hyperlink r:id="rId2" w:history="1">
      <w:r w:rsidRPr="00EB5582">
        <w:rPr>
          <w:rStyle w:val="Hyperlink"/>
          <w:sz w:val="18"/>
          <w:szCs w:val="18"/>
          <w:lang w:val="es-ES_tradnl"/>
        </w:rPr>
        <w:t>www.itu.int</w:t>
      </w:r>
    </w:hyperlink>
    <w:r w:rsidRPr="00EB5582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CD" w:rsidRDefault="000E4BCD">
      <w:r>
        <w:t>____________________</w:t>
      </w:r>
    </w:p>
  </w:footnote>
  <w:footnote w:type="continuationSeparator" w:id="0">
    <w:p w:rsidR="000E4BCD" w:rsidRDefault="000E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B5582" w:rsidRDefault="00EB5582" w:rsidP="00EB5582">
    <w:pPr>
      <w:pStyle w:val="Header"/>
      <w:jc w:val="center"/>
      <w:rPr>
        <w:sz w:val="18"/>
        <w:szCs w:val="18"/>
      </w:rPr>
    </w:pPr>
    <w:r w:rsidRPr="00EB5582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8886427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B5582">
          <w:rPr>
            <w:sz w:val="18"/>
            <w:szCs w:val="18"/>
          </w:rPr>
          <w:fldChar w:fldCharType="begin"/>
        </w:r>
        <w:r w:rsidRPr="00EB5582">
          <w:rPr>
            <w:sz w:val="18"/>
            <w:szCs w:val="18"/>
          </w:rPr>
          <w:instrText xml:space="preserve"> PAGE   \* MERGEFORMAT </w:instrText>
        </w:r>
        <w:r w:rsidRPr="00EB5582">
          <w:rPr>
            <w:sz w:val="18"/>
            <w:szCs w:val="18"/>
          </w:rPr>
          <w:fldChar w:fldCharType="separate"/>
        </w:r>
        <w:r w:rsidR="00F00CEA">
          <w:rPr>
            <w:noProof/>
            <w:sz w:val="18"/>
            <w:szCs w:val="18"/>
          </w:rPr>
          <w:t>2</w:t>
        </w:r>
        <w:r w:rsidRPr="00EB5582">
          <w:rPr>
            <w:noProof/>
            <w:sz w:val="18"/>
            <w:szCs w:val="18"/>
          </w:rPr>
          <w:fldChar w:fldCharType="end"/>
        </w:r>
      </w:sdtContent>
    </w:sdt>
    <w:r w:rsidRPr="00EB5582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B5582" w:rsidRDefault="00EB5582" w:rsidP="00EB5582">
    <w:pPr>
      <w:pStyle w:val="Header"/>
      <w:jc w:val="center"/>
      <w:rPr>
        <w:sz w:val="18"/>
        <w:szCs w:val="18"/>
      </w:rPr>
    </w:pPr>
    <w:r w:rsidRPr="00EB5582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4581693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B5582">
          <w:rPr>
            <w:sz w:val="18"/>
            <w:szCs w:val="18"/>
          </w:rPr>
          <w:fldChar w:fldCharType="begin"/>
        </w:r>
        <w:r w:rsidRPr="00EB5582">
          <w:rPr>
            <w:sz w:val="18"/>
            <w:szCs w:val="18"/>
          </w:rPr>
          <w:instrText xml:space="preserve"> PAGE   \* MERGEFORMAT </w:instrText>
        </w:r>
        <w:r w:rsidRPr="00EB5582">
          <w:rPr>
            <w:sz w:val="18"/>
            <w:szCs w:val="18"/>
          </w:rPr>
          <w:fldChar w:fldCharType="separate"/>
        </w:r>
        <w:r w:rsidR="00F00CEA">
          <w:rPr>
            <w:noProof/>
            <w:sz w:val="18"/>
            <w:szCs w:val="18"/>
          </w:rPr>
          <w:t>3</w:t>
        </w:r>
        <w:r w:rsidRPr="00EB5582">
          <w:rPr>
            <w:noProof/>
            <w:sz w:val="18"/>
            <w:szCs w:val="18"/>
          </w:rPr>
          <w:fldChar w:fldCharType="end"/>
        </w:r>
        <w:r w:rsidRPr="00EB5582">
          <w:rPr>
            <w:noProof/>
            <w:sz w:val="18"/>
            <w:szCs w:val="18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96D3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8C1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3177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6EC4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B58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5582"/>
    <w:rsid w:val="00EC00EF"/>
    <w:rsid w:val="00EC02FE"/>
    <w:rsid w:val="00EC4A96"/>
    <w:rsid w:val="00EE03A0"/>
    <w:rsid w:val="00F00CE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8D39874-073C-46CC-888E-29913A4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QuestionNoBR">
    <w:name w:val="Question_No_BR"/>
    <w:basedOn w:val="Normal"/>
    <w:next w:val="Questiontitle"/>
    <w:rsid w:val="00EB558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rsid w:val="00EB5582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B558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">
    <w:name w:val="Annex_No"/>
    <w:basedOn w:val="Normal"/>
    <w:next w:val="Normal"/>
    <w:rsid w:val="00EB558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B558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sg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C465-ABBA-42EB-B018-44E5963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Detraz, Laurence</cp:lastModifiedBy>
  <cp:revision>7</cp:revision>
  <cp:lastPrinted>2017-06-26T12:11:00Z</cp:lastPrinted>
  <dcterms:created xsi:type="dcterms:W3CDTF">2017-06-20T15:56:00Z</dcterms:created>
  <dcterms:modified xsi:type="dcterms:W3CDTF">2017-06-26T12:11:00Z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