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EC789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EC7891" w:rsidTr="00EC7891">
        <w:trPr>
          <w:jc w:val="center"/>
        </w:trPr>
        <w:tc>
          <w:tcPr>
            <w:tcW w:w="7054" w:type="dxa"/>
            <w:gridSpan w:val="2"/>
            <w:shd w:val="clear" w:color="auto" w:fill="auto"/>
          </w:tcPr>
          <w:p w:rsidR="00C76D7F" w:rsidRPr="00EC7891" w:rsidRDefault="00D21694" w:rsidP="00E17344">
            <w:pPr>
              <w:spacing w:before="0"/>
              <w:jc w:val="left"/>
              <w:rPr>
                <w:szCs w:val="24"/>
                <w:lang w:val="fr-CH"/>
              </w:rPr>
            </w:pPr>
            <w:r w:rsidRPr="00EC7891">
              <w:rPr>
                <w:szCs w:val="24"/>
                <w:lang w:val="fr-CH"/>
              </w:rPr>
              <w:t xml:space="preserve">Administrative </w:t>
            </w:r>
            <w:proofErr w:type="spellStart"/>
            <w:r w:rsidR="008B35A3" w:rsidRPr="00EC7891">
              <w:rPr>
                <w:szCs w:val="24"/>
                <w:lang w:val="fr-CH"/>
              </w:rPr>
              <w:t>C</w:t>
            </w:r>
            <w:r w:rsidR="00C76D7F" w:rsidRPr="00EC7891">
              <w:rPr>
                <w:szCs w:val="24"/>
                <w:lang w:val="fr-CH"/>
              </w:rPr>
              <w:t>ircular</w:t>
            </w:r>
            <w:proofErr w:type="spellEnd"/>
          </w:p>
          <w:p w:rsidR="00651777" w:rsidRPr="00EC7891" w:rsidRDefault="00E17344">
            <w:pPr>
              <w:spacing w:before="0"/>
              <w:jc w:val="left"/>
              <w:rPr>
                <w:b/>
                <w:bCs/>
                <w:szCs w:val="24"/>
                <w:lang w:val="fr-CH"/>
              </w:rPr>
            </w:pPr>
            <w:r w:rsidRPr="00EC7891">
              <w:rPr>
                <w:b/>
                <w:bCs/>
                <w:szCs w:val="24"/>
                <w:lang w:val="fr-CH"/>
              </w:rPr>
              <w:t>CA</w:t>
            </w:r>
            <w:r w:rsidR="00FA64B2" w:rsidRPr="00EC7891">
              <w:rPr>
                <w:b/>
                <w:bCs/>
                <w:szCs w:val="24"/>
                <w:lang w:val="fr-CH"/>
              </w:rPr>
              <w:t>CE</w:t>
            </w:r>
            <w:r w:rsidR="003836D4" w:rsidRPr="00EC7891">
              <w:rPr>
                <w:b/>
                <w:bCs/>
                <w:szCs w:val="24"/>
                <w:lang w:val="fr-CH"/>
              </w:rPr>
              <w:t>/</w:t>
            </w:r>
            <w:r w:rsidR="00EC7891" w:rsidRPr="00EC7891">
              <w:rPr>
                <w:b/>
                <w:bCs/>
                <w:szCs w:val="24"/>
                <w:lang w:val="fr-CH"/>
              </w:rPr>
              <w:t>815</w:t>
            </w:r>
          </w:p>
        </w:tc>
        <w:tc>
          <w:tcPr>
            <w:tcW w:w="2835" w:type="dxa"/>
            <w:shd w:val="clear" w:color="auto" w:fill="auto"/>
          </w:tcPr>
          <w:p w:rsidR="00651777" w:rsidRPr="00EC7891" w:rsidRDefault="00EC7891" w:rsidP="009C1672">
            <w:pPr>
              <w:keepNext/>
              <w:keepLines/>
              <w:spacing w:before="0" w:after="120"/>
              <w:jc w:val="right"/>
              <w:rPr>
                <w:b/>
                <w:szCs w:val="24"/>
                <w:lang w:val="en-GB"/>
              </w:rPr>
            </w:pPr>
            <w:r w:rsidRPr="00EC7891">
              <w:rPr>
                <w:szCs w:val="24"/>
                <w:lang w:val="en-GB"/>
              </w:rPr>
              <w:t>2</w:t>
            </w:r>
            <w:r w:rsidR="009C1672">
              <w:rPr>
                <w:szCs w:val="24"/>
                <w:lang w:val="en-GB"/>
              </w:rPr>
              <w:t>9</w:t>
            </w:r>
            <w:bookmarkStart w:id="0" w:name="_GoBack"/>
            <w:bookmarkEnd w:id="0"/>
            <w:r w:rsidRPr="00EC7891">
              <w:rPr>
                <w:szCs w:val="24"/>
                <w:lang w:val="en-GB"/>
              </w:rPr>
              <w:t xml:space="preserve"> June 2017</w:t>
            </w:r>
          </w:p>
        </w:tc>
      </w:tr>
      <w:tr w:rsidR="0037309C" w:rsidRPr="00EC7891" w:rsidTr="00EC7891">
        <w:trPr>
          <w:jc w:val="center"/>
        </w:trPr>
        <w:tc>
          <w:tcPr>
            <w:tcW w:w="9889" w:type="dxa"/>
            <w:gridSpan w:val="3"/>
            <w:shd w:val="clear" w:color="auto" w:fill="auto"/>
          </w:tcPr>
          <w:p w:rsidR="0037309C" w:rsidRPr="00EC7891" w:rsidRDefault="0037309C" w:rsidP="006047E5">
            <w:pPr>
              <w:spacing w:before="0"/>
              <w:jc w:val="left"/>
              <w:rPr>
                <w:rFonts w:cs="Arial"/>
                <w:szCs w:val="24"/>
                <w:lang w:val="en-GB"/>
              </w:rPr>
            </w:pPr>
          </w:p>
        </w:tc>
      </w:tr>
      <w:tr w:rsidR="0037309C" w:rsidRPr="00EC7891" w:rsidTr="00EC7891">
        <w:trPr>
          <w:jc w:val="center"/>
        </w:trPr>
        <w:tc>
          <w:tcPr>
            <w:tcW w:w="9889" w:type="dxa"/>
            <w:gridSpan w:val="3"/>
            <w:shd w:val="clear" w:color="auto" w:fill="auto"/>
          </w:tcPr>
          <w:p w:rsidR="0037309C" w:rsidRPr="00EC7891" w:rsidRDefault="0037309C" w:rsidP="00D374CD">
            <w:pPr>
              <w:spacing w:before="0"/>
              <w:jc w:val="left"/>
              <w:rPr>
                <w:szCs w:val="24"/>
              </w:rPr>
            </w:pPr>
          </w:p>
        </w:tc>
      </w:tr>
      <w:tr w:rsidR="0037309C" w:rsidRPr="00EC7891" w:rsidTr="00EC7891">
        <w:trPr>
          <w:jc w:val="center"/>
        </w:trPr>
        <w:tc>
          <w:tcPr>
            <w:tcW w:w="9889" w:type="dxa"/>
            <w:gridSpan w:val="3"/>
            <w:shd w:val="clear" w:color="auto" w:fill="auto"/>
          </w:tcPr>
          <w:p w:rsidR="00D21694" w:rsidRPr="00EC7891" w:rsidRDefault="0037309C" w:rsidP="00EC7891">
            <w:pPr>
              <w:keepNext/>
              <w:keepLines/>
              <w:spacing w:before="0" w:after="120"/>
              <w:jc w:val="left"/>
              <w:rPr>
                <w:b/>
                <w:bCs/>
                <w:szCs w:val="24"/>
              </w:rPr>
            </w:pPr>
            <w:r w:rsidRPr="00EC7891">
              <w:rPr>
                <w:b/>
                <w:bCs/>
                <w:szCs w:val="24"/>
              </w:rPr>
              <w:t>To Administrations of Member States of the ITU,</w:t>
            </w:r>
            <w:r w:rsidR="008B35A3" w:rsidRPr="00EC7891">
              <w:rPr>
                <w:b/>
                <w:bCs/>
                <w:szCs w:val="24"/>
              </w:rPr>
              <w:t xml:space="preserve"> </w:t>
            </w:r>
            <w:proofErr w:type="spellStart"/>
            <w:r w:rsidR="00FA64B2" w:rsidRPr="00EC7891">
              <w:rPr>
                <w:rFonts w:asciiTheme="minorHAnsi" w:hAnsiTheme="minorHAnsi" w:cstheme="minorHAnsi"/>
                <w:b/>
              </w:rPr>
              <w:t>Radiocommunication</w:t>
            </w:r>
            <w:proofErr w:type="spellEnd"/>
            <w:r w:rsidR="00FA64B2" w:rsidRPr="00EC7891">
              <w:rPr>
                <w:rFonts w:asciiTheme="minorHAnsi" w:hAnsiTheme="minorHAnsi" w:cstheme="minorHAnsi"/>
                <w:b/>
              </w:rPr>
              <w:t xml:space="preserve"> Sector Members</w:t>
            </w:r>
            <w:r w:rsidR="00EB1EFB" w:rsidRPr="00EC7891">
              <w:rPr>
                <w:rFonts w:asciiTheme="minorHAnsi" w:hAnsiTheme="minorHAnsi" w:cstheme="minorHAnsi"/>
                <w:b/>
              </w:rPr>
              <w:t>,</w:t>
            </w:r>
            <w:r w:rsidR="00FA64B2" w:rsidRPr="00EC7891">
              <w:rPr>
                <w:rFonts w:asciiTheme="minorHAnsi" w:hAnsiTheme="minorHAnsi" w:cstheme="minorHAnsi"/>
                <w:b/>
              </w:rPr>
              <w:t xml:space="preserve"> ITU-R Associates participating in the work of the </w:t>
            </w:r>
            <w:proofErr w:type="spellStart"/>
            <w:r w:rsidR="00FA64B2" w:rsidRPr="00EC7891">
              <w:rPr>
                <w:rFonts w:asciiTheme="minorHAnsi" w:hAnsiTheme="minorHAnsi" w:cstheme="minorHAnsi"/>
                <w:b/>
              </w:rPr>
              <w:t>Radiocommunication</w:t>
            </w:r>
            <w:proofErr w:type="spellEnd"/>
            <w:r w:rsidR="00FA64B2" w:rsidRPr="00EC7891">
              <w:rPr>
                <w:rFonts w:asciiTheme="minorHAnsi" w:hAnsiTheme="minorHAnsi" w:cstheme="minorHAnsi"/>
                <w:b/>
              </w:rPr>
              <w:t xml:space="preserve"> Study Group </w:t>
            </w:r>
            <w:r w:rsidR="00EC7891" w:rsidRPr="00EC7891">
              <w:rPr>
                <w:rFonts w:asciiTheme="minorHAnsi" w:hAnsiTheme="minorHAnsi" w:cstheme="minorHAnsi"/>
                <w:b/>
              </w:rPr>
              <w:t xml:space="preserve">3 </w:t>
            </w:r>
            <w:r w:rsidR="00EB1EFB" w:rsidRPr="00EC7891">
              <w:rPr>
                <w:rFonts w:asciiTheme="minorHAnsi" w:hAnsiTheme="minorHAnsi" w:cstheme="minorHAnsi"/>
                <w:b/>
              </w:rPr>
              <w:t>and ITU Academia</w:t>
            </w:r>
          </w:p>
        </w:tc>
      </w:tr>
      <w:tr w:rsidR="0037309C" w:rsidRPr="00EC7891" w:rsidTr="00EC7891">
        <w:trPr>
          <w:jc w:val="center"/>
        </w:trPr>
        <w:tc>
          <w:tcPr>
            <w:tcW w:w="9889" w:type="dxa"/>
            <w:gridSpan w:val="3"/>
            <w:shd w:val="clear" w:color="auto" w:fill="auto"/>
          </w:tcPr>
          <w:p w:rsidR="0037309C" w:rsidRPr="00EC7891" w:rsidRDefault="0037309C" w:rsidP="006047E5">
            <w:pPr>
              <w:spacing w:before="0"/>
              <w:jc w:val="left"/>
              <w:rPr>
                <w:szCs w:val="24"/>
              </w:rPr>
            </w:pPr>
          </w:p>
        </w:tc>
      </w:tr>
      <w:tr w:rsidR="00B4054B" w:rsidRPr="00EC7891" w:rsidTr="00EC7891">
        <w:trPr>
          <w:jc w:val="center"/>
        </w:trPr>
        <w:tc>
          <w:tcPr>
            <w:tcW w:w="1526" w:type="dxa"/>
            <w:shd w:val="clear" w:color="auto" w:fill="auto"/>
          </w:tcPr>
          <w:p w:rsidR="00B4054B" w:rsidRPr="00EC7891" w:rsidRDefault="00B4054B" w:rsidP="006A0053">
            <w:pPr>
              <w:keepNext/>
              <w:keepLines/>
              <w:spacing w:before="0" w:after="120"/>
              <w:jc w:val="left"/>
              <w:rPr>
                <w:b/>
                <w:szCs w:val="24"/>
                <w:lang w:val="en-GB"/>
              </w:rPr>
            </w:pPr>
            <w:r w:rsidRPr="00EC7891">
              <w:rPr>
                <w:szCs w:val="24"/>
              </w:rPr>
              <w:t>Subject:</w:t>
            </w:r>
          </w:p>
        </w:tc>
        <w:tc>
          <w:tcPr>
            <w:tcW w:w="8363" w:type="dxa"/>
            <w:gridSpan w:val="2"/>
            <w:vMerge w:val="restart"/>
            <w:shd w:val="clear" w:color="auto" w:fill="auto"/>
          </w:tcPr>
          <w:p w:rsidR="00FA64B2" w:rsidRPr="00EC7891" w:rsidRDefault="00FA64B2">
            <w:pPr>
              <w:keepNext/>
              <w:keepLines/>
              <w:tabs>
                <w:tab w:val="clear" w:pos="794"/>
                <w:tab w:val="clear" w:pos="1191"/>
                <w:tab w:val="clear" w:pos="1588"/>
                <w:tab w:val="clear" w:pos="1985"/>
                <w:tab w:val="left" w:pos="34"/>
              </w:tabs>
              <w:spacing w:before="0" w:after="120"/>
              <w:rPr>
                <w:b/>
                <w:bCs/>
              </w:rPr>
            </w:pPr>
            <w:proofErr w:type="spellStart"/>
            <w:r w:rsidRPr="00EC7891">
              <w:rPr>
                <w:b/>
                <w:bCs/>
              </w:rPr>
              <w:t>Radiocommunication</w:t>
            </w:r>
            <w:proofErr w:type="spellEnd"/>
            <w:r w:rsidRPr="00EC7891">
              <w:rPr>
                <w:b/>
                <w:bCs/>
              </w:rPr>
              <w:t xml:space="preserve"> Study Group </w:t>
            </w:r>
            <w:r w:rsidR="00EC7891" w:rsidRPr="005520E1">
              <w:rPr>
                <w:b/>
                <w:bCs/>
              </w:rPr>
              <w:t xml:space="preserve">3 </w:t>
            </w:r>
            <w:r w:rsidRPr="005520E1">
              <w:rPr>
                <w:b/>
                <w:bCs/>
              </w:rPr>
              <w:t>(</w:t>
            </w:r>
            <w:proofErr w:type="spellStart"/>
            <w:r w:rsidR="00EC7891" w:rsidRPr="00EC7891">
              <w:rPr>
                <w:b/>
                <w:bCs/>
              </w:rPr>
              <w:t>Radiowave</w:t>
            </w:r>
            <w:proofErr w:type="spellEnd"/>
            <w:r w:rsidR="00EC7891" w:rsidRPr="00EC7891">
              <w:rPr>
                <w:b/>
                <w:bCs/>
              </w:rPr>
              <w:t xml:space="preserve"> propagation</w:t>
            </w:r>
            <w:r w:rsidRPr="00EC7891">
              <w:rPr>
                <w:b/>
                <w:bCs/>
              </w:rPr>
              <w:t>)</w:t>
            </w:r>
            <w:r w:rsidRPr="00EC7891">
              <w:rPr>
                <w:noProof/>
                <w:lang w:eastAsia="zh-CN"/>
              </w:rPr>
              <w:t xml:space="preserve"> </w:t>
            </w:r>
          </w:p>
          <w:p w:rsidR="00FA64B2" w:rsidRPr="005520E1" w:rsidRDefault="00FA64B2" w:rsidP="005520E1">
            <w:pPr>
              <w:tabs>
                <w:tab w:val="clear" w:pos="794"/>
                <w:tab w:val="clear" w:pos="1588"/>
                <w:tab w:val="clear" w:pos="1985"/>
                <w:tab w:val="left" w:pos="34"/>
                <w:tab w:val="left" w:pos="317"/>
                <w:tab w:val="left" w:pos="1418"/>
              </w:tabs>
              <w:ind w:left="794" w:right="-567" w:hanging="794"/>
              <w:jc w:val="left"/>
              <w:rPr>
                <w:b/>
                <w:bCs/>
                <w:szCs w:val="24"/>
              </w:rPr>
            </w:pPr>
            <w:r w:rsidRPr="00EC7891">
              <w:rPr>
                <w:b/>
              </w:rPr>
              <w:t>–</w:t>
            </w:r>
            <w:r w:rsidRPr="00EC7891">
              <w:rPr>
                <w:b/>
              </w:rPr>
              <w:tab/>
              <w:t xml:space="preserve">Approval of </w:t>
            </w:r>
            <w:r w:rsidR="00EC7891" w:rsidRPr="00EC7891">
              <w:rPr>
                <w:b/>
                <w:bCs/>
              </w:rPr>
              <w:t xml:space="preserve">1 </w:t>
            </w:r>
            <w:r w:rsidRPr="00EC7891">
              <w:rPr>
                <w:b/>
                <w:bCs/>
              </w:rPr>
              <w:t>revised ITU-R Question</w:t>
            </w:r>
            <w:r w:rsidR="00EC7891" w:rsidRPr="00EC7891" w:rsidDel="00EC7891">
              <w:rPr>
                <w:b/>
              </w:rPr>
              <w:t xml:space="preserve"> </w:t>
            </w:r>
          </w:p>
        </w:tc>
      </w:tr>
      <w:tr w:rsidR="00B4054B" w:rsidRPr="00EC7891" w:rsidTr="00EC7891">
        <w:trPr>
          <w:jc w:val="center"/>
        </w:trPr>
        <w:tc>
          <w:tcPr>
            <w:tcW w:w="1526" w:type="dxa"/>
            <w:shd w:val="clear" w:color="auto" w:fill="auto"/>
          </w:tcPr>
          <w:p w:rsidR="00B4054B" w:rsidRPr="00EC7891" w:rsidRDefault="00B4054B" w:rsidP="006A0053">
            <w:pPr>
              <w:spacing w:before="0"/>
              <w:jc w:val="left"/>
              <w:rPr>
                <w:b/>
                <w:bCs/>
                <w:szCs w:val="24"/>
                <w:lang w:val="en-GB"/>
              </w:rPr>
            </w:pPr>
          </w:p>
        </w:tc>
        <w:tc>
          <w:tcPr>
            <w:tcW w:w="8363" w:type="dxa"/>
            <w:gridSpan w:val="2"/>
            <w:vMerge/>
            <w:shd w:val="clear" w:color="auto" w:fill="auto"/>
          </w:tcPr>
          <w:p w:rsidR="00B4054B" w:rsidRPr="00EC7891" w:rsidRDefault="00B4054B" w:rsidP="006A0053">
            <w:pPr>
              <w:spacing w:before="0"/>
              <w:rPr>
                <w:b/>
                <w:bCs/>
                <w:szCs w:val="24"/>
                <w:lang w:val="en-GB"/>
              </w:rPr>
            </w:pPr>
          </w:p>
        </w:tc>
      </w:tr>
      <w:tr w:rsidR="00B4054B" w:rsidRPr="00EC7891" w:rsidTr="00EC7891">
        <w:trPr>
          <w:jc w:val="center"/>
        </w:trPr>
        <w:tc>
          <w:tcPr>
            <w:tcW w:w="1526" w:type="dxa"/>
            <w:shd w:val="clear" w:color="auto" w:fill="auto"/>
          </w:tcPr>
          <w:p w:rsidR="00B4054B" w:rsidRPr="00EC7891" w:rsidRDefault="00B4054B" w:rsidP="006A0053">
            <w:pPr>
              <w:spacing w:before="0"/>
              <w:jc w:val="left"/>
              <w:rPr>
                <w:b/>
                <w:bCs/>
                <w:szCs w:val="24"/>
                <w:lang w:val="en-GB"/>
              </w:rPr>
            </w:pPr>
          </w:p>
        </w:tc>
        <w:tc>
          <w:tcPr>
            <w:tcW w:w="8363" w:type="dxa"/>
            <w:gridSpan w:val="2"/>
            <w:vMerge/>
            <w:shd w:val="clear" w:color="auto" w:fill="auto"/>
          </w:tcPr>
          <w:p w:rsidR="00B4054B" w:rsidRPr="00EC7891" w:rsidRDefault="00B4054B" w:rsidP="006A0053">
            <w:pPr>
              <w:spacing w:before="0"/>
              <w:rPr>
                <w:b/>
                <w:bCs/>
                <w:szCs w:val="24"/>
                <w:lang w:val="en-GB"/>
              </w:rPr>
            </w:pPr>
          </w:p>
        </w:tc>
      </w:tr>
      <w:tr w:rsidR="00C51E92" w:rsidRPr="00EC7891" w:rsidTr="00EC7891">
        <w:trPr>
          <w:jc w:val="center"/>
        </w:trPr>
        <w:tc>
          <w:tcPr>
            <w:tcW w:w="9889" w:type="dxa"/>
            <w:gridSpan w:val="3"/>
            <w:shd w:val="clear" w:color="auto" w:fill="auto"/>
          </w:tcPr>
          <w:p w:rsidR="00C51E92" w:rsidRPr="00EC7891" w:rsidRDefault="00C51E92" w:rsidP="00F72DBF">
            <w:pPr>
              <w:spacing w:before="0"/>
              <w:jc w:val="left"/>
              <w:rPr>
                <w:b/>
                <w:bCs/>
                <w:szCs w:val="24"/>
              </w:rPr>
            </w:pPr>
          </w:p>
        </w:tc>
      </w:tr>
    </w:tbl>
    <w:p w:rsidR="00FA64B2" w:rsidRPr="00EC7891" w:rsidRDefault="00FA64B2">
      <w:pPr>
        <w:pStyle w:val="Normalaftertitle0"/>
        <w:spacing w:before="160" w:line="280" w:lineRule="exact"/>
        <w:jc w:val="both"/>
        <w:rPr>
          <w:rFonts w:asciiTheme="minorHAnsi" w:hAnsiTheme="minorHAnsi" w:cstheme="minorHAnsi"/>
        </w:rPr>
      </w:pPr>
      <w:r w:rsidRPr="00EC7891">
        <w:rPr>
          <w:rFonts w:asciiTheme="minorHAnsi" w:hAnsiTheme="minorHAnsi" w:cstheme="minorHAnsi"/>
        </w:rPr>
        <w:t>By Administrative Circular CACE/</w:t>
      </w:r>
      <w:r w:rsidR="00EC7891" w:rsidRPr="00EC7891">
        <w:rPr>
          <w:rFonts w:asciiTheme="minorHAnsi" w:hAnsiTheme="minorHAnsi" w:cstheme="minorHAnsi"/>
        </w:rPr>
        <w:t xml:space="preserve">805 </w:t>
      </w:r>
      <w:r w:rsidRPr="00EC7891">
        <w:rPr>
          <w:rFonts w:asciiTheme="minorHAnsi" w:hAnsiTheme="minorHAnsi" w:cstheme="minorHAnsi"/>
        </w:rPr>
        <w:t>of</w:t>
      </w:r>
      <w:r w:rsidR="005520E1">
        <w:rPr>
          <w:rFonts w:asciiTheme="minorHAnsi" w:hAnsiTheme="minorHAnsi" w:cstheme="minorHAnsi"/>
        </w:rPr>
        <w:t xml:space="preserve"> </w:t>
      </w:r>
      <w:r w:rsidR="00EC7891" w:rsidRPr="00EC7891">
        <w:rPr>
          <w:rFonts w:asciiTheme="minorHAnsi" w:hAnsiTheme="minorHAnsi" w:cstheme="minorHAnsi"/>
        </w:rPr>
        <w:t>20 April 2017</w:t>
      </w:r>
      <w:r w:rsidRPr="00EC7891">
        <w:rPr>
          <w:rFonts w:asciiTheme="minorHAnsi" w:hAnsiTheme="minorHAnsi" w:cstheme="minorHAnsi"/>
        </w:rPr>
        <w:t>,</w:t>
      </w:r>
      <w:r w:rsidR="005520E1">
        <w:rPr>
          <w:rFonts w:asciiTheme="minorHAnsi" w:hAnsiTheme="minorHAnsi" w:cstheme="minorHAnsi"/>
        </w:rPr>
        <w:t xml:space="preserve"> </w:t>
      </w:r>
      <w:r w:rsidR="00EC7891" w:rsidRPr="00EC7891">
        <w:rPr>
          <w:rFonts w:asciiTheme="minorHAnsi" w:hAnsiTheme="minorHAnsi" w:cstheme="minorHAnsi"/>
        </w:rPr>
        <w:t>1</w:t>
      </w:r>
      <w:r w:rsidRPr="00EC7891">
        <w:rPr>
          <w:rFonts w:asciiTheme="minorHAnsi" w:hAnsiTheme="minorHAnsi" w:cstheme="minorHAnsi"/>
        </w:rPr>
        <w:t> draft revised ITU-R Question</w:t>
      </w:r>
      <w:r w:rsidR="00EC7891" w:rsidRPr="00EC7891">
        <w:rPr>
          <w:rFonts w:asciiTheme="minorHAnsi" w:hAnsiTheme="minorHAnsi" w:cstheme="minorHAnsi"/>
        </w:rPr>
        <w:t xml:space="preserve"> was</w:t>
      </w:r>
      <w:r w:rsidRPr="00EC7891">
        <w:rPr>
          <w:rFonts w:asciiTheme="minorHAnsi" w:hAnsiTheme="minorHAnsi" w:cstheme="minorHAnsi"/>
        </w:rPr>
        <w:t xml:space="preserve"> submitted for approval by correspondence in accordance with Resolution ITU</w:t>
      </w:r>
      <w:r w:rsidRPr="00EC7891">
        <w:rPr>
          <w:rFonts w:asciiTheme="minorHAnsi" w:hAnsiTheme="minorHAnsi" w:cstheme="minorHAnsi"/>
        </w:rPr>
        <w:noBreakHyphen/>
        <w:t>R 1</w:t>
      </w:r>
      <w:r w:rsidRPr="00EC7891">
        <w:rPr>
          <w:rFonts w:asciiTheme="minorHAnsi" w:hAnsiTheme="minorHAnsi" w:cstheme="minorHAnsi"/>
        </w:rPr>
        <w:noBreakHyphen/>
      </w:r>
      <w:r w:rsidR="00202B1B" w:rsidRPr="00EC7891">
        <w:rPr>
          <w:rFonts w:asciiTheme="minorHAnsi" w:hAnsiTheme="minorHAnsi" w:cstheme="minorHAnsi"/>
        </w:rPr>
        <w:t>7</w:t>
      </w:r>
      <w:r w:rsidRPr="00EC7891">
        <w:rPr>
          <w:rFonts w:asciiTheme="minorHAnsi" w:hAnsiTheme="minorHAnsi" w:cstheme="minorHAnsi"/>
        </w:rPr>
        <w:t xml:space="preserve"> (§</w:t>
      </w:r>
      <w:r w:rsidR="00202B1B" w:rsidRPr="00EC7891">
        <w:rPr>
          <w:rFonts w:asciiTheme="minorHAnsi" w:hAnsiTheme="minorHAnsi" w:cstheme="minorHAnsi"/>
        </w:rPr>
        <w:t>A2.5.2.3</w:t>
      </w:r>
      <w:r w:rsidRPr="00EC7891">
        <w:rPr>
          <w:rFonts w:asciiTheme="minorHAnsi" w:hAnsiTheme="minorHAnsi" w:cstheme="minorHAnsi"/>
        </w:rPr>
        <w:t xml:space="preserve">). </w:t>
      </w:r>
    </w:p>
    <w:p w:rsidR="00FA64B2" w:rsidRPr="00EC7891" w:rsidRDefault="00FA64B2">
      <w:pPr>
        <w:rPr>
          <w:rFonts w:asciiTheme="minorHAnsi" w:hAnsiTheme="minorHAnsi" w:cstheme="minorHAnsi"/>
        </w:rPr>
      </w:pPr>
      <w:r w:rsidRPr="00EC7891">
        <w:rPr>
          <w:rFonts w:asciiTheme="minorHAnsi" w:hAnsiTheme="minorHAnsi" w:cstheme="minorHAnsi"/>
        </w:rPr>
        <w:t>The conditions governing this procedure were met on</w:t>
      </w:r>
      <w:r w:rsidR="00EC7891" w:rsidRPr="00EC7891">
        <w:rPr>
          <w:rFonts w:asciiTheme="minorHAnsi" w:hAnsiTheme="minorHAnsi" w:cstheme="minorHAnsi"/>
        </w:rPr>
        <w:t xml:space="preserve"> 20 June 2017</w:t>
      </w:r>
      <w:r w:rsidRPr="00EC7891">
        <w:rPr>
          <w:rFonts w:asciiTheme="minorHAnsi" w:hAnsiTheme="minorHAnsi" w:cstheme="minorHAnsi"/>
        </w:rPr>
        <w:t>.</w:t>
      </w:r>
    </w:p>
    <w:p w:rsidR="00FA64B2" w:rsidRPr="00EC7891" w:rsidRDefault="00FA64B2">
      <w:pPr>
        <w:rPr>
          <w:rFonts w:asciiTheme="minorHAnsi" w:hAnsiTheme="minorHAnsi" w:cstheme="minorHAnsi"/>
        </w:rPr>
      </w:pPr>
      <w:r w:rsidRPr="00EC7891">
        <w:rPr>
          <w:rFonts w:asciiTheme="minorHAnsi" w:hAnsiTheme="minorHAnsi" w:cstheme="minorHAnsi"/>
        </w:rPr>
        <w:t>The text of the approved Question</w:t>
      </w:r>
      <w:r w:rsidR="005520E1">
        <w:rPr>
          <w:rFonts w:asciiTheme="minorHAnsi" w:hAnsiTheme="minorHAnsi" w:cstheme="minorHAnsi"/>
        </w:rPr>
        <w:t xml:space="preserve"> </w:t>
      </w:r>
      <w:r w:rsidR="00063BD9" w:rsidRPr="005520E1">
        <w:rPr>
          <w:rFonts w:asciiTheme="minorHAnsi" w:hAnsiTheme="minorHAnsi" w:cstheme="minorHAnsi"/>
        </w:rPr>
        <w:t>is</w:t>
      </w:r>
      <w:r w:rsidRPr="00EC7891">
        <w:rPr>
          <w:rFonts w:asciiTheme="minorHAnsi" w:hAnsiTheme="minorHAnsi" w:cstheme="minorHAnsi"/>
        </w:rPr>
        <w:t xml:space="preserve"> attached for your reference </w:t>
      </w:r>
      <w:r w:rsidR="00FA2340" w:rsidRPr="00EC7891">
        <w:rPr>
          <w:rFonts w:asciiTheme="minorHAnsi" w:hAnsiTheme="minorHAnsi" w:cstheme="minorHAnsi"/>
        </w:rPr>
        <w:t xml:space="preserve">in the </w:t>
      </w:r>
      <w:r w:rsidR="00FA2340" w:rsidRPr="005520E1">
        <w:rPr>
          <w:rFonts w:asciiTheme="minorHAnsi" w:hAnsiTheme="minorHAnsi" w:cstheme="minorHAnsi"/>
        </w:rPr>
        <w:t>Annex to this letter</w:t>
      </w:r>
      <w:r w:rsidRPr="00EC7891">
        <w:rPr>
          <w:rFonts w:asciiTheme="minorHAnsi" w:hAnsiTheme="minorHAnsi" w:cstheme="minorHAnsi"/>
        </w:rPr>
        <w:t xml:space="preserve"> and will be published </w:t>
      </w:r>
      <w:r w:rsidR="004E128C" w:rsidRPr="00EC7891">
        <w:rPr>
          <w:rFonts w:asciiTheme="minorHAnsi" w:hAnsiTheme="minorHAnsi" w:cstheme="minorHAnsi"/>
        </w:rPr>
        <w:t>by the ITU</w:t>
      </w:r>
      <w:r w:rsidRPr="00EC7891">
        <w:rPr>
          <w:rFonts w:asciiTheme="minorHAnsi" w:hAnsiTheme="minorHAnsi" w:cstheme="minorHAnsi"/>
        </w:rPr>
        <w:t xml:space="preserve">.  </w:t>
      </w:r>
    </w:p>
    <w:p w:rsidR="00FA64B2" w:rsidRPr="00EC7891" w:rsidRDefault="00FA64B2" w:rsidP="00E56A94">
      <w:pPr>
        <w:spacing w:before="1320" w:line="240" w:lineRule="auto"/>
        <w:jc w:val="left"/>
        <w:rPr>
          <w:rFonts w:asciiTheme="minorHAnsi" w:hAnsiTheme="minorHAnsi" w:cstheme="minorHAnsi"/>
          <w:szCs w:val="24"/>
          <w:lang w:val="fr-CH"/>
        </w:rPr>
      </w:pPr>
      <w:bookmarkStart w:id="1" w:name="StartTyping_E"/>
      <w:bookmarkEnd w:id="1"/>
      <w:r w:rsidRPr="00EC7891">
        <w:rPr>
          <w:rFonts w:asciiTheme="minorHAnsi" w:hAnsiTheme="minorHAnsi" w:cstheme="minorHAnsi"/>
          <w:szCs w:val="24"/>
          <w:lang w:val="fr-CH"/>
        </w:rPr>
        <w:t>François Rancy</w:t>
      </w:r>
    </w:p>
    <w:p w:rsidR="00FA64B2" w:rsidRPr="00EC7891" w:rsidRDefault="00FA64B2" w:rsidP="00FA64B2">
      <w:pPr>
        <w:spacing w:before="0" w:line="240" w:lineRule="auto"/>
        <w:jc w:val="left"/>
        <w:rPr>
          <w:rFonts w:asciiTheme="minorHAnsi" w:hAnsiTheme="minorHAnsi" w:cstheme="minorHAnsi"/>
          <w:szCs w:val="24"/>
          <w:lang w:val="fr-CH"/>
        </w:rPr>
      </w:pPr>
      <w:proofErr w:type="spellStart"/>
      <w:r w:rsidRPr="00EC7891">
        <w:rPr>
          <w:rFonts w:asciiTheme="minorHAnsi" w:hAnsiTheme="minorHAnsi" w:cstheme="minorHAnsi"/>
          <w:szCs w:val="24"/>
          <w:lang w:val="fr-CH"/>
        </w:rPr>
        <w:t>Director</w:t>
      </w:r>
      <w:proofErr w:type="spellEnd"/>
    </w:p>
    <w:p w:rsidR="005520E1" w:rsidRDefault="005520E1">
      <w:pPr>
        <w:tabs>
          <w:tab w:val="left" w:pos="851"/>
          <w:tab w:val="left" w:pos="1134"/>
          <w:tab w:val="left" w:pos="1418"/>
          <w:tab w:val="center" w:pos="7939"/>
          <w:tab w:val="right" w:pos="8505"/>
        </w:tabs>
        <w:ind w:left="1140" w:hanging="1140"/>
        <w:rPr>
          <w:b/>
          <w:lang w:val="fr-CH"/>
        </w:rPr>
      </w:pPr>
    </w:p>
    <w:p w:rsidR="00FA64B2" w:rsidRPr="001F7166" w:rsidRDefault="00FA64B2">
      <w:pPr>
        <w:tabs>
          <w:tab w:val="left" w:pos="851"/>
          <w:tab w:val="left" w:pos="1134"/>
          <w:tab w:val="left" w:pos="1418"/>
          <w:tab w:val="center" w:pos="7939"/>
          <w:tab w:val="right" w:pos="8505"/>
        </w:tabs>
        <w:ind w:left="1140" w:hanging="1140"/>
        <w:rPr>
          <w:bCs/>
          <w:lang w:val="fr-CH"/>
        </w:rPr>
      </w:pPr>
      <w:proofErr w:type="spellStart"/>
      <w:r w:rsidRPr="001F7166">
        <w:rPr>
          <w:b/>
          <w:lang w:val="fr-CH"/>
        </w:rPr>
        <w:t>Annex</w:t>
      </w:r>
      <w:proofErr w:type="spellEnd"/>
      <w:r w:rsidRPr="001F7166">
        <w:rPr>
          <w:b/>
          <w:lang w:val="fr-CH"/>
        </w:rPr>
        <w:t>:</w:t>
      </w:r>
      <w:r w:rsidR="005520E1" w:rsidRPr="001F7166">
        <w:rPr>
          <w:bCs/>
          <w:lang w:val="fr-CH"/>
        </w:rPr>
        <w:tab/>
      </w:r>
      <w:r w:rsidR="00EC7891" w:rsidRPr="001F7166">
        <w:rPr>
          <w:bCs/>
          <w:lang w:val="fr-CH"/>
        </w:rPr>
        <w:t>1</w:t>
      </w:r>
    </w:p>
    <w:p w:rsidR="00FA64B2" w:rsidRPr="001F7166" w:rsidRDefault="00FA64B2" w:rsidP="00FA64B2">
      <w:pPr>
        <w:tabs>
          <w:tab w:val="left" w:pos="284"/>
          <w:tab w:val="left" w:pos="568"/>
        </w:tabs>
        <w:spacing w:before="180" w:after="180"/>
        <w:rPr>
          <w:b/>
          <w:bCs/>
          <w:sz w:val="18"/>
          <w:szCs w:val="18"/>
          <w:lang w:val="fr-CH"/>
        </w:rPr>
      </w:pPr>
      <w:r w:rsidRPr="001F7166">
        <w:rPr>
          <w:b/>
          <w:bCs/>
          <w:sz w:val="18"/>
          <w:szCs w:val="18"/>
          <w:lang w:val="fr-CH"/>
        </w:rPr>
        <w:t>Distribution:</w:t>
      </w:r>
    </w:p>
    <w:p w:rsidR="00FA64B2" w:rsidRPr="00EC7891" w:rsidRDefault="00FA64B2">
      <w:pPr>
        <w:tabs>
          <w:tab w:val="left" w:pos="284"/>
        </w:tabs>
        <w:spacing w:before="0" w:line="240" w:lineRule="auto"/>
        <w:ind w:left="284" w:hanging="284"/>
        <w:rPr>
          <w:sz w:val="18"/>
          <w:szCs w:val="18"/>
        </w:rPr>
      </w:pPr>
      <w:r w:rsidRPr="00EC7891">
        <w:rPr>
          <w:sz w:val="18"/>
          <w:szCs w:val="18"/>
        </w:rPr>
        <w:t>–</w:t>
      </w:r>
      <w:r w:rsidRPr="00EC7891">
        <w:rPr>
          <w:sz w:val="18"/>
          <w:szCs w:val="18"/>
        </w:rPr>
        <w:tab/>
        <w:t xml:space="preserve">Administrations of Member States </w:t>
      </w:r>
      <w:r w:rsidR="00D50C44" w:rsidRPr="00EC7891">
        <w:rPr>
          <w:sz w:val="18"/>
          <w:szCs w:val="18"/>
        </w:rPr>
        <w:t xml:space="preserve">of the ITU </w:t>
      </w:r>
      <w:r w:rsidRPr="00EC7891">
        <w:rPr>
          <w:sz w:val="18"/>
          <w:szCs w:val="18"/>
        </w:rPr>
        <w:t xml:space="preserve">and </w:t>
      </w:r>
      <w:proofErr w:type="spellStart"/>
      <w:r w:rsidRPr="00EC7891">
        <w:rPr>
          <w:sz w:val="18"/>
          <w:szCs w:val="18"/>
        </w:rPr>
        <w:t>Radiocommunication</w:t>
      </w:r>
      <w:proofErr w:type="spellEnd"/>
      <w:r w:rsidRPr="00EC7891">
        <w:rPr>
          <w:sz w:val="18"/>
          <w:szCs w:val="18"/>
        </w:rPr>
        <w:t xml:space="preserve"> Sector Members participating in the work of </w:t>
      </w:r>
      <w:proofErr w:type="spellStart"/>
      <w:r w:rsidRPr="00EC7891">
        <w:rPr>
          <w:sz w:val="18"/>
          <w:szCs w:val="18"/>
        </w:rPr>
        <w:t>Radiocommunication</w:t>
      </w:r>
      <w:proofErr w:type="spellEnd"/>
      <w:r w:rsidRPr="00EC7891">
        <w:rPr>
          <w:sz w:val="18"/>
          <w:szCs w:val="18"/>
        </w:rPr>
        <w:t xml:space="preserve"> Study Group </w:t>
      </w:r>
      <w:r w:rsidR="00EC7891" w:rsidRPr="00EC7891">
        <w:rPr>
          <w:sz w:val="18"/>
          <w:szCs w:val="18"/>
        </w:rPr>
        <w:t>3</w:t>
      </w:r>
    </w:p>
    <w:p w:rsidR="00FA64B2" w:rsidRPr="00EC7891" w:rsidRDefault="00FA64B2">
      <w:pPr>
        <w:tabs>
          <w:tab w:val="left" w:pos="284"/>
        </w:tabs>
        <w:spacing w:before="0" w:line="240" w:lineRule="auto"/>
        <w:ind w:left="284" w:hanging="284"/>
        <w:rPr>
          <w:sz w:val="18"/>
          <w:szCs w:val="18"/>
        </w:rPr>
      </w:pPr>
      <w:r w:rsidRPr="00EC7891">
        <w:rPr>
          <w:sz w:val="18"/>
          <w:szCs w:val="18"/>
        </w:rPr>
        <w:t>–</w:t>
      </w:r>
      <w:r w:rsidRPr="00EC7891">
        <w:rPr>
          <w:sz w:val="18"/>
          <w:szCs w:val="18"/>
        </w:rPr>
        <w:tab/>
        <w:t xml:space="preserve">ITU-R Associates participating in the work of </w:t>
      </w:r>
      <w:proofErr w:type="spellStart"/>
      <w:r w:rsidRPr="00EC7891">
        <w:rPr>
          <w:sz w:val="18"/>
          <w:szCs w:val="18"/>
        </w:rPr>
        <w:t>Radiocommunication</w:t>
      </w:r>
      <w:proofErr w:type="spellEnd"/>
      <w:r w:rsidRPr="00EC7891">
        <w:rPr>
          <w:sz w:val="18"/>
          <w:szCs w:val="18"/>
        </w:rPr>
        <w:t xml:space="preserve"> Study Group </w:t>
      </w:r>
      <w:r w:rsidR="00EC7891" w:rsidRPr="00EC7891">
        <w:rPr>
          <w:sz w:val="18"/>
          <w:szCs w:val="18"/>
        </w:rPr>
        <w:t>3</w:t>
      </w:r>
    </w:p>
    <w:p w:rsidR="00EB1EFB" w:rsidRPr="00EC7891" w:rsidRDefault="00EB1EFB" w:rsidP="00FA64B2">
      <w:pPr>
        <w:tabs>
          <w:tab w:val="left" w:pos="284"/>
        </w:tabs>
        <w:spacing w:before="0" w:line="240" w:lineRule="auto"/>
        <w:ind w:left="284" w:hanging="284"/>
        <w:rPr>
          <w:sz w:val="18"/>
          <w:szCs w:val="18"/>
        </w:rPr>
      </w:pPr>
      <w:r w:rsidRPr="00EC7891">
        <w:rPr>
          <w:sz w:val="18"/>
          <w:szCs w:val="18"/>
        </w:rPr>
        <w:t>–</w:t>
      </w:r>
      <w:r w:rsidRPr="00EC7891">
        <w:rPr>
          <w:sz w:val="18"/>
          <w:szCs w:val="18"/>
        </w:rPr>
        <w:tab/>
        <w:t>ITU Academia</w:t>
      </w:r>
    </w:p>
    <w:p w:rsidR="00FA64B2" w:rsidRPr="00EC7891" w:rsidRDefault="00FA64B2" w:rsidP="00237E2B">
      <w:pPr>
        <w:tabs>
          <w:tab w:val="left" w:pos="284"/>
        </w:tabs>
        <w:spacing w:before="0" w:line="240" w:lineRule="auto"/>
        <w:ind w:left="284" w:hanging="284"/>
        <w:rPr>
          <w:sz w:val="18"/>
          <w:szCs w:val="18"/>
        </w:rPr>
      </w:pPr>
      <w:r w:rsidRPr="00EC7891">
        <w:rPr>
          <w:sz w:val="18"/>
          <w:szCs w:val="18"/>
        </w:rPr>
        <w:t>–</w:t>
      </w:r>
      <w:r w:rsidRPr="00EC7891">
        <w:rPr>
          <w:sz w:val="18"/>
          <w:szCs w:val="18"/>
        </w:rPr>
        <w:tab/>
        <w:t xml:space="preserve">Chairmen and Vice-Chairmen of </w:t>
      </w:r>
      <w:proofErr w:type="spellStart"/>
      <w:r w:rsidRPr="00EC7891">
        <w:rPr>
          <w:sz w:val="18"/>
          <w:szCs w:val="18"/>
        </w:rPr>
        <w:t>Radiocommunication</w:t>
      </w:r>
      <w:proofErr w:type="spellEnd"/>
      <w:r w:rsidRPr="00EC7891">
        <w:rPr>
          <w:sz w:val="18"/>
          <w:szCs w:val="18"/>
        </w:rPr>
        <w:t xml:space="preserve"> Study Group</w:t>
      </w:r>
      <w:r w:rsidR="00237E2B" w:rsidRPr="005520E1">
        <w:rPr>
          <w:rFonts w:asciiTheme="minorHAnsi" w:hAnsiTheme="minorHAnsi" w:cstheme="minorHAnsi"/>
          <w:sz w:val="18"/>
          <w:szCs w:val="18"/>
        </w:rPr>
        <w:t>s</w:t>
      </w:r>
    </w:p>
    <w:p w:rsidR="00FA64B2" w:rsidRPr="00EC7891" w:rsidRDefault="00FA64B2" w:rsidP="00FA64B2">
      <w:pPr>
        <w:tabs>
          <w:tab w:val="left" w:pos="284"/>
        </w:tabs>
        <w:spacing w:before="0" w:line="240" w:lineRule="auto"/>
        <w:ind w:left="284" w:hanging="284"/>
        <w:rPr>
          <w:sz w:val="18"/>
          <w:szCs w:val="18"/>
        </w:rPr>
      </w:pPr>
      <w:r w:rsidRPr="00EC7891">
        <w:rPr>
          <w:sz w:val="18"/>
          <w:szCs w:val="18"/>
        </w:rPr>
        <w:t>–</w:t>
      </w:r>
      <w:r w:rsidRPr="00EC7891">
        <w:rPr>
          <w:sz w:val="18"/>
          <w:szCs w:val="18"/>
        </w:rPr>
        <w:tab/>
        <w:t>Chairman and Vice-Chairmen of the Conference Preparatory Meeting</w:t>
      </w:r>
    </w:p>
    <w:p w:rsidR="00FA64B2" w:rsidRPr="00EC7891" w:rsidRDefault="00FA64B2" w:rsidP="00FA64B2">
      <w:pPr>
        <w:tabs>
          <w:tab w:val="left" w:pos="284"/>
        </w:tabs>
        <w:spacing w:before="0" w:line="240" w:lineRule="auto"/>
        <w:ind w:left="284" w:hanging="284"/>
        <w:rPr>
          <w:sz w:val="18"/>
          <w:szCs w:val="18"/>
        </w:rPr>
      </w:pPr>
      <w:r w:rsidRPr="00EC7891">
        <w:rPr>
          <w:sz w:val="18"/>
          <w:szCs w:val="18"/>
        </w:rPr>
        <w:t>–</w:t>
      </w:r>
      <w:r w:rsidRPr="00EC7891">
        <w:rPr>
          <w:sz w:val="18"/>
          <w:szCs w:val="18"/>
        </w:rPr>
        <w:tab/>
        <w:t>Members of the Radio Regulations Board</w:t>
      </w:r>
    </w:p>
    <w:p w:rsidR="00FA64B2" w:rsidRPr="00EC7891"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EC7891">
        <w:rPr>
          <w:sz w:val="18"/>
          <w:szCs w:val="18"/>
        </w:rPr>
        <w:t>Secretary-General of the ITU, Director of the Telecommunication Standardization Bureau, Director of the Telecommunication Development Bureau</w:t>
      </w:r>
    </w:p>
    <w:p w:rsidR="00D610CF" w:rsidRPr="005520E1" w:rsidRDefault="00D610CF">
      <w:pPr>
        <w:pStyle w:val="AnnexNotitle0"/>
        <w:spacing w:before="120"/>
        <w:rPr>
          <w:rFonts w:asciiTheme="minorHAnsi" w:hAnsiTheme="minorHAnsi" w:cstheme="minorHAnsi"/>
          <w:lang w:val="en-US"/>
        </w:rPr>
      </w:pPr>
      <w:bookmarkStart w:id="2" w:name="recibido"/>
      <w:bookmarkEnd w:id="2"/>
      <w:r w:rsidRPr="005520E1">
        <w:rPr>
          <w:rFonts w:asciiTheme="minorHAnsi" w:hAnsiTheme="minorHAnsi" w:cstheme="minorHAnsi"/>
          <w:lang w:val="en-US"/>
        </w:rPr>
        <w:lastRenderedPageBreak/>
        <w:t>Annex</w:t>
      </w:r>
    </w:p>
    <w:p w:rsidR="00EC7891" w:rsidRDefault="00EC7891">
      <w:pPr>
        <w:pStyle w:val="QuestionNoBR"/>
        <w:rPr>
          <w:b/>
          <w:lang w:val="en-US"/>
        </w:rPr>
      </w:pPr>
      <w:r>
        <w:rPr>
          <w:lang w:val="en-US"/>
        </w:rPr>
        <w:t>QUESTION ITU-R 203-7/3</w:t>
      </w:r>
    </w:p>
    <w:p w:rsidR="00EC7891" w:rsidRPr="00EC5EAD" w:rsidRDefault="00EC7891" w:rsidP="00EC7891">
      <w:pPr>
        <w:pStyle w:val="Questiontitle"/>
        <w:rPr>
          <w:rFonts w:asciiTheme="majorBidi" w:hAnsiTheme="majorBidi" w:cstheme="majorBidi"/>
        </w:rPr>
      </w:pPr>
      <w:r w:rsidRPr="00EC5EAD">
        <w:rPr>
          <w:rFonts w:asciiTheme="majorBidi" w:hAnsiTheme="majorBidi" w:cstheme="majorBidi"/>
        </w:rPr>
        <w:t xml:space="preserve">Propagation prediction methods for </w:t>
      </w:r>
      <w:r>
        <w:rPr>
          <w:rFonts w:asciiTheme="majorBidi" w:hAnsiTheme="majorBidi" w:cstheme="majorBidi"/>
        </w:rPr>
        <w:t>terrestrial broadcasting, fixed</w:t>
      </w:r>
      <w:r w:rsidR="004A29C6">
        <w:rPr>
          <w:rFonts w:asciiTheme="majorBidi" w:hAnsiTheme="majorBidi" w:cstheme="majorBidi"/>
        </w:rPr>
        <w:br/>
      </w:r>
      <w:r w:rsidRPr="00EC5EAD">
        <w:rPr>
          <w:rFonts w:asciiTheme="majorBidi" w:hAnsiTheme="majorBidi" w:cstheme="majorBidi"/>
        </w:rPr>
        <w:t>(broadband access) and mobile services using frequencies above 30 MHz</w:t>
      </w:r>
    </w:p>
    <w:p w:rsidR="00EC7891" w:rsidRPr="00EF6036" w:rsidRDefault="00EC7891" w:rsidP="00EC7891">
      <w:pPr>
        <w:pStyle w:val="Questiondate"/>
        <w:spacing w:before="240"/>
        <w:rPr>
          <w:rFonts w:asciiTheme="majorBidi" w:hAnsiTheme="majorBidi" w:cstheme="majorBidi"/>
          <w:i w:val="0"/>
          <w:iCs/>
          <w:szCs w:val="24"/>
        </w:rPr>
      </w:pPr>
      <w:r w:rsidRPr="00EF6036">
        <w:rPr>
          <w:rFonts w:asciiTheme="majorBidi" w:hAnsiTheme="majorBidi" w:cstheme="majorBidi"/>
          <w:i w:val="0"/>
          <w:iCs/>
          <w:szCs w:val="24"/>
        </w:rPr>
        <w:t>(1990-1993-1995-2000-2002-2009-2012</w:t>
      </w:r>
      <w:r>
        <w:rPr>
          <w:rFonts w:asciiTheme="majorBidi" w:hAnsiTheme="majorBidi" w:cstheme="majorBidi"/>
          <w:i w:val="0"/>
          <w:iCs/>
          <w:szCs w:val="24"/>
        </w:rPr>
        <w:t>-2017</w:t>
      </w:r>
      <w:r w:rsidRPr="00EF6036">
        <w:rPr>
          <w:rFonts w:asciiTheme="majorBidi" w:hAnsiTheme="majorBidi" w:cstheme="majorBidi"/>
          <w:i w:val="0"/>
          <w:iCs/>
          <w:szCs w:val="24"/>
        </w:rPr>
        <w:t>)</w:t>
      </w:r>
    </w:p>
    <w:p w:rsidR="00EC7891" w:rsidRPr="00420C96" w:rsidRDefault="00EC7891" w:rsidP="00EC7891">
      <w:pPr>
        <w:pStyle w:val="Normalaftertitle0"/>
        <w:rPr>
          <w:rFonts w:asciiTheme="majorBidi" w:hAnsiTheme="majorBidi" w:cstheme="majorBidi"/>
          <w:szCs w:val="24"/>
        </w:rPr>
      </w:pPr>
      <w:r w:rsidRPr="00420C96">
        <w:rPr>
          <w:rFonts w:asciiTheme="majorBidi" w:hAnsiTheme="majorBidi" w:cstheme="majorBidi"/>
          <w:szCs w:val="24"/>
        </w:rPr>
        <w:t xml:space="preserve">The ITU </w:t>
      </w:r>
      <w:proofErr w:type="spellStart"/>
      <w:r w:rsidRPr="00420C96">
        <w:rPr>
          <w:rFonts w:asciiTheme="majorBidi" w:hAnsiTheme="majorBidi" w:cstheme="majorBidi"/>
          <w:szCs w:val="24"/>
        </w:rPr>
        <w:t>Radiocommunication</w:t>
      </w:r>
      <w:proofErr w:type="spellEnd"/>
      <w:r w:rsidRPr="00420C96">
        <w:rPr>
          <w:rFonts w:asciiTheme="majorBidi" w:hAnsiTheme="majorBidi" w:cstheme="majorBidi"/>
          <w:szCs w:val="24"/>
        </w:rPr>
        <w:t xml:space="preserve"> Assembly,</w:t>
      </w:r>
    </w:p>
    <w:p w:rsidR="00EC7891" w:rsidRPr="00420C96" w:rsidRDefault="00EC7891" w:rsidP="00EC7891">
      <w:pPr>
        <w:pStyle w:val="Call"/>
        <w:rPr>
          <w:rFonts w:asciiTheme="majorBidi" w:hAnsiTheme="majorBidi" w:cstheme="majorBidi"/>
          <w:szCs w:val="24"/>
        </w:rPr>
      </w:pPr>
      <w:r w:rsidRPr="00420C96">
        <w:rPr>
          <w:rFonts w:asciiTheme="majorBidi" w:hAnsiTheme="majorBidi" w:cstheme="majorBidi"/>
          <w:szCs w:val="24"/>
        </w:rPr>
        <w:t>considering</w:t>
      </w:r>
    </w:p>
    <w:p w:rsidR="00EC7891" w:rsidRPr="00420C96" w:rsidRDefault="00EC7891" w:rsidP="00EC7891">
      <w:pPr>
        <w:rPr>
          <w:rFonts w:asciiTheme="majorBidi" w:hAnsiTheme="majorBidi" w:cstheme="majorBidi"/>
          <w:szCs w:val="24"/>
        </w:rPr>
      </w:pPr>
      <w:r w:rsidRPr="00420C96">
        <w:rPr>
          <w:rFonts w:asciiTheme="majorBidi" w:hAnsiTheme="majorBidi" w:cstheme="majorBidi"/>
          <w:i/>
          <w:iCs/>
          <w:szCs w:val="24"/>
        </w:rPr>
        <w:t>a)</w:t>
      </w:r>
      <w:r w:rsidRPr="00420C96">
        <w:rPr>
          <w:rFonts w:asciiTheme="majorBidi" w:hAnsiTheme="majorBidi" w:cstheme="majorBidi"/>
          <w:szCs w:val="24"/>
        </w:rPr>
        <w:tab/>
        <w:t>that there is a continuing need to improve and develop field strength prediction techniques for the planning or establishing of terrestrial broadcasting, fixed (broadband access) and mobile services using frequencies above 30 MHz;</w:t>
      </w:r>
    </w:p>
    <w:p w:rsidR="00EC7891" w:rsidRPr="00420C96" w:rsidRDefault="00EC7891" w:rsidP="00EC7891">
      <w:pPr>
        <w:rPr>
          <w:rFonts w:asciiTheme="majorBidi" w:hAnsiTheme="majorBidi" w:cstheme="majorBidi"/>
          <w:szCs w:val="24"/>
        </w:rPr>
      </w:pPr>
      <w:r w:rsidRPr="00420C96">
        <w:rPr>
          <w:rFonts w:asciiTheme="majorBidi" w:hAnsiTheme="majorBidi" w:cstheme="majorBidi"/>
          <w:i/>
          <w:iCs/>
          <w:szCs w:val="24"/>
        </w:rPr>
        <w:t>b)</w:t>
      </w:r>
      <w:r w:rsidRPr="00420C96">
        <w:rPr>
          <w:rFonts w:asciiTheme="majorBidi" w:hAnsiTheme="majorBidi" w:cstheme="majorBidi"/>
          <w:szCs w:val="24"/>
        </w:rPr>
        <w:tab/>
        <w:t>that for terrestrial broadcasting, fixed (broadband access) and mobile services, propagation studies involve consideration of point-to-area and multipoint-to-multipoint propagation paths;</w:t>
      </w:r>
    </w:p>
    <w:p w:rsidR="00EC7891" w:rsidRPr="00420C96" w:rsidRDefault="00EC7891" w:rsidP="00EC7891">
      <w:pPr>
        <w:rPr>
          <w:rFonts w:asciiTheme="majorBidi" w:hAnsiTheme="majorBidi" w:cstheme="majorBidi"/>
          <w:szCs w:val="24"/>
        </w:rPr>
      </w:pPr>
      <w:r w:rsidRPr="00420C96">
        <w:rPr>
          <w:rFonts w:asciiTheme="majorBidi" w:hAnsiTheme="majorBidi" w:cstheme="majorBidi"/>
          <w:i/>
          <w:iCs/>
          <w:szCs w:val="24"/>
        </w:rPr>
        <w:t>c)</w:t>
      </w:r>
      <w:r w:rsidRPr="00420C96">
        <w:rPr>
          <w:rFonts w:asciiTheme="majorBidi" w:hAnsiTheme="majorBidi" w:cstheme="majorBidi"/>
          <w:szCs w:val="24"/>
        </w:rPr>
        <w:tab/>
        <w:t>that present methods are based largely upon measurement data and there is a continuing need for measurements within this range of frequencies from all geographical regions, especially developing countries, to increase the accuracy of the prediction techniques;</w:t>
      </w:r>
    </w:p>
    <w:p w:rsidR="00EC7891" w:rsidRPr="00420C96" w:rsidRDefault="00EC7891" w:rsidP="00EC7891">
      <w:pPr>
        <w:rPr>
          <w:rFonts w:asciiTheme="majorBidi" w:hAnsiTheme="majorBidi" w:cstheme="majorBidi"/>
          <w:szCs w:val="24"/>
        </w:rPr>
      </w:pPr>
      <w:r w:rsidRPr="00420C96">
        <w:rPr>
          <w:rFonts w:asciiTheme="majorBidi" w:hAnsiTheme="majorBidi" w:cstheme="majorBidi"/>
          <w:i/>
          <w:iCs/>
          <w:szCs w:val="24"/>
        </w:rPr>
        <w:t>d)</w:t>
      </w:r>
      <w:r w:rsidRPr="00420C96">
        <w:rPr>
          <w:rFonts w:asciiTheme="majorBidi" w:hAnsiTheme="majorBidi" w:cstheme="majorBidi"/>
          <w:szCs w:val="24"/>
        </w:rPr>
        <w:tab/>
        <w:t>that the increasing use of frequencies above 10 GHz requires that prediction methods should be developed to meet these new requirements;</w:t>
      </w:r>
    </w:p>
    <w:p w:rsidR="00EC7891" w:rsidRPr="00420C96" w:rsidRDefault="00EC7891" w:rsidP="00EC7891">
      <w:pPr>
        <w:rPr>
          <w:rFonts w:asciiTheme="majorBidi" w:hAnsiTheme="majorBidi" w:cstheme="majorBidi"/>
          <w:szCs w:val="24"/>
        </w:rPr>
      </w:pPr>
      <w:r w:rsidRPr="00420C96">
        <w:rPr>
          <w:rFonts w:asciiTheme="majorBidi" w:hAnsiTheme="majorBidi" w:cstheme="majorBidi"/>
          <w:i/>
          <w:iCs/>
          <w:szCs w:val="24"/>
        </w:rPr>
        <w:t>e)</w:t>
      </w:r>
      <w:r w:rsidRPr="00420C96">
        <w:rPr>
          <w:rFonts w:asciiTheme="majorBidi" w:hAnsiTheme="majorBidi" w:cstheme="majorBidi"/>
          <w:szCs w:val="24"/>
        </w:rPr>
        <w:tab/>
        <w:t>that digital systems involving wideband transmission are being introduced to both broadcasting and mobile services;</w:t>
      </w:r>
    </w:p>
    <w:p w:rsidR="00EC7891" w:rsidRPr="00420C96" w:rsidRDefault="00EC7891" w:rsidP="00EC7891">
      <w:pPr>
        <w:rPr>
          <w:rFonts w:asciiTheme="majorBidi" w:hAnsiTheme="majorBidi" w:cstheme="majorBidi"/>
          <w:szCs w:val="24"/>
        </w:rPr>
      </w:pPr>
      <w:r w:rsidRPr="00420C96">
        <w:rPr>
          <w:rFonts w:asciiTheme="majorBidi" w:hAnsiTheme="majorBidi" w:cstheme="majorBidi"/>
          <w:i/>
          <w:iCs/>
          <w:szCs w:val="24"/>
        </w:rPr>
        <w:t>f)</w:t>
      </w:r>
      <w:r w:rsidRPr="00420C96">
        <w:rPr>
          <w:rFonts w:asciiTheme="majorBidi" w:hAnsiTheme="majorBidi" w:cstheme="majorBidi"/>
          <w:szCs w:val="24"/>
        </w:rPr>
        <w:tab/>
        <w:t>that reflected signals must be taken into account in the design of digital radio systems;</w:t>
      </w:r>
    </w:p>
    <w:p w:rsidR="00EC7891" w:rsidRPr="00420C96" w:rsidRDefault="00EC7891" w:rsidP="00EC7891">
      <w:pPr>
        <w:rPr>
          <w:rFonts w:asciiTheme="majorBidi" w:hAnsiTheme="majorBidi" w:cstheme="majorBidi"/>
          <w:szCs w:val="24"/>
        </w:rPr>
      </w:pPr>
      <w:r w:rsidRPr="00420C96">
        <w:rPr>
          <w:rFonts w:asciiTheme="majorBidi" w:hAnsiTheme="majorBidi" w:cstheme="majorBidi"/>
          <w:i/>
          <w:iCs/>
          <w:szCs w:val="24"/>
        </w:rPr>
        <w:t>g)</w:t>
      </w:r>
      <w:r w:rsidRPr="00420C96">
        <w:rPr>
          <w:rFonts w:asciiTheme="majorBidi" w:hAnsiTheme="majorBidi" w:cstheme="majorBidi"/>
          <w:szCs w:val="24"/>
        </w:rPr>
        <w:tab/>
        <w:t>that there are increasing demands for frequency sharing between these and other services;</w:t>
      </w:r>
    </w:p>
    <w:p w:rsidR="00EC7891" w:rsidRPr="00420C96" w:rsidRDefault="00EC7891" w:rsidP="00EC7891">
      <w:pPr>
        <w:rPr>
          <w:rFonts w:asciiTheme="majorBidi" w:hAnsiTheme="majorBidi" w:cstheme="majorBidi"/>
          <w:szCs w:val="24"/>
        </w:rPr>
      </w:pPr>
      <w:r w:rsidRPr="00420C96">
        <w:rPr>
          <w:rFonts w:asciiTheme="majorBidi" w:hAnsiTheme="majorBidi" w:cstheme="majorBidi"/>
          <w:i/>
          <w:szCs w:val="24"/>
        </w:rPr>
        <w:t>h)</w:t>
      </w:r>
      <w:r w:rsidRPr="00420C96">
        <w:rPr>
          <w:rFonts w:asciiTheme="majorBidi" w:hAnsiTheme="majorBidi" w:cstheme="majorBidi"/>
          <w:i/>
          <w:szCs w:val="24"/>
        </w:rPr>
        <w:tab/>
      </w:r>
      <w:r w:rsidRPr="00420C96">
        <w:rPr>
          <w:rFonts w:asciiTheme="majorBidi" w:hAnsiTheme="majorBidi" w:cstheme="majorBidi"/>
          <w:szCs w:val="24"/>
        </w:rPr>
        <w:t>that the maximum speed of railway transportation is increasing up to 500 km/h,</w:t>
      </w:r>
    </w:p>
    <w:p w:rsidR="00EC7891" w:rsidRPr="00420C96" w:rsidRDefault="00EC7891" w:rsidP="00EC7891">
      <w:pPr>
        <w:pStyle w:val="Call"/>
        <w:rPr>
          <w:rFonts w:asciiTheme="majorBidi" w:hAnsiTheme="majorBidi" w:cstheme="majorBidi"/>
          <w:szCs w:val="24"/>
        </w:rPr>
      </w:pPr>
      <w:r w:rsidRPr="00420C96">
        <w:rPr>
          <w:rFonts w:asciiTheme="majorBidi" w:hAnsiTheme="majorBidi" w:cstheme="majorBidi"/>
          <w:szCs w:val="24"/>
        </w:rPr>
        <w:t xml:space="preserve">decides </w:t>
      </w:r>
      <w:r w:rsidRPr="00420C96">
        <w:rPr>
          <w:rFonts w:asciiTheme="majorBidi" w:hAnsiTheme="majorBidi" w:cstheme="majorBidi"/>
          <w:i w:val="0"/>
          <w:iCs/>
          <w:szCs w:val="24"/>
        </w:rPr>
        <w:t>that the following Questions should be studied</w:t>
      </w:r>
    </w:p>
    <w:p w:rsidR="00EC7891" w:rsidRPr="00420C96" w:rsidRDefault="00EC7891" w:rsidP="00EC7891">
      <w:pPr>
        <w:rPr>
          <w:rFonts w:asciiTheme="majorBidi" w:hAnsiTheme="majorBidi" w:cstheme="majorBidi"/>
          <w:szCs w:val="24"/>
        </w:rPr>
      </w:pPr>
      <w:r w:rsidRPr="00420C96">
        <w:rPr>
          <w:rFonts w:asciiTheme="majorBidi" w:hAnsiTheme="majorBidi" w:cstheme="majorBidi"/>
          <w:bCs/>
          <w:szCs w:val="24"/>
        </w:rPr>
        <w:t>1</w:t>
      </w:r>
      <w:r w:rsidRPr="00420C96">
        <w:rPr>
          <w:rFonts w:asciiTheme="majorBidi" w:hAnsiTheme="majorBidi" w:cstheme="majorBidi"/>
          <w:szCs w:val="24"/>
        </w:rPr>
        <w:tab/>
        <w:t>What field strength prediction methods can be used for terrestrial broadcasting, fixed (broadband access) and mobile services in the frequency range above 30 MHz?</w:t>
      </w:r>
    </w:p>
    <w:p w:rsidR="00EC7891" w:rsidRPr="00420C96" w:rsidRDefault="00EC7891" w:rsidP="00EC7891">
      <w:pPr>
        <w:rPr>
          <w:rFonts w:asciiTheme="majorBidi" w:hAnsiTheme="majorBidi" w:cstheme="majorBidi"/>
          <w:szCs w:val="24"/>
        </w:rPr>
      </w:pPr>
      <w:r w:rsidRPr="00420C96">
        <w:rPr>
          <w:rFonts w:asciiTheme="majorBidi" w:hAnsiTheme="majorBidi" w:cstheme="majorBidi"/>
          <w:bCs/>
          <w:szCs w:val="24"/>
        </w:rPr>
        <w:t>2</w:t>
      </w:r>
      <w:r w:rsidRPr="00420C96">
        <w:rPr>
          <w:rFonts w:asciiTheme="majorBidi" w:hAnsiTheme="majorBidi" w:cstheme="majorBidi"/>
          <w:szCs w:val="24"/>
        </w:rPr>
        <w:tab/>
        <w:t>How are the predicted field strengths, multipath and their temporal and spatial statistics influenced by:</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frequency, bandwidth and polarization;</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length and properties of the propagation path;</w:t>
      </w:r>
    </w:p>
    <w:p w:rsidR="00EC7891" w:rsidRDefault="00EC7891" w:rsidP="00EC7891">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terrain features, including the possibility of long delayed reflections from off-great circle hillsides;</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ground cover, buildings and other man-made structures;</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atmospheric constituents;</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height and surrounding environment of the terminating antennas;</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directivity and diversity of the antennas;</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mobile reception, including Doppler effects;</w:t>
      </w:r>
    </w:p>
    <w:p w:rsidR="00EC7891" w:rsidRPr="00420C96" w:rsidRDefault="00EC7891" w:rsidP="00EC7891">
      <w:pPr>
        <w:pStyle w:val="enumlev1"/>
        <w:rPr>
          <w:rFonts w:asciiTheme="majorBidi" w:hAnsiTheme="majorBidi" w:cstheme="majorBidi"/>
          <w:szCs w:val="24"/>
        </w:rPr>
      </w:pPr>
      <w:r w:rsidRPr="00420C96">
        <w:rPr>
          <w:rFonts w:asciiTheme="majorBidi" w:hAnsiTheme="majorBidi" w:cstheme="majorBidi"/>
          <w:szCs w:val="24"/>
        </w:rPr>
        <w:t>–</w:t>
      </w:r>
      <w:r w:rsidRPr="00420C96">
        <w:rPr>
          <w:rFonts w:asciiTheme="majorBidi" w:hAnsiTheme="majorBidi" w:cstheme="majorBidi"/>
          <w:szCs w:val="24"/>
        </w:rPr>
        <w:tab/>
        <w:t>the general nature of the propagation path, e.g., paths over deserts, seas, coastal areas or mountains and, in particular, in areas subject to super</w:t>
      </w:r>
      <w:r w:rsidRPr="00420C96">
        <w:rPr>
          <w:rFonts w:asciiTheme="majorBidi" w:hAnsiTheme="majorBidi" w:cstheme="majorBidi"/>
          <w:szCs w:val="24"/>
        </w:rPr>
        <w:noBreakHyphen/>
        <w:t>refractive conditions?</w:t>
      </w:r>
    </w:p>
    <w:p w:rsidR="00EC7891" w:rsidRPr="00420C96" w:rsidRDefault="00EC7891" w:rsidP="00EC7891">
      <w:pPr>
        <w:rPr>
          <w:rFonts w:asciiTheme="majorBidi" w:hAnsiTheme="majorBidi" w:cstheme="majorBidi"/>
          <w:szCs w:val="24"/>
        </w:rPr>
      </w:pPr>
      <w:r w:rsidRPr="00420C96">
        <w:rPr>
          <w:rFonts w:asciiTheme="majorBidi" w:hAnsiTheme="majorBidi" w:cstheme="majorBidi"/>
          <w:bCs/>
          <w:szCs w:val="24"/>
        </w:rPr>
        <w:t>3</w:t>
      </w:r>
      <w:r w:rsidRPr="00420C96">
        <w:rPr>
          <w:rFonts w:asciiTheme="majorBidi" w:hAnsiTheme="majorBidi" w:cstheme="majorBidi"/>
          <w:szCs w:val="24"/>
        </w:rPr>
        <w:tab/>
        <w:t>To what extent are propagation statistics correlated over different paths and frequencies?</w:t>
      </w:r>
    </w:p>
    <w:p w:rsidR="00EC7891" w:rsidRPr="00420C96" w:rsidRDefault="00EC7891" w:rsidP="00EC7891">
      <w:pPr>
        <w:rPr>
          <w:rFonts w:asciiTheme="majorBidi" w:hAnsiTheme="majorBidi" w:cstheme="majorBidi"/>
          <w:szCs w:val="24"/>
        </w:rPr>
      </w:pPr>
      <w:r w:rsidRPr="00420C96">
        <w:rPr>
          <w:rFonts w:asciiTheme="majorBidi" w:hAnsiTheme="majorBidi" w:cstheme="majorBidi"/>
          <w:bCs/>
          <w:szCs w:val="24"/>
        </w:rPr>
        <w:t>4</w:t>
      </w:r>
      <w:r w:rsidRPr="00420C96">
        <w:rPr>
          <w:rFonts w:asciiTheme="majorBidi" w:hAnsiTheme="majorBidi" w:cstheme="majorBidi"/>
          <w:szCs w:val="24"/>
        </w:rPr>
        <w:tab/>
        <w:t>What methods and parameters best describe the coverage reliability of these analogue and digital services and what information beyond field strength data is necessary for these purposes, e.g. the “intelligence” incorporated in a frequency agile system?</w:t>
      </w:r>
    </w:p>
    <w:p w:rsidR="00EC7891" w:rsidRPr="00420C96" w:rsidRDefault="00EC7891" w:rsidP="00EC7891">
      <w:pPr>
        <w:rPr>
          <w:rFonts w:asciiTheme="majorBidi" w:hAnsiTheme="majorBidi" w:cstheme="majorBidi"/>
          <w:szCs w:val="24"/>
        </w:rPr>
      </w:pPr>
      <w:r w:rsidRPr="00420C96">
        <w:rPr>
          <w:rFonts w:asciiTheme="majorBidi" w:hAnsiTheme="majorBidi" w:cstheme="majorBidi"/>
          <w:bCs/>
          <w:szCs w:val="24"/>
        </w:rPr>
        <w:t>5</w:t>
      </w:r>
      <w:r w:rsidRPr="00420C96">
        <w:rPr>
          <w:rFonts w:asciiTheme="majorBidi" w:hAnsiTheme="majorBidi" w:cstheme="majorBidi"/>
          <w:szCs w:val="24"/>
        </w:rPr>
        <w:tab/>
        <w:t>What methods and parameters best describe the propagation channel's impulse response?</w:t>
      </w:r>
    </w:p>
    <w:p w:rsidR="00EC7891" w:rsidRPr="00420C96" w:rsidRDefault="00EC7891" w:rsidP="00EC7891">
      <w:pPr>
        <w:pStyle w:val="Call"/>
        <w:rPr>
          <w:rFonts w:asciiTheme="majorBidi" w:hAnsiTheme="majorBidi" w:cstheme="majorBidi"/>
          <w:szCs w:val="24"/>
        </w:rPr>
      </w:pPr>
      <w:r w:rsidRPr="00420C96">
        <w:rPr>
          <w:rFonts w:asciiTheme="majorBidi" w:hAnsiTheme="majorBidi" w:cstheme="majorBidi"/>
          <w:szCs w:val="24"/>
        </w:rPr>
        <w:t>further decides</w:t>
      </w:r>
    </w:p>
    <w:p w:rsidR="00EC7891" w:rsidRPr="00420C96" w:rsidRDefault="00EC7891" w:rsidP="00EC7891">
      <w:pPr>
        <w:rPr>
          <w:rFonts w:asciiTheme="majorBidi" w:hAnsiTheme="majorBidi" w:cstheme="majorBidi"/>
          <w:szCs w:val="24"/>
        </w:rPr>
      </w:pPr>
      <w:r w:rsidRPr="00420C96">
        <w:rPr>
          <w:rFonts w:asciiTheme="majorBidi" w:hAnsiTheme="majorBidi" w:cstheme="majorBidi"/>
          <w:szCs w:val="24"/>
        </w:rPr>
        <w:t>1</w:t>
      </w:r>
      <w:r w:rsidRPr="00420C96">
        <w:rPr>
          <w:rFonts w:asciiTheme="majorBidi" w:hAnsiTheme="majorBidi" w:cstheme="majorBidi"/>
          <w:b/>
          <w:bCs/>
          <w:szCs w:val="24"/>
        </w:rPr>
        <w:tab/>
      </w:r>
      <w:r w:rsidRPr="00420C96">
        <w:rPr>
          <w:rFonts w:asciiTheme="majorBidi" w:hAnsiTheme="majorBidi" w:cstheme="majorBidi"/>
          <w:szCs w:val="24"/>
        </w:rPr>
        <w:t>that the available information should be prepared as revisions to relevant Recommendations or as new Recommendations;</w:t>
      </w:r>
    </w:p>
    <w:p w:rsidR="00EC7891" w:rsidRPr="00420C96" w:rsidRDefault="00EC7891" w:rsidP="00EC7891">
      <w:pPr>
        <w:rPr>
          <w:rFonts w:asciiTheme="majorBidi" w:hAnsiTheme="majorBidi" w:cstheme="majorBidi"/>
          <w:szCs w:val="24"/>
        </w:rPr>
      </w:pPr>
      <w:r w:rsidRPr="00420C96">
        <w:rPr>
          <w:rFonts w:asciiTheme="majorBidi" w:hAnsiTheme="majorBidi" w:cstheme="majorBidi"/>
          <w:bCs/>
          <w:szCs w:val="24"/>
        </w:rPr>
        <w:t>2</w:t>
      </w:r>
      <w:r w:rsidRPr="00420C96">
        <w:rPr>
          <w:rFonts w:asciiTheme="majorBidi" w:hAnsiTheme="majorBidi" w:cstheme="majorBidi"/>
          <w:szCs w:val="24"/>
        </w:rPr>
        <w:tab/>
        <w:t>that the above studies should be completed by 2019.</w:t>
      </w:r>
    </w:p>
    <w:p w:rsidR="00EC7891" w:rsidRPr="00420C96" w:rsidRDefault="00EC7891" w:rsidP="00EC7891">
      <w:pPr>
        <w:rPr>
          <w:rFonts w:asciiTheme="majorBidi" w:hAnsiTheme="majorBidi" w:cstheme="majorBidi"/>
          <w:szCs w:val="24"/>
        </w:rPr>
      </w:pPr>
    </w:p>
    <w:p w:rsidR="00EC7891" w:rsidRPr="00420C96" w:rsidRDefault="00EC7891" w:rsidP="00EC7891">
      <w:pPr>
        <w:rPr>
          <w:rFonts w:asciiTheme="majorBidi" w:hAnsiTheme="majorBidi" w:cstheme="majorBidi"/>
          <w:szCs w:val="24"/>
        </w:rPr>
      </w:pPr>
      <w:r w:rsidRPr="00420C96">
        <w:rPr>
          <w:rFonts w:asciiTheme="majorBidi" w:hAnsiTheme="majorBidi" w:cstheme="majorBidi"/>
          <w:szCs w:val="24"/>
        </w:rPr>
        <w:t>Category: S1</w:t>
      </w:r>
    </w:p>
    <w:p w:rsidR="006231F2" w:rsidRDefault="006231F2" w:rsidP="001F7166"/>
    <w:p w:rsidR="001F7166" w:rsidRDefault="001F7166" w:rsidP="001F7166"/>
    <w:p w:rsidR="001F7166" w:rsidRPr="005520E1" w:rsidRDefault="001F7166" w:rsidP="001F7166">
      <w:pPr>
        <w:jc w:val="center"/>
      </w:pPr>
      <w:r>
        <w:t>_________________</w:t>
      </w:r>
    </w:p>
    <w:sectPr w:rsidR="001F7166" w:rsidRPr="005520E1"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0"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91" w:rsidRDefault="00EC7891" w:rsidP="00EC789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3215DE" w:rsidRPr="00EC7891" w:rsidRDefault="00EC7891" w:rsidP="00EC7891">
    <w:pPr>
      <w:pStyle w:val="ListParagraph"/>
      <w:spacing w:before="0" w:line="240" w:lineRule="auto"/>
      <w:jc w:val="cente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C1672">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F7166" w:rsidRDefault="001F7166" w:rsidP="001F7166">
    <w:pPr>
      <w:pStyle w:val="Header"/>
      <w:jc w:val="center"/>
      <w:rPr>
        <w:sz w:val="18"/>
        <w:szCs w:val="18"/>
      </w:rPr>
    </w:pPr>
    <w:r w:rsidRPr="001F7166">
      <w:rPr>
        <w:sz w:val="18"/>
        <w:szCs w:val="18"/>
      </w:rPr>
      <w:t xml:space="preserve">- </w:t>
    </w:r>
    <w:sdt>
      <w:sdtPr>
        <w:rPr>
          <w:sz w:val="18"/>
          <w:szCs w:val="18"/>
        </w:rPr>
        <w:id w:val="390091030"/>
        <w:docPartObj>
          <w:docPartGallery w:val="Page Numbers (Top of Page)"/>
          <w:docPartUnique/>
        </w:docPartObj>
      </w:sdtPr>
      <w:sdtEndPr>
        <w:rPr>
          <w:noProof/>
        </w:rPr>
      </w:sdtEndPr>
      <w:sdtContent>
        <w:r w:rsidRPr="001F7166">
          <w:rPr>
            <w:sz w:val="18"/>
            <w:szCs w:val="18"/>
          </w:rPr>
          <w:fldChar w:fldCharType="begin"/>
        </w:r>
        <w:r w:rsidRPr="001F7166">
          <w:rPr>
            <w:sz w:val="18"/>
            <w:szCs w:val="18"/>
          </w:rPr>
          <w:instrText xml:space="preserve"> PAGE   \* MERGEFORMAT </w:instrText>
        </w:r>
        <w:r w:rsidRPr="001F7166">
          <w:rPr>
            <w:sz w:val="18"/>
            <w:szCs w:val="18"/>
          </w:rPr>
          <w:fldChar w:fldCharType="separate"/>
        </w:r>
        <w:r w:rsidR="009C1672">
          <w:rPr>
            <w:noProof/>
            <w:sz w:val="18"/>
            <w:szCs w:val="18"/>
          </w:rPr>
          <w:t>3</w:t>
        </w:r>
        <w:r w:rsidRPr="001F7166">
          <w:rPr>
            <w:noProof/>
            <w:sz w:val="18"/>
            <w:szCs w:val="18"/>
          </w:rPr>
          <w:fldChar w:fldCharType="end"/>
        </w:r>
        <w:r w:rsidRPr="001F7166">
          <w:rPr>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EC7891" w:rsidTr="00EC7891">
      <w:trPr>
        <w:jc w:val="center"/>
      </w:trPr>
      <w:tc>
        <w:tcPr>
          <w:tcW w:w="4961" w:type="dxa"/>
        </w:tcPr>
        <w:p w:rsidR="00EC7891" w:rsidRDefault="00EC7891" w:rsidP="00EC7891">
          <w:pPr>
            <w:pStyle w:val="Header"/>
            <w:tabs>
              <w:tab w:val="clear" w:pos="794"/>
              <w:tab w:val="clear" w:pos="4820"/>
            </w:tabs>
            <w:spacing w:line="360" w:lineRule="auto"/>
          </w:pPr>
          <w:r>
            <w:rPr>
              <w:b/>
              <w:bCs/>
              <w:noProof/>
              <w:lang w:eastAsia="zh-CN"/>
            </w:rPr>
            <w:drawing>
              <wp:inline distT="0" distB="0" distL="0" distR="0" wp14:anchorId="648F87FC" wp14:editId="7160AA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EC7891" w:rsidRDefault="00EC7891" w:rsidP="00EC7891">
          <w:pPr>
            <w:pStyle w:val="Header"/>
            <w:tabs>
              <w:tab w:val="clear" w:pos="794"/>
              <w:tab w:val="clear" w:pos="4820"/>
            </w:tabs>
            <w:spacing w:line="360" w:lineRule="auto"/>
            <w:jc w:val="right"/>
          </w:pPr>
          <w:r w:rsidRPr="00A03501">
            <w:rPr>
              <w:noProof/>
              <w:lang w:eastAsia="zh-CN"/>
            </w:rPr>
            <w:drawing>
              <wp:inline distT="0" distB="0" distL="0" distR="0" wp14:anchorId="24764C26" wp14:editId="695404BA">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3215DE" w:rsidRPr="00EC7891" w:rsidRDefault="003215DE" w:rsidP="00EC7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6D03"/>
    <w:rsid w:val="000A096A"/>
    <w:rsid w:val="000A375E"/>
    <w:rsid w:val="000A7051"/>
    <w:rsid w:val="000B0AF6"/>
    <w:rsid w:val="000B0E9B"/>
    <w:rsid w:val="000B2CAE"/>
    <w:rsid w:val="000C03C7"/>
    <w:rsid w:val="000C2AD0"/>
    <w:rsid w:val="000E3DEE"/>
    <w:rsid w:val="000F03F5"/>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1F7166"/>
    <w:rsid w:val="00201097"/>
    <w:rsid w:val="00201B6E"/>
    <w:rsid w:val="00202B1B"/>
    <w:rsid w:val="002302B3"/>
    <w:rsid w:val="00230C66"/>
    <w:rsid w:val="00235A29"/>
    <w:rsid w:val="00237E2B"/>
    <w:rsid w:val="00241526"/>
    <w:rsid w:val="002443A2"/>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215DE"/>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326DB"/>
    <w:rsid w:val="0043682E"/>
    <w:rsid w:val="00447ECB"/>
    <w:rsid w:val="004623F7"/>
    <w:rsid w:val="00480F51"/>
    <w:rsid w:val="00481124"/>
    <w:rsid w:val="004815EB"/>
    <w:rsid w:val="00487569"/>
    <w:rsid w:val="004908CD"/>
    <w:rsid w:val="00496864"/>
    <w:rsid w:val="00496920"/>
    <w:rsid w:val="004A009E"/>
    <w:rsid w:val="004A29C6"/>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20E1"/>
    <w:rsid w:val="00553DD7"/>
    <w:rsid w:val="005638CF"/>
    <w:rsid w:val="0056741E"/>
    <w:rsid w:val="0057325A"/>
    <w:rsid w:val="0057469A"/>
    <w:rsid w:val="005802CC"/>
    <w:rsid w:val="00580814"/>
    <w:rsid w:val="00583A0B"/>
    <w:rsid w:val="005A03A3"/>
    <w:rsid w:val="005A2B92"/>
    <w:rsid w:val="005A79E9"/>
    <w:rsid w:val="005B214C"/>
    <w:rsid w:val="005D3669"/>
    <w:rsid w:val="005E5EB3"/>
    <w:rsid w:val="005F3CB6"/>
    <w:rsid w:val="005F657C"/>
    <w:rsid w:val="00602D53"/>
    <w:rsid w:val="006047E5"/>
    <w:rsid w:val="006231F2"/>
    <w:rsid w:val="0064371D"/>
    <w:rsid w:val="00643AC6"/>
    <w:rsid w:val="00650B2A"/>
    <w:rsid w:val="00651777"/>
    <w:rsid w:val="006550F8"/>
    <w:rsid w:val="00656226"/>
    <w:rsid w:val="00675974"/>
    <w:rsid w:val="006829F3"/>
    <w:rsid w:val="006A518B"/>
    <w:rsid w:val="006B0590"/>
    <w:rsid w:val="006B49DA"/>
    <w:rsid w:val="006C53F8"/>
    <w:rsid w:val="006C7CDE"/>
    <w:rsid w:val="007234B1"/>
    <w:rsid w:val="00723D08"/>
    <w:rsid w:val="00725FDA"/>
    <w:rsid w:val="00727816"/>
    <w:rsid w:val="00730B9A"/>
    <w:rsid w:val="00750CFA"/>
    <w:rsid w:val="007553DA"/>
    <w:rsid w:val="007776A0"/>
    <w:rsid w:val="00782354"/>
    <w:rsid w:val="007921A7"/>
    <w:rsid w:val="00795474"/>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1672"/>
    <w:rsid w:val="009C56B4"/>
    <w:rsid w:val="009D51A2"/>
    <w:rsid w:val="009E04A8"/>
    <w:rsid w:val="009E4AEC"/>
    <w:rsid w:val="009E5BD8"/>
    <w:rsid w:val="009E681E"/>
    <w:rsid w:val="00A119E6"/>
    <w:rsid w:val="00A20FBC"/>
    <w:rsid w:val="00A30E32"/>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0C44"/>
    <w:rsid w:val="00D5123C"/>
    <w:rsid w:val="00D55560"/>
    <w:rsid w:val="00D610CF"/>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C02FE"/>
    <w:rsid w:val="00EC4A96"/>
    <w:rsid w:val="00EC7891"/>
    <w:rsid w:val="00F22073"/>
    <w:rsid w:val="00F424BF"/>
    <w:rsid w:val="00F44FC3"/>
    <w:rsid w:val="00F46107"/>
    <w:rsid w:val="00F468C5"/>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uiPriority w:val="99"/>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uiPriority w:val="99"/>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EC7891"/>
    <w:rPr>
      <w:sz w:val="24"/>
      <w:szCs w:val="22"/>
      <w:lang w:val="en-US" w:eastAsia="en-US"/>
    </w:rPr>
  </w:style>
  <w:style w:type="character" w:customStyle="1" w:styleId="HeaderChar">
    <w:name w:val="Header Char"/>
    <w:basedOn w:val="DefaultParagraphFont"/>
    <w:link w:val="Header"/>
    <w:uiPriority w:val="99"/>
    <w:rsid w:val="001F716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1486-E33B-4A3F-8AD1-28DFA8B8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607</Words>
  <Characters>3839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 Laurence</cp:lastModifiedBy>
  <cp:revision>6</cp:revision>
  <cp:lastPrinted>2017-06-26T12:12:00Z</cp:lastPrinted>
  <dcterms:created xsi:type="dcterms:W3CDTF">2017-06-20T14:38:00Z</dcterms:created>
  <dcterms:modified xsi:type="dcterms:W3CDTF">2017-06-26T12:13:00Z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