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61341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E61341" w:rsidRDefault="0045681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E61341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E61341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E61341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E61341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E61341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E61341" w:rsidRDefault="00456812" w:rsidP="00E3193E">
            <w:pPr>
              <w:spacing w:before="0"/>
            </w:pPr>
            <w:r w:rsidRPr="00E61341">
              <w:t>Административный циркуляр</w:t>
            </w:r>
          </w:p>
          <w:p w:rsidR="00651777" w:rsidRPr="00E61341" w:rsidRDefault="00E17344" w:rsidP="00E3193E">
            <w:pPr>
              <w:spacing w:before="0"/>
              <w:rPr>
                <w:b/>
                <w:bCs/>
              </w:rPr>
            </w:pPr>
            <w:r w:rsidRPr="00E61341">
              <w:rPr>
                <w:b/>
                <w:bCs/>
              </w:rPr>
              <w:t>CA</w:t>
            </w:r>
            <w:r w:rsidR="004A7970" w:rsidRPr="00E61341">
              <w:rPr>
                <w:b/>
                <w:bCs/>
              </w:rPr>
              <w:t>CE</w:t>
            </w:r>
            <w:r w:rsidR="003836D4" w:rsidRPr="00E61341">
              <w:rPr>
                <w:b/>
                <w:bCs/>
              </w:rPr>
              <w:t>/</w:t>
            </w:r>
            <w:r w:rsidR="009E1DF2" w:rsidRPr="00E61341">
              <w:rPr>
                <w:b/>
                <w:bCs/>
              </w:rPr>
              <w:t>808</w:t>
            </w:r>
          </w:p>
        </w:tc>
        <w:tc>
          <w:tcPr>
            <w:tcW w:w="2835" w:type="dxa"/>
            <w:shd w:val="clear" w:color="auto" w:fill="auto"/>
          </w:tcPr>
          <w:p w:rsidR="00651777" w:rsidRPr="00E61341" w:rsidRDefault="009E1DF2" w:rsidP="00E3193E">
            <w:pPr>
              <w:spacing w:before="0"/>
              <w:jc w:val="right"/>
            </w:pPr>
            <w:r w:rsidRPr="00E61341">
              <w:t>5 мая 2017 года</w:t>
            </w:r>
          </w:p>
        </w:tc>
      </w:tr>
      <w:tr w:rsidR="0037309C" w:rsidRPr="00E61341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61341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E61341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61341" w:rsidRDefault="0037309C" w:rsidP="00E3193E">
            <w:pPr>
              <w:spacing w:before="0"/>
            </w:pPr>
          </w:p>
        </w:tc>
      </w:tr>
      <w:tr w:rsidR="0037309C" w:rsidRPr="00E61341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E61341" w:rsidRDefault="00456812" w:rsidP="00443ADD">
            <w:pPr>
              <w:spacing w:before="0"/>
              <w:rPr>
                <w:b/>
                <w:bCs/>
              </w:rPr>
            </w:pPr>
            <w:r w:rsidRPr="00E61341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443ADD" w:rsidRPr="00E61341">
              <w:rPr>
                <w:b/>
                <w:bCs/>
              </w:rPr>
              <w:t>7</w:t>
            </w:r>
            <w:r w:rsidRPr="00E61341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E61341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61341" w:rsidRDefault="0037309C" w:rsidP="00E3193E">
            <w:pPr>
              <w:spacing w:before="0"/>
            </w:pPr>
          </w:p>
        </w:tc>
      </w:tr>
      <w:tr w:rsidR="0037309C" w:rsidRPr="00E61341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61341" w:rsidRDefault="0037309C" w:rsidP="00E3193E">
            <w:pPr>
              <w:spacing w:before="0"/>
            </w:pPr>
          </w:p>
        </w:tc>
      </w:tr>
      <w:tr w:rsidR="00443ADD" w:rsidRPr="00E61341" w:rsidTr="00381AA3">
        <w:trPr>
          <w:trHeight w:val="2240"/>
          <w:jc w:val="center"/>
        </w:trPr>
        <w:tc>
          <w:tcPr>
            <w:tcW w:w="1526" w:type="dxa"/>
            <w:shd w:val="clear" w:color="auto" w:fill="auto"/>
          </w:tcPr>
          <w:p w:rsidR="00443ADD" w:rsidRPr="00E61341" w:rsidRDefault="00443ADD" w:rsidP="00491B8F">
            <w:r w:rsidRPr="00E61341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443ADD" w:rsidRPr="00E61341" w:rsidRDefault="00443ADD" w:rsidP="00491B8F">
            <w:pPr>
              <w:tabs>
                <w:tab w:val="left" w:pos="493"/>
              </w:tabs>
              <w:rPr>
                <w:b/>
                <w:bCs/>
              </w:rPr>
            </w:pPr>
            <w:r w:rsidRPr="00E61341">
              <w:rPr>
                <w:b/>
                <w:bCs/>
              </w:rPr>
              <w:t>7-я Исследовательская комиссия по радиосвязи (</w:t>
            </w:r>
            <w:r w:rsidR="00AE46D8" w:rsidRPr="00E61341">
              <w:rPr>
                <w:b/>
              </w:rPr>
              <w:t>Научные службы</w:t>
            </w:r>
            <w:r w:rsidRPr="00E61341">
              <w:rPr>
                <w:b/>
                <w:bCs/>
              </w:rPr>
              <w:t>)</w:t>
            </w:r>
          </w:p>
          <w:p w:rsidR="00443ADD" w:rsidRPr="00E61341" w:rsidRDefault="00443ADD" w:rsidP="00AE46D8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E61341">
              <w:t>–</w:t>
            </w:r>
            <w:r w:rsidRPr="00E61341">
              <w:rPr>
                <w:b/>
                <w:bCs/>
              </w:rPr>
              <w:tab/>
              <w:t xml:space="preserve">Предлагаемое одобрение проекта </w:t>
            </w:r>
            <w:r w:rsidR="00AE46D8" w:rsidRPr="00E61341">
              <w:rPr>
                <w:b/>
                <w:bCs/>
              </w:rPr>
              <w:t>одной</w:t>
            </w:r>
            <w:r w:rsidRPr="00E61341">
              <w:rPr>
                <w:b/>
                <w:bCs/>
              </w:rPr>
              <w:t xml:space="preserve"> новой Рекомендации МСЭ-R и проектов </w:t>
            </w:r>
            <w:r w:rsidR="00AE46D8" w:rsidRPr="00E61341">
              <w:rPr>
                <w:b/>
                <w:bCs/>
              </w:rPr>
              <w:t>пяти</w:t>
            </w:r>
            <w:r w:rsidRPr="00E61341">
              <w:rPr>
                <w:b/>
                <w:bCs/>
              </w:rPr>
              <w:t> пересмотренн</w:t>
            </w:r>
            <w:r w:rsidR="00AE46D8" w:rsidRPr="00E61341">
              <w:rPr>
                <w:b/>
                <w:bCs/>
              </w:rPr>
              <w:t>ых</w:t>
            </w:r>
            <w:r w:rsidRPr="00E61341">
              <w:rPr>
                <w:b/>
                <w:bCs/>
              </w:rPr>
              <w:t xml:space="preserve"> Рекомендаций МСЭ-R </w:t>
            </w:r>
            <w:r w:rsidR="00AE46D8" w:rsidRPr="00E61341">
              <w:rPr>
                <w:b/>
                <w:bCs/>
              </w:rPr>
              <w:t xml:space="preserve">и </w:t>
            </w:r>
            <w:r w:rsidRPr="00E61341">
              <w:rPr>
                <w:b/>
                <w:bCs/>
              </w:rPr>
              <w:t xml:space="preserve">их одновременное утверждение по переписке в соответствии с п. A2.6.2.4 Резолюции МСЭ-R 1-7 (Процедура одновременного одобрения и утверждения по переписке) </w:t>
            </w:r>
          </w:p>
          <w:p w:rsidR="00443ADD" w:rsidRPr="00E61341" w:rsidRDefault="00443ADD" w:rsidP="00AE46D8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left" w:pos="493"/>
                <w:tab w:val="left" w:pos="1418"/>
              </w:tabs>
              <w:ind w:left="493" w:hanging="493"/>
              <w:contextualSpacing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6134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Предлагаемое исключение </w:t>
            </w:r>
            <w:r w:rsidR="00AE46D8" w:rsidRPr="00E6134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двух</w:t>
            </w:r>
            <w:r w:rsidRPr="00E6134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Рекомендаций МСЭ-R</w:t>
            </w:r>
          </w:p>
        </w:tc>
      </w:tr>
    </w:tbl>
    <w:p w:rsidR="00705F1D" w:rsidRPr="00E61341" w:rsidRDefault="00705F1D" w:rsidP="00014B37">
      <w:pPr>
        <w:spacing w:before="360"/>
        <w:jc w:val="both"/>
        <w:rPr>
          <w:rFonts w:cstheme="majorBidi"/>
        </w:rPr>
      </w:pPr>
      <w:r w:rsidRPr="00E61341">
        <w:t xml:space="preserve">На собрании </w:t>
      </w:r>
      <w:r w:rsidR="000D5C18" w:rsidRPr="00E61341">
        <w:t>7</w:t>
      </w:r>
      <w:r w:rsidRPr="00E61341">
        <w:t>-й Исследовательской комисси</w:t>
      </w:r>
      <w:r w:rsidR="000D5C18" w:rsidRPr="00E61341">
        <w:t>и по радиосвязи, состоявшемся 12</w:t>
      </w:r>
      <w:r w:rsidRPr="00E61341">
        <w:t xml:space="preserve"> </w:t>
      </w:r>
      <w:r w:rsidR="000D5C18" w:rsidRPr="00E61341">
        <w:t>апреля</w:t>
      </w:r>
      <w:r w:rsidRPr="00E61341">
        <w:t xml:space="preserve"> 201</w:t>
      </w:r>
      <w:r w:rsidR="000D5C18" w:rsidRPr="00E61341">
        <w:t>7</w:t>
      </w:r>
      <w:r w:rsidRPr="00E61341">
        <w:t xml:space="preserve"> года, Исследовательская комиссия </w:t>
      </w:r>
      <w:r w:rsidR="0071614B" w:rsidRPr="00E61341">
        <w:t xml:space="preserve">приняла </w:t>
      </w:r>
      <w:r w:rsidRPr="00E61341">
        <w:t>реш</w:t>
      </w:r>
      <w:r w:rsidR="0071614B" w:rsidRPr="00E61341">
        <w:t>ение</w:t>
      </w:r>
      <w:r w:rsidRPr="00E61341">
        <w:t xml:space="preserve"> добиваться одобрения проекта </w:t>
      </w:r>
      <w:r w:rsidR="000D5C18" w:rsidRPr="00E61341">
        <w:t>одной</w:t>
      </w:r>
      <w:r w:rsidRPr="00E61341">
        <w:t xml:space="preserve"> новой Рекомендаци</w:t>
      </w:r>
      <w:r w:rsidR="000D5C18" w:rsidRPr="00E61341">
        <w:t>й</w:t>
      </w:r>
      <w:r w:rsidRPr="00E61341">
        <w:t xml:space="preserve"> </w:t>
      </w:r>
      <w:r w:rsidR="00753802" w:rsidRPr="00E61341">
        <w:t xml:space="preserve">МСЭ-R </w:t>
      </w:r>
      <w:r w:rsidRPr="00E61341">
        <w:t xml:space="preserve">и </w:t>
      </w:r>
      <w:r w:rsidR="009142AA" w:rsidRPr="00E61341">
        <w:t xml:space="preserve">проектов </w:t>
      </w:r>
      <w:r w:rsidR="000D5C18" w:rsidRPr="00E61341">
        <w:t>пяти</w:t>
      </w:r>
      <w:r w:rsidRPr="00E61341">
        <w:t xml:space="preserve"> пересмотренных Рекомендаций </w:t>
      </w:r>
      <w:r w:rsidR="00753802" w:rsidRPr="00E61341">
        <w:t xml:space="preserve">МСЭ-R </w:t>
      </w:r>
      <w:r w:rsidRPr="00E61341">
        <w:t>по переписке (п. </w:t>
      </w:r>
      <w:r w:rsidRPr="00E61341">
        <w:rPr>
          <w:bCs/>
        </w:rPr>
        <w:t xml:space="preserve">A2.6.2 </w:t>
      </w:r>
      <w:r w:rsidRPr="00E61341">
        <w:t>Резолюции МСЭ</w:t>
      </w:r>
      <w:r w:rsidRPr="00E61341">
        <w:noBreakHyphen/>
        <w:t>R 1-7), а также решила применить процедуру одновременного одобрения и утверждения по переписке (PSAA</w:t>
      </w:r>
      <w:r w:rsidR="00014B37" w:rsidRPr="00E61341">
        <w:t xml:space="preserve">, </w:t>
      </w:r>
      <w:r w:rsidRPr="00E61341">
        <w:t>п. </w:t>
      </w:r>
      <w:r w:rsidRPr="00E61341">
        <w:rPr>
          <w:bCs/>
        </w:rPr>
        <w:t xml:space="preserve">A2.6.2.4 </w:t>
      </w:r>
      <w:r w:rsidRPr="00E61341">
        <w:t>Резолюции МСЭ</w:t>
      </w:r>
      <w:r w:rsidRPr="00E61341">
        <w:noBreakHyphen/>
        <w:t xml:space="preserve">R 1-7). Названия и </w:t>
      </w:r>
      <w:r w:rsidR="0071614B" w:rsidRPr="00E61341">
        <w:t>резюме</w:t>
      </w:r>
      <w:r w:rsidRPr="00E61341">
        <w:t xml:space="preserve"> проектов Рекомендаций </w:t>
      </w:r>
      <w:r w:rsidR="0071614B" w:rsidRPr="00E61341">
        <w:t>приведены</w:t>
      </w:r>
      <w:r w:rsidRPr="00E61341">
        <w:t xml:space="preserve"> в Приложении 1. Всем </w:t>
      </w:r>
      <w:r w:rsidRPr="00E61341">
        <w:rPr>
          <w:rFonts w:cstheme="majorBidi"/>
          <w:color w:val="000000"/>
        </w:rPr>
        <w:t>Государствам</w:t>
      </w:r>
      <w:r w:rsidR="00E3193E" w:rsidRPr="00E61341">
        <w:rPr>
          <w:rFonts w:cstheme="majorBidi"/>
          <w:color w:val="000000"/>
        </w:rPr>
        <w:t>-</w:t>
      </w:r>
      <w:r w:rsidRPr="00E61341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421D3C" w:rsidRPr="00E61341">
        <w:rPr>
          <w:rFonts w:cstheme="majorBidi"/>
          <w:color w:val="000000"/>
        </w:rPr>
        <w:t xml:space="preserve">Председателю </w:t>
      </w:r>
      <w:r w:rsidRPr="00E61341">
        <w:rPr>
          <w:rFonts w:cstheme="majorBidi"/>
          <w:color w:val="000000"/>
        </w:rPr>
        <w:t>Исследовательской комиссии причин</w:t>
      </w:r>
      <w:r w:rsidR="00D64CAB" w:rsidRPr="00E61341">
        <w:rPr>
          <w:rFonts w:cstheme="majorBidi"/>
          <w:color w:val="000000"/>
        </w:rPr>
        <w:t>ы</w:t>
      </w:r>
      <w:r w:rsidRPr="00E61341">
        <w:rPr>
          <w:rFonts w:cstheme="majorBidi"/>
          <w:color w:val="000000"/>
        </w:rPr>
        <w:t xml:space="preserve"> такого несогласия</w:t>
      </w:r>
      <w:r w:rsidRPr="00E61341">
        <w:rPr>
          <w:rFonts w:cstheme="majorBidi"/>
        </w:rPr>
        <w:t>.</w:t>
      </w:r>
    </w:p>
    <w:p w:rsidR="0091635D" w:rsidRPr="00E61341" w:rsidRDefault="0091635D" w:rsidP="00014B37">
      <w:pPr>
        <w:jc w:val="both"/>
      </w:pPr>
      <w:r w:rsidRPr="00E61341">
        <w:t xml:space="preserve">Период рассмотрения продлится два месяца и завершится </w:t>
      </w:r>
      <w:r w:rsidR="00014B37" w:rsidRPr="00E61341">
        <w:rPr>
          <w:u w:val="single"/>
        </w:rPr>
        <w:t>5 июля</w:t>
      </w:r>
      <w:r w:rsidRPr="00E61341">
        <w:rPr>
          <w:u w:val="single"/>
        </w:rPr>
        <w:t xml:space="preserve"> 201</w:t>
      </w:r>
      <w:r w:rsidR="00014B37" w:rsidRPr="00E61341">
        <w:rPr>
          <w:u w:val="single"/>
        </w:rPr>
        <w:t>7</w:t>
      </w:r>
      <w:r w:rsidRPr="00E61341">
        <w:rPr>
          <w:u w:val="single"/>
        </w:rPr>
        <w:t> года</w:t>
      </w:r>
      <w:r w:rsidRPr="00E61341">
        <w:t>. Если в течение этого периода от Государств-Членов не</w:t>
      </w:r>
      <w:r w:rsidR="00014B37" w:rsidRPr="00E61341">
        <w:t xml:space="preserve"> поступит возражений, то проек</w:t>
      </w:r>
      <w:r w:rsidRPr="00E61341">
        <w:t xml:space="preserve">ты Рекомендаций будут считаться одобренными </w:t>
      </w:r>
      <w:r w:rsidR="00014B37" w:rsidRPr="00E61341">
        <w:t>7</w:t>
      </w:r>
      <w:r w:rsidRPr="00E61341">
        <w:t xml:space="preserve">-й Исследовательской комиссией. Кроме того, в силу применения процедуры PSAA эти проекты Рекомендаций также будут считаться утвержденными. </w:t>
      </w:r>
    </w:p>
    <w:p w:rsidR="00705F1D" w:rsidRPr="00E61341" w:rsidRDefault="0091635D" w:rsidP="00014B37">
      <w:pPr>
        <w:jc w:val="both"/>
        <w:rPr>
          <w:rFonts w:cstheme="majorBidi"/>
        </w:rPr>
      </w:pPr>
      <w:r w:rsidRPr="00E61341">
        <w:t xml:space="preserve">Наряду с этим </w:t>
      </w:r>
      <w:r w:rsidR="00705F1D" w:rsidRPr="00E61341">
        <w:t xml:space="preserve">Исследовательская комиссия предложила исключить Рекомендации, указанные в Приложении 2. Всем </w:t>
      </w:r>
      <w:r w:rsidR="00705F1D" w:rsidRPr="00E61341">
        <w:rPr>
          <w:rFonts w:cstheme="majorBidi"/>
          <w:color w:val="000000"/>
        </w:rPr>
        <w:t>Государствам</w:t>
      </w:r>
      <w:r w:rsidR="00E3193E" w:rsidRPr="00E61341">
        <w:rPr>
          <w:rFonts w:cstheme="majorBidi"/>
          <w:color w:val="000000"/>
        </w:rPr>
        <w:t>-</w:t>
      </w:r>
      <w:r w:rsidR="00705F1D" w:rsidRPr="00E61341">
        <w:rPr>
          <w:rFonts w:cstheme="majorBidi"/>
          <w:color w:val="000000"/>
        </w:rPr>
        <w:t>Членам, возражающим против исключения како</w:t>
      </w:r>
      <w:r w:rsidR="008750C7" w:rsidRPr="00E61341">
        <w:rPr>
          <w:rFonts w:cstheme="majorBidi"/>
          <w:color w:val="000000"/>
        </w:rPr>
        <w:t>й</w:t>
      </w:r>
      <w:r w:rsidR="00705F1D" w:rsidRPr="00E61341">
        <w:rPr>
          <w:rFonts w:cstheme="majorBidi"/>
          <w:color w:val="000000"/>
        </w:rPr>
        <w:t xml:space="preserve">-либо Рекомендации, предлагается сообщить Директору и </w:t>
      </w:r>
      <w:r w:rsidR="00421D3C" w:rsidRPr="00E61341">
        <w:rPr>
          <w:rFonts w:cstheme="majorBidi"/>
          <w:color w:val="000000"/>
        </w:rPr>
        <w:t xml:space="preserve">Председателю </w:t>
      </w:r>
      <w:r w:rsidR="00705F1D" w:rsidRPr="00E61341">
        <w:rPr>
          <w:rFonts w:cstheme="majorBidi"/>
          <w:color w:val="000000"/>
        </w:rPr>
        <w:t>Исследовательской комиссии причин</w:t>
      </w:r>
      <w:r w:rsidR="00D64CAB" w:rsidRPr="00E61341">
        <w:rPr>
          <w:rFonts w:cstheme="majorBidi"/>
          <w:color w:val="000000"/>
        </w:rPr>
        <w:t>ы</w:t>
      </w:r>
      <w:r w:rsidR="00705F1D" w:rsidRPr="00E61341">
        <w:rPr>
          <w:rFonts w:cstheme="majorBidi"/>
          <w:color w:val="000000"/>
        </w:rPr>
        <w:t xml:space="preserve"> такого несогласия</w:t>
      </w:r>
      <w:r w:rsidR="00705F1D" w:rsidRPr="00E61341">
        <w:rPr>
          <w:rFonts w:cstheme="majorBidi"/>
        </w:rPr>
        <w:t>.</w:t>
      </w:r>
    </w:p>
    <w:p w:rsidR="0091635D" w:rsidRPr="00E61341" w:rsidRDefault="0091635D" w:rsidP="00A81130">
      <w:pPr>
        <w:jc w:val="both"/>
      </w:pPr>
      <w:r w:rsidRPr="00E61341">
        <w:lastRenderedPageBreak/>
        <w:t xml:space="preserve">Период рассмотрения продлится два месяца и завершится </w:t>
      </w:r>
      <w:r w:rsidR="00014B37" w:rsidRPr="00E61341">
        <w:rPr>
          <w:u w:val="single"/>
        </w:rPr>
        <w:t>5 июля 2017 </w:t>
      </w:r>
      <w:r w:rsidRPr="00E61341">
        <w:rPr>
          <w:u w:val="single"/>
        </w:rPr>
        <w:t>года</w:t>
      </w:r>
      <w:r w:rsidRPr="00E61341">
        <w:t xml:space="preserve">. Если в течение этого периода от Государств-Членов не поступит возражений против предлагаемого исключения, то данные Рекомендации должны будут считаться исключенными. </w:t>
      </w:r>
    </w:p>
    <w:p w:rsidR="00705F1D" w:rsidRPr="00E61341" w:rsidRDefault="00705F1D" w:rsidP="00014B37">
      <w:pPr>
        <w:jc w:val="both"/>
      </w:pPr>
      <w:r w:rsidRPr="00E61341">
        <w:t xml:space="preserve">По истечении вышеуказанного предельного срока результаты </w:t>
      </w:r>
      <w:r w:rsidR="003A5B2F" w:rsidRPr="00E61341">
        <w:t xml:space="preserve">упомянутых </w:t>
      </w:r>
      <w:r w:rsidRPr="00E61341">
        <w:t xml:space="preserve">процедур будут объявлены в Административном </w:t>
      </w:r>
      <w:r w:rsidR="00014B37" w:rsidRPr="00E61341">
        <w:t>циркуляре, а утвержденн</w:t>
      </w:r>
      <w:r w:rsidRPr="00E61341">
        <w:t xml:space="preserve">ые Рекомендации будут в кратчайшие сроки опубликованы (см. </w:t>
      </w:r>
      <w:hyperlink r:id="rId8" w:history="1">
        <w:r w:rsidRPr="00E61341">
          <w:rPr>
            <w:color w:val="0000FF"/>
            <w:u w:val="single"/>
          </w:rPr>
          <w:t>http://www.itu.int/pub/R-REC</w:t>
        </w:r>
      </w:hyperlink>
      <w:r w:rsidR="001F52C4" w:rsidRPr="00E61341">
        <w:t>).</w:t>
      </w:r>
    </w:p>
    <w:p w:rsidR="00705F1D" w:rsidRPr="00E61341" w:rsidRDefault="00705F1D" w:rsidP="00287E53">
      <w:pPr>
        <w:keepLines/>
        <w:jc w:val="both"/>
        <w:rPr>
          <w:rFonts w:cstheme="majorBidi"/>
        </w:rPr>
      </w:pPr>
      <w:r w:rsidRPr="00E61341">
        <w:rPr>
          <w:rFonts w:cstheme="majorBidi"/>
          <w:color w:val="000000"/>
        </w:rPr>
        <w:t>Всем организациям, являющимся членами МСЭ и осведомленным о патент</w:t>
      </w:r>
      <w:r w:rsidR="004C61E6" w:rsidRPr="00E61341">
        <w:rPr>
          <w:rFonts w:cstheme="majorBidi"/>
          <w:color w:val="000000"/>
        </w:rPr>
        <w:t>ах</w:t>
      </w:r>
      <w:r w:rsidRPr="00E61341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E3193E" w:rsidRPr="00E61341">
        <w:rPr>
          <w:rFonts w:cstheme="majorBidi"/>
          <w:color w:val="000000"/>
        </w:rPr>
        <w:t>об общей патентной политике МСЭ</w:t>
      </w:r>
      <w:r w:rsidR="00E3193E" w:rsidRPr="00E61341">
        <w:rPr>
          <w:rFonts w:cstheme="majorBidi"/>
          <w:color w:val="000000"/>
        </w:rPr>
        <w:noBreakHyphen/>
      </w:r>
      <w:r w:rsidRPr="00E61341">
        <w:rPr>
          <w:rFonts w:cstheme="majorBidi"/>
          <w:color w:val="000000"/>
        </w:rPr>
        <w:t xml:space="preserve">T/МСЭ-R/ИСО/МЭК </w:t>
      </w:r>
      <w:r w:rsidR="004C61E6" w:rsidRPr="00E61341">
        <w:rPr>
          <w:rFonts w:cstheme="majorBidi"/>
          <w:color w:val="000000"/>
        </w:rPr>
        <w:t>доступна</w:t>
      </w:r>
      <w:r w:rsidRPr="00E61341">
        <w:rPr>
          <w:rFonts w:cstheme="majorBidi"/>
          <w:color w:val="000000"/>
        </w:rPr>
        <w:t xml:space="preserve"> по адресу</w:t>
      </w:r>
      <w:r w:rsidRPr="00E61341">
        <w:rPr>
          <w:rFonts w:cstheme="majorBidi"/>
        </w:rPr>
        <w:t xml:space="preserve">: </w:t>
      </w:r>
      <w:hyperlink r:id="rId9" w:history="1">
        <w:r w:rsidRPr="00E61341">
          <w:rPr>
            <w:rStyle w:val="Hyperlink"/>
          </w:rPr>
          <w:t>http://www.itu.int/en/ITU-T/ipr/Pages/policy.aspx</w:t>
        </w:r>
      </w:hyperlink>
      <w:r w:rsidRPr="00E61341">
        <w:rPr>
          <w:rFonts w:cstheme="majorBidi"/>
        </w:rPr>
        <w:t>.</w:t>
      </w:r>
    </w:p>
    <w:p w:rsidR="00705F1D" w:rsidRPr="00E61341" w:rsidRDefault="00705F1D" w:rsidP="00EA2216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E61341">
        <w:t xml:space="preserve">Франсуа </w:t>
      </w:r>
      <w:proofErr w:type="spellStart"/>
      <w:r w:rsidRPr="00E61341">
        <w:t>Ранси</w:t>
      </w:r>
      <w:proofErr w:type="spellEnd"/>
      <w:r w:rsidR="00EA2216" w:rsidRPr="00E61341">
        <w:rPr>
          <w:sz w:val="24"/>
          <w:szCs w:val="24"/>
        </w:rPr>
        <w:br/>
      </w:r>
      <w:r w:rsidRPr="00E61341">
        <w:t>Директор</w:t>
      </w:r>
    </w:p>
    <w:p w:rsidR="00705F1D" w:rsidRPr="00E61341" w:rsidRDefault="00EA2216" w:rsidP="00EA2216">
      <w:pPr>
        <w:keepNext/>
        <w:keepLines/>
        <w:widowControl w:val="0"/>
        <w:tabs>
          <w:tab w:val="left" w:pos="1701"/>
        </w:tabs>
        <w:spacing w:before="1440"/>
      </w:pPr>
      <w:r w:rsidRPr="00E61341">
        <w:rPr>
          <w:b/>
          <w:bCs/>
        </w:rPr>
        <w:t xml:space="preserve">Приложение </w:t>
      </w:r>
      <w:r w:rsidR="00705F1D" w:rsidRPr="00E61341">
        <w:rPr>
          <w:b/>
          <w:bCs/>
        </w:rPr>
        <w:t>1</w:t>
      </w:r>
      <w:r w:rsidR="00705F1D" w:rsidRPr="00E61341">
        <w:t xml:space="preserve">: </w:t>
      </w:r>
      <w:r w:rsidR="00E3193E" w:rsidRPr="00E61341">
        <w:tab/>
      </w:r>
      <w:r w:rsidR="00705F1D" w:rsidRPr="00E61341">
        <w:t xml:space="preserve">Названия и </w:t>
      </w:r>
      <w:r w:rsidR="008750C7" w:rsidRPr="00E61341">
        <w:t>резюме</w:t>
      </w:r>
      <w:r w:rsidR="00705F1D" w:rsidRPr="00E61341">
        <w:t xml:space="preserve"> проектов Рекомендаций</w:t>
      </w:r>
    </w:p>
    <w:p w:rsidR="00705F1D" w:rsidRPr="00E61341" w:rsidRDefault="00705F1D" w:rsidP="00EA2216">
      <w:pPr>
        <w:tabs>
          <w:tab w:val="left" w:pos="1701"/>
        </w:tabs>
        <w:ind w:left="1191" w:hanging="1191"/>
      </w:pPr>
      <w:r w:rsidRPr="00E61341">
        <w:rPr>
          <w:b/>
          <w:bCs/>
        </w:rPr>
        <w:t>Приложение 2</w:t>
      </w:r>
      <w:r w:rsidRPr="00E61341">
        <w:t xml:space="preserve">: </w:t>
      </w:r>
      <w:r w:rsidR="00E3193E" w:rsidRPr="00E61341">
        <w:tab/>
      </w:r>
      <w:r w:rsidRPr="00E61341">
        <w:t>Рекомендации, предлагаемые для исключения</w:t>
      </w:r>
    </w:p>
    <w:p w:rsidR="00705F1D" w:rsidRPr="00E61341" w:rsidRDefault="00705F1D" w:rsidP="00EA2216">
      <w:pPr>
        <w:tabs>
          <w:tab w:val="left" w:pos="1701"/>
        </w:tabs>
        <w:spacing w:before="360"/>
        <w:rPr>
          <w:szCs w:val="22"/>
        </w:rPr>
      </w:pPr>
      <w:proofErr w:type="gramStart"/>
      <w:r w:rsidRPr="00E61341">
        <w:rPr>
          <w:b/>
          <w:bCs/>
          <w:szCs w:val="22"/>
        </w:rPr>
        <w:t>Документы</w:t>
      </w:r>
      <w:r w:rsidRPr="00E61341">
        <w:rPr>
          <w:szCs w:val="22"/>
        </w:rPr>
        <w:t>:</w:t>
      </w:r>
      <w:r w:rsidRPr="00E61341">
        <w:rPr>
          <w:szCs w:val="22"/>
        </w:rPr>
        <w:tab/>
      </w:r>
      <w:proofErr w:type="gramEnd"/>
      <w:r w:rsidRPr="00E61341">
        <w:rPr>
          <w:szCs w:val="22"/>
        </w:rPr>
        <w:t>Документ</w:t>
      </w:r>
      <w:r w:rsidR="00B23998" w:rsidRPr="00E61341">
        <w:rPr>
          <w:szCs w:val="22"/>
        </w:rPr>
        <w:t>ы</w:t>
      </w:r>
      <w:r w:rsidRPr="00E61341">
        <w:rPr>
          <w:szCs w:val="22"/>
        </w:rPr>
        <w:t xml:space="preserve"> </w:t>
      </w:r>
      <w:r w:rsidR="00EA2216" w:rsidRPr="00E61341">
        <w:rPr>
          <w:szCs w:val="22"/>
        </w:rPr>
        <w:t>7/53, 7/54, 7/55, 7/57, 7/58, 7/60(Rev.1)</w:t>
      </w:r>
    </w:p>
    <w:p w:rsidR="00705F1D" w:rsidRPr="00E61341" w:rsidRDefault="00705F1D" w:rsidP="00EA2216">
      <w:pPr>
        <w:rPr>
          <w:szCs w:val="22"/>
        </w:rPr>
      </w:pPr>
      <w:r w:rsidRPr="00E61341">
        <w:rPr>
          <w:szCs w:val="22"/>
        </w:rPr>
        <w:t>Эти документы доступны в электронном формате по адресу:</w:t>
      </w:r>
      <w:r w:rsidR="001F52C4" w:rsidRPr="00E61341">
        <w:rPr>
          <w:szCs w:val="22"/>
        </w:rPr>
        <w:t xml:space="preserve"> </w:t>
      </w:r>
      <w:hyperlink r:id="rId10" w:history="1">
        <w:r w:rsidR="00EA2216" w:rsidRPr="00E61341">
          <w:rPr>
            <w:rStyle w:val="Hyperlink"/>
            <w:szCs w:val="22"/>
          </w:rPr>
          <w:t>https://www.itu.int/md/R15-SG07-C/en</w:t>
        </w:r>
      </w:hyperlink>
      <w:r w:rsidR="00287E53" w:rsidRPr="00E61341">
        <w:rPr>
          <w:rFonts w:cstheme="majorBidi"/>
        </w:rPr>
        <w:t>.</w:t>
      </w:r>
    </w:p>
    <w:p w:rsidR="00705F1D" w:rsidRPr="00E61341" w:rsidRDefault="00705F1D" w:rsidP="00154A7D">
      <w:pPr>
        <w:tabs>
          <w:tab w:val="left" w:pos="6237"/>
        </w:tabs>
        <w:spacing w:before="4920"/>
        <w:rPr>
          <w:sz w:val="20"/>
        </w:rPr>
      </w:pPr>
      <w:bookmarkStart w:id="0" w:name="ddistribution"/>
      <w:bookmarkEnd w:id="0"/>
      <w:r w:rsidRPr="00E61341">
        <w:rPr>
          <w:b/>
          <w:bCs/>
          <w:sz w:val="20"/>
        </w:rPr>
        <w:lastRenderedPageBreak/>
        <w:t>Рассылка</w:t>
      </w:r>
      <w:r w:rsidRPr="00E61341">
        <w:rPr>
          <w:sz w:val="20"/>
        </w:rPr>
        <w:t>:</w:t>
      </w:r>
    </w:p>
    <w:p w:rsidR="00705F1D" w:rsidRPr="00E61341" w:rsidRDefault="00705F1D" w:rsidP="00B23998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E61341">
        <w:rPr>
          <w:sz w:val="20"/>
        </w:rPr>
        <w:t>–</w:t>
      </w:r>
      <w:r w:rsidRPr="00E61341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B23998" w:rsidRPr="00E61341">
        <w:rPr>
          <w:sz w:val="20"/>
        </w:rPr>
        <w:t>7</w:t>
      </w:r>
      <w:r w:rsidRPr="00E61341">
        <w:rPr>
          <w:sz w:val="20"/>
        </w:rPr>
        <w:noBreakHyphen/>
        <w:t>й Исследовательской комиссии по радиосвязи</w:t>
      </w:r>
    </w:p>
    <w:p w:rsidR="00705F1D" w:rsidRPr="00E61341" w:rsidRDefault="00705F1D" w:rsidP="00B23998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E61341">
        <w:rPr>
          <w:sz w:val="20"/>
        </w:rPr>
        <w:t>–</w:t>
      </w:r>
      <w:r w:rsidRPr="00E61341">
        <w:rPr>
          <w:sz w:val="20"/>
        </w:rPr>
        <w:tab/>
        <w:t xml:space="preserve">Ассоциированным членам МСЭ-R, участвующим в работе </w:t>
      </w:r>
      <w:r w:rsidR="00B23998" w:rsidRPr="00E61341">
        <w:rPr>
          <w:sz w:val="20"/>
        </w:rPr>
        <w:t>7</w:t>
      </w:r>
      <w:r w:rsidRPr="00E61341">
        <w:rPr>
          <w:sz w:val="20"/>
        </w:rPr>
        <w:t>-й Исследовательской комиссии по радиосвязи</w:t>
      </w:r>
    </w:p>
    <w:p w:rsidR="00705F1D" w:rsidRPr="00E61341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61341">
        <w:rPr>
          <w:sz w:val="20"/>
        </w:rPr>
        <w:t>–</w:t>
      </w:r>
      <w:r w:rsidRPr="00E61341">
        <w:rPr>
          <w:sz w:val="20"/>
        </w:rPr>
        <w:tab/>
        <w:t>Академическим организациям – Членам МСЭ</w:t>
      </w:r>
    </w:p>
    <w:p w:rsidR="00705F1D" w:rsidRPr="00E61341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61341">
        <w:rPr>
          <w:sz w:val="20"/>
        </w:rPr>
        <w:t>–</w:t>
      </w:r>
      <w:r w:rsidRPr="00E61341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E61341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61341">
        <w:rPr>
          <w:sz w:val="20"/>
        </w:rPr>
        <w:t>–</w:t>
      </w:r>
      <w:r w:rsidRPr="00E61341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E61341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61341">
        <w:rPr>
          <w:sz w:val="20"/>
        </w:rPr>
        <w:t>–</w:t>
      </w:r>
      <w:r w:rsidRPr="00E61341">
        <w:rPr>
          <w:sz w:val="20"/>
        </w:rPr>
        <w:tab/>
        <w:t xml:space="preserve">Членам </w:t>
      </w:r>
      <w:proofErr w:type="spellStart"/>
      <w:r w:rsidRPr="00E61341">
        <w:rPr>
          <w:sz w:val="20"/>
        </w:rPr>
        <w:t>Радиорегламентарного</w:t>
      </w:r>
      <w:proofErr w:type="spellEnd"/>
      <w:r w:rsidRPr="00E61341">
        <w:rPr>
          <w:sz w:val="20"/>
        </w:rPr>
        <w:t xml:space="preserve"> комитета</w:t>
      </w:r>
    </w:p>
    <w:p w:rsidR="00287E53" w:rsidRPr="00E61341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61341">
        <w:rPr>
          <w:sz w:val="20"/>
        </w:rPr>
        <w:t>–</w:t>
      </w:r>
      <w:r w:rsidRPr="00E61341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3193E" w:rsidRPr="00E61341" w:rsidRDefault="00E3193E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</w:rPr>
      </w:pPr>
      <w:r w:rsidRPr="00E61341">
        <w:rPr>
          <w:b/>
          <w:bCs/>
          <w:sz w:val="26"/>
          <w:szCs w:val="26"/>
        </w:rPr>
        <w:br w:type="page"/>
      </w:r>
    </w:p>
    <w:p w:rsidR="00705F1D" w:rsidRPr="00E61341" w:rsidRDefault="00705F1D" w:rsidP="00E3193E">
      <w:pPr>
        <w:pStyle w:val="AnnexNo"/>
      </w:pPr>
      <w:r w:rsidRPr="00E61341">
        <w:lastRenderedPageBreak/>
        <w:t>П</w:t>
      </w:r>
      <w:r w:rsidR="008750C7" w:rsidRPr="00E61341">
        <w:t xml:space="preserve">риложение </w:t>
      </w:r>
      <w:r w:rsidRPr="00E61341">
        <w:t>1</w:t>
      </w:r>
    </w:p>
    <w:p w:rsidR="00705F1D" w:rsidRPr="00E61341" w:rsidRDefault="00705F1D" w:rsidP="002869E2">
      <w:pPr>
        <w:pStyle w:val="Annextitle"/>
      </w:pPr>
      <w:r w:rsidRPr="00E61341">
        <w:t xml:space="preserve">Названия и </w:t>
      </w:r>
      <w:r w:rsidR="008750C7" w:rsidRPr="00E61341">
        <w:t>резюме</w:t>
      </w:r>
      <w:r w:rsidRPr="00E61341">
        <w:t xml:space="preserve"> проект</w:t>
      </w:r>
      <w:r w:rsidR="002869E2" w:rsidRPr="00E61341">
        <w:t>о</w:t>
      </w:r>
      <w:r w:rsidRPr="00E61341">
        <w:t>в Рекомендаций</w:t>
      </w:r>
    </w:p>
    <w:p w:rsidR="00705F1D" w:rsidRPr="00E61341" w:rsidRDefault="00705F1D" w:rsidP="0030157B">
      <w:pPr>
        <w:tabs>
          <w:tab w:val="right" w:pos="9639"/>
        </w:tabs>
        <w:rPr>
          <w:rFonts w:cstheme="minorHAnsi"/>
          <w:szCs w:val="22"/>
        </w:rPr>
      </w:pPr>
      <w:r w:rsidRPr="00E61341">
        <w:rPr>
          <w:rFonts w:cstheme="minorHAnsi"/>
          <w:szCs w:val="22"/>
          <w:u w:val="single"/>
        </w:rPr>
        <w:t xml:space="preserve">Проект новой Рекомендации МСЭ-R </w:t>
      </w:r>
      <w:proofErr w:type="gramStart"/>
      <w:r w:rsidR="0030157B" w:rsidRPr="00E61341">
        <w:rPr>
          <w:rFonts w:cstheme="minorHAnsi"/>
          <w:szCs w:val="22"/>
          <w:u w:val="single"/>
        </w:rPr>
        <w:t>RS.[</w:t>
      </w:r>
      <w:proofErr w:type="gramEnd"/>
      <w:r w:rsidR="0030157B" w:rsidRPr="00E61341">
        <w:rPr>
          <w:rFonts w:cstheme="minorHAnsi"/>
          <w:szCs w:val="22"/>
          <w:u w:val="single"/>
        </w:rPr>
        <w:t>ACTIVE_CHAR]</w:t>
      </w:r>
      <w:r w:rsidRPr="00E61341">
        <w:rPr>
          <w:rFonts w:cstheme="minorHAnsi"/>
          <w:szCs w:val="22"/>
        </w:rPr>
        <w:tab/>
        <w:t xml:space="preserve">Док. </w:t>
      </w:r>
      <w:r w:rsidR="0030157B" w:rsidRPr="00E61341">
        <w:rPr>
          <w:rFonts w:cstheme="minorHAnsi"/>
          <w:szCs w:val="22"/>
        </w:rPr>
        <w:t>7/60(Rev.1)</w:t>
      </w:r>
    </w:p>
    <w:p w:rsidR="00705F1D" w:rsidRPr="00E61341" w:rsidRDefault="00DB4BDA" w:rsidP="00E3193E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E61341">
        <w:rPr>
          <w:rStyle w:val="RectitleChar"/>
          <w:rFonts w:eastAsia="MS Mincho" w:cstheme="minorHAnsi"/>
          <w:szCs w:val="28"/>
        </w:rPr>
        <w:t xml:space="preserve">Типовые технические и эксплуатационные характеристики систем спутниковой службы исследования Земли (активной), использующих распределения </w:t>
      </w:r>
      <w:r w:rsidRPr="00E61341">
        <w:rPr>
          <w:rStyle w:val="RectitleChar"/>
          <w:rFonts w:eastAsia="MS Mincho" w:cstheme="minorHAnsi"/>
          <w:szCs w:val="28"/>
        </w:rPr>
        <w:br/>
      </w:r>
      <w:r w:rsidR="00287E53" w:rsidRPr="00E61341">
        <w:rPr>
          <w:rStyle w:val="RectitleChar"/>
          <w:rFonts w:eastAsia="MS Mincho" w:cstheme="minorHAnsi"/>
          <w:szCs w:val="28"/>
        </w:rPr>
        <w:t>между 432 МГц и 238 ГГц</w:t>
      </w:r>
    </w:p>
    <w:p w:rsidR="00705F1D" w:rsidRPr="00E61341" w:rsidRDefault="00B23998" w:rsidP="002527B4">
      <w:pPr>
        <w:pStyle w:val="Normalaftertitle0"/>
        <w:jc w:val="both"/>
      </w:pPr>
      <w:r w:rsidRPr="00E61341">
        <w:t>В настоящей Рекомендации представлены технические и эксплуатационные характеристики систем спутниковой службы исследования Земли (активной), использующих распред</w:t>
      </w:r>
      <w:bookmarkStart w:id="1" w:name="_GoBack"/>
      <w:bookmarkEnd w:id="1"/>
      <w:r w:rsidRPr="00E61341">
        <w:t xml:space="preserve">еления между 432 МГц и 238 ГГц, которые предназначены для применения в исследованиях совместного использования частот и совместимости. </w:t>
      </w:r>
    </w:p>
    <w:p w:rsidR="00552204" w:rsidRPr="00E61341" w:rsidRDefault="00552204" w:rsidP="00B23998">
      <w:pPr>
        <w:tabs>
          <w:tab w:val="right" w:pos="9639"/>
        </w:tabs>
        <w:spacing w:before="480"/>
        <w:rPr>
          <w:rFonts w:cstheme="minorHAnsi"/>
          <w:szCs w:val="22"/>
        </w:rPr>
      </w:pPr>
      <w:r w:rsidRPr="00E61341">
        <w:rPr>
          <w:rFonts w:cstheme="minorHAnsi"/>
          <w:szCs w:val="22"/>
          <w:u w:val="single"/>
        </w:rPr>
        <w:t>Проект пересмотр</w:t>
      </w:r>
      <w:r w:rsidR="00B23998" w:rsidRPr="00E61341">
        <w:rPr>
          <w:rFonts w:cstheme="minorHAnsi"/>
          <w:szCs w:val="22"/>
          <w:u w:val="single"/>
        </w:rPr>
        <w:t>а</w:t>
      </w:r>
      <w:r w:rsidRPr="00E61341">
        <w:rPr>
          <w:rFonts w:cstheme="minorHAnsi"/>
          <w:szCs w:val="22"/>
          <w:u w:val="single"/>
        </w:rPr>
        <w:t xml:space="preserve"> Рекомендации МСЭ-R SA.1155-1</w:t>
      </w:r>
      <w:r w:rsidRPr="00E61341">
        <w:rPr>
          <w:rFonts w:cstheme="minorHAnsi"/>
          <w:szCs w:val="22"/>
        </w:rPr>
        <w:tab/>
        <w:t>Док. 7/54</w:t>
      </w:r>
    </w:p>
    <w:p w:rsidR="00552204" w:rsidRPr="00E61341" w:rsidRDefault="00552204" w:rsidP="00552204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E61341">
        <w:rPr>
          <w:rStyle w:val="RectitleChar"/>
          <w:rFonts w:eastAsia="MS Mincho" w:cstheme="minorHAnsi"/>
          <w:szCs w:val="28"/>
        </w:rPr>
        <w:t>Защитные критерии, относящиеся к эксплуатации</w:t>
      </w:r>
      <w:r w:rsidRPr="00E61341">
        <w:rPr>
          <w:rStyle w:val="RectitleChar"/>
          <w:rFonts w:eastAsia="MS Mincho" w:cstheme="minorHAnsi"/>
          <w:szCs w:val="28"/>
        </w:rPr>
        <w:br/>
        <w:t>спутниковых систем ретрансляции данных</w:t>
      </w:r>
    </w:p>
    <w:p w:rsidR="00552204" w:rsidRPr="00E61341" w:rsidRDefault="00552204" w:rsidP="002527B4">
      <w:pPr>
        <w:pStyle w:val="Normalaftertitle0"/>
        <w:jc w:val="both"/>
      </w:pPr>
      <w:r w:rsidRPr="00E61341">
        <w:t xml:space="preserve">В данном пересмотре обновлен пункт </w:t>
      </w:r>
      <w:r w:rsidRPr="00E61341">
        <w:rPr>
          <w:i/>
          <w:iCs/>
        </w:rPr>
        <w:t>h)</w:t>
      </w:r>
      <w:r w:rsidRPr="00E61341">
        <w:t xml:space="preserve"> раздела </w:t>
      </w:r>
      <w:r w:rsidRPr="00E61341">
        <w:rPr>
          <w:i/>
          <w:iCs/>
        </w:rPr>
        <w:t>учитывая</w:t>
      </w:r>
      <w:r w:rsidRPr="00E61341">
        <w:t xml:space="preserve">, где в перечень служб, сигналы которых используются спутниковыми системами ретрансляции данных, добавлена </w:t>
      </w:r>
      <w:proofErr w:type="spellStart"/>
      <w:r w:rsidRPr="00E61341">
        <w:t>межспутниковая</w:t>
      </w:r>
      <w:proofErr w:type="spellEnd"/>
      <w:r w:rsidRPr="00E61341">
        <w:t xml:space="preserve"> служба. Кроме того, к перечню полос для обратной фидерной линии спутниковой ретрансляции данных была добавлена полоса 25,5–27 ГГц.</w:t>
      </w:r>
    </w:p>
    <w:p w:rsidR="00552204" w:rsidRPr="00E61341" w:rsidRDefault="00552204" w:rsidP="00B23998">
      <w:pPr>
        <w:tabs>
          <w:tab w:val="right" w:pos="9639"/>
        </w:tabs>
        <w:spacing w:before="480"/>
        <w:rPr>
          <w:rFonts w:cstheme="minorHAnsi"/>
          <w:szCs w:val="22"/>
        </w:rPr>
      </w:pPr>
      <w:r w:rsidRPr="00E61341">
        <w:rPr>
          <w:rFonts w:cstheme="minorHAnsi"/>
          <w:szCs w:val="22"/>
          <w:u w:val="single"/>
        </w:rPr>
        <w:t>Проект пересмотр</w:t>
      </w:r>
      <w:r w:rsidR="00B23998" w:rsidRPr="00E61341">
        <w:rPr>
          <w:rFonts w:cstheme="minorHAnsi"/>
          <w:szCs w:val="22"/>
          <w:u w:val="single"/>
        </w:rPr>
        <w:t>а</w:t>
      </w:r>
      <w:r w:rsidRPr="00E61341">
        <w:rPr>
          <w:rFonts w:cstheme="minorHAnsi"/>
          <w:szCs w:val="22"/>
          <w:u w:val="single"/>
        </w:rPr>
        <w:t xml:space="preserve"> Рекомендации МСЭ-R </w:t>
      </w:r>
      <w:r w:rsidR="009D716C" w:rsidRPr="00E61341">
        <w:rPr>
          <w:rFonts w:cstheme="minorHAnsi"/>
          <w:szCs w:val="22"/>
          <w:u w:val="single"/>
        </w:rPr>
        <w:t>SA.1159-3</w:t>
      </w:r>
      <w:r w:rsidRPr="00E61341">
        <w:rPr>
          <w:rFonts w:cstheme="minorHAnsi"/>
          <w:szCs w:val="22"/>
        </w:rPr>
        <w:tab/>
        <w:t>Док. 7</w:t>
      </w:r>
      <w:r w:rsidR="009D716C" w:rsidRPr="00E61341">
        <w:rPr>
          <w:rFonts w:cstheme="minorHAnsi"/>
          <w:szCs w:val="22"/>
        </w:rPr>
        <w:t>/57</w:t>
      </w:r>
    </w:p>
    <w:p w:rsidR="00552204" w:rsidRPr="00E61341" w:rsidRDefault="00F562FD" w:rsidP="00B23998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E61341">
        <w:rPr>
          <w:rStyle w:val="RectitleChar"/>
          <w:rFonts w:eastAsia="MS Mincho" w:cstheme="minorHAnsi"/>
          <w:szCs w:val="28"/>
        </w:rPr>
        <w:lastRenderedPageBreak/>
        <w:t>Критерии качества работы для систем распределения данных, сбора данных</w:t>
      </w:r>
      <w:r w:rsidRPr="00E61341">
        <w:rPr>
          <w:rStyle w:val="RectitleChar"/>
          <w:rFonts w:eastAsia="MS Mincho" w:cstheme="minorHAnsi"/>
          <w:szCs w:val="28"/>
        </w:rPr>
        <w:br/>
        <w:t>и систем прямого считывания данных в спутнико</w:t>
      </w:r>
      <w:r w:rsidR="00E61341" w:rsidRPr="00E61341">
        <w:rPr>
          <w:rStyle w:val="RectitleChar"/>
          <w:rFonts w:eastAsia="MS Mincho" w:cstheme="minorHAnsi"/>
          <w:szCs w:val="28"/>
        </w:rPr>
        <w:t>вой службе исследования Земли и </w:t>
      </w:r>
      <w:r w:rsidRPr="00E61341">
        <w:rPr>
          <w:rStyle w:val="RectitleChar"/>
          <w:rFonts w:eastAsia="MS Mincho" w:cstheme="minorHAnsi"/>
          <w:szCs w:val="28"/>
        </w:rPr>
        <w:t>метеорологической спутниковой службе</w:t>
      </w:r>
    </w:p>
    <w:p w:rsidR="00552204" w:rsidRPr="00E61341" w:rsidRDefault="00B23998" w:rsidP="002527B4">
      <w:pPr>
        <w:pStyle w:val="Normalaftertitle0"/>
        <w:jc w:val="both"/>
      </w:pPr>
      <w:r w:rsidRPr="00E61341">
        <w:t>В настоящем пересмотре Рекомендации МСЭ</w:t>
      </w:r>
      <w:r w:rsidR="00F562FD" w:rsidRPr="00E61341">
        <w:t xml:space="preserve">-R SA.1159-3 </w:t>
      </w:r>
      <w:r w:rsidR="00DF56D8" w:rsidRPr="00E61341">
        <w:t>приводится</w:t>
      </w:r>
      <w:r w:rsidRPr="00E61341">
        <w:t xml:space="preserve"> ряд </w:t>
      </w:r>
      <w:r w:rsidR="00DF56D8" w:rsidRPr="00E61341">
        <w:t xml:space="preserve">пояснений к разделу "Функция и тип земной станции" относительно некоторых полос частот и, в соответствии с РР, учитывается расширение полосы </w:t>
      </w:r>
      <w:r w:rsidR="00F562FD" w:rsidRPr="00E61341">
        <w:t>7750</w:t>
      </w:r>
      <w:r w:rsidR="00DF56D8" w:rsidRPr="00E61341">
        <w:t>–</w:t>
      </w:r>
      <w:r w:rsidR="00F562FD" w:rsidRPr="00E61341">
        <w:t xml:space="preserve">7900 </w:t>
      </w:r>
      <w:r w:rsidR="00DF56D8" w:rsidRPr="00E61341">
        <w:t>МГц</w:t>
      </w:r>
      <w:r w:rsidR="00F562FD" w:rsidRPr="00E61341">
        <w:t xml:space="preserve"> (</w:t>
      </w:r>
      <w:r w:rsidR="00DF56D8" w:rsidRPr="00E61341">
        <w:t>космос-Земля</w:t>
      </w:r>
      <w:r w:rsidR="00F562FD" w:rsidRPr="00E61341">
        <w:t>).</w:t>
      </w:r>
    </w:p>
    <w:p w:rsidR="00552204" w:rsidRPr="00E61341" w:rsidRDefault="00552204" w:rsidP="00DF56D8">
      <w:pPr>
        <w:tabs>
          <w:tab w:val="right" w:pos="9639"/>
        </w:tabs>
        <w:spacing w:before="480"/>
        <w:rPr>
          <w:rFonts w:cstheme="minorHAnsi"/>
          <w:szCs w:val="22"/>
        </w:rPr>
      </w:pPr>
      <w:r w:rsidRPr="00E61341">
        <w:rPr>
          <w:rFonts w:cstheme="minorHAnsi"/>
          <w:szCs w:val="22"/>
          <w:u w:val="single"/>
        </w:rPr>
        <w:t>Проект пересмотр</w:t>
      </w:r>
      <w:r w:rsidR="00DF56D8" w:rsidRPr="00E61341">
        <w:rPr>
          <w:rFonts w:cstheme="minorHAnsi"/>
          <w:szCs w:val="22"/>
          <w:u w:val="single"/>
        </w:rPr>
        <w:t>а</w:t>
      </w:r>
      <w:r w:rsidRPr="00E61341">
        <w:rPr>
          <w:rFonts w:cstheme="minorHAnsi"/>
          <w:szCs w:val="22"/>
          <w:u w:val="single"/>
        </w:rPr>
        <w:t xml:space="preserve"> Рекомендации МСЭ-R </w:t>
      </w:r>
      <w:r w:rsidR="00F562FD" w:rsidRPr="00E61341">
        <w:rPr>
          <w:rFonts w:cstheme="minorHAnsi"/>
          <w:szCs w:val="22"/>
          <w:u w:val="single"/>
        </w:rPr>
        <w:t>SA.1160-2</w:t>
      </w:r>
      <w:r w:rsidRPr="00E61341">
        <w:rPr>
          <w:rFonts w:cstheme="minorHAnsi"/>
          <w:szCs w:val="22"/>
        </w:rPr>
        <w:tab/>
        <w:t xml:space="preserve">Док. </w:t>
      </w:r>
      <w:r w:rsidR="00F562FD" w:rsidRPr="00E61341">
        <w:rPr>
          <w:rFonts w:cstheme="minorHAnsi"/>
          <w:szCs w:val="22"/>
        </w:rPr>
        <w:t>7/58</w:t>
      </w:r>
    </w:p>
    <w:p w:rsidR="00552204" w:rsidRPr="00E61341" w:rsidRDefault="00F562FD" w:rsidP="00E61341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E61341">
        <w:rPr>
          <w:rStyle w:val="RectitleChar"/>
          <w:rFonts w:eastAsia="MS Mincho" w:cstheme="minorHAnsi"/>
          <w:szCs w:val="28"/>
        </w:rPr>
        <w:t>Критерии помех для систем распределения данных и систем прямого считывания данных в спутниковой службе исследования Земли и метеорологической спутниковой службе, использующих спутники на геостационарной орбите</w:t>
      </w:r>
    </w:p>
    <w:p w:rsidR="005366DE" w:rsidRPr="00E61341" w:rsidRDefault="005366DE" w:rsidP="002527B4">
      <w:pPr>
        <w:pStyle w:val="Normalaftertitle0"/>
        <w:jc w:val="both"/>
        <w:rPr>
          <w:sz w:val="24"/>
        </w:rPr>
      </w:pPr>
      <w:r w:rsidRPr="00E61341">
        <w:t xml:space="preserve">В данном пересмотре Рекомендации МСЭ-R </w:t>
      </w:r>
      <w:r w:rsidR="00FD3BA2" w:rsidRPr="00E61341">
        <w:t xml:space="preserve">SA.1160 </w:t>
      </w:r>
      <w:r w:rsidRPr="00E61341">
        <w:t>вводятся новые эталонные системы</w:t>
      </w:r>
      <w:r w:rsidR="00DF56D8" w:rsidRPr="00E61341">
        <w:t xml:space="preserve"> в </w:t>
      </w:r>
      <w:r w:rsidRPr="00E61341">
        <w:t>полос</w:t>
      </w:r>
      <w:r w:rsidR="00DF56D8" w:rsidRPr="00E61341">
        <w:t>е</w:t>
      </w:r>
      <w:r w:rsidRPr="00E61341">
        <w:t xml:space="preserve"> 25,5–27 ГГц, </w:t>
      </w:r>
      <w:r w:rsidR="00DF56D8" w:rsidRPr="00E61341">
        <w:t>исключается система распределения данных WEFAX и</w:t>
      </w:r>
      <w:r w:rsidRPr="00E61341">
        <w:t xml:space="preserve"> упрощаются текущие положения благодаря предложению одного критерия суммарных помех на полосу частот.</w:t>
      </w:r>
    </w:p>
    <w:p w:rsidR="00552204" w:rsidRPr="00E61341" w:rsidRDefault="00552204" w:rsidP="00A15901">
      <w:pPr>
        <w:keepNext/>
        <w:tabs>
          <w:tab w:val="right" w:pos="9639"/>
        </w:tabs>
        <w:spacing w:before="480"/>
        <w:rPr>
          <w:rFonts w:cstheme="minorHAnsi"/>
          <w:szCs w:val="22"/>
        </w:rPr>
      </w:pPr>
      <w:r w:rsidRPr="00E61341">
        <w:rPr>
          <w:rFonts w:cstheme="minorHAnsi"/>
          <w:szCs w:val="22"/>
          <w:u w:val="single"/>
        </w:rPr>
        <w:t>Проект пересмотр</w:t>
      </w:r>
      <w:r w:rsidR="00A15901" w:rsidRPr="00E61341">
        <w:rPr>
          <w:rFonts w:cstheme="minorHAnsi"/>
          <w:szCs w:val="22"/>
          <w:u w:val="single"/>
        </w:rPr>
        <w:t>а</w:t>
      </w:r>
      <w:r w:rsidRPr="00E61341">
        <w:rPr>
          <w:rFonts w:cstheme="minorHAnsi"/>
          <w:szCs w:val="22"/>
          <w:u w:val="single"/>
        </w:rPr>
        <w:t xml:space="preserve"> Рекомендации МСЭ-R </w:t>
      </w:r>
      <w:r w:rsidR="00FD3BA2" w:rsidRPr="00E61341">
        <w:rPr>
          <w:rFonts w:cstheme="minorHAnsi"/>
          <w:szCs w:val="22"/>
          <w:u w:val="single"/>
        </w:rPr>
        <w:t>SA.1414-1</w:t>
      </w:r>
      <w:r w:rsidRPr="00E61341">
        <w:rPr>
          <w:rFonts w:cstheme="minorHAnsi"/>
          <w:szCs w:val="22"/>
        </w:rPr>
        <w:tab/>
        <w:t>Док. 7/5</w:t>
      </w:r>
      <w:r w:rsidR="00FD3BA2" w:rsidRPr="00E61341">
        <w:rPr>
          <w:rFonts w:cstheme="minorHAnsi"/>
          <w:szCs w:val="22"/>
        </w:rPr>
        <w:t>3</w:t>
      </w:r>
    </w:p>
    <w:p w:rsidR="00552204" w:rsidRPr="00E61341" w:rsidRDefault="00FD3BA2" w:rsidP="00552204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E61341">
        <w:rPr>
          <w:rStyle w:val="RectitleChar"/>
          <w:rFonts w:eastAsia="MS Mincho" w:cstheme="minorHAnsi"/>
          <w:szCs w:val="28"/>
        </w:rPr>
        <w:t>Характеристики спутниковых систем ретрансляции данных</w:t>
      </w:r>
    </w:p>
    <w:p w:rsidR="00552204" w:rsidRPr="00E61341" w:rsidRDefault="00FD3BA2" w:rsidP="002527B4">
      <w:pPr>
        <w:pStyle w:val="Normalaftertitle0"/>
        <w:jc w:val="both"/>
      </w:pPr>
      <w:r w:rsidRPr="00E61341">
        <w:t xml:space="preserve">Рекомендация МСЭ-R SA.1414-1 была пересмотрена с целью обновления характеристик европейской спутниковой системы ретрансляции данных </w:t>
      </w:r>
      <w:r w:rsidR="00A15901" w:rsidRPr="00E61341">
        <w:t>и спутниковой системы ретрансляции данных Российской Федерации</w:t>
      </w:r>
      <w:r w:rsidRPr="00E61341">
        <w:t>.</w:t>
      </w:r>
    </w:p>
    <w:p w:rsidR="00552204" w:rsidRPr="00E61341" w:rsidRDefault="00552204" w:rsidP="00A15901">
      <w:pPr>
        <w:tabs>
          <w:tab w:val="right" w:pos="9639"/>
        </w:tabs>
        <w:spacing w:before="480"/>
        <w:rPr>
          <w:rFonts w:cstheme="minorHAnsi"/>
          <w:szCs w:val="22"/>
        </w:rPr>
      </w:pPr>
      <w:r w:rsidRPr="00E61341">
        <w:rPr>
          <w:rFonts w:cstheme="minorHAnsi"/>
          <w:szCs w:val="22"/>
          <w:u w:val="single"/>
        </w:rPr>
        <w:t>Проект пересмотр</w:t>
      </w:r>
      <w:r w:rsidR="00A15901" w:rsidRPr="00E61341">
        <w:rPr>
          <w:rFonts w:cstheme="minorHAnsi"/>
          <w:szCs w:val="22"/>
          <w:u w:val="single"/>
        </w:rPr>
        <w:t>а</w:t>
      </w:r>
      <w:r w:rsidRPr="00E61341">
        <w:rPr>
          <w:rFonts w:cstheme="minorHAnsi"/>
          <w:szCs w:val="22"/>
          <w:u w:val="single"/>
        </w:rPr>
        <w:t xml:space="preserve"> Рекомендации МСЭ-R </w:t>
      </w:r>
      <w:r w:rsidR="00D64FCC" w:rsidRPr="00E61341">
        <w:rPr>
          <w:rFonts w:cstheme="minorHAnsi"/>
          <w:szCs w:val="22"/>
          <w:u w:val="single"/>
        </w:rPr>
        <w:t>SA.1810-0</w:t>
      </w:r>
      <w:r w:rsidRPr="00E61341">
        <w:rPr>
          <w:rFonts w:cstheme="minorHAnsi"/>
          <w:szCs w:val="22"/>
        </w:rPr>
        <w:tab/>
        <w:t>Док. 7/5</w:t>
      </w:r>
      <w:r w:rsidR="00D64FCC" w:rsidRPr="00E61341">
        <w:rPr>
          <w:rFonts w:cstheme="minorHAnsi"/>
          <w:szCs w:val="22"/>
        </w:rPr>
        <w:t>5</w:t>
      </w:r>
    </w:p>
    <w:p w:rsidR="00552204" w:rsidRPr="00E61341" w:rsidRDefault="00D64FCC" w:rsidP="00552204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E61341">
        <w:rPr>
          <w:rStyle w:val="RectitleChar"/>
          <w:rFonts w:eastAsia="MS Mincho" w:cstheme="minorHAnsi"/>
          <w:szCs w:val="28"/>
        </w:rPr>
        <w:lastRenderedPageBreak/>
        <w:t>Руководящие принципы проектирования спутников исследования Земли, ра</w:t>
      </w:r>
      <w:r w:rsidR="00E61341" w:rsidRPr="00E61341">
        <w:rPr>
          <w:rStyle w:val="RectitleChar"/>
          <w:rFonts w:eastAsia="MS Mincho" w:cstheme="minorHAnsi"/>
          <w:szCs w:val="28"/>
        </w:rPr>
        <w:t>ботающих в полосе 8025−8400 МГц</w:t>
      </w:r>
    </w:p>
    <w:p w:rsidR="00552204" w:rsidRPr="00E61341" w:rsidRDefault="00A15901" w:rsidP="002527B4">
      <w:pPr>
        <w:pStyle w:val="Normalaftertitle0"/>
        <w:jc w:val="both"/>
      </w:pPr>
      <w:r w:rsidRPr="00E61341">
        <w:t xml:space="preserve">Настоящий пересмотр осуществляется с целью включения различных пределов плотности потока мощности в зависимости от типа антенны (направленная, </w:t>
      </w:r>
      <w:r w:rsidR="00931A2B" w:rsidRPr="00E61341">
        <w:t xml:space="preserve">с постоянной плотностью потока мощности и всенаправленная); ужесточения пределов </w:t>
      </w:r>
      <w:proofErr w:type="spellStart"/>
      <w:r w:rsidR="00931A2B" w:rsidRPr="00E61341">
        <w:t>п.п.м</w:t>
      </w:r>
      <w:proofErr w:type="spellEnd"/>
      <w:r w:rsidR="00931A2B" w:rsidRPr="00E61341">
        <w:t xml:space="preserve">. для направленных антенн в полярных районах; изменения эталонной ширины полосы с 1 МГц до 4 кГц для согласования с Таблицей </w:t>
      </w:r>
      <w:r w:rsidR="00D64FCC" w:rsidRPr="002527B4">
        <w:rPr>
          <w:b/>
          <w:bCs/>
        </w:rPr>
        <w:t>21-4</w:t>
      </w:r>
      <w:r w:rsidR="00931A2B" w:rsidRPr="00E61341">
        <w:t xml:space="preserve"> РР</w:t>
      </w:r>
      <w:r w:rsidR="00D64FCC" w:rsidRPr="00E61341">
        <w:t xml:space="preserve">; </w:t>
      </w:r>
      <w:r w:rsidR="00931A2B" w:rsidRPr="00E61341">
        <w:t>снятия ограничений, наложенных на усовершенствованные методы модуляции более высокого порядка</w:t>
      </w:r>
      <w:r w:rsidR="00D64FCC" w:rsidRPr="00E61341">
        <w:t>.</w:t>
      </w:r>
    </w:p>
    <w:p w:rsidR="00287E53" w:rsidRPr="00E61341" w:rsidRDefault="00287E5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E61341">
        <w:br w:type="page"/>
      </w:r>
    </w:p>
    <w:p w:rsidR="00705F1D" w:rsidRPr="00E61341" w:rsidRDefault="00705F1D" w:rsidP="00E3193E">
      <w:pPr>
        <w:pStyle w:val="AnnexNo"/>
      </w:pPr>
      <w:r w:rsidRPr="00E61341">
        <w:lastRenderedPageBreak/>
        <w:t>П</w:t>
      </w:r>
      <w:r w:rsidR="008750C7" w:rsidRPr="00E61341">
        <w:t>риложение</w:t>
      </w:r>
      <w:r w:rsidRPr="00E61341">
        <w:t xml:space="preserve"> 2</w:t>
      </w:r>
    </w:p>
    <w:p w:rsidR="00705F1D" w:rsidRPr="00E61341" w:rsidRDefault="00705F1D" w:rsidP="007A6170">
      <w:pPr>
        <w:jc w:val="center"/>
      </w:pPr>
      <w:r w:rsidRPr="00E61341">
        <w:t>(Источник: Документ</w:t>
      </w:r>
      <w:r w:rsidR="007A6170" w:rsidRPr="00E61341">
        <w:t xml:space="preserve"> 7</w:t>
      </w:r>
      <w:r w:rsidRPr="00E61341">
        <w:t>/</w:t>
      </w:r>
      <w:r w:rsidR="007A6170" w:rsidRPr="00E61341">
        <w:t>56</w:t>
      </w:r>
      <w:r w:rsidRPr="00E61341">
        <w:t>)</w:t>
      </w:r>
    </w:p>
    <w:p w:rsidR="00705F1D" w:rsidRPr="00E61341" w:rsidRDefault="00705F1D" w:rsidP="007A6170">
      <w:pPr>
        <w:pStyle w:val="Annextitle"/>
      </w:pPr>
      <w:r w:rsidRPr="00E61341">
        <w:t>Рекомендации</w:t>
      </w:r>
      <w:r w:rsidR="007A6170" w:rsidRPr="00E61341">
        <w:t>, предлагаем</w:t>
      </w:r>
      <w:r w:rsidRPr="00E61341">
        <w:t>ые для исключения</w:t>
      </w:r>
    </w:p>
    <w:tbl>
      <w:tblPr>
        <w:tblW w:w="94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3A5B2F" w:rsidRPr="00E61341" w:rsidTr="001F52C4">
        <w:trPr>
          <w:cantSplit/>
          <w:tblHeader/>
          <w:jc w:val="center"/>
        </w:trPr>
        <w:tc>
          <w:tcPr>
            <w:tcW w:w="1745" w:type="dxa"/>
            <w:vAlign w:val="center"/>
            <w:hideMark/>
          </w:tcPr>
          <w:p w:rsidR="003A5B2F" w:rsidRPr="00E61341" w:rsidRDefault="003A5B2F" w:rsidP="007D5FEC">
            <w:pPr>
              <w:pStyle w:val="Tablehead"/>
              <w:rPr>
                <w:rFonts w:cstheme="majorBidi"/>
                <w:lang w:val="ru-RU"/>
              </w:rPr>
            </w:pPr>
            <w:r w:rsidRPr="00E61341">
              <w:rPr>
                <w:rFonts w:cstheme="majorBidi"/>
                <w:lang w:val="ru-RU"/>
              </w:rPr>
              <w:t>Рекомендация МСЭ-R</w:t>
            </w:r>
          </w:p>
        </w:tc>
        <w:tc>
          <w:tcPr>
            <w:tcW w:w="7698" w:type="dxa"/>
            <w:vAlign w:val="center"/>
            <w:hideMark/>
          </w:tcPr>
          <w:p w:rsidR="003A5B2F" w:rsidRPr="00E61341" w:rsidRDefault="003A5B2F" w:rsidP="007D5FEC">
            <w:pPr>
              <w:pStyle w:val="Tablehead"/>
              <w:rPr>
                <w:rFonts w:cstheme="majorBidi"/>
                <w:lang w:val="ru-RU"/>
              </w:rPr>
            </w:pPr>
            <w:r w:rsidRPr="00E61341">
              <w:rPr>
                <w:rFonts w:cstheme="majorBidi"/>
                <w:lang w:val="ru-RU"/>
              </w:rPr>
              <w:t>Название</w:t>
            </w:r>
          </w:p>
        </w:tc>
      </w:tr>
      <w:tr w:rsidR="007A6170" w:rsidRPr="00E61341" w:rsidTr="00017F5D">
        <w:trPr>
          <w:cantSplit/>
          <w:jc w:val="center"/>
        </w:trPr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170" w:rsidRPr="00E61341" w:rsidRDefault="007A6170" w:rsidP="007A6170">
            <w:pPr>
              <w:pStyle w:val="Tabletext"/>
              <w:jc w:val="center"/>
            </w:pPr>
            <w:r w:rsidRPr="00E61341">
              <w:t>SA.1025</w:t>
            </w:r>
          </w:p>
        </w:tc>
        <w:tc>
          <w:tcPr>
            <w:tcW w:w="7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70" w:rsidRPr="00E61341" w:rsidRDefault="007A6170" w:rsidP="007A6170">
            <w:pPr>
              <w:pStyle w:val="Tabletext"/>
              <w:rPr>
                <w:lang w:eastAsia="ja-JP"/>
              </w:rPr>
            </w:pPr>
            <w:r w:rsidRPr="00E61341">
              <w:rPr>
                <w:lang w:eastAsia="ja-JP"/>
              </w:rPr>
              <w:t xml:space="preserve">Критерии качества для систем передачи данных на Землю, работающих в спутниковой службе исследования Земли и метеорологической спутниковой службе, использующих низкоорбитальные спутники </w:t>
            </w:r>
          </w:p>
        </w:tc>
      </w:tr>
      <w:tr w:rsidR="007A6170" w:rsidRPr="00E61341" w:rsidTr="00017F5D">
        <w:trPr>
          <w:cantSplit/>
          <w:jc w:val="center"/>
        </w:trPr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170" w:rsidRPr="00E61341" w:rsidRDefault="007A6170" w:rsidP="007A6170">
            <w:pPr>
              <w:pStyle w:val="Tabletext"/>
              <w:jc w:val="center"/>
            </w:pPr>
            <w:r w:rsidRPr="00E61341">
              <w:t>SA.1162</w:t>
            </w:r>
          </w:p>
        </w:tc>
        <w:tc>
          <w:tcPr>
            <w:tcW w:w="7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70" w:rsidRPr="00E61341" w:rsidRDefault="007A6170" w:rsidP="007A6170">
            <w:pPr>
              <w:pStyle w:val="Tabletext"/>
              <w:rPr>
                <w:lang w:eastAsia="ja-JP"/>
              </w:rPr>
            </w:pPr>
            <w:r w:rsidRPr="00E61341">
              <w:rPr>
                <w:lang w:eastAsia="ja-JP"/>
              </w:rPr>
              <w:t>Критерии качества для служебных линий систем сбора данных и систем на платформах в спутниковой службе исследования Земли и метеорологической спутниковой службе</w:t>
            </w:r>
          </w:p>
        </w:tc>
      </w:tr>
    </w:tbl>
    <w:p w:rsidR="004A7970" w:rsidRPr="00E61341" w:rsidRDefault="00705F1D" w:rsidP="00E3193E">
      <w:pPr>
        <w:spacing w:before="720"/>
        <w:jc w:val="center"/>
      </w:pPr>
      <w:r w:rsidRPr="00E61341">
        <w:t>______________</w:t>
      </w:r>
    </w:p>
    <w:sectPr w:rsidR="004A7970" w:rsidRPr="00E61341" w:rsidSect="00AD1FC6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134" w:right="1134" w:bottom="1418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23034A" w:rsidRDefault="0023034A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71614B"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="00083BC6"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7D" w:rsidRPr="00623229" w:rsidRDefault="0085187D" w:rsidP="00623229">
    <w:pPr>
      <w:pStyle w:val="FirstFooter"/>
      <w:spacing w:before="0"/>
      <w:jc w:val="center"/>
      <w:rPr>
        <w:sz w:val="18"/>
        <w:szCs w:val="18"/>
      </w:rPr>
    </w:pPr>
    <w:r w:rsidRPr="00623229">
      <w:rPr>
        <w:sz w:val="18"/>
        <w:szCs w:val="18"/>
      </w:rPr>
      <w:t>International Telecommunication Union • Place des Nations • CH</w:t>
    </w:r>
    <w:r w:rsidRPr="00623229">
      <w:rPr>
        <w:sz w:val="18"/>
        <w:szCs w:val="18"/>
      </w:rPr>
      <w:noBreakHyphen/>
      <w:t xml:space="preserve">1211 Geneva 20 • Switzerland </w:t>
    </w:r>
    <w:r w:rsidRPr="00623229">
      <w:rPr>
        <w:sz w:val="18"/>
        <w:szCs w:val="18"/>
      </w:rPr>
      <w:br/>
    </w:r>
    <w:proofErr w:type="spellStart"/>
    <w:proofErr w:type="gramStart"/>
    <w:r w:rsidRPr="00623229">
      <w:rPr>
        <w:sz w:val="18"/>
        <w:szCs w:val="18"/>
      </w:rPr>
      <w:t>Тел</w:t>
    </w:r>
    <w:proofErr w:type="spellEnd"/>
    <w:r w:rsidRPr="00623229">
      <w:rPr>
        <w:sz w:val="18"/>
        <w:szCs w:val="18"/>
      </w:rPr>
      <w:t>.:</w:t>
    </w:r>
    <w:proofErr w:type="gramEnd"/>
    <w:r w:rsidRPr="00623229">
      <w:rPr>
        <w:sz w:val="18"/>
        <w:szCs w:val="18"/>
      </w:rPr>
      <w:t xml:space="preserve"> +41 22 730 5111 • </w:t>
    </w:r>
    <w:proofErr w:type="spellStart"/>
    <w:r w:rsidRPr="00623229">
      <w:rPr>
        <w:sz w:val="18"/>
        <w:szCs w:val="18"/>
      </w:rPr>
      <w:t>Факс</w:t>
    </w:r>
    <w:proofErr w:type="spellEnd"/>
    <w:r w:rsidR="00623229">
      <w:rPr>
        <w:sz w:val="18"/>
        <w:szCs w:val="18"/>
      </w:rPr>
      <w:t xml:space="preserve">: +41 22 733 7256 • </w:t>
    </w:r>
    <w:r w:rsidR="00623229">
      <w:rPr>
        <w:sz w:val="18"/>
        <w:szCs w:val="18"/>
        <w:lang w:val="ru-RU"/>
      </w:rPr>
      <w:t>Эл</w:t>
    </w:r>
    <w:r w:rsidR="00623229" w:rsidRPr="002527B4">
      <w:rPr>
        <w:sz w:val="18"/>
        <w:szCs w:val="18"/>
        <w:lang w:val="en-US"/>
      </w:rPr>
      <w:t xml:space="preserve">. </w:t>
    </w:r>
    <w:proofErr w:type="spellStart"/>
    <w:r w:rsidR="001A55C0" w:rsidRPr="00623229">
      <w:rPr>
        <w:sz w:val="18"/>
        <w:szCs w:val="18"/>
      </w:rPr>
      <w:t>почта</w:t>
    </w:r>
    <w:proofErr w:type="spellEnd"/>
    <w:r w:rsidRPr="00623229">
      <w:rPr>
        <w:sz w:val="18"/>
        <w:szCs w:val="18"/>
      </w:rPr>
      <w:t xml:space="preserve">: </w:t>
    </w:r>
    <w:hyperlink r:id="rId1" w:history="1">
      <w:proofErr w:type="spellStart"/>
      <w:r w:rsidRPr="00623229">
        <w:rPr>
          <w:rStyle w:val="Hyperlink"/>
          <w:sz w:val="18"/>
          <w:szCs w:val="18"/>
        </w:rPr>
        <w:t>itumail@itu.int</w:t>
      </w:r>
      <w:proofErr w:type="spellEnd"/>
    </w:hyperlink>
    <w:r w:rsidRPr="00623229">
      <w:rPr>
        <w:sz w:val="18"/>
        <w:szCs w:val="18"/>
      </w:rPr>
      <w:t xml:space="preserve"> • </w:t>
    </w:r>
    <w:hyperlink r:id="rId2" w:history="1">
      <w:proofErr w:type="spellStart"/>
      <w:r w:rsidRPr="00623229">
        <w:rPr>
          <w:rStyle w:val="Hyperlink"/>
          <w:sz w:val="18"/>
          <w:szCs w:val="18"/>
        </w:rPr>
        <w:t>www.itu.int</w:t>
      </w:r>
      <w:proofErr w:type="spellEnd"/>
    </w:hyperlink>
    <w:r w:rsidRPr="00623229">
      <w:rPr>
        <w:sz w:val="18"/>
        <w:szCs w:val="18"/>
      </w:rPr>
      <w:t xml:space="preserve"> •</w:t>
    </w:r>
  </w:p>
  <w:p w:rsidR="0085187D" w:rsidRPr="00623229" w:rsidRDefault="0085187D" w:rsidP="00623229">
    <w:pPr>
      <w:pStyle w:val="FirstFooter"/>
      <w:spacing w:before="0"/>
      <w:jc w:val="center"/>
      <w:rPr>
        <w:sz w:val="18"/>
        <w:szCs w:val="18"/>
      </w:rPr>
    </w:pPr>
    <w:r w:rsidRPr="00623229">
      <w:rPr>
        <w:b/>
        <w:bCs/>
        <w:color w:val="1F497D"/>
        <w:sz w:val="18"/>
        <w:szCs w:val="18"/>
      </w:rPr>
      <w:t>90</w:t>
    </w:r>
    <w:r w:rsidRPr="00623229">
      <w:rPr>
        <w:b/>
        <w:bCs/>
        <w:color w:val="1F497D"/>
        <w:sz w:val="18"/>
        <w:szCs w:val="18"/>
        <w:vertAlign w:val="superscript"/>
      </w:rPr>
      <w:t>th</w:t>
    </w:r>
    <w:r w:rsidRPr="00623229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BF5F50" w:rsidRDefault="00BF5F50" w:rsidP="00E3193E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2527B4">
      <w:rPr>
        <w:rStyle w:val="PageNumber"/>
        <w:noProof/>
        <w:szCs w:val="18"/>
      </w:rPr>
      <w:t>- 2 -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E3193E" w:rsidTr="00E3193E">
      <w:trPr>
        <w:jc w:val="center"/>
      </w:trPr>
      <w:tc>
        <w:tcPr>
          <w:tcW w:w="4889" w:type="dxa"/>
        </w:tcPr>
        <w:p w:rsidR="00E3193E" w:rsidRDefault="00E3193E" w:rsidP="00E3193E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2C8535B7" wp14:editId="0D6A79E9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E3193E" w:rsidRDefault="009E1DF2" w:rsidP="00E3193E">
          <w:pPr>
            <w:pStyle w:val="Header"/>
            <w:spacing w:line="360" w:lineRule="auto"/>
            <w:jc w:val="right"/>
          </w:pPr>
          <w:r w:rsidRPr="00A03501">
            <w:rPr>
              <w:noProof/>
              <w:lang w:val="en-US" w:eastAsia="zh-CN"/>
            </w:rPr>
            <w:drawing>
              <wp:inline distT="0" distB="0" distL="0" distR="0" wp14:anchorId="3D845037" wp14:editId="180624C0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E3193E" w:rsidRDefault="00E915AF" w:rsidP="00E31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4B37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D5C18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4A7D"/>
    <w:rsid w:val="00187CA3"/>
    <w:rsid w:val="00196710"/>
    <w:rsid w:val="00197324"/>
    <w:rsid w:val="001A55C0"/>
    <w:rsid w:val="001B351B"/>
    <w:rsid w:val="001C06DB"/>
    <w:rsid w:val="001C6971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302B3"/>
    <w:rsid w:val="0023034A"/>
    <w:rsid w:val="00230C66"/>
    <w:rsid w:val="00235A29"/>
    <w:rsid w:val="00241526"/>
    <w:rsid w:val="002443A2"/>
    <w:rsid w:val="002527B4"/>
    <w:rsid w:val="002609D9"/>
    <w:rsid w:val="00266E74"/>
    <w:rsid w:val="00283C3B"/>
    <w:rsid w:val="002861E6"/>
    <w:rsid w:val="002869E2"/>
    <w:rsid w:val="00287D18"/>
    <w:rsid w:val="00287E53"/>
    <w:rsid w:val="002A2618"/>
    <w:rsid w:val="002A5DD7"/>
    <w:rsid w:val="002B0CAC"/>
    <w:rsid w:val="002C788B"/>
    <w:rsid w:val="002D5A15"/>
    <w:rsid w:val="002D5BDD"/>
    <w:rsid w:val="002D61CD"/>
    <w:rsid w:val="002E3D27"/>
    <w:rsid w:val="002F0890"/>
    <w:rsid w:val="002F2531"/>
    <w:rsid w:val="002F4967"/>
    <w:rsid w:val="0030157B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21D3C"/>
    <w:rsid w:val="004326DB"/>
    <w:rsid w:val="0043682E"/>
    <w:rsid w:val="00443ADD"/>
    <w:rsid w:val="00447ECB"/>
    <w:rsid w:val="00456812"/>
    <w:rsid w:val="004623F7"/>
    <w:rsid w:val="0046720A"/>
    <w:rsid w:val="00480F51"/>
    <w:rsid w:val="00481124"/>
    <w:rsid w:val="004815EB"/>
    <w:rsid w:val="00487569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366DE"/>
    <w:rsid w:val="00543DF8"/>
    <w:rsid w:val="00546101"/>
    <w:rsid w:val="00552204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23229"/>
    <w:rsid w:val="0064371D"/>
    <w:rsid w:val="00650B2A"/>
    <w:rsid w:val="00651777"/>
    <w:rsid w:val="006550F8"/>
    <w:rsid w:val="00656226"/>
    <w:rsid w:val="006666AD"/>
    <w:rsid w:val="006829F3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3802"/>
    <w:rsid w:val="007553DA"/>
    <w:rsid w:val="0077406E"/>
    <w:rsid w:val="00782354"/>
    <w:rsid w:val="007921A7"/>
    <w:rsid w:val="007A6170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87D"/>
    <w:rsid w:val="00851FD9"/>
    <w:rsid w:val="00854131"/>
    <w:rsid w:val="0085652D"/>
    <w:rsid w:val="00861C0F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42AA"/>
    <w:rsid w:val="009151BA"/>
    <w:rsid w:val="0091635D"/>
    <w:rsid w:val="00925023"/>
    <w:rsid w:val="009277BC"/>
    <w:rsid w:val="00927D57"/>
    <w:rsid w:val="00931A2B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D716C"/>
    <w:rsid w:val="009E04A8"/>
    <w:rsid w:val="009E1DF2"/>
    <w:rsid w:val="009E4AEC"/>
    <w:rsid w:val="009E5BD8"/>
    <w:rsid w:val="009E681E"/>
    <w:rsid w:val="00A119E6"/>
    <w:rsid w:val="00A15901"/>
    <w:rsid w:val="00A20270"/>
    <w:rsid w:val="00A20FBC"/>
    <w:rsid w:val="00A31370"/>
    <w:rsid w:val="00A34D6F"/>
    <w:rsid w:val="00A41F91"/>
    <w:rsid w:val="00A45D9A"/>
    <w:rsid w:val="00A63355"/>
    <w:rsid w:val="00A7596D"/>
    <w:rsid w:val="00A81130"/>
    <w:rsid w:val="00A963DF"/>
    <w:rsid w:val="00AC0C22"/>
    <w:rsid w:val="00AC3896"/>
    <w:rsid w:val="00AD1FC6"/>
    <w:rsid w:val="00AD2CF2"/>
    <w:rsid w:val="00AE2D88"/>
    <w:rsid w:val="00AE46D8"/>
    <w:rsid w:val="00AE6F6F"/>
    <w:rsid w:val="00AF3325"/>
    <w:rsid w:val="00AF34D9"/>
    <w:rsid w:val="00AF70DA"/>
    <w:rsid w:val="00B019D3"/>
    <w:rsid w:val="00B23998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4CAB"/>
    <w:rsid w:val="00D64FCC"/>
    <w:rsid w:val="00D6790C"/>
    <w:rsid w:val="00D73277"/>
    <w:rsid w:val="00D76586"/>
    <w:rsid w:val="00D82657"/>
    <w:rsid w:val="00D87E20"/>
    <w:rsid w:val="00DA16A9"/>
    <w:rsid w:val="00DA383E"/>
    <w:rsid w:val="00DA4037"/>
    <w:rsid w:val="00DB4BDA"/>
    <w:rsid w:val="00DE66A5"/>
    <w:rsid w:val="00DF2B50"/>
    <w:rsid w:val="00DF56D8"/>
    <w:rsid w:val="00E04C86"/>
    <w:rsid w:val="00E17344"/>
    <w:rsid w:val="00E20F30"/>
    <w:rsid w:val="00E2189C"/>
    <w:rsid w:val="00E25BB1"/>
    <w:rsid w:val="00E27BBA"/>
    <w:rsid w:val="00E30E3F"/>
    <w:rsid w:val="00E3193E"/>
    <w:rsid w:val="00E35E8F"/>
    <w:rsid w:val="00E40876"/>
    <w:rsid w:val="00E428AB"/>
    <w:rsid w:val="00E438E8"/>
    <w:rsid w:val="00E453A3"/>
    <w:rsid w:val="00E520E2"/>
    <w:rsid w:val="00E530C4"/>
    <w:rsid w:val="00E55996"/>
    <w:rsid w:val="00E61341"/>
    <w:rsid w:val="00E64254"/>
    <w:rsid w:val="00E67928"/>
    <w:rsid w:val="00E70FB5"/>
    <w:rsid w:val="00E915AF"/>
    <w:rsid w:val="00E96415"/>
    <w:rsid w:val="00EA15B3"/>
    <w:rsid w:val="00EA2216"/>
    <w:rsid w:val="00EB2358"/>
    <w:rsid w:val="00EB3EB8"/>
    <w:rsid w:val="00EB7913"/>
    <w:rsid w:val="00EC02FE"/>
    <w:rsid w:val="00EC4A96"/>
    <w:rsid w:val="00F424BF"/>
    <w:rsid w:val="00F44FC3"/>
    <w:rsid w:val="00F46107"/>
    <w:rsid w:val="00F468C5"/>
    <w:rsid w:val="00F52F39"/>
    <w:rsid w:val="00F562FD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D3BA2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15-SG07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6C5D-841C-4FA4-9152-4AB5574C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846</Words>
  <Characters>6543</Characters>
  <Application>Microsoft Office Word</Application>
  <DocSecurity>4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7375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^_^</cp:lastModifiedBy>
  <cp:revision>2</cp:revision>
  <cp:lastPrinted>2016-02-12T09:31:00Z</cp:lastPrinted>
  <dcterms:created xsi:type="dcterms:W3CDTF">2017-05-03T10:06:00Z</dcterms:created>
  <dcterms:modified xsi:type="dcterms:W3CDTF">2017-05-03T10:06:00Z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