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0924DC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proofErr w:type="spellStart"/>
            <w:r w:rsidRPr="00773F7E">
              <w:rPr>
                <w:szCs w:val="24"/>
              </w:rPr>
              <w:t>Circulaire</w:t>
            </w:r>
            <w:proofErr w:type="spellEnd"/>
            <w:r w:rsidRPr="00773F7E">
              <w:rPr>
                <w:szCs w:val="24"/>
              </w:rPr>
              <w:t xml:space="preserve"> administrative</w:t>
            </w:r>
          </w:p>
          <w:p w:rsidR="00E53DCE" w:rsidRPr="00773F7E" w:rsidRDefault="00A40690" w:rsidP="009D07ED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proofErr w:type="spellStart"/>
            <w:r w:rsidRPr="005B1298">
              <w:rPr>
                <w:b/>
                <w:bCs/>
              </w:rPr>
              <w:t>CACE</w:t>
            </w:r>
            <w:proofErr w:type="spellEnd"/>
            <w:r w:rsidRPr="005B1298">
              <w:rPr>
                <w:b/>
                <w:bCs/>
              </w:rPr>
              <w:t>/</w:t>
            </w:r>
            <w:r w:rsidR="009D07ED">
              <w:rPr>
                <w:b/>
                <w:bCs/>
              </w:rPr>
              <w:t>802</w:t>
            </w:r>
          </w:p>
        </w:tc>
        <w:tc>
          <w:tcPr>
            <w:tcW w:w="2835" w:type="dxa"/>
            <w:shd w:val="clear" w:color="auto" w:fill="auto"/>
          </w:tcPr>
          <w:p w:rsidR="00E53DCE" w:rsidRPr="00A40690" w:rsidRDefault="000924DC" w:rsidP="000924DC">
            <w:pPr>
              <w:spacing w:before="0"/>
              <w:jc w:val="right"/>
              <w:rPr>
                <w:sz w:val="28"/>
                <w:szCs w:val="28"/>
                <w:lang w:val="fr-CH"/>
              </w:rPr>
            </w:pPr>
            <w:r>
              <w:rPr>
                <w:szCs w:val="24"/>
                <w:lang w:val="fr-CH"/>
              </w:rPr>
              <w:t>L</w:t>
            </w:r>
            <w:r w:rsidR="00E53DCE" w:rsidRPr="00A40690">
              <w:rPr>
                <w:szCs w:val="24"/>
                <w:lang w:val="fr-CH"/>
              </w:rPr>
              <w:t xml:space="preserve">e </w:t>
            </w:r>
            <w:sdt>
              <w:sdtPr>
                <w:rPr>
                  <w:rFonts w:cs="Arial"/>
                  <w:szCs w:val="24"/>
                  <w:lang w:val="fr-CH"/>
                </w:rPr>
                <w:alias w:val="Date"/>
                <w:tag w:val="Date"/>
                <w:id w:val="444659277"/>
                <w:placeholder>
                  <w:docPart w:val="EE049E3FC0BC4FC480B1CFA3C78068C9"/>
                </w:placeholder>
                <w:date w:fullDate="2017-02-14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5D66E0">
                  <w:rPr>
                    <w:rFonts w:cs="Arial"/>
                    <w:szCs w:val="24"/>
                    <w:lang w:val="fr-FR"/>
                  </w:rPr>
                  <w:t>14 février 2017</w:t>
                </w:r>
              </w:sdtContent>
            </w:sdt>
          </w:p>
        </w:tc>
      </w:tr>
      <w:tr w:rsidR="00E53DCE" w:rsidRPr="000924DC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40690" w:rsidRDefault="00E53DCE" w:rsidP="006160CB">
            <w:pPr>
              <w:spacing w:before="0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0924DC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40690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95550D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40690" w:rsidRDefault="00EE1A57" w:rsidP="005D66E0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 xml:space="preserve">Aux Administrations des </w:t>
            </w:r>
            <w:proofErr w:type="spellStart"/>
            <w:r w:rsidRPr="002569F7">
              <w:rPr>
                <w:b/>
                <w:bCs/>
                <w:szCs w:val="24"/>
                <w:lang w:val="fr-CH"/>
              </w:rPr>
              <w:t>Etats</w:t>
            </w:r>
            <w:proofErr w:type="spellEnd"/>
            <w:r w:rsidRPr="002569F7">
              <w:rPr>
                <w:b/>
                <w:bCs/>
                <w:szCs w:val="24"/>
                <w:lang w:val="fr-CH"/>
              </w:rPr>
              <w:t xml:space="preserve"> Membres de l'UIT</w:t>
            </w:r>
            <w:r w:rsidR="00A40690">
              <w:rPr>
                <w:b/>
                <w:bCs/>
                <w:szCs w:val="24"/>
                <w:lang w:val="fr-CH"/>
              </w:rPr>
              <w:t>,</w:t>
            </w:r>
            <w:r w:rsidR="00A40690" w:rsidRPr="00A40690">
              <w:rPr>
                <w:b/>
                <w:bCs/>
                <w:szCs w:val="24"/>
                <w:lang w:val="fr-CH"/>
              </w:rPr>
              <w:t xml:space="preserve"> aux Membres du Secteur des radiocommunications, aux Associés de l'UIT-R participant aux travaux de la Commission d'études</w:t>
            </w:r>
            <w:r w:rsidR="00A40690">
              <w:rPr>
                <w:b/>
                <w:bCs/>
                <w:szCs w:val="24"/>
                <w:lang w:val="fr-CH"/>
              </w:rPr>
              <w:t> </w:t>
            </w:r>
            <w:r w:rsidR="005D66E0">
              <w:rPr>
                <w:b/>
                <w:bCs/>
                <w:szCs w:val="24"/>
                <w:lang w:val="fr-CH"/>
              </w:rPr>
              <w:t>5</w:t>
            </w:r>
            <w:r w:rsidR="00A40690" w:rsidRPr="00A40690">
              <w:rPr>
                <w:b/>
                <w:bCs/>
                <w:szCs w:val="24"/>
                <w:lang w:val="fr-CH"/>
              </w:rPr>
              <w:t xml:space="preserve"> des radiocommunications et aux établissements universitaires participant aux travaux de l'UIT</w:t>
            </w:r>
          </w:p>
          <w:p w:rsidR="00E53DCE" w:rsidRPr="00773F7E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95550D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95550D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A40690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  <w:r>
              <w:rPr>
                <w:lang w:val="fr-CH"/>
              </w:rPr>
              <w:t>Objet</w:t>
            </w:r>
            <w:r w:rsidR="00E53DCE" w:rsidRPr="00A40690">
              <w:rPr>
                <w:szCs w:val="24"/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Default="00A40690" w:rsidP="005D66E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fr-CH"/>
              </w:rPr>
            </w:pPr>
            <w:r w:rsidRPr="00014C40">
              <w:rPr>
                <w:b/>
                <w:bCs/>
                <w:lang w:val="fr-CH"/>
              </w:rPr>
              <w:t xml:space="preserve">Commission d'études </w:t>
            </w:r>
            <w:r w:rsidR="005D66E0">
              <w:rPr>
                <w:b/>
                <w:bCs/>
                <w:lang w:val="fr-CH"/>
              </w:rPr>
              <w:t>5</w:t>
            </w:r>
            <w:r w:rsidRPr="00014C40">
              <w:rPr>
                <w:b/>
                <w:bCs/>
                <w:lang w:val="fr-CH"/>
              </w:rPr>
              <w:t xml:space="preserve"> des radiocommunications</w:t>
            </w:r>
            <w:r>
              <w:rPr>
                <w:b/>
                <w:bCs/>
                <w:lang w:val="fr-CH"/>
              </w:rPr>
              <w:t xml:space="preserve"> (</w:t>
            </w:r>
            <w:r w:rsidR="005D66E0" w:rsidRPr="005D66E0">
              <w:rPr>
                <w:b/>
                <w:bCs/>
                <w:lang w:val="fr-CH"/>
              </w:rPr>
              <w:t>Services de Terre</w:t>
            </w:r>
            <w:r>
              <w:rPr>
                <w:b/>
                <w:bCs/>
                <w:lang w:val="fr-CH"/>
              </w:rPr>
              <w:t>)</w:t>
            </w:r>
          </w:p>
          <w:p w:rsidR="00A40690" w:rsidRPr="005D66E0" w:rsidRDefault="00A40690" w:rsidP="005D66E0">
            <w:pPr>
              <w:tabs>
                <w:tab w:val="clear" w:pos="794"/>
                <w:tab w:val="clear" w:pos="1588"/>
                <w:tab w:val="left" w:pos="351"/>
                <w:tab w:val="left" w:pos="1560"/>
              </w:tabs>
              <w:spacing w:before="80"/>
              <w:ind w:left="352" w:hanging="352"/>
              <w:jc w:val="left"/>
              <w:rPr>
                <w:b/>
                <w:bCs/>
                <w:lang w:val="fr-CH"/>
              </w:rPr>
            </w:pPr>
            <w:r w:rsidRPr="00A40690">
              <w:rPr>
                <w:b/>
                <w:bCs/>
                <w:lang w:val="fr-CH"/>
              </w:rPr>
              <w:t>–</w:t>
            </w:r>
            <w:r>
              <w:rPr>
                <w:b/>
                <w:bCs/>
                <w:lang w:val="fr-CH"/>
              </w:rPr>
              <w:tab/>
            </w:r>
            <w:r w:rsidR="009D07ED">
              <w:rPr>
                <w:b/>
                <w:bCs/>
                <w:lang w:val="fr-CH"/>
              </w:rPr>
              <w:t>Approbation d'un</w:t>
            </w:r>
            <w:r w:rsidR="0095550D">
              <w:rPr>
                <w:b/>
                <w:bCs/>
                <w:lang w:val="fr-CH"/>
              </w:rPr>
              <w:t>e</w:t>
            </w:r>
            <w:r w:rsidRPr="001E4A24">
              <w:rPr>
                <w:b/>
                <w:bCs/>
                <w:lang w:val="fr-CH"/>
              </w:rPr>
              <w:t xml:space="preserve"> nouvelle Recommandation UIT-R et de </w:t>
            </w:r>
            <w:r w:rsidR="005D66E0">
              <w:rPr>
                <w:b/>
                <w:bCs/>
                <w:lang w:val="fr-CH"/>
              </w:rPr>
              <w:t>3</w:t>
            </w:r>
            <w:r>
              <w:rPr>
                <w:b/>
                <w:bCs/>
                <w:lang w:val="fr-CH"/>
              </w:rPr>
              <w:t> </w:t>
            </w:r>
            <w:r w:rsidRPr="001E4A24">
              <w:rPr>
                <w:b/>
                <w:bCs/>
                <w:lang w:val="fr-CH"/>
              </w:rPr>
              <w:t>Recommandations UIT-R révisées</w:t>
            </w:r>
          </w:p>
        </w:tc>
      </w:tr>
      <w:tr w:rsidR="00E53DCE" w:rsidRPr="0095550D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A40690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A40690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95550D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A40690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A40690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95550D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40690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95550D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40690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A40690" w:rsidRPr="00014C40" w:rsidRDefault="00A40690" w:rsidP="009D07ED">
      <w:pPr>
        <w:rPr>
          <w:lang w:val="fr-CH"/>
        </w:rPr>
      </w:pPr>
      <w:r w:rsidRPr="00014C40">
        <w:rPr>
          <w:lang w:val="fr-CH"/>
        </w:rPr>
        <w:t>Dans l</w:t>
      </w:r>
      <w:r>
        <w:rPr>
          <w:lang w:val="fr-CH"/>
        </w:rPr>
        <w:t xml:space="preserve">a Circulaire administrative </w:t>
      </w:r>
      <w:proofErr w:type="spellStart"/>
      <w:r>
        <w:rPr>
          <w:lang w:val="fr-CH"/>
        </w:rPr>
        <w:t>CACE</w:t>
      </w:r>
      <w:proofErr w:type="spellEnd"/>
      <w:r>
        <w:rPr>
          <w:lang w:val="fr-CH"/>
        </w:rPr>
        <w:t>/</w:t>
      </w:r>
      <w:r w:rsidR="005D66E0">
        <w:rPr>
          <w:lang w:val="fr-CH"/>
        </w:rPr>
        <w:t>794</w:t>
      </w:r>
      <w:r>
        <w:rPr>
          <w:lang w:val="fr-CH"/>
        </w:rPr>
        <w:t xml:space="preserve"> datée du </w:t>
      </w:r>
      <w:r w:rsidR="005D66E0">
        <w:rPr>
          <w:lang w:val="fr-CH"/>
        </w:rPr>
        <w:t>9</w:t>
      </w:r>
      <w:r>
        <w:rPr>
          <w:lang w:val="fr-CH"/>
        </w:rPr>
        <w:t xml:space="preserve"> </w:t>
      </w:r>
      <w:r w:rsidR="005D66E0">
        <w:rPr>
          <w:lang w:val="fr-CH"/>
        </w:rPr>
        <w:t>décembre</w:t>
      </w:r>
      <w:r w:rsidRPr="00014C40">
        <w:rPr>
          <w:lang w:val="fr-CH"/>
        </w:rPr>
        <w:t xml:space="preserve"> 201</w:t>
      </w:r>
      <w:r>
        <w:rPr>
          <w:lang w:val="fr-CH"/>
        </w:rPr>
        <w:t>6</w:t>
      </w:r>
      <w:r w:rsidRPr="00014C40">
        <w:rPr>
          <w:lang w:val="fr-CH"/>
        </w:rPr>
        <w:t xml:space="preserve">, </w:t>
      </w:r>
      <w:r w:rsidR="009D07ED">
        <w:rPr>
          <w:lang w:val="fr-CH"/>
        </w:rPr>
        <w:t>un</w:t>
      </w:r>
      <w:r w:rsidRPr="00014C40">
        <w:rPr>
          <w:lang w:val="fr-CH"/>
        </w:rPr>
        <w:t xml:space="preserve"> projet de nouvelle Recommandation </w:t>
      </w:r>
      <w:r w:rsidRPr="00036AFA">
        <w:rPr>
          <w:lang w:val="fr-CH"/>
        </w:rPr>
        <w:t xml:space="preserve">UIT-R </w:t>
      </w:r>
      <w:r>
        <w:rPr>
          <w:lang w:val="fr-CH"/>
        </w:rPr>
        <w:t xml:space="preserve">et </w:t>
      </w:r>
      <w:r w:rsidR="00B11464">
        <w:rPr>
          <w:lang w:val="fr-CH"/>
        </w:rPr>
        <w:t>3</w:t>
      </w:r>
      <w:r>
        <w:rPr>
          <w:lang w:val="fr-CH"/>
        </w:rPr>
        <w:t xml:space="preserve"> projets de Recomm</w:t>
      </w:r>
      <w:r w:rsidRPr="00014C40">
        <w:rPr>
          <w:lang w:val="fr-CH"/>
        </w:rPr>
        <w:t>a</w:t>
      </w:r>
      <w:r>
        <w:rPr>
          <w:lang w:val="fr-CH"/>
        </w:rPr>
        <w:t xml:space="preserve">ndation </w:t>
      </w:r>
      <w:r w:rsidRPr="00036AFA">
        <w:rPr>
          <w:lang w:val="fr-CH"/>
        </w:rPr>
        <w:t xml:space="preserve">UIT-R </w:t>
      </w:r>
      <w:r>
        <w:rPr>
          <w:lang w:val="fr-CH"/>
        </w:rPr>
        <w:t>révisée</w:t>
      </w:r>
      <w:r w:rsidRPr="00014C40">
        <w:rPr>
          <w:lang w:val="fr-CH"/>
        </w:rPr>
        <w:t xml:space="preserve"> </w:t>
      </w:r>
      <w:r>
        <w:rPr>
          <w:lang w:val="fr-CH"/>
        </w:rPr>
        <w:t>ont été soumis pour</w:t>
      </w:r>
      <w:r w:rsidRPr="00014C40">
        <w:rPr>
          <w:lang w:val="fr-CH"/>
        </w:rPr>
        <w:t xml:space="preserve"> approbation, conformément à la </w:t>
      </w:r>
      <w:r>
        <w:rPr>
          <w:lang w:val="fr-CH"/>
        </w:rPr>
        <w:t xml:space="preserve">procédure prévue dans la </w:t>
      </w:r>
      <w:r w:rsidRPr="00014C40">
        <w:rPr>
          <w:lang w:val="fr-CH"/>
        </w:rPr>
        <w:t>Résolution UIT</w:t>
      </w:r>
      <w:r w:rsidRPr="00014C40">
        <w:rPr>
          <w:lang w:val="fr-CH"/>
        </w:rPr>
        <w:noBreakHyphen/>
        <w:t>R 1</w:t>
      </w:r>
      <w:r>
        <w:rPr>
          <w:lang w:val="fr-CH"/>
        </w:rPr>
        <w:t>-7</w:t>
      </w:r>
      <w:r w:rsidRPr="00014C40">
        <w:rPr>
          <w:lang w:val="fr-CH"/>
        </w:rPr>
        <w:t xml:space="preserve"> (§ </w:t>
      </w:r>
      <w:proofErr w:type="spellStart"/>
      <w:r w:rsidRPr="00675104">
        <w:rPr>
          <w:rFonts w:cstheme="minorHAnsi"/>
          <w:lang w:val="fr-CH"/>
        </w:rPr>
        <w:t>A2.6.2.3</w:t>
      </w:r>
      <w:proofErr w:type="spellEnd"/>
      <w:r w:rsidRPr="00014C40">
        <w:rPr>
          <w:lang w:val="fr-CH"/>
        </w:rPr>
        <w:t>).</w:t>
      </w:r>
      <w:r>
        <w:rPr>
          <w:lang w:val="fr-CH"/>
        </w:rPr>
        <w:t xml:space="preserve"> </w:t>
      </w:r>
    </w:p>
    <w:p w:rsidR="00A40690" w:rsidRPr="00014C40" w:rsidRDefault="00A40690" w:rsidP="00C973A4">
      <w:pPr>
        <w:rPr>
          <w:lang w:val="fr-CH"/>
        </w:rPr>
      </w:pPr>
      <w:r w:rsidRPr="00014C40">
        <w:rPr>
          <w:lang w:val="fr-CH"/>
        </w:rPr>
        <w:t xml:space="preserve">Les conditions régissant cette procédure ont été satisfaites au </w:t>
      </w:r>
      <w:r w:rsidR="00B11464">
        <w:rPr>
          <w:lang w:val="fr-CH"/>
        </w:rPr>
        <w:t>9</w:t>
      </w:r>
      <w:r>
        <w:rPr>
          <w:lang w:val="fr-CH"/>
        </w:rPr>
        <w:t xml:space="preserve"> </w:t>
      </w:r>
      <w:r w:rsidR="00B11464">
        <w:rPr>
          <w:lang w:val="fr-CH"/>
        </w:rPr>
        <w:t>février</w:t>
      </w:r>
      <w:r>
        <w:rPr>
          <w:lang w:val="fr-CH"/>
        </w:rPr>
        <w:t xml:space="preserve"> </w:t>
      </w:r>
      <w:r w:rsidRPr="00014C40">
        <w:rPr>
          <w:lang w:val="fr-CH"/>
        </w:rPr>
        <w:t>201</w:t>
      </w:r>
      <w:r w:rsidR="00B11464">
        <w:rPr>
          <w:lang w:val="fr-CH"/>
        </w:rPr>
        <w:t>7</w:t>
      </w:r>
      <w:r w:rsidRPr="00014C40">
        <w:rPr>
          <w:lang w:val="fr-CH"/>
        </w:rPr>
        <w:t>.</w:t>
      </w:r>
    </w:p>
    <w:p w:rsidR="00A40690" w:rsidRPr="00014C40" w:rsidRDefault="00A40690" w:rsidP="00C973A4">
      <w:pPr>
        <w:spacing w:before="136"/>
        <w:rPr>
          <w:lang w:val="fr-CH"/>
        </w:rPr>
      </w:pPr>
      <w:r>
        <w:rPr>
          <w:lang w:val="fr-CH"/>
        </w:rPr>
        <w:t xml:space="preserve">Les </w:t>
      </w:r>
      <w:r w:rsidRPr="00014C40">
        <w:rPr>
          <w:lang w:val="fr-CH"/>
        </w:rPr>
        <w:t>Recommandation</w:t>
      </w:r>
      <w:r>
        <w:rPr>
          <w:lang w:val="fr-CH"/>
        </w:rPr>
        <w:t>s</w:t>
      </w:r>
      <w:r w:rsidRPr="00014C40">
        <w:rPr>
          <w:lang w:val="fr-CH"/>
        </w:rPr>
        <w:t xml:space="preserve"> approuvée</w:t>
      </w:r>
      <w:r>
        <w:rPr>
          <w:lang w:val="fr-CH"/>
        </w:rPr>
        <w:t>s</w:t>
      </w:r>
      <w:r w:rsidRPr="00014C40">
        <w:rPr>
          <w:lang w:val="fr-CH"/>
        </w:rPr>
        <w:t xml:space="preserve"> </w:t>
      </w:r>
      <w:r>
        <w:rPr>
          <w:lang w:val="fr-CH"/>
        </w:rPr>
        <w:t>seront</w:t>
      </w:r>
      <w:r w:rsidRPr="00014C40">
        <w:rPr>
          <w:lang w:val="fr-CH"/>
        </w:rPr>
        <w:t xml:space="preserve"> publiée</w:t>
      </w:r>
      <w:r>
        <w:rPr>
          <w:lang w:val="fr-CH"/>
        </w:rPr>
        <w:t>s</w:t>
      </w:r>
      <w:r w:rsidRPr="00014C40">
        <w:rPr>
          <w:lang w:val="fr-CH"/>
        </w:rPr>
        <w:t xml:space="preserve"> par l'UIT e</w:t>
      </w:r>
      <w:r>
        <w:rPr>
          <w:lang w:val="fr-CH"/>
        </w:rPr>
        <w:t>t vous trouverez dans l'Annexe</w:t>
      </w:r>
      <w:r w:rsidR="00F27057">
        <w:rPr>
          <w:lang w:val="fr-CH"/>
        </w:rPr>
        <w:t xml:space="preserve"> </w:t>
      </w:r>
      <w:r>
        <w:rPr>
          <w:lang w:val="fr-CH"/>
        </w:rPr>
        <w:t>de</w:t>
      </w:r>
      <w:r w:rsidR="00F27057">
        <w:rPr>
          <w:lang w:val="fr-CH"/>
        </w:rPr>
        <w:t xml:space="preserve"> </w:t>
      </w:r>
      <w:r w:rsidRPr="00014C40">
        <w:rPr>
          <w:lang w:val="fr-CH"/>
        </w:rPr>
        <w:t>la</w:t>
      </w:r>
      <w:r w:rsidR="00F27057">
        <w:rPr>
          <w:lang w:val="fr-CH"/>
        </w:rPr>
        <w:t xml:space="preserve"> </w:t>
      </w:r>
      <w:r w:rsidRPr="00014C40">
        <w:rPr>
          <w:lang w:val="fr-CH"/>
        </w:rPr>
        <w:t xml:space="preserve">présente Circulaire </w:t>
      </w:r>
      <w:r>
        <w:rPr>
          <w:lang w:val="fr-CH"/>
        </w:rPr>
        <w:t>leurs</w:t>
      </w:r>
      <w:r w:rsidRPr="00014C40">
        <w:rPr>
          <w:lang w:val="fr-CH"/>
        </w:rPr>
        <w:t xml:space="preserve"> titre</w:t>
      </w:r>
      <w:r>
        <w:rPr>
          <w:lang w:val="fr-CH"/>
        </w:rPr>
        <w:t>s ainsi que les numéros qui leur ont été</w:t>
      </w:r>
      <w:r w:rsidRPr="00014C40">
        <w:rPr>
          <w:lang w:val="fr-CH"/>
        </w:rPr>
        <w:t xml:space="preserve"> attribué</w:t>
      </w:r>
      <w:r>
        <w:rPr>
          <w:lang w:val="fr-CH"/>
        </w:rPr>
        <w:t>s</w:t>
      </w:r>
      <w:r w:rsidRPr="00014C40">
        <w:rPr>
          <w:lang w:val="fr-CH"/>
        </w:rPr>
        <w:t>.</w:t>
      </w:r>
      <w:r>
        <w:rPr>
          <w:lang w:val="fr-CH"/>
        </w:rPr>
        <w:t xml:space="preserve"> </w:t>
      </w:r>
    </w:p>
    <w:p w:rsidR="002569F7" w:rsidRDefault="00E53DCE" w:rsidP="00B11464">
      <w:pPr>
        <w:spacing w:before="1320" w:line="240" w:lineRule="auto"/>
        <w:jc w:val="left"/>
        <w:rPr>
          <w:szCs w:val="24"/>
          <w:lang w:val="fr-FR"/>
        </w:rPr>
      </w:pPr>
      <w:r w:rsidRPr="00773F7E">
        <w:rPr>
          <w:szCs w:val="24"/>
          <w:lang w:val="fr-FR"/>
        </w:rPr>
        <w:t xml:space="preserve">François </w:t>
      </w:r>
      <w:proofErr w:type="spellStart"/>
      <w:r w:rsidRPr="00773F7E">
        <w:rPr>
          <w:szCs w:val="24"/>
          <w:lang w:val="fr-FR"/>
        </w:rPr>
        <w:t>Rancy</w:t>
      </w:r>
      <w:bookmarkStart w:id="0" w:name="_GoBack"/>
      <w:bookmarkEnd w:id="0"/>
      <w:proofErr w:type="spellEnd"/>
      <w:r w:rsidRPr="00773F7E">
        <w:rPr>
          <w:szCs w:val="24"/>
          <w:lang w:val="fr-FR"/>
        </w:rPr>
        <w:br/>
        <w:t xml:space="preserve">Directeur </w:t>
      </w:r>
    </w:p>
    <w:p w:rsidR="00A40690" w:rsidRPr="00A40690" w:rsidRDefault="00A40690" w:rsidP="00C973A4">
      <w:pPr>
        <w:tabs>
          <w:tab w:val="center" w:pos="7939"/>
          <w:tab w:val="right" w:pos="8505"/>
        </w:tabs>
        <w:spacing w:before="480"/>
        <w:rPr>
          <w:lang w:val="fr-CH"/>
        </w:rPr>
      </w:pPr>
      <w:r w:rsidRPr="00014C40">
        <w:rPr>
          <w:b/>
          <w:lang w:val="fr-CH"/>
        </w:rPr>
        <w:t>Annexe:</w:t>
      </w:r>
      <w:r>
        <w:rPr>
          <w:lang w:val="fr-CH"/>
        </w:rPr>
        <w:t xml:space="preserve"> </w:t>
      </w:r>
      <w:r w:rsidR="00B11464">
        <w:rPr>
          <w:lang w:val="fr-CH"/>
        </w:rPr>
        <w:t>1</w:t>
      </w:r>
    </w:p>
    <w:p w:rsidR="00A40690" w:rsidRPr="00014C40" w:rsidRDefault="00A40690" w:rsidP="00E923FF">
      <w:pPr>
        <w:tabs>
          <w:tab w:val="left" w:pos="284"/>
          <w:tab w:val="left" w:pos="568"/>
        </w:tabs>
        <w:spacing w:before="720"/>
        <w:rPr>
          <w:sz w:val="18"/>
          <w:szCs w:val="18"/>
          <w:u w:val="single"/>
          <w:lang w:val="fr-CH"/>
        </w:rPr>
      </w:pPr>
      <w:r w:rsidRPr="00014C40">
        <w:rPr>
          <w:sz w:val="18"/>
          <w:szCs w:val="18"/>
          <w:u w:val="single"/>
          <w:lang w:val="fr-CH"/>
        </w:rPr>
        <w:t>Distribution:</w:t>
      </w:r>
    </w:p>
    <w:p w:rsidR="00A40690" w:rsidRPr="00014C40" w:rsidRDefault="00A40690" w:rsidP="00C973A4">
      <w:pPr>
        <w:tabs>
          <w:tab w:val="left" w:pos="284"/>
        </w:tabs>
        <w:spacing w:before="0" w:line="240" w:lineRule="auto"/>
        <w:ind w:left="284" w:hanging="284"/>
        <w:rPr>
          <w:bCs/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 xml:space="preserve">Administrations des </w:t>
      </w:r>
      <w:proofErr w:type="spellStart"/>
      <w:r w:rsidRPr="00014C40">
        <w:rPr>
          <w:sz w:val="18"/>
          <w:szCs w:val="18"/>
          <w:lang w:val="fr-CH"/>
        </w:rPr>
        <w:t>Etats</w:t>
      </w:r>
      <w:proofErr w:type="spellEnd"/>
      <w:r w:rsidRPr="00014C40">
        <w:rPr>
          <w:sz w:val="18"/>
          <w:szCs w:val="18"/>
          <w:lang w:val="fr-CH"/>
        </w:rPr>
        <w:t xml:space="preserve"> Membres</w:t>
      </w:r>
      <w:r>
        <w:rPr>
          <w:sz w:val="18"/>
          <w:szCs w:val="18"/>
          <w:lang w:val="fr-CH"/>
        </w:rPr>
        <w:t xml:space="preserve"> de l'UIT </w:t>
      </w:r>
      <w:r w:rsidRPr="00014C40">
        <w:rPr>
          <w:sz w:val="18"/>
          <w:szCs w:val="18"/>
          <w:lang w:val="fr-CH"/>
        </w:rPr>
        <w:t xml:space="preserve">et Membres du Secteur des radiocommunications </w:t>
      </w:r>
      <w:r w:rsidRPr="00014C40">
        <w:rPr>
          <w:bCs/>
          <w:sz w:val="18"/>
          <w:szCs w:val="18"/>
          <w:lang w:val="fr-CH"/>
        </w:rPr>
        <w:t>participant aux tra</w:t>
      </w:r>
      <w:r>
        <w:rPr>
          <w:bCs/>
          <w:sz w:val="18"/>
          <w:szCs w:val="18"/>
          <w:lang w:val="fr-CH"/>
        </w:rPr>
        <w:t xml:space="preserve">vaux de la Commission d'études </w:t>
      </w:r>
      <w:r w:rsidR="004F7CB0">
        <w:rPr>
          <w:bCs/>
          <w:sz w:val="18"/>
          <w:szCs w:val="18"/>
          <w:lang w:val="fr-CH"/>
        </w:rPr>
        <w:t>5</w:t>
      </w:r>
      <w:r w:rsidRPr="00014C40">
        <w:rPr>
          <w:bCs/>
          <w:sz w:val="18"/>
          <w:szCs w:val="18"/>
          <w:lang w:val="fr-CH"/>
        </w:rPr>
        <w:t xml:space="preserve"> des radiocommunications</w:t>
      </w:r>
    </w:p>
    <w:p w:rsidR="00A40690" w:rsidRPr="00014C40" w:rsidRDefault="00A40690" w:rsidP="00C973A4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Associés de l'UIT-R participant aux tra</w:t>
      </w:r>
      <w:r>
        <w:rPr>
          <w:sz w:val="18"/>
          <w:szCs w:val="18"/>
          <w:lang w:val="fr-CH"/>
        </w:rPr>
        <w:t xml:space="preserve">vaux de la Commission d'études </w:t>
      </w:r>
      <w:r w:rsidR="004F7CB0">
        <w:rPr>
          <w:sz w:val="18"/>
          <w:szCs w:val="18"/>
          <w:lang w:val="fr-CH"/>
        </w:rPr>
        <w:t>5</w:t>
      </w:r>
      <w:r w:rsidRPr="00014C40">
        <w:rPr>
          <w:sz w:val="18"/>
          <w:szCs w:val="18"/>
          <w:lang w:val="fr-CH"/>
        </w:rPr>
        <w:t xml:space="preserve"> des radiocommunications </w:t>
      </w:r>
    </w:p>
    <w:p w:rsidR="00A40690" w:rsidRPr="00014C40" w:rsidRDefault="00A40690" w:rsidP="001C6A22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</w:r>
      <w:proofErr w:type="spellStart"/>
      <w:r w:rsidRPr="00014C40">
        <w:rPr>
          <w:sz w:val="18"/>
          <w:szCs w:val="18"/>
          <w:lang w:val="fr-CH"/>
        </w:rPr>
        <w:t>Etablissements</w:t>
      </w:r>
      <w:proofErr w:type="spellEnd"/>
      <w:r w:rsidRPr="00014C40">
        <w:rPr>
          <w:sz w:val="18"/>
          <w:szCs w:val="18"/>
          <w:lang w:val="fr-CH"/>
        </w:rPr>
        <w:t xml:space="preserve"> universitaires participant aux tra</w:t>
      </w:r>
      <w:r>
        <w:rPr>
          <w:sz w:val="18"/>
          <w:szCs w:val="18"/>
          <w:lang w:val="fr-CH"/>
        </w:rPr>
        <w:t xml:space="preserve">vaux </w:t>
      </w:r>
      <w:r w:rsidRPr="00014C40">
        <w:rPr>
          <w:sz w:val="18"/>
          <w:szCs w:val="18"/>
          <w:lang w:val="fr-CH"/>
        </w:rPr>
        <w:t>de l</w:t>
      </w:r>
      <w:r>
        <w:rPr>
          <w:sz w:val="18"/>
          <w:szCs w:val="18"/>
          <w:lang w:val="fr-CH"/>
        </w:rPr>
        <w:t>'</w:t>
      </w:r>
      <w:r w:rsidRPr="00014C40">
        <w:rPr>
          <w:sz w:val="18"/>
          <w:szCs w:val="18"/>
          <w:lang w:val="fr-CH"/>
        </w:rPr>
        <w:t>UIT</w:t>
      </w:r>
      <w:r>
        <w:rPr>
          <w:sz w:val="18"/>
          <w:szCs w:val="18"/>
          <w:lang w:val="fr-CH"/>
        </w:rPr>
        <w:t xml:space="preserve"> </w:t>
      </w:r>
    </w:p>
    <w:p w:rsidR="00A40690" w:rsidRPr="00014C40" w:rsidRDefault="00A40690" w:rsidP="009E13A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 xml:space="preserve">Présidents et Vice-Présidents des Commissions d'études des radiocommunications </w:t>
      </w:r>
    </w:p>
    <w:p w:rsidR="00A40690" w:rsidRPr="00014C40" w:rsidRDefault="00A40690" w:rsidP="001C6A22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A40690" w:rsidRPr="00014C40" w:rsidRDefault="00A40690" w:rsidP="001C6A22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Membres du Comité du Règlement des radiocommunications</w:t>
      </w:r>
    </w:p>
    <w:p w:rsidR="00A40690" w:rsidRPr="00E923FF" w:rsidRDefault="00A40690" w:rsidP="00E923FF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Secrétaire général de l'UIT, Directeur du Bureau de la normalisation des télécommunications, Directeur du Bureau de développement des télécommunications</w:t>
      </w:r>
      <w:r>
        <w:rPr>
          <w:szCs w:val="24"/>
          <w:lang w:val="fr-CH"/>
        </w:rPr>
        <w:br w:type="page"/>
      </w:r>
    </w:p>
    <w:p w:rsidR="00A40690" w:rsidRPr="000924DC" w:rsidRDefault="00A40690" w:rsidP="00C973A4">
      <w:pPr>
        <w:pStyle w:val="AnnexNotitle0"/>
        <w:rPr>
          <w:rFonts w:asciiTheme="minorHAnsi" w:hAnsiTheme="minorHAnsi"/>
          <w:lang w:val="fr-CH"/>
        </w:rPr>
      </w:pPr>
      <w:r w:rsidRPr="000924DC">
        <w:rPr>
          <w:rFonts w:asciiTheme="minorHAnsi" w:hAnsiTheme="minorHAnsi"/>
          <w:lang w:val="fr-CH"/>
        </w:rPr>
        <w:lastRenderedPageBreak/>
        <w:t>Annexe</w:t>
      </w:r>
      <w:r w:rsidRPr="000924DC">
        <w:rPr>
          <w:rFonts w:asciiTheme="minorHAnsi" w:hAnsiTheme="minorHAnsi"/>
          <w:lang w:val="fr-CH"/>
        </w:rPr>
        <w:br/>
      </w:r>
      <w:r w:rsidRPr="000924DC">
        <w:rPr>
          <w:rFonts w:asciiTheme="minorHAnsi" w:hAnsiTheme="minorHAnsi"/>
          <w:lang w:val="fr-CH"/>
        </w:rPr>
        <w:br/>
        <w:t xml:space="preserve">Titres des Recommandations </w:t>
      </w:r>
      <w:r w:rsidRPr="000924DC">
        <w:rPr>
          <w:rFonts w:asciiTheme="minorHAnsi" w:hAnsiTheme="minorHAnsi"/>
          <w:bCs/>
          <w:lang w:val="fr-CH"/>
        </w:rPr>
        <w:t>UIT-R</w:t>
      </w:r>
      <w:r w:rsidRPr="000924DC">
        <w:rPr>
          <w:rFonts w:asciiTheme="minorHAnsi" w:hAnsiTheme="minorHAnsi"/>
          <w:lang w:val="fr-CH"/>
        </w:rPr>
        <w:t xml:space="preserve"> approuvées</w:t>
      </w:r>
    </w:p>
    <w:p w:rsidR="00DA25D1" w:rsidRPr="006667FB" w:rsidRDefault="00DA25D1" w:rsidP="0035593E">
      <w:pPr>
        <w:tabs>
          <w:tab w:val="right" w:pos="9639"/>
        </w:tabs>
        <w:spacing w:before="480" w:line="240" w:lineRule="auto"/>
        <w:rPr>
          <w:szCs w:val="24"/>
          <w:lang w:val="fr-FR"/>
        </w:rPr>
      </w:pPr>
      <w:r w:rsidRPr="006667FB">
        <w:rPr>
          <w:szCs w:val="24"/>
          <w:u w:val="single"/>
          <w:lang w:val="fr-FR"/>
        </w:rPr>
        <w:t xml:space="preserve">Recommandation UIT-R </w:t>
      </w:r>
      <w:proofErr w:type="spellStart"/>
      <w:r w:rsidRPr="006667FB">
        <w:rPr>
          <w:szCs w:val="24"/>
          <w:u w:val="single"/>
          <w:lang w:val="fr-FR"/>
        </w:rPr>
        <w:t>M.</w:t>
      </w:r>
      <w:r w:rsidR="0035593E">
        <w:rPr>
          <w:szCs w:val="24"/>
          <w:u w:val="single"/>
          <w:lang w:val="fr-FR"/>
        </w:rPr>
        <w:t>2101-0</w:t>
      </w:r>
      <w:proofErr w:type="spellEnd"/>
      <w:r w:rsidRPr="006667FB">
        <w:rPr>
          <w:szCs w:val="24"/>
          <w:lang w:val="fr-FR"/>
        </w:rPr>
        <w:tab/>
        <w:t>Doc. 5/22</w:t>
      </w:r>
      <w:r w:rsidRPr="00D76916">
        <w:rPr>
          <w:lang w:val="fr-CH"/>
        </w:rPr>
        <w:t>(</w:t>
      </w:r>
      <w:proofErr w:type="spellStart"/>
      <w:r w:rsidRPr="00D76916">
        <w:rPr>
          <w:lang w:val="fr-CH"/>
        </w:rPr>
        <w:t>Rév.1</w:t>
      </w:r>
      <w:proofErr w:type="spellEnd"/>
      <w:r w:rsidRPr="00D76916">
        <w:rPr>
          <w:lang w:val="fr-CH"/>
        </w:rPr>
        <w:t>)</w:t>
      </w:r>
    </w:p>
    <w:p w:rsidR="00DA25D1" w:rsidRPr="006667FB" w:rsidRDefault="00DA25D1" w:rsidP="00736B8A">
      <w:pPr>
        <w:pStyle w:val="Rectitle"/>
        <w:rPr>
          <w:color w:val="000000" w:themeColor="text1"/>
          <w:lang w:val="fr-FR" w:eastAsia="zh-CN"/>
        </w:rPr>
      </w:pPr>
      <w:r w:rsidRPr="006667FB">
        <w:rPr>
          <w:lang w:val="fr-FR"/>
        </w:rPr>
        <w:t xml:space="preserve">Modélisation et simulation des réseaux </w:t>
      </w:r>
      <w:proofErr w:type="spellStart"/>
      <w:r w:rsidRPr="006667FB">
        <w:rPr>
          <w:lang w:val="fr-FR"/>
        </w:rPr>
        <w:t>IMT</w:t>
      </w:r>
      <w:proofErr w:type="spellEnd"/>
      <w:r w:rsidRPr="006667FB">
        <w:rPr>
          <w:lang w:val="fr-FR"/>
        </w:rPr>
        <w:t xml:space="preserve"> à utiliser </w:t>
      </w:r>
      <w:r w:rsidR="00736B8A">
        <w:rPr>
          <w:lang w:val="fr-FR"/>
        </w:rPr>
        <w:br/>
      </w:r>
      <w:r w:rsidRPr="006667FB">
        <w:rPr>
          <w:lang w:val="fr-FR"/>
        </w:rPr>
        <w:t xml:space="preserve">dans les études de partage et de compatibilité </w:t>
      </w:r>
    </w:p>
    <w:p w:rsidR="00DA25D1" w:rsidRPr="006667FB" w:rsidRDefault="00DA25D1" w:rsidP="00DA25D1">
      <w:pPr>
        <w:spacing w:line="240" w:lineRule="auto"/>
        <w:rPr>
          <w:szCs w:val="24"/>
          <w:u w:val="single"/>
          <w:lang w:val="fr-FR"/>
        </w:rPr>
      </w:pPr>
    </w:p>
    <w:p w:rsidR="00DA25D1" w:rsidRPr="006667FB" w:rsidRDefault="00DA25D1" w:rsidP="0035593E">
      <w:pPr>
        <w:tabs>
          <w:tab w:val="right" w:pos="9639"/>
        </w:tabs>
        <w:spacing w:before="480" w:line="240" w:lineRule="auto"/>
        <w:rPr>
          <w:szCs w:val="24"/>
          <w:lang w:val="fr-FR"/>
        </w:rPr>
      </w:pPr>
      <w:r w:rsidRPr="006667FB">
        <w:rPr>
          <w:szCs w:val="24"/>
          <w:u w:val="single"/>
          <w:lang w:val="fr-FR"/>
        </w:rPr>
        <w:t xml:space="preserve">Recommandation UIT-R </w:t>
      </w:r>
      <w:proofErr w:type="spellStart"/>
      <w:r w:rsidRPr="006667FB">
        <w:rPr>
          <w:szCs w:val="24"/>
          <w:u w:val="single"/>
          <w:lang w:val="fr-FR"/>
        </w:rPr>
        <w:t>M.1457-1</w:t>
      </w:r>
      <w:r w:rsidR="0035593E">
        <w:rPr>
          <w:szCs w:val="24"/>
          <w:u w:val="single"/>
          <w:lang w:val="fr-FR"/>
        </w:rPr>
        <w:t>3</w:t>
      </w:r>
      <w:proofErr w:type="spellEnd"/>
      <w:r w:rsidRPr="006667FB">
        <w:rPr>
          <w:szCs w:val="24"/>
          <w:lang w:val="fr-FR"/>
        </w:rPr>
        <w:tab/>
        <w:t>Doc. 5/18</w:t>
      </w:r>
      <w:r w:rsidRPr="00D76916">
        <w:rPr>
          <w:lang w:val="fr-CH"/>
        </w:rPr>
        <w:t>(</w:t>
      </w:r>
      <w:proofErr w:type="spellStart"/>
      <w:r w:rsidRPr="00D76916">
        <w:rPr>
          <w:lang w:val="fr-CH"/>
        </w:rPr>
        <w:t>Rév.1</w:t>
      </w:r>
      <w:proofErr w:type="spellEnd"/>
      <w:r w:rsidRPr="00D76916">
        <w:rPr>
          <w:lang w:val="fr-CH"/>
        </w:rPr>
        <w:t>)</w:t>
      </w:r>
    </w:p>
    <w:p w:rsidR="00DA25D1" w:rsidRDefault="00DA25D1" w:rsidP="00DA25D1">
      <w:pPr>
        <w:pStyle w:val="Rectitle"/>
        <w:rPr>
          <w:lang w:val="fr-FR"/>
        </w:rPr>
      </w:pPr>
      <w:r w:rsidRPr="006667FB">
        <w:rPr>
          <w:lang w:val="fr-FR"/>
        </w:rPr>
        <w:t>Spécifications détaillées des interfaces radioélectriques de Terre des télécommunications mobiles internationales 2000 (</w:t>
      </w:r>
      <w:proofErr w:type="spellStart"/>
      <w:r w:rsidRPr="006667FB">
        <w:rPr>
          <w:lang w:val="fr-FR"/>
        </w:rPr>
        <w:t>IMT</w:t>
      </w:r>
      <w:proofErr w:type="spellEnd"/>
      <w:r w:rsidRPr="006667FB">
        <w:rPr>
          <w:lang w:val="fr-FR"/>
        </w:rPr>
        <w:t>-2000)</w:t>
      </w:r>
    </w:p>
    <w:p w:rsidR="00A62C68" w:rsidRPr="00A62C68" w:rsidRDefault="00A62C68" w:rsidP="00A62C68">
      <w:pPr>
        <w:pStyle w:val="enumlev1"/>
        <w:rPr>
          <w:sz w:val="22"/>
          <w:lang w:val="fr-FR" w:eastAsia="zh-CN"/>
        </w:rPr>
      </w:pPr>
    </w:p>
    <w:p w:rsidR="00DA25D1" w:rsidRPr="006667FB" w:rsidRDefault="00DA25D1" w:rsidP="00DA25D1">
      <w:pPr>
        <w:tabs>
          <w:tab w:val="right" w:pos="9639"/>
        </w:tabs>
        <w:spacing w:before="360" w:line="240" w:lineRule="auto"/>
        <w:rPr>
          <w:szCs w:val="24"/>
          <w:lang w:val="fr-FR"/>
        </w:rPr>
      </w:pPr>
      <w:r w:rsidRPr="006667FB">
        <w:rPr>
          <w:szCs w:val="24"/>
          <w:u w:val="single"/>
          <w:lang w:val="fr-FR"/>
        </w:rPr>
        <w:t xml:space="preserve">Recommandation UIT-R </w:t>
      </w:r>
      <w:proofErr w:type="spellStart"/>
      <w:r w:rsidRPr="006667FB">
        <w:rPr>
          <w:szCs w:val="24"/>
          <w:u w:val="single"/>
          <w:lang w:val="fr-FR"/>
        </w:rPr>
        <w:t>M.2070-</w:t>
      </w:r>
      <w:r>
        <w:rPr>
          <w:szCs w:val="24"/>
          <w:u w:val="single"/>
          <w:lang w:val="fr-FR"/>
        </w:rPr>
        <w:t>1</w:t>
      </w:r>
      <w:proofErr w:type="spellEnd"/>
      <w:r w:rsidRPr="006667FB">
        <w:rPr>
          <w:szCs w:val="24"/>
          <w:lang w:val="fr-FR"/>
        </w:rPr>
        <w:tab/>
        <w:t>Doc. 5/20</w:t>
      </w:r>
      <w:r w:rsidRPr="00D76916">
        <w:rPr>
          <w:lang w:val="fr-CH"/>
        </w:rPr>
        <w:t>(</w:t>
      </w:r>
      <w:proofErr w:type="spellStart"/>
      <w:r w:rsidRPr="00D76916">
        <w:rPr>
          <w:lang w:val="fr-CH"/>
        </w:rPr>
        <w:t>Rév.1</w:t>
      </w:r>
      <w:proofErr w:type="spellEnd"/>
      <w:r w:rsidRPr="00D76916">
        <w:rPr>
          <w:lang w:val="fr-CH"/>
        </w:rPr>
        <w:t>)</w:t>
      </w:r>
    </w:p>
    <w:p w:rsidR="00DA25D1" w:rsidRPr="006667FB" w:rsidRDefault="00DA25D1" w:rsidP="00DA25D1">
      <w:pPr>
        <w:pStyle w:val="Rectitle"/>
        <w:rPr>
          <w:lang w:val="fr-FR"/>
        </w:rPr>
      </w:pPr>
      <w:r w:rsidRPr="006667FB">
        <w:rPr>
          <w:lang w:val="fr-FR" w:eastAsia="zh-CN"/>
        </w:rPr>
        <w:t xml:space="preserve">Caractéristiques génériques des rayonnements non désirés des stations de base utilisant les interfaces radioélectriques de Terre des </w:t>
      </w:r>
      <w:proofErr w:type="spellStart"/>
      <w:r w:rsidRPr="006667FB">
        <w:rPr>
          <w:lang w:val="fr-FR" w:eastAsia="zh-CN"/>
        </w:rPr>
        <w:t>IMT</w:t>
      </w:r>
      <w:proofErr w:type="spellEnd"/>
      <w:r w:rsidRPr="006667FB">
        <w:rPr>
          <w:lang w:val="fr-FR" w:eastAsia="zh-CN"/>
        </w:rPr>
        <w:t xml:space="preserve"> évoluées</w:t>
      </w:r>
    </w:p>
    <w:p w:rsidR="00DA25D1" w:rsidRPr="006667FB" w:rsidRDefault="00DA25D1" w:rsidP="00DA25D1">
      <w:pPr>
        <w:pStyle w:val="enumlev1"/>
        <w:rPr>
          <w:sz w:val="22"/>
          <w:lang w:val="fr-FR" w:eastAsia="zh-CN"/>
        </w:rPr>
      </w:pPr>
    </w:p>
    <w:p w:rsidR="00DA25D1" w:rsidRPr="006667FB" w:rsidRDefault="00DA25D1" w:rsidP="00DA25D1">
      <w:pPr>
        <w:tabs>
          <w:tab w:val="right" w:pos="9639"/>
        </w:tabs>
        <w:spacing w:before="480" w:line="240" w:lineRule="auto"/>
        <w:rPr>
          <w:szCs w:val="24"/>
          <w:lang w:val="fr-FR"/>
        </w:rPr>
      </w:pPr>
      <w:r w:rsidRPr="006667FB">
        <w:rPr>
          <w:szCs w:val="24"/>
          <w:u w:val="single"/>
          <w:lang w:val="fr-FR"/>
        </w:rPr>
        <w:t xml:space="preserve">Recommandation UIT-R </w:t>
      </w:r>
      <w:proofErr w:type="spellStart"/>
      <w:r w:rsidRPr="006667FB">
        <w:rPr>
          <w:szCs w:val="24"/>
          <w:u w:val="single"/>
          <w:lang w:val="fr-FR"/>
        </w:rPr>
        <w:t>M.2071-</w:t>
      </w:r>
      <w:r>
        <w:rPr>
          <w:szCs w:val="24"/>
          <w:u w:val="single"/>
          <w:lang w:val="fr-FR"/>
        </w:rPr>
        <w:t>1</w:t>
      </w:r>
      <w:proofErr w:type="spellEnd"/>
      <w:r w:rsidRPr="006667FB">
        <w:rPr>
          <w:szCs w:val="24"/>
          <w:lang w:val="fr-FR"/>
        </w:rPr>
        <w:tab/>
        <w:t>Doc. 5/21</w:t>
      </w:r>
      <w:r w:rsidRPr="00D76916">
        <w:rPr>
          <w:lang w:val="fr-CH"/>
        </w:rPr>
        <w:t>(</w:t>
      </w:r>
      <w:proofErr w:type="spellStart"/>
      <w:r w:rsidRPr="00D76916">
        <w:rPr>
          <w:lang w:val="fr-CH"/>
        </w:rPr>
        <w:t>Rév.1</w:t>
      </w:r>
      <w:proofErr w:type="spellEnd"/>
      <w:r w:rsidRPr="00D76916">
        <w:rPr>
          <w:lang w:val="fr-CH"/>
        </w:rPr>
        <w:t>)</w:t>
      </w:r>
    </w:p>
    <w:p w:rsidR="00DA25D1" w:rsidRPr="006667FB" w:rsidRDefault="00DA25D1" w:rsidP="00DA25D1">
      <w:pPr>
        <w:pStyle w:val="Rectitle"/>
        <w:rPr>
          <w:lang w:val="fr-FR"/>
        </w:rPr>
      </w:pPr>
      <w:r w:rsidRPr="006667FB">
        <w:rPr>
          <w:lang w:val="fr-FR"/>
        </w:rPr>
        <w:t xml:space="preserve">Caractéristiques génériques des rayonnements non désirés des stations mobiles utilisant les interfaces radioélectriques de Terre des </w:t>
      </w:r>
      <w:proofErr w:type="spellStart"/>
      <w:r w:rsidRPr="006667FB">
        <w:rPr>
          <w:lang w:val="fr-FR"/>
        </w:rPr>
        <w:t>IMT</w:t>
      </w:r>
      <w:proofErr w:type="spellEnd"/>
      <w:r w:rsidRPr="006667FB">
        <w:rPr>
          <w:lang w:val="fr-FR"/>
        </w:rPr>
        <w:t xml:space="preserve"> évoluées</w:t>
      </w:r>
    </w:p>
    <w:p w:rsidR="00C3556B" w:rsidRPr="005B0AD2" w:rsidRDefault="00C3556B" w:rsidP="000924DC">
      <w:pPr>
        <w:rPr>
          <w:lang w:val="fr-CH"/>
        </w:rPr>
      </w:pPr>
    </w:p>
    <w:p w:rsidR="000924DC" w:rsidRPr="005B0AD2" w:rsidRDefault="000924DC" w:rsidP="000924DC">
      <w:pPr>
        <w:rPr>
          <w:lang w:val="fr-CH"/>
        </w:rPr>
      </w:pPr>
    </w:p>
    <w:p w:rsidR="00331599" w:rsidRPr="005B0AD2" w:rsidRDefault="00331599" w:rsidP="0032202E">
      <w:pPr>
        <w:pStyle w:val="Reasons"/>
        <w:rPr>
          <w:lang w:val="fr-CH"/>
        </w:rPr>
      </w:pPr>
    </w:p>
    <w:p w:rsidR="000924DC" w:rsidRPr="00DA25D1" w:rsidRDefault="00331599" w:rsidP="00DA25D1">
      <w:pPr>
        <w:jc w:val="center"/>
      </w:pPr>
      <w:r>
        <w:t>______________</w:t>
      </w:r>
    </w:p>
    <w:sectPr w:rsidR="000924DC" w:rsidRPr="00DA25D1" w:rsidSect="001C6A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90" w:rsidRDefault="00A40690">
      <w:r>
        <w:separator/>
      </w:r>
    </w:p>
  </w:endnote>
  <w:endnote w:type="continuationSeparator" w:id="0">
    <w:p w:rsidR="00A40690" w:rsidRDefault="00A4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AF" w:rsidRPr="001C6A22" w:rsidRDefault="001C6A22" w:rsidP="001C6A22">
    <w:pPr>
      <w:pStyle w:val="Footer"/>
      <w:rPr>
        <w:sz w:val="16"/>
        <w:szCs w:val="16"/>
        <w:lang w:val="es-ES_tradnl"/>
      </w:rPr>
    </w:pPr>
    <w:r w:rsidRPr="001C6A22">
      <w:rPr>
        <w:sz w:val="16"/>
        <w:szCs w:val="16"/>
      </w:rPr>
      <w:fldChar w:fldCharType="begin"/>
    </w:r>
    <w:r w:rsidRPr="001C6A22">
      <w:rPr>
        <w:sz w:val="16"/>
        <w:szCs w:val="16"/>
        <w:lang w:val="es-ES_tradnl"/>
      </w:rPr>
      <w:instrText xml:space="preserve"> FILENAME \p  \* MERGEFORMAT </w:instrText>
    </w:r>
    <w:r w:rsidRPr="001C6A22">
      <w:rPr>
        <w:sz w:val="16"/>
        <w:szCs w:val="16"/>
      </w:rPr>
      <w:fldChar w:fldCharType="separate"/>
    </w:r>
    <w:r w:rsidR="00560C59">
      <w:rPr>
        <w:noProof/>
        <w:sz w:val="16"/>
        <w:szCs w:val="16"/>
        <w:lang w:val="es-ES_tradnl"/>
      </w:rPr>
      <w:t>Y:\APP\BR\CIRCS_DMS\CACE\800\802\802f.docx</w:t>
    </w:r>
    <w:r w:rsidRPr="001C6A22">
      <w:rPr>
        <w:noProof/>
        <w:sz w:val="16"/>
        <w:szCs w:val="16"/>
      </w:rPr>
      <w:fldChar w:fldCharType="end"/>
    </w:r>
    <w:r w:rsidRPr="001C6A22">
      <w:rPr>
        <w:noProof/>
        <w:sz w:val="16"/>
        <w:szCs w:val="16"/>
        <w:lang w:val="es-ES_tradnl"/>
      </w:rPr>
      <w:t xml:space="preserve"> (</w:t>
    </w:r>
    <w:r>
      <w:rPr>
        <w:noProof/>
        <w:sz w:val="16"/>
        <w:szCs w:val="16"/>
        <w:lang w:val="es-ES_tradnl"/>
      </w:rPr>
      <w:t>393775</w:t>
    </w:r>
    <w:r w:rsidRPr="001C6A22">
      <w:rPr>
        <w:noProof/>
        <w:sz w:val="16"/>
        <w:szCs w:val="16"/>
        <w:lang w:val="es-ES_tradnl"/>
      </w:rPr>
      <w:t>)</w:t>
    </w:r>
    <w:r w:rsidRPr="001C6A22">
      <w:rPr>
        <w:sz w:val="16"/>
        <w:szCs w:val="16"/>
        <w:lang w:val="es-ES_tradnl"/>
      </w:rPr>
      <w:tab/>
    </w:r>
    <w:r w:rsidRPr="001C6A22">
      <w:rPr>
        <w:sz w:val="16"/>
        <w:szCs w:val="16"/>
      </w:rPr>
      <w:fldChar w:fldCharType="begin"/>
    </w:r>
    <w:r w:rsidRPr="001C6A22">
      <w:rPr>
        <w:sz w:val="16"/>
        <w:szCs w:val="16"/>
      </w:rPr>
      <w:instrText xml:space="preserve"> SAVEDATE \@ DD.MM.YY </w:instrText>
    </w:r>
    <w:r w:rsidRPr="001C6A22">
      <w:rPr>
        <w:sz w:val="16"/>
        <w:szCs w:val="16"/>
      </w:rPr>
      <w:fldChar w:fldCharType="separate"/>
    </w:r>
    <w:r w:rsidR="00560C59">
      <w:rPr>
        <w:noProof/>
        <w:sz w:val="16"/>
        <w:szCs w:val="16"/>
      </w:rPr>
      <w:t>10.02.17</w:t>
    </w:r>
    <w:r w:rsidRPr="001C6A22">
      <w:rPr>
        <w:sz w:val="16"/>
        <w:szCs w:val="16"/>
      </w:rPr>
      <w:fldChar w:fldCharType="end"/>
    </w:r>
    <w:r w:rsidRPr="001C6A22">
      <w:rPr>
        <w:sz w:val="16"/>
        <w:szCs w:val="16"/>
        <w:lang w:val="es-ES_tradnl"/>
      </w:rPr>
      <w:tab/>
    </w:r>
    <w:r w:rsidRPr="001C6A22">
      <w:rPr>
        <w:sz w:val="16"/>
        <w:szCs w:val="16"/>
      </w:rPr>
      <w:fldChar w:fldCharType="begin"/>
    </w:r>
    <w:r w:rsidRPr="001C6A22">
      <w:rPr>
        <w:sz w:val="16"/>
        <w:szCs w:val="16"/>
      </w:rPr>
      <w:instrText xml:space="preserve"> PRINTDATE \@ DD.MM.YY </w:instrText>
    </w:r>
    <w:r w:rsidRPr="001C6A22">
      <w:rPr>
        <w:sz w:val="16"/>
        <w:szCs w:val="16"/>
      </w:rPr>
      <w:fldChar w:fldCharType="separate"/>
    </w:r>
    <w:r w:rsidR="00560C59">
      <w:rPr>
        <w:noProof/>
        <w:sz w:val="16"/>
        <w:szCs w:val="16"/>
      </w:rPr>
      <w:t>13.02.17</w:t>
    </w:r>
    <w:r w:rsidRPr="001C6A2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83" w:rsidRPr="00C263A2" w:rsidRDefault="00C263A2" w:rsidP="00C263A2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AE6110">
      <w:rPr>
        <w:sz w:val="18"/>
        <w:szCs w:val="18"/>
        <w:lang w:val="fr-CH"/>
      </w:rPr>
      <w:t>Union internationale des télécommunications • Place des Nations • CH</w:t>
    </w:r>
    <w:r w:rsidRPr="00AE6110">
      <w:rPr>
        <w:sz w:val="18"/>
        <w:szCs w:val="18"/>
        <w:lang w:val="fr-CH"/>
      </w:rPr>
      <w:noBreakHyphen/>
      <w:t>1211 Genève 20 • Suisse</w:t>
    </w:r>
    <w:r w:rsidRPr="00AE6110">
      <w:rPr>
        <w:sz w:val="18"/>
        <w:szCs w:val="18"/>
        <w:lang w:val="fr-CH"/>
      </w:rPr>
      <w:br/>
      <w:t xml:space="preserve">Tél: +41 22 730 5111 • Fax: +41 22 733 7256 • Courriel: </w:t>
    </w:r>
    <w:hyperlink r:id="rId1" w:history="1">
      <w:proofErr w:type="spellStart"/>
      <w:r w:rsidRPr="00AE6110">
        <w:rPr>
          <w:rStyle w:val="Hyperlink"/>
          <w:sz w:val="18"/>
          <w:szCs w:val="18"/>
          <w:lang w:val="fr-CH"/>
        </w:rPr>
        <w:t>itumail@itu.int</w:t>
      </w:r>
      <w:proofErr w:type="spellEnd"/>
    </w:hyperlink>
    <w:r w:rsidRPr="00AE6110">
      <w:rPr>
        <w:sz w:val="18"/>
        <w:szCs w:val="18"/>
        <w:lang w:val="fr-CH"/>
      </w:rPr>
      <w:t xml:space="preserve"> • </w:t>
    </w:r>
    <w:hyperlink r:id="rId2" w:history="1">
      <w:proofErr w:type="spellStart"/>
      <w:r w:rsidRPr="00AE6110">
        <w:rPr>
          <w:rStyle w:val="Hyperlink"/>
          <w:sz w:val="18"/>
          <w:szCs w:val="18"/>
          <w:lang w:val="fr-CH"/>
        </w:rPr>
        <w:t>www.itu.int</w:t>
      </w:r>
      <w:proofErr w:type="spellEnd"/>
    </w:hyperlink>
    <w:r w:rsidRPr="00AE6110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90" w:rsidRDefault="00A40690">
      <w:r>
        <w:t>____________________</w:t>
      </w:r>
    </w:p>
  </w:footnote>
  <w:footnote w:type="continuationSeparator" w:id="0">
    <w:p w:rsidR="00A40690" w:rsidRDefault="00A4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1B42C9" w:rsidP="004F7CB0">
    <w:pPr>
      <w:pStyle w:val="Header"/>
      <w:jc w:val="center"/>
      <w:rPr>
        <w:sz w:val="18"/>
        <w:szCs w:val="16"/>
      </w:rPr>
    </w:pPr>
    <w:r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560C59">
      <w:rPr>
        <w:rStyle w:val="PageNumber"/>
        <w:noProof/>
        <w:sz w:val="18"/>
        <w:szCs w:val="16"/>
      </w:rPr>
      <w:t>- 2 -</w:t>
    </w:r>
    <w:r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1C6A22" w:rsidRDefault="001B42C9" w:rsidP="00DA25D1">
    <w:pPr>
      <w:pStyle w:val="Header"/>
      <w:jc w:val="center"/>
      <w:rPr>
        <w:sz w:val="18"/>
        <w:szCs w:val="16"/>
      </w:rPr>
    </w:pPr>
    <w:r w:rsidRPr="001C6A22">
      <w:rPr>
        <w:sz w:val="18"/>
        <w:szCs w:val="16"/>
      </w:rPr>
      <w:fldChar w:fldCharType="begin"/>
    </w:r>
    <w:r w:rsidR="00E915AF" w:rsidRPr="001C6A22">
      <w:rPr>
        <w:sz w:val="18"/>
        <w:szCs w:val="16"/>
      </w:rPr>
      <w:instrText xml:space="preserve"> PAGE  \* MERGEFORMAT </w:instrText>
    </w:r>
    <w:r w:rsidRPr="001C6A22">
      <w:rPr>
        <w:sz w:val="18"/>
        <w:szCs w:val="16"/>
      </w:rPr>
      <w:fldChar w:fldCharType="separate"/>
    </w:r>
    <w:r w:rsidR="0035593E">
      <w:rPr>
        <w:noProof/>
        <w:sz w:val="18"/>
        <w:szCs w:val="16"/>
      </w:rPr>
      <w:t>- 3 -</w:t>
    </w:r>
    <w:r w:rsidRPr="001C6A22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A26041" w:rsidTr="00A26041">
      <w:tc>
        <w:tcPr>
          <w:tcW w:w="9923" w:type="dxa"/>
        </w:tcPr>
        <w:p w:rsidR="00A26041" w:rsidRDefault="00A26041" w:rsidP="00A26041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  <w:jc w:val="center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7D71798B" wp14:editId="0550CA4D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236AF" w:rsidRDefault="00E915AF" w:rsidP="00C2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A4069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24DC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C6A22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1196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1599"/>
    <w:rsid w:val="003370B8"/>
    <w:rsid w:val="00345D38"/>
    <w:rsid w:val="003471C9"/>
    <w:rsid w:val="00352097"/>
    <w:rsid w:val="0035593E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4F7CB0"/>
    <w:rsid w:val="00505309"/>
    <w:rsid w:val="0050789B"/>
    <w:rsid w:val="005224A1"/>
    <w:rsid w:val="00534372"/>
    <w:rsid w:val="00543DF8"/>
    <w:rsid w:val="00546101"/>
    <w:rsid w:val="00553DD7"/>
    <w:rsid w:val="00560C59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0AD2"/>
    <w:rsid w:val="005B214C"/>
    <w:rsid w:val="005B3AD3"/>
    <w:rsid w:val="005B4CDA"/>
    <w:rsid w:val="005B62F0"/>
    <w:rsid w:val="005D3669"/>
    <w:rsid w:val="005D66E0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36B8A"/>
    <w:rsid w:val="00750CFA"/>
    <w:rsid w:val="007553DA"/>
    <w:rsid w:val="00772EE8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550D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07ED"/>
    <w:rsid w:val="009D51A2"/>
    <w:rsid w:val="009E04A8"/>
    <w:rsid w:val="009E13A6"/>
    <w:rsid w:val="009E4AEC"/>
    <w:rsid w:val="009E5BD8"/>
    <w:rsid w:val="009E681E"/>
    <w:rsid w:val="00A119E6"/>
    <w:rsid w:val="00A20FBC"/>
    <w:rsid w:val="00A231BC"/>
    <w:rsid w:val="00A26041"/>
    <w:rsid w:val="00A31370"/>
    <w:rsid w:val="00A34D6F"/>
    <w:rsid w:val="00A40690"/>
    <w:rsid w:val="00A41F91"/>
    <w:rsid w:val="00A62C68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11464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263A2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973A4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25D1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23F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27057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6C853DDB-BF99-48C6-B089-B274F488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A40690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A4069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Normalaftertitle0">
    <w:name w:val="Normal after title"/>
    <w:basedOn w:val="Normal"/>
    <w:next w:val="Normal"/>
    <w:link w:val="NormalaftertitleChar"/>
    <w:rsid w:val="00A40690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A40690"/>
    <w:rPr>
      <w:rFonts w:ascii="Times New Roman" w:hAnsi="Times New Roman" w:cs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049E3FC0BC4FC480B1CFA3C780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CE70-7F4E-4AD1-A36B-60856BA5B537}"/>
      </w:docPartPr>
      <w:docPartBody>
        <w:p w:rsidR="00B761F6" w:rsidRDefault="00B761F6">
          <w:pPr>
            <w:pStyle w:val="EE049E3FC0BC4FC480B1CFA3C78068C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F6"/>
    <w:rsid w:val="00B7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049E3FC0BC4FC480B1CFA3C78068C9">
    <w:name w:val="EE049E3FC0BC4FC480B1CFA3C7806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9D5A-8E07-4666-ADDB-D26F5DBA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50</TotalTime>
  <Pages>2</Pages>
  <Words>332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2606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Alidra, Patricia</dc:creator>
  <cp:lastModifiedBy>^_^</cp:lastModifiedBy>
  <cp:revision>10</cp:revision>
  <cp:lastPrinted>2017-02-13T09:32:00Z</cp:lastPrinted>
  <dcterms:created xsi:type="dcterms:W3CDTF">2017-02-09T10:10:00Z</dcterms:created>
  <dcterms:modified xsi:type="dcterms:W3CDTF">2017-02-13T09:33:00Z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