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40BC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40BCA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740BC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740BCA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740BC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740BCA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40BCA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740BCA">
              <w:rPr>
                <w:szCs w:val="24"/>
                <w:lang w:val="es-ES_tradnl"/>
              </w:rPr>
              <w:t>Circular Administrativa</w:t>
            </w:r>
          </w:p>
          <w:p w:rsidR="00E53DCE" w:rsidRPr="00740BCA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40BCA">
              <w:rPr>
                <w:b/>
                <w:bCs/>
                <w:szCs w:val="24"/>
                <w:lang w:val="es-ES_tradnl"/>
              </w:rPr>
              <w:t>CA</w:t>
            </w:r>
            <w:r w:rsidR="00600CD5" w:rsidRPr="00740BCA">
              <w:rPr>
                <w:b/>
                <w:bCs/>
                <w:szCs w:val="24"/>
                <w:lang w:val="es-ES_tradnl"/>
              </w:rPr>
              <w:t>CE</w:t>
            </w:r>
            <w:r w:rsidRPr="00740BCA">
              <w:rPr>
                <w:b/>
                <w:bCs/>
                <w:szCs w:val="24"/>
                <w:lang w:val="es-ES_tradnl"/>
              </w:rPr>
              <w:t>/</w:t>
            </w:r>
            <w:r w:rsidR="00540359" w:rsidRPr="00740BCA">
              <w:rPr>
                <w:b/>
                <w:bCs/>
                <w:szCs w:val="24"/>
                <w:lang w:val="es-ES_tradnl"/>
              </w:rPr>
              <w:t>792</w:t>
            </w:r>
          </w:p>
        </w:tc>
        <w:tc>
          <w:tcPr>
            <w:tcW w:w="2835" w:type="dxa"/>
            <w:shd w:val="clear" w:color="auto" w:fill="auto"/>
          </w:tcPr>
          <w:p w:rsidR="00E53DCE" w:rsidRPr="00740BCA" w:rsidRDefault="009C7DFD" w:rsidP="003D361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740BCA">
              <w:rPr>
                <w:bCs/>
                <w:szCs w:val="24"/>
                <w:lang w:val="es-ES_tradnl"/>
              </w:rPr>
              <w:t>30 de noviembre de 2016</w:t>
            </w:r>
          </w:p>
        </w:tc>
      </w:tr>
      <w:tr w:rsidR="00E53DCE" w:rsidRPr="00740BC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40BCA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740BC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40BCA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40BC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40BCA" w:rsidRDefault="00687A6F" w:rsidP="00540359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40BCA">
              <w:rPr>
                <w:b/>
                <w:lang w:val="es-ES_tradnl"/>
              </w:rPr>
              <w:t>A las Administraciones de los Estados Miembros de la UIT, a los Miembros del Sector</w:t>
            </w:r>
            <w:r w:rsidR="003D361B" w:rsidRPr="00740BCA">
              <w:rPr>
                <w:b/>
                <w:lang w:val="es-ES_tradnl"/>
              </w:rPr>
              <w:t xml:space="preserve"> </w:t>
            </w:r>
            <w:r w:rsidRPr="00740BCA">
              <w:rPr>
                <w:b/>
                <w:lang w:val="es-ES_tradnl"/>
              </w:rPr>
              <w:t>de Radiocomunicaciones, a los Asociados del UIT-R que participan en los trabajos</w:t>
            </w:r>
            <w:r w:rsidR="003D361B" w:rsidRPr="00740BCA">
              <w:rPr>
                <w:b/>
                <w:lang w:val="es-ES_tradnl"/>
              </w:rPr>
              <w:t xml:space="preserve"> </w:t>
            </w:r>
            <w:r w:rsidRPr="00740BCA">
              <w:rPr>
                <w:b/>
                <w:lang w:val="es-ES_tradnl"/>
              </w:rPr>
              <w:t xml:space="preserve">de la Comisión de Estudio </w:t>
            </w:r>
            <w:r w:rsidR="00540359" w:rsidRPr="00740BCA">
              <w:rPr>
                <w:b/>
                <w:lang w:val="es-ES_tradnl"/>
              </w:rPr>
              <w:t>3</w:t>
            </w:r>
            <w:r w:rsidRPr="00740BCA">
              <w:rPr>
                <w:b/>
                <w:lang w:val="es-ES_tradnl"/>
              </w:rPr>
              <w:t xml:space="preserve"> de Radiocomunicaciones</w:t>
            </w:r>
            <w:r w:rsidR="003D361B" w:rsidRPr="00740BCA">
              <w:rPr>
                <w:b/>
                <w:lang w:val="es-ES_tradnl"/>
              </w:rPr>
              <w:t xml:space="preserve"> </w:t>
            </w:r>
            <w:r w:rsidRPr="00740BCA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740BC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40BCA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40BC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40BCA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40BC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40BCA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740BCA">
              <w:rPr>
                <w:szCs w:val="24"/>
                <w:lang w:val="es-ES_tradnl"/>
              </w:rPr>
              <w:t>Asunto</w:t>
            </w:r>
            <w:r w:rsidR="00A96D3A" w:rsidRPr="00740BCA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87A6F" w:rsidRPr="00740BCA" w:rsidRDefault="00687A6F" w:rsidP="00540359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740BCA">
              <w:rPr>
                <w:b/>
                <w:bCs/>
                <w:lang w:val="es-ES_tradnl"/>
              </w:rPr>
              <w:t xml:space="preserve">Comisión de Estudio </w:t>
            </w:r>
            <w:r w:rsidR="00540359" w:rsidRPr="00740BCA">
              <w:rPr>
                <w:b/>
                <w:bCs/>
                <w:lang w:val="es-ES_tradnl"/>
              </w:rPr>
              <w:t>3</w:t>
            </w:r>
            <w:r w:rsidRPr="00740BCA">
              <w:rPr>
                <w:b/>
                <w:bCs/>
                <w:lang w:val="es-ES_tradnl"/>
              </w:rPr>
              <w:t xml:space="preserve"> de Radiocomunicaciones </w:t>
            </w:r>
            <w:r w:rsidR="000069E1" w:rsidRPr="00740BCA">
              <w:rPr>
                <w:b/>
                <w:bCs/>
                <w:lang w:val="es-ES_tradnl"/>
              </w:rPr>
              <w:t>(</w:t>
            </w:r>
            <w:r w:rsidR="006508D4" w:rsidRPr="00740BCA">
              <w:rPr>
                <w:b/>
                <w:bCs/>
                <w:lang w:val="es-ES_tradnl"/>
              </w:rPr>
              <w:t>Propagación de las ondas radioeléctricas</w:t>
            </w:r>
            <w:r w:rsidR="000069E1" w:rsidRPr="00740BCA">
              <w:rPr>
                <w:b/>
                <w:bCs/>
                <w:lang w:val="es-ES_tradnl"/>
              </w:rPr>
              <w:t>)</w:t>
            </w:r>
          </w:p>
          <w:p w:rsidR="002C2E00" w:rsidRPr="00740BCA" w:rsidRDefault="00687A6F" w:rsidP="00540359">
            <w:pPr>
              <w:spacing w:before="120"/>
              <w:ind w:left="794" w:hanging="794"/>
              <w:jc w:val="left"/>
              <w:rPr>
                <w:b/>
                <w:bCs/>
                <w:lang w:val="es-ES_tradnl"/>
              </w:rPr>
            </w:pPr>
            <w:r w:rsidRPr="00740BCA">
              <w:rPr>
                <w:b/>
                <w:bCs/>
                <w:lang w:val="es-ES_tradnl"/>
              </w:rPr>
              <w:t>–</w:t>
            </w:r>
            <w:r w:rsidRPr="00740BCA">
              <w:rPr>
                <w:b/>
                <w:bCs/>
                <w:lang w:val="es-ES_tradnl"/>
              </w:rPr>
              <w:tab/>
            </w:r>
            <w:r w:rsidR="000069E1" w:rsidRPr="00740BCA">
              <w:rPr>
                <w:b/>
                <w:bCs/>
                <w:lang w:val="es-ES_tradnl"/>
              </w:rPr>
              <w:t xml:space="preserve">Aprobación de </w:t>
            </w:r>
            <w:r w:rsidR="00540359" w:rsidRPr="00740BCA">
              <w:rPr>
                <w:b/>
                <w:bCs/>
                <w:lang w:val="es-ES_tradnl"/>
              </w:rPr>
              <w:t>1</w:t>
            </w:r>
            <w:r w:rsidR="000069E1" w:rsidRPr="00740BCA">
              <w:rPr>
                <w:b/>
                <w:bCs/>
                <w:lang w:val="es-ES_tradnl"/>
              </w:rPr>
              <w:t xml:space="preserve"> Recomendación UIT-R revisada </w:t>
            </w:r>
          </w:p>
          <w:p w:rsidR="00E53DCE" w:rsidRPr="00740BCA" w:rsidRDefault="00E53DCE" w:rsidP="002C2E00">
            <w:pPr>
              <w:spacing w:before="12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40BC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40BC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40BC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40BC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40BC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40BC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9B6ED1" w:rsidRPr="00740BC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9B6ED1" w:rsidRPr="00740BCA" w:rsidRDefault="009B6ED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B6ED1" w:rsidRPr="00740BCA" w:rsidRDefault="009B6ED1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603AC" w:rsidRPr="00740BCA" w:rsidRDefault="006603AC" w:rsidP="00740BCA">
      <w:pPr>
        <w:spacing w:before="360"/>
        <w:rPr>
          <w:lang w:val="es-ES_tradnl"/>
        </w:rPr>
      </w:pPr>
      <w:r w:rsidRPr="00740BCA">
        <w:rPr>
          <w:lang w:val="es-ES_tradnl"/>
        </w:rPr>
        <w:t>Mediante la Circular Administrativa CACE/</w:t>
      </w:r>
      <w:r w:rsidR="00A10827" w:rsidRPr="00740BCA">
        <w:rPr>
          <w:lang w:val="es-ES_tradnl"/>
        </w:rPr>
        <w:t>784</w:t>
      </w:r>
      <w:r w:rsidRPr="00740BCA">
        <w:rPr>
          <w:lang w:val="es-ES_tradnl"/>
        </w:rPr>
        <w:t xml:space="preserve">, de fecha </w:t>
      </w:r>
      <w:r w:rsidR="00A10827" w:rsidRPr="00740BCA">
        <w:rPr>
          <w:lang w:val="es-ES_tradnl"/>
        </w:rPr>
        <w:t>23</w:t>
      </w:r>
      <w:r w:rsidRPr="00740BCA">
        <w:rPr>
          <w:lang w:val="es-ES_tradnl"/>
        </w:rPr>
        <w:t xml:space="preserve"> de </w:t>
      </w:r>
      <w:r w:rsidR="00A10827" w:rsidRPr="00740BCA">
        <w:rPr>
          <w:lang w:val="es-ES_tradnl"/>
        </w:rPr>
        <w:t>s</w:t>
      </w:r>
      <w:r w:rsidR="00A10827" w:rsidRPr="00740BCA">
        <w:rPr>
          <w:bCs/>
          <w:szCs w:val="24"/>
          <w:lang w:val="es-ES_tradnl"/>
        </w:rPr>
        <w:t>eptiembre</w:t>
      </w:r>
      <w:r w:rsidRPr="00740BCA">
        <w:rPr>
          <w:lang w:val="es-ES_tradnl"/>
        </w:rPr>
        <w:t xml:space="preserve"> de 2016, </w:t>
      </w:r>
      <w:r w:rsidR="00540359" w:rsidRPr="00740BCA">
        <w:rPr>
          <w:lang w:val="es-ES_tradnl"/>
        </w:rPr>
        <w:t>1</w:t>
      </w:r>
      <w:r w:rsidRPr="00740BCA">
        <w:rPr>
          <w:lang w:val="es-ES_tradnl"/>
        </w:rPr>
        <w:t xml:space="preserve"> proyecto de Recomendación UIT-R revisada fue</w:t>
      </w:r>
      <w:r w:rsidR="00740BCA">
        <w:rPr>
          <w:lang w:val="es-ES_tradnl"/>
        </w:rPr>
        <w:t xml:space="preserve"> sometido</w:t>
      </w:r>
      <w:r w:rsidRPr="00740BCA">
        <w:rPr>
          <w:lang w:val="es-ES_tradnl"/>
        </w:rPr>
        <w:t xml:space="preserve"> a aprobación por correspondencia de conformidad con el procedimiento descrito en la Resolución UIT</w:t>
      </w:r>
      <w:r w:rsidRPr="00740BCA">
        <w:rPr>
          <w:lang w:val="es-ES_tradnl"/>
        </w:rPr>
        <w:noBreakHyphen/>
        <w:t>R 1-7 (§ </w:t>
      </w:r>
      <w:proofErr w:type="spellStart"/>
      <w:r w:rsidRPr="00740BCA">
        <w:rPr>
          <w:lang w:val="es-ES_tradnl"/>
        </w:rPr>
        <w:t>A2.6.2.3</w:t>
      </w:r>
      <w:proofErr w:type="spellEnd"/>
      <w:r w:rsidR="00354488" w:rsidRPr="00740BCA">
        <w:rPr>
          <w:lang w:val="es-ES_tradnl"/>
        </w:rPr>
        <w:t>).</w:t>
      </w:r>
    </w:p>
    <w:p w:rsidR="006603AC" w:rsidRPr="00740BCA" w:rsidRDefault="006603AC" w:rsidP="00A10827">
      <w:pPr>
        <w:rPr>
          <w:lang w:val="es-ES_tradnl"/>
        </w:rPr>
      </w:pPr>
      <w:r w:rsidRPr="00740BCA">
        <w:rPr>
          <w:lang w:val="es-ES_tradnl"/>
        </w:rPr>
        <w:t xml:space="preserve">El </w:t>
      </w:r>
      <w:r w:rsidR="00A10827" w:rsidRPr="00740BCA">
        <w:rPr>
          <w:spacing w:val="-2"/>
          <w:lang w:val="es-ES_tradnl"/>
        </w:rPr>
        <w:t xml:space="preserve">23 de noviembre de 2016 </w:t>
      </w:r>
      <w:r w:rsidRPr="00740BCA">
        <w:rPr>
          <w:lang w:val="es-ES_tradnl"/>
        </w:rPr>
        <w:t>quedaron satisfechas las condiciones de dicho procedimiento.</w:t>
      </w:r>
    </w:p>
    <w:p w:rsidR="006603AC" w:rsidRPr="00740BCA" w:rsidRDefault="00354488" w:rsidP="00A10827">
      <w:pPr>
        <w:rPr>
          <w:lang w:val="es-ES_tradnl"/>
        </w:rPr>
      </w:pPr>
      <w:r w:rsidRPr="00740BCA">
        <w:rPr>
          <w:szCs w:val="24"/>
          <w:lang w:val="es-ES_tradnl"/>
        </w:rPr>
        <w:t>La Recomendación aprobada</w:t>
      </w:r>
      <w:bookmarkStart w:id="0" w:name="_GoBack"/>
      <w:bookmarkEnd w:id="0"/>
      <w:r w:rsidRPr="00740BCA">
        <w:rPr>
          <w:szCs w:val="24"/>
          <w:lang w:val="es-ES_tradnl"/>
        </w:rPr>
        <w:t xml:space="preserve"> será publicada por la UIT. En el Anexo a la presente Circular figura su título junto con el número que se le ha asignado.</w:t>
      </w:r>
    </w:p>
    <w:p w:rsidR="006603AC" w:rsidRPr="00740BCA" w:rsidRDefault="006603AC" w:rsidP="00F50669">
      <w:pPr>
        <w:spacing w:before="1320"/>
        <w:jc w:val="left"/>
        <w:rPr>
          <w:lang w:val="es-ES_tradnl"/>
        </w:rPr>
      </w:pPr>
      <w:r w:rsidRPr="00740BCA">
        <w:rPr>
          <w:lang w:val="es-ES_tradnl"/>
        </w:rPr>
        <w:t xml:space="preserve">François </w:t>
      </w:r>
      <w:proofErr w:type="spellStart"/>
      <w:r w:rsidRPr="00740BCA">
        <w:rPr>
          <w:lang w:val="es-ES_tradnl"/>
        </w:rPr>
        <w:t>Rancy</w:t>
      </w:r>
      <w:proofErr w:type="spellEnd"/>
      <w:r w:rsidRPr="00740BCA">
        <w:rPr>
          <w:lang w:val="es-ES_tradnl"/>
        </w:rPr>
        <w:br/>
        <w:t xml:space="preserve">Director </w:t>
      </w:r>
    </w:p>
    <w:p w:rsidR="006603AC" w:rsidRPr="00740BCA" w:rsidRDefault="006603AC" w:rsidP="00FA16A0">
      <w:pPr>
        <w:spacing w:before="240"/>
        <w:rPr>
          <w:lang w:val="es-ES_tradnl"/>
        </w:rPr>
      </w:pPr>
      <w:r w:rsidRPr="00740BCA">
        <w:rPr>
          <w:b/>
          <w:bCs/>
          <w:lang w:val="es-ES_tradnl"/>
        </w:rPr>
        <w:t>Anexo</w:t>
      </w:r>
      <w:r w:rsidRPr="00740BCA">
        <w:rPr>
          <w:lang w:val="es-ES_tradnl"/>
        </w:rPr>
        <w:t xml:space="preserve">: </w:t>
      </w:r>
      <w:r w:rsidR="00FA16A0" w:rsidRPr="00740BCA">
        <w:rPr>
          <w:lang w:val="es-ES_tradnl"/>
        </w:rPr>
        <w:t>1</w:t>
      </w:r>
    </w:p>
    <w:p w:rsidR="006603AC" w:rsidRPr="00740BCA" w:rsidRDefault="006603AC" w:rsidP="006603AC">
      <w:pPr>
        <w:spacing w:before="900"/>
        <w:rPr>
          <w:b/>
          <w:bCs/>
          <w:sz w:val="18"/>
          <w:szCs w:val="18"/>
          <w:lang w:val="es-ES_tradnl"/>
        </w:rPr>
      </w:pPr>
      <w:r w:rsidRPr="00740BCA">
        <w:rPr>
          <w:b/>
          <w:bCs/>
          <w:sz w:val="18"/>
          <w:szCs w:val="18"/>
          <w:lang w:val="es-ES_tradnl"/>
        </w:rPr>
        <w:t>Distribución:</w:t>
      </w:r>
    </w:p>
    <w:p w:rsidR="006603AC" w:rsidRPr="00740BCA" w:rsidRDefault="006603AC" w:rsidP="009C7DFD">
      <w:pPr>
        <w:tabs>
          <w:tab w:val="left" w:pos="284"/>
        </w:tabs>
        <w:spacing w:before="12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740BCA">
        <w:rPr>
          <w:sz w:val="18"/>
          <w:szCs w:val="18"/>
          <w:lang w:val="es-ES_tradnl"/>
        </w:rPr>
        <w:t>–</w:t>
      </w:r>
      <w:r w:rsidRPr="00740BCA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740BCA">
        <w:rPr>
          <w:sz w:val="18"/>
          <w:szCs w:val="18"/>
          <w:lang w:val="es-ES_tradnl"/>
        </w:rPr>
        <w:t xml:space="preserve">3 </w:t>
      </w:r>
      <w:r w:rsidRPr="00740BCA">
        <w:rPr>
          <w:sz w:val="18"/>
          <w:szCs w:val="18"/>
          <w:lang w:val="es-ES_tradnl"/>
        </w:rPr>
        <w:t xml:space="preserve">de </w:t>
      </w:r>
      <w:r w:rsidRPr="00740BCA">
        <w:rPr>
          <w:bCs/>
          <w:sz w:val="18"/>
          <w:szCs w:val="18"/>
          <w:lang w:val="es-ES_tradnl"/>
        </w:rPr>
        <w:t>Radiocomunicaciones</w:t>
      </w:r>
    </w:p>
    <w:p w:rsidR="006603AC" w:rsidRPr="00740BCA" w:rsidRDefault="006603AC" w:rsidP="00540359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bCs/>
          <w:sz w:val="18"/>
          <w:szCs w:val="18"/>
          <w:lang w:val="es-ES_tradnl"/>
        </w:rPr>
      </w:pPr>
      <w:r w:rsidRPr="00740BCA">
        <w:rPr>
          <w:sz w:val="18"/>
          <w:szCs w:val="18"/>
          <w:lang w:val="es-ES_tradnl"/>
        </w:rPr>
        <w:t>–</w:t>
      </w:r>
      <w:r w:rsidRPr="00740BCA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740BCA">
        <w:rPr>
          <w:sz w:val="18"/>
          <w:szCs w:val="18"/>
          <w:lang w:val="es-ES_tradnl"/>
        </w:rPr>
        <w:t xml:space="preserve">3 </w:t>
      </w:r>
      <w:r w:rsidRPr="00740BCA">
        <w:rPr>
          <w:sz w:val="18"/>
          <w:szCs w:val="18"/>
          <w:lang w:val="es-ES_tradnl"/>
        </w:rPr>
        <w:t xml:space="preserve">de </w:t>
      </w:r>
      <w:r w:rsidRPr="00740BCA">
        <w:rPr>
          <w:bCs/>
          <w:sz w:val="18"/>
          <w:szCs w:val="18"/>
          <w:lang w:val="es-ES_tradnl"/>
        </w:rPr>
        <w:t>Radiocomunicaciones</w:t>
      </w:r>
    </w:p>
    <w:p w:rsidR="006603AC" w:rsidRPr="00740BCA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740BCA">
        <w:rPr>
          <w:sz w:val="18"/>
          <w:szCs w:val="18"/>
          <w:lang w:val="es-ES_tradnl"/>
        </w:rPr>
        <w:t>–</w:t>
      </w:r>
      <w:r w:rsidRPr="00740BCA">
        <w:rPr>
          <w:sz w:val="18"/>
          <w:szCs w:val="18"/>
          <w:lang w:val="es-ES_tradnl"/>
        </w:rPr>
        <w:tab/>
      </w:r>
      <w:r w:rsidRPr="00740BCA">
        <w:rPr>
          <w:bCs/>
          <w:sz w:val="18"/>
          <w:szCs w:val="18"/>
          <w:lang w:val="es-ES_tradnl"/>
        </w:rPr>
        <w:t>Instituciones Académicas de la UIT</w:t>
      </w:r>
    </w:p>
    <w:p w:rsidR="006603AC" w:rsidRPr="00740BCA" w:rsidRDefault="006603AC" w:rsidP="00740BCA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740BCA">
        <w:rPr>
          <w:sz w:val="18"/>
          <w:szCs w:val="18"/>
          <w:lang w:val="es-ES_tradnl"/>
        </w:rPr>
        <w:t>–</w:t>
      </w:r>
      <w:r w:rsidRPr="00740BCA">
        <w:rPr>
          <w:sz w:val="18"/>
          <w:szCs w:val="18"/>
          <w:lang w:val="es-ES_tradnl"/>
        </w:rPr>
        <w:tab/>
        <w:t>Presidentes y Vicepresidentes de las Comisiones de</w:t>
      </w:r>
      <w:r w:rsidR="00740BCA">
        <w:rPr>
          <w:sz w:val="18"/>
          <w:szCs w:val="18"/>
          <w:lang w:val="es-ES_tradnl"/>
        </w:rPr>
        <w:t xml:space="preserve"> Estudio de Radiocomunicaciones</w:t>
      </w:r>
    </w:p>
    <w:p w:rsidR="006603AC" w:rsidRPr="00740BCA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740BCA">
        <w:rPr>
          <w:sz w:val="18"/>
          <w:szCs w:val="18"/>
          <w:lang w:val="es-ES_tradnl"/>
        </w:rPr>
        <w:t>–</w:t>
      </w:r>
      <w:r w:rsidRPr="00740BCA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6603AC" w:rsidRPr="00740BCA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740BCA">
        <w:rPr>
          <w:sz w:val="18"/>
          <w:szCs w:val="18"/>
          <w:lang w:val="es-ES_tradnl"/>
        </w:rPr>
        <w:t>–</w:t>
      </w:r>
      <w:r w:rsidRPr="00740BCA">
        <w:rPr>
          <w:sz w:val="18"/>
          <w:szCs w:val="18"/>
          <w:lang w:val="es-ES_tradnl"/>
        </w:rPr>
        <w:tab/>
        <w:t>Miembros de la Junta del Reglamento de Radiocomunicaciones</w:t>
      </w:r>
    </w:p>
    <w:p w:rsidR="006603AC" w:rsidRPr="00740BCA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740BCA">
        <w:rPr>
          <w:sz w:val="18"/>
          <w:szCs w:val="18"/>
          <w:lang w:val="es-ES_tradnl"/>
        </w:rPr>
        <w:t>–</w:t>
      </w:r>
      <w:r w:rsidRPr="00740BCA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6603AC" w:rsidRPr="00740BCA" w:rsidRDefault="006603AC" w:rsidP="00540359">
      <w:pPr>
        <w:pStyle w:val="AnnexNotitle0"/>
        <w:rPr>
          <w:rFonts w:asciiTheme="minorHAnsi" w:hAnsiTheme="minorHAnsi" w:cstheme="minorHAnsi"/>
        </w:rPr>
      </w:pPr>
      <w:r w:rsidRPr="00740BCA">
        <w:rPr>
          <w:rFonts w:asciiTheme="minorHAnsi" w:hAnsiTheme="minorHAnsi" w:cstheme="minorHAnsi"/>
        </w:rPr>
        <w:lastRenderedPageBreak/>
        <w:t xml:space="preserve">Anexo </w:t>
      </w:r>
      <w:r w:rsidRPr="00740BCA">
        <w:rPr>
          <w:rFonts w:asciiTheme="minorHAnsi" w:hAnsiTheme="minorHAnsi" w:cstheme="minorHAnsi"/>
          <w:bCs/>
        </w:rPr>
        <w:br/>
      </w:r>
      <w:r w:rsidRPr="00740BCA">
        <w:rPr>
          <w:rFonts w:asciiTheme="minorHAnsi" w:hAnsiTheme="minorHAnsi" w:cstheme="minorHAnsi"/>
          <w:bCs/>
        </w:rPr>
        <w:br/>
      </w:r>
      <w:r w:rsidRPr="00740BCA">
        <w:rPr>
          <w:rFonts w:asciiTheme="minorHAnsi" w:hAnsiTheme="minorHAnsi" w:cstheme="minorHAnsi"/>
        </w:rPr>
        <w:t xml:space="preserve">Título de la </w:t>
      </w:r>
      <w:r w:rsidRPr="00740BCA">
        <w:rPr>
          <w:rFonts w:asciiTheme="minorHAnsi" w:hAnsiTheme="minorHAnsi" w:cstheme="minorHAnsi"/>
          <w:bCs/>
        </w:rPr>
        <w:t>Recomendación</w:t>
      </w:r>
      <w:r w:rsidR="00FA16A0" w:rsidRPr="00740BCA">
        <w:rPr>
          <w:rFonts w:asciiTheme="minorHAnsi" w:hAnsiTheme="minorHAnsi" w:cstheme="minorHAnsi"/>
          <w:bCs/>
        </w:rPr>
        <w:t xml:space="preserve"> </w:t>
      </w:r>
      <w:r w:rsidRPr="00740BCA">
        <w:rPr>
          <w:rFonts w:asciiTheme="minorHAnsi" w:hAnsiTheme="minorHAnsi" w:cstheme="minorHAnsi"/>
        </w:rPr>
        <w:t>aprobada</w:t>
      </w:r>
    </w:p>
    <w:p w:rsidR="006603AC" w:rsidRPr="00740BCA" w:rsidRDefault="006603AC" w:rsidP="006603AC">
      <w:pPr>
        <w:rPr>
          <w:lang w:val="es-ES_tradnl"/>
        </w:rPr>
      </w:pPr>
    </w:p>
    <w:p w:rsidR="006603AC" w:rsidRPr="00740BCA" w:rsidRDefault="006603AC" w:rsidP="00C60E39">
      <w:pPr>
        <w:pStyle w:val="Normalaftertitle"/>
        <w:tabs>
          <w:tab w:val="right" w:pos="9639"/>
        </w:tabs>
        <w:spacing w:before="120"/>
        <w:rPr>
          <w:lang w:val="es-ES_tradnl"/>
        </w:rPr>
      </w:pPr>
      <w:r w:rsidRPr="00740BCA">
        <w:rPr>
          <w:u w:val="single"/>
          <w:lang w:val="es-ES_tradnl"/>
        </w:rPr>
        <w:t xml:space="preserve">Recomendación UIT-R </w:t>
      </w:r>
      <w:proofErr w:type="spellStart"/>
      <w:r w:rsidR="00C60E39" w:rsidRPr="00740BCA">
        <w:rPr>
          <w:rFonts w:asciiTheme="minorHAnsi" w:hAnsiTheme="minorHAnsi" w:cstheme="minorHAnsi"/>
          <w:szCs w:val="24"/>
          <w:u w:val="single"/>
          <w:lang w:val="es-ES_tradnl"/>
        </w:rPr>
        <w:t>P.525</w:t>
      </w:r>
      <w:proofErr w:type="spellEnd"/>
      <w:r w:rsidR="00C60E39" w:rsidRPr="00740BCA">
        <w:rPr>
          <w:rFonts w:asciiTheme="minorHAnsi" w:hAnsiTheme="minorHAnsi" w:cstheme="minorHAnsi"/>
          <w:szCs w:val="24"/>
          <w:u w:val="single"/>
          <w:lang w:val="es-ES_tradnl"/>
        </w:rPr>
        <w:t>-3</w:t>
      </w:r>
      <w:r w:rsidRPr="00740BCA">
        <w:rPr>
          <w:lang w:val="es-ES_tradnl"/>
        </w:rPr>
        <w:tab/>
      </w:r>
      <w:r w:rsidR="00C60E39" w:rsidRPr="00740BCA">
        <w:rPr>
          <w:rFonts w:asciiTheme="minorHAnsi" w:hAnsiTheme="minorHAnsi" w:cstheme="minorHAnsi"/>
          <w:szCs w:val="24"/>
          <w:lang w:val="es-ES_tradnl"/>
        </w:rPr>
        <w:t>Doc. 3/9(</w:t>
      </w:r>
      <w:proofErr w:type="spellStart"/>
      <w:r w:rsidR="00C60E39" w:rsidRPr="00740BCA">
        <w:rPr>
          <w:rFonts w:asciiTheme="minorHAnsi" w:hAnsiTheme="minorHAnsi" w:cstheme="minorHAnsi"/>
          <w:szCs w:val="24"/>
          <w:lang w:val="es-ES_tradnl"/>
        </w:rPr>
        <w:t>Rev.1</w:t>
      </w:r>
      <w:proofErr w:type="spellEnd"/>
      <w:r w:rsidR="00C60E39" w:rsidRPr="00740BCA">
        <w:rPr>
          <w:rFonts w:asciiTheme="minorHAnsi" w:hAnsiTheme="minorHAnsi" w:cstheme="minorHAnsi"/>
          <w:szCs w:val="24"/>
          <w:lang w:val="es-ES_tradnl"/>
        </w:rPr>
        <w:t>)</w:t>
      </w:r>
    </w:p>
    <w:p w:rsidR="006603AC" w:rsidRPr="00740BCA" w:rsidRDefault="00354488" w:rsidP="006603AC">
      <w:pPr>
        <w:pStyle w:val="Rectitle"/>
        <w:rPr>
          <w:lang w:val="es-ES_tradnl"/>
        </w:rPr>
      </w:pPr>
      <w:r w:rsidRPr="00740BCA">
        <w:rPr>
          <w:lang w:val="es-ES_tradnl"/>
        </w:rPr>
        <w:t>Cálculo de la atenuación en el espacio libre</w:t>
      </w:r>
    </w:p>
    <w:p w:rsidR="00495611" w:rsidRPr="00740BCA" w:rsidRDefault="00495611" w:rsidP="00495611">
      <w:pPr>
        <w:pStyle w:val="Normalaftertitle"/>
        <w:rPr>
          <w:lang w:val="es-ES_tradnl"/>
        </w:rPr>
      </w:pPr>
    </w:p>
    <w:p w:rsidR="00495611" w:rsidRPr="00740BCA" w:rsidRDefault="00495611" w:rsidP="00495611">
      <w:pPr>
        <w:rPr>
          <w:lang w:val="es-ES_tradnl"/>
        </w:rPr>
      </w:pPr>
    </w:p>
    <w:p w:rsidR="006603AC" w:rsidRPr="00740BCA" w:rsidRDefault="006603AC" w:rsidP="00354488">
      <w:pPr>
        <w:jc w:val="center"/>
        <w:rPr>
          <w:lang w:val="es-ES_tradnl"/>
        </w:rPr>
      </w:pPr>
      <w:r w:rsidRPr="00740BCA">
        <w:rPr>
          <w:lang w:val="es-ES_tradnl"/>
        </w:rPr>
        <w:t>______________</w:t>
      </w:r>
    </w:p>
    <w:sectPr w:rsidR="006603AC" w:rsidRPr="00740BCA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687A6F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687A6F">
      <w:rPr>
        <w:color w:val="3E8EDE"/>
        <w:sz w:val="18"/>
        <w:szCs w:val="18"/>
        <w:lang w:val="es-ES_tradnl"/>
      </w:rPr>
      <w:t>de Telecomunicaciones • Place des Nations • CH</w:t>
    </w:r>
    <w:r w:rsidRPr="00687A6F">
      <w:rPr>
        <w:color w:val="3E8EDE"/>
        <w:sz w:val="18"/>
        <w:szCs w:val="18"/>
        <w:lang w:val="es-ES_tradnl"/>
      </w:rPr>
      <w:noBreakHyphen/>
      <w:t>1211 Ginebra 20 • Suiza</w:t>
    </w:r>
    <w:r w:rsidRPr="00687A6F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="000D3F3B" w:rsidRPr="00687A6F">
      <w:rPr>
        <w:color w:val="3E8EDE"/>
        <w:sz w:val="18"/>
        <w:szCs w:val="18"/>
        <w:lang w:val="es-ES_tradnl"/>
      </w:rPr>
      <w:br/>
    </w:r>
    <w:r w:rsidRPr="00687A6F">
      <w:rPr>
        <w:color w:val="3E8EDE"/>
        <w:sz w:val="18"/>
        <w:szCs w:val="18"/>
        <w:lang w:val="es-ES_tradnl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itumail@itu.int</w:t>
      </w:r>
      <w:proofErr w:type="spellEnd"/>
    </w:hyperlink>
    <w:r w:rsidR="000D3F3B" w:rsidRPr="00687A6F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</w:hyperlink>
    <w:r w:rsidR="000D3F3B" w:rsidRPr="00687A6F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  <w:r w:rsidR="000D3F3B" w:rsidRPr="00687A6F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go</w:t>
      </w:r>
      <w:proofErr w:type="spellEnd"/>
      <w:r w:rsidR="000D3F3B" w:rsidRPr="00687A6F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="000D3F3B" w:rsidRPr="00687A6F">
        <w:rPr>
          <w:rStyle w:val="Hyperlink"/>
          <w:color w:val="3E8EDE"/>
          <w:sz w:val="18"/>
          <w:szCs w:val="18"/>
          <w:lang w:val="es-ES_tradnl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740BC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F5066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E915AF">
    <w:pPr>
      <w:pStyle w:val="Header"/>
      <w:rPr>
        <w:iCs/>
        <w:sz w:val="18"/>
        <w:szCs w:val="18"/>
      </w:rPr>
    </w:pPr>
    <w:r>
      <w:tab/>
    </w:r>
    <w:r>
      <w:tab/>
    </w:r>
    <w:r w:rsidR="00600CD5">
      <w:t xml:space="preserve">- </w:t>
    </w:r>
    <w:r w:rsidR="001B42C9" w:rsidRPr="00600CD5">
      <w:rPr>
        <w:iCs/>
        <w:sz w:val="18"/>
        <w:szCs w:val="18"/>
      </w:rPr>
      <w:fldChar w:fldCharType="begin"/>
    </w:r>
    <w:r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9B6ED1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 w:rsidR="00600CD5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9E1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2240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2E00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54488"/>
    <w:rsid w:val="003666FF"/>
    <w:rsid w:val="00366F66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200D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5611"/>
    <w:rsid w:val="00496864"/>
    <w:rsid w:val="00496920"/>
    <w:rsid w:val="004A4496"/>
    <w:rsid w:val="004A5F47"/>
    <w:rsid w:val="004B11AB"/>
    <w:rsid w:val="004B787D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0359"/>
    <w:rsid w:val="00543DF8"/>
    <w:rsid w:val="00546101"/>
    <w:rsid w:val="00553DD7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8D4"/>
    <w:rsid w:val="00650B2A"/>
    <w:rsid w:val="00651777"/>
    <w:rsid w:val="006550F8"/>
    <w:rsid w:val="006603AC"/>
    <w:rsid w:val="006829F3"/>
    <w:rsid w:val="00687A6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0BC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6ED1"/>
    <w:rsid w:val="009C161F"/>
    <w:rsid w:val="009C56B4"/>
    <w:rsid w:val="009C7DFD"/>
    <w:rsid w:val="009D51A2"/>
    <w:rsid w:val="009E04A8"/>
    <w:rsid w:val="009E4595"/>
    <w:rsid w:val="009E4AEC"/>
    <w:rsid w:val="009E5BD8"/>
    <w:rsid w:val="009E681E"/>
    <w:rsid w:val="00A10827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0E39"/>
    <w:rsid w:val="00C66F24"/>
    <w:rsid w:val="00C76D7F"/>
    <w:rsid w:val="00C813AA"/>
    <w:rsid w:val="00C81BA4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0669"/>
    <w:rsid w:val="00F52F39"/>
    <w:rsid w:val="00F6184F"/>
    <w:rsid w:val="00F8310E"/>
    <w:rsid w:val="00F914DD"/>
    <w:rsid w:val="00FA16A0"/>
    <w:rsid w:val="00FA2358"/>
    <w:rsid w:val="00FB2592"/>
    <w:rsid w:val="00FB2810"/>
    <w:rsid w:val="00FB7A2C"/>
    <w:rsid w:val="00FC2947"/>
    <w:rsid w:val="00FC76A8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603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603AC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6603AC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C85C-1A49-479D-A227-05B537F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19</TotalTime>
  <Pages>2</Pages>
  <Words>274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I .T. U.</cp:lastModifiedBy>
  <cp:revision>12</cp:revision>
  <cp:lastPrinted>2016-02-10T13:35:00Z</cp:lastPrinted>
  <dcterms:created xsi:type="dcterms:W3CDTF">2016-11-23T08:27:00Z</dcterms:created>
  <dcterms:modified xsi:type="dcterms:W3CDTF">2016-11-28T13:26:00Z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