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A31800" w:rsidTr="00EA15B3">
        <w:tc>
          <w:tcPr>
            <w:tcW w:w="9889" w:type="dxa"/>
            <w:gridSpan w:val="3"/>
            <w:shd w:val="clear" w:color="auto" w:fill="auto"/>
          </w:tcPr>
          <w:p w:rsidR="00EA15B3" w:rsidRPr="00A31800" w:rsidRDefault="008E38B4" w:rsidP="00117282">
            <w:pPr>
              <w:spacing w:before="0"/>
              <w:jc w:val="left"/>
              <w:rPr>
                <w:rFonts w:cstheme="minorHAnsi"/>
                <w:b/>
                <w:bCs/>
                <w:color w:val="808080"/>
                <w:sz w:val="28"/>
                <w:szCs w:val="28"/>
              </w:rPr>
            </w:pPr>
            <w:r w:rsidRPr="00A31800">
              <w:rPr>
                <w:rFonts w:cstheme="minorHAnsi"/>
                <w:b/>
                <w:bCs/>
                <w:color w:val="808080"/>
                <w:sz w:val="28"/>
                <w:szCs w:val="28"/>
              </w:rPr>
              <w:t xml:space="preserve">Radiocommunication </w:t>
            </w:r>
            <w:r w:rsidR="00AF70DA" w:rsidRPr="00A31800">
              <w:rPr>
                <w:rFonts w:cstheme="minorHAnsi"/>
                <w:b/>
                <w:bCs/>
                <w:color w:val="808080"/>
                <w:sz w:val="28"/>
                <w:szCs w:val="28"/>
              </w:rPr>
              <w:t>Bureau (BR)</w:t>
            </w:r>
          </w:p>
          <w:p w:rsidR="008E38B4" w:rsidRPr="00A31800" w:rsidRDefault="008E38B4" w:rsidP="00117282">
            <w:pPr>
              <w:spacing w:before="0"/>
              <w:jc w:val="left"/>
              <w:rPr>
                <w:rFonts w:cstheme="minorHAnsi"/>
                <w:b/>
                <w:bCs/>
                <w:color w:val="808080"/>
                <w:sz w:val="28"/>
                <w:szCs w:val="28"/>
              </w:rPr>
            </w:pPr>
          </w:p>
          <w:p w:rsidR="008E38B4" w:rsidRPr="00A31800" w:rsidRDefault="008E38B4" w:rsidP="00117282">
            <w:pPr>
              <w:spacing w:before="0"/>
              <w:jc w:val="left"/>
              <w:rPr>
                <w:rFonts w:cs="Times New Roman Bold"/>
                <w:b/>
                <w:bCs/>
                <w:color w:val="808080"/>
                <w:sz w:val="28"/>
                <w:szCs w:val="28"/>
              </w:rPr>
            </w:pPr>
          </w:p>
        </w:tc>
      </w:tr>
      <w:tr w:rsidR="00651777" w:rsidRPr="00A31800" w:rsidTr="00DF170E">
        <w:tc>
          <w:tcPr>
            <w:tcW w:w="7054" w:type="dxa"/>
            <w:gridSpan w:val="2"/>
            <w:shd w:val="clear" w:color="auto" w:fill="auto"/>
          </w:tcPr>
          <w:p w:rsidR="00C76D7F" w:rsidRPr="00A31800" w:rsidRDefault="00D21694" w:rsidP="00E17344">
            <w:pPr>
              <w:spacing w:before="0"/>
              <w:jc w:val="left"/>
              <w:rPr>
                <w:szCs w:val="24"/>
              </w:rPr>
            </w:pPr>
            <w:r w:rsidRPr="00A31800">
              <w:rPr>
                <w:szCs w:val="24"/>
              </w:rPr>
              <w:t xml:space="preserve">Administrative </w:t>
            </w:r>
            <w:r w:rsidR="008B35A3" w:rsidRPr="00A31800">
              <w:rPr>
                <w:szCs w:val="24"/>
              </w:rPr>
              <w:t>C</w:t>
            </w:r>
            <w:r w:rsidR="00C76D7F" w:rsidRPr="00A31800">
              <w:rPr>
                <w:szCs w:val="24"/>
              </w:rPr>
              <w:t>ircular</w:t>
            </w:r>
          </w:p>
          <w:p w:rsidR="00651777" w:rsidRPr="00A31800" w:rsidRDefault="00E17344" w:rsidP="00234384">
            <w:pPr>
              <w:spacing w:before="0"/>
              <w:jc w:val="left"/>
              <w:rPr>
                <w:b/>
                <w:bCs/>
                <w:szCs w:val="24"/>
              </w:rPr>
            </w:pPr>
            <w:proofErr w:type="spellStart"/>
            <w:r w:rsidRPr="00A31800">
              <w:rPr>
                <w:b/>
                <w:bCs/>
                <w:szCs w:val="24"/>
              </w:rPr>
              <w:t>CA</w:t>
            </w:r>
            <w:r w:rsidR="003151D0" w:rsidRPr="00A31800">
              <w:rPr>
                <w:b/>
                <w:bCs/>
                <w:szCs w:val="24"/>
              </w:rPr>
              <w:t>CE</w:t>
            </w:r>
            <w:proofErr w:type="spellEnd"/>
            <w:r w:rsidR="003836D4" w:rsidRPr="00A31800">
              <w:rPr>
                <w:b/>
                <w:bCs/>
                <w:szCs w:val="24"/>
              </w:rPr>
              <w:t>/</w:t>
            </w:r>
            <w:r w:rsidR="00234384" w:rsidRPr="00A31800">
              <w:rPr>
                <w:b/>
                <w:bCs/>
                <w:szCs w:val="24"/>
              </w:rPr>
              <w:t>786</w:t>
            </w:r>
          </w:p>
        </w:tc>
        <w:tc>
          <w:tcPr>
            <w:tcW w:w="2835" w:type="dxa"/>
            <w:shd w:val="clear" w:color="auto" w:fill="auto"/>
          </w:tcPr>
          <w:p w:rsidR="00651777" w:rsidRPr="00A31800" w:rsidRDefault="008D78BD">
            <w:pPr>
              <w:spacing w:before="0"/>
              <w:jc w:val="right"/>
              <w:rPr>
                <w:szCs w:val="24"/>
              </w:rPr>
            </w:pPr>
            <w:r>
              <w:rPr>
                <w:szCs w:val="24"/>
              </w:rPr>
              <w:t>19</w:t>
            </w:r>
            <w:r w:rsidR="00234384" w:rsidRPr="00A31800">
              <w:rPr>
                <w:szCs w:val="24"/>
              </w:rPr>
              <w:t xml:space="preserve"> October 2016</w:t>
            </w:r>
          </w:p>
        </w:tc>
      </w:tr>
      <w:tr w:rsidR="0037309C" w:rsidRPr="00A31800" w:rsidTr="004D02EC">
        <w:tc>
          <w:tcPr>
            <w:tcW w:w="9889" w:type="dxa"/>
            <w:gridSpan w:val="3"/>
            <w:shd w:val="clear" w:color="auto" w:fill="auto"/>
          </w:tcPr>
          <w:p w:rsidR="0037309C" w:rsidRPr="00A31800" w:rsidRDefault="0037309C" w:rsidP="006047E5">
            <w:pPr>
              <w:spacing w:before="0"/>
              <w:jc w:val="left"/>
              <w:rPr>
                <w:rFonts w:cs="Arial"/>
                <w:szCs w:val="24"/>
              </w:rPr>
            </w:pPr>
          </w:p>
        </w:tc>
      </w:tr>
      <w:tr w:rsidR="0037309C" w:rsidRPr="00A31800" w:rsidTr="00D374CD">
        <w:tc>
          <w:tcPr>
            <w:tcW w:w="9889" w:type="dxa"/>
            <w:gridSpan w:val="3"/>
            <w:shd w:val="clear" w:color="auto" w:fill="auto"/>
          </w:tcPr>
          <w:p w:rsidR="0037309C" w:rsidRPr="00A31800" w:rsidRDefault="0037309C" w:rsidP="00D374CD">
            <w:pPr>
              <w:spacing w:before="0"/>
              <w:jc w:val="left"/>
              <w:rPr>
                <w:szCs w:val="24"/>
              </w:rPr>
            </w:pPr>
          </w:p>
        </w:tc>
      </w:tr>
      <w:tr w:rsidR="0037309C" w:rsidRPr="00A31800" w:rsidTr="004D02EC">
        <w:tc>
          <w:tcPr>
            <w:tcW w:w="9889" w:type="dxa"/>
            <w:gridSpan w:val="3"/>
            <w:shd w:val="clear" w:color="auto" w:fill="auto"/>
          </w:tcPr>
          <w:p w:rsidR="00D21694" w:rsidRPr="00A31800" w:rsidRDefault="0037309C">
            <w:pPr>
              <w:spacing w:before="0"/>
              <w:jc w:val="left"/>
              <w:rPr>
                <w:b/>
                <w:bCs/>
                <w:szCs w:val="24"/>
              </w:rPr>
            </w:pPr>
            <w:r w:rsidRPr="00A31800">
              <w:rPr>
                <w:b/>
                <w:bCs/>
                <w:szCs w:val="24"/>
              </w:rPr>
              <w:t>To Administrations of Member States of the ITU,</w:t>
            </w:r>
            <w:r w:rsidR="003151D0" w:rsidRPr="00A31800">
              <w:rPr>
                <w:b/>
                <w:bCs/>
                <w:szCs w:val="24"/>
              </w:rPr>
              <w:t xml:space="preserve"> </w:t>
            </w:r>
            <w:r w:rsidR="003151D0" w:rsidRPr="00A31800">
              <w:rPr>
                <w:b/>
                <w:bCs/>
              </w:rPr>
              <w:t>Radiocommunication Sector Members</w:t>
            </w:r>
            <w:r w:rsidR="00006210" w:rsidRPr="00A31800">
              <w:rPr>
                <w:b/>
                <w:bCs/>
              </w:rPr>
              <w:t>,</w:t>
            </w:r>
            <w:r w:rsidR="00C92C65" w:rsidRPr="00A31800">
              <w:rPr>
                <w:b/>
                <w:bCs/>
              </w:rPr>
              <w:t xml:space="preserve"> </w:t>
            </w:r>
            <w:r w:rsidR="003151D0" w:rsidRPr="00A31800">
              <w:rPr>
                <w:b/>
                <w:bCs/>
              </w:rPr>
              <w:t>ITU</w:t>
            </w:r>
            <w:r w:rsidR="004C6E10" w:rsidRPr="00A31800">
              <w:rPr>
                <w:b/>
                <w:bCs/>
              </w:rPr>
              <w:noBreakHyphen/>
            </w:r>
            <w:r w:rsidR="003151D0" w:rsidRPr="00A31800">
              <w:rPr>
                <w:b/>
                <w:bCs/>
              </w:rPr>
              <w:t xml:space="preserve">R Associates participating in the work of Radiocommunication Study Group </w:t>
            </w:r>
            <w:r w:rsidR="00234384" w:rsidRPr="00A31800">
              <w:rPr>
                <w:b/>
                <w:bCs/>
              </w:rPr>
              <w:t xml:space="preserve">4 </w:t>
            </w:r>
            <w:r w:rsidR="00006210" w:rsidRPr="00A31800">
              <w:rPr>
                <w:b/>
                <w:bCs/>
              </w:rPr>
              <w:t>and ITU Academia</w:t>
            </w:r>
          </w:p>
          <w:p w:rsidR="00D21694" w:rsidRPr="00A31800" w:rsidRDefault="00D21694" w:rsidP="006047E5">
            <w:pPr>
              <w:spacing w:before="0"/>
              <w:jc w:val="left"/>
              <w:rPr>
                <w:b/>
                <w:bCs/>
                <w:szCs w:val="24"/>
              </w:rPr>
            </w:pPr>
          </w:p>
        </w:tc>
      </w:tr>
      <w:tr w:rsidR="0037309C" w:rsidRPr="00A31800" w:rsidTr="004D02EC">
        <w:tc>
          <w:tcPr>
            <w:tcW w:w="9889" w:type="dxa"/>
            <w:gridSpan w:val="3"/>
            <w:shd w:val="clear" w:color="auto" w:fill="auto"/>
          </w:tcPr>
          <w:p w:rsidR="0037309C" w:rsidRPr="00A31800" w:rsidRDefault="0037309C" w:rsidP="006047E5">
            <w:pPr>
              <w:spacing w:before="0"/>
              <w:jc w:val="left"/>
              <w:rPr>
                <w:szCs w:val="24"/>
              </w:rPr>
            </w:pPr>
          </w:p>
        </w:tc>
      </w:tr>
      <w:tr w:rsidR="0037309C" w:rsidRPr="00A31800" w:rsidTr="004D02EC">
        <w:tc>
          <w:tcPr>
            <w:tcW w:w="9889" w:type="dxa"/>
            <w:gridSpan w:val="3"/>
            <w:shd w:val="clear" w:color="auto" w:fill="auto"/>
          </w:tcPr>
          <w:p w:rsidR="0037309C" w:rsidRPr="00A31800" w:rsidRDefault="0037309C" w:rsidP="006047E5">
            <w:pPr>
              <w:spacing w:before="0"/>
              <w:jc w:val="left"/>
              <w:rPr>
                <w:szCs w:val="24"/>
              </w:rPr>
            </w:pPr>
          </w:p>
        </w:tc>
      </w:tr>
      <w:tr w:rsidR="00B4054B" w:rsidRPr="00A31800" w:rsidTr="0037309C">
        <w:tc>
          <w:tcPr>
            <w:tcW w:w="1526" w:type="dxa"/>
            <w:shd w:val="clear" w:color="auto" w:fill="auto"/>
          </w:tcPr>
          <w:p w:rsidR="00B4054B" w:rsidRPr="00A31800" w:rsidRDefault="00B4054B" w:rsidP="006A0053">
            <w:pPr>
              <w:spacing w:before="0"/>
              <w:jc w:val="left"/>
              <w:rPr>
                <w:szCs w:val="24"/>
              </w:rPr>
            </w:pPr>
            <w:r w:rsidRPr="00A31800">
              <w:rPr>
                <w:szCs w:val="24"/>
              </w:rPr>
              <w:t>Subject:</w:t>
            </w:r>
          </w:p>
        </w:tc>
        <w:tc>
          <w:tcPr>
            <w:tcW w:w="8363" w:type="dxa"/>
            <w:gridSpan w:val="2"/>
            <w:vMerge w:val="restart"/>
            <w:shd w:val="clear" w:color="auto" w:fill="auto"/>
          </w:tcPr>
          <w:p w:rsidR="00DF170E" w:rsidRPr="00A31800" w:rsidRDefault="003151D0">
            <w:pPr>
              <w:tabs>
                <w:tab w:val="clear" w:pos="794"/>
                <w:tab w:val="clear" w:pos="1588"/>
                <w:tab w:val="clear" w:pos="1985"/>
                <w:tab w:val="left" w:pos="454"/>
                <w:tab w:val="left" w:pos="1418"/>
              </w:tabs>
              <w:spacing w:before="120"/>
              <w:ind w:left="459" w:hanging="459"/>
              <w:rPr>
                <w:b/>
                <w:bCs/>
              </w:rPr>
            </w:pPr>
            <w:r w:rsidRPr="00A31800">
              <w:rPr>
                <w:b/>
                <w:bCs/>
              </w:rPr>
              <w:t xml:space="preserve">Radiocommunication Study Group </w:t>
            </w:r>
            <w:bookmarkStart w:id="0" w:name="OLE_LINK1"/>
            <w:bookmarkStart w:id="1" w:name="OLE_LINK2"/>
            <w:r w:rsidR="00234384" w:rsidRPr="00A31800">
              <w:rPr>
                <w:b/>
                <w:bCs/>
              </w:rPr>
              <w:t xml:space="preserve">4 </w:t>
            </w:r>
            <w:r w:rsidR="00AF6DFE" w:rsidRPr="00A31800">
              <w:rPr>
                <w:b/>
                <w:bCs/>
              </w:rPr>
              <w:t>(</w:t>
            </w:r>
            <w:r w:rsidR="00234384" w:rsidRPr="00A31800">
              <w:rPr>
                <w:b/>
                <w:bCs/>
              </w:rPr>
              <w:t>Satellite Services</w:t>
            </w:r>
            <w:r w:rsidR="00DF170E" w:rsidRPr="00A31800">
              <w:rPr>
                <w:b/>
                <w:bCs/>
              </w:rPr>
              <w:t>)</w:t>
            </w:r>
          </w:p>
          <w:p w:rsidR="003151D0" w:rsidRPr="00A31800" w:rsidRDefault="003151D0" w:rsidP="00393BD6">
            <w:pPr>
              <w:tabs>
                <w:tab w:val="left" w:pos="454"/>
              </w:tabs>
              <w:spacing w:before="0"/>
              <w:ind w:left="454" w:hanging="454"/>
              <w:jc w:val="left"/>
              <w:rPr>
                <w:b/>
                <w:bCs/>
                <w:szCs w:val="24"/>
              </w:rPr>
            </w:pPr>
            <w:r w:rsidRPr="00A31800">
              <w:rPr>
                <w:b/>
              </w:rPr>
              <w:t>–</w:t>
            </w:r>
            <w:r w:rsidRPr="00A31800">
              <w:rPr>
                <w:bCs/>
              </w:rPr>
              <w:tab/>
            </w:r>
            <w:r w:rsidRPr="00A31800">
              <w:rPr>
                <w:b/>
              </w:rPr>
              <w:t xml:space="preserve">Proposed approval of </w:t>
            </w:r>
            <w:r w:rsidR="00234384" w:rsidRPr="00A31800">
              <w:rPr>
                <w:b/>
              </w:rPr>
              <w:t>1</w:t>
            </w:r>
            <w:r w:rsidRPr="00A31800">
              <w:rPr>
                <w:b/>
              </w:rPr>
              <w:t xml:space="preserve"> draft new ITU-R Recommendation and </w:t>
            </w:r>
            <w:r w:rsidRPr="00A31800">
              <w:rPr>
                <w:b/>
              </w:rPr>
              <w:br/>
            </w:r>
            <w:r w:rsidR="00234384" w:rsidRPr="00A31800">
              <w:rPr>
                <w:b/>
              </w:rPr>
              <w:t>1</w:t>
            </w:r>
            <w:r w:rsidRPr="00A31800">
              <w:rPr>
                <w:b/>
              </w:rPr>
              <w:t xml:space="preserve"> draft revised ITU-R Recommendation</w:t>
            </w:r>
            <w:bookmarkEnd w:id="0"/>
            <w:bookmarkEnd w:id="1"/>
          </w:p>
        </w:tc>
      </w:tr>
      <w:tr w:rsidR="00B4054B" w:rsidRPr="00A31800" w:rsidTr="006A0053">
        <w:tc>
          <w:tcPr>
            <w:tcW w:w="1526" w:type="dxa"/>
            <w:shd w:val="clear" w:color="auto" w:fill="auto"/>
          </w:tcPr>
          <w:p w:rsidR="00B4054B" w:rsidRPr="00A31800" w:rsidRDefault="00B4054B" w:rsidP="006A0053">
            <w:pPr>
              <w:spacing w:before="0"/>
              <w:jc w:val="left"/>
              <w:rPr>
                <w:b/>
                <w:bCs/>
                <w:szCs w:val="24"/>
              </w:rPr>
            </w:pPr>
          </w:p>
        </w:tc>
        <w:tc>
          <w:tcPr>
            <w:tcW w:w="8363" w:type="dxa"/>
            <w:gridSpan w:val="2"/>
            <w:vMerge/>
            <w:shd w:val="clear" w:color="auto" w:fill="auto"/>
          </w:tcPr>
          <w:p w:rsidR="00B4054B" w:rsidRPr="00A31800" w:rsidRDefault="00B4054B" w:rsidP="006A0053">
            <w:pPr>
              <w:spacing w:before="0"/>
              <w:rPr>
                <w:b/>
                <w:bCs/>
                <w:szCs w:val="24"/>
              </w:rPr>
            </w:pPr>
          </w:p>
        </w:tc>
      </w:tr>
      <w:tr w:rsidR="00B4054B" w:rsidRPr="00A31800" w:rsidTr="006A0053">
        <w:tc>
          <w:tcPr>
            <w:tcW w:w="1526" w:type="dxa"/>
            <w:shd w:val="clear" w:color="auto" w:fill="auto"/>
          </w:tcPr>
          <w:p w:rsidR="00B4054B" w:rsidRPr="00A31800" w:rsidRDefault="00B4054B" w:rsidP="006A0053">
            <w:pPr>
              <w:spacing w:before="0"/>
              <w:jc w:val="left"/>
              <w:rPr>
                <w:b/>
                <w:bCs/>
                <w:szCs w:val="24"/>
              </w:rPr>
            </w:pPr>
          </w:p>
        </w:tc>
        <w:tc>
          <w:tcPr>
            <w:tcW w:w="8363" w:type="dxa"/>
            <w:gridSpan w:val="2"/>
            <w:vMerge/>
            <w:shd w:val="clear" w:color="auto" w:fill="auto"/>
          </w:tcPr>
          <w:p w:rsidR="00B4054B" w:rsidRPr="00A31800" w:rsidRDefault="00B4054B" w:rsidP="006A0053">
            <w:pPr>
              <w:spacing w:before="0"/>
              <w:rPr>
                <w:b/>
                <w:bCs/>
                <w:szCs w:val="24"/>
              </w:rPr>
            </w:pPr>
          </w:p>
        </w:tc>
      </w:tr>
      <w:tr w:rsidR="00C51E92" w:rsidRPr="00A31800" w:rsidTr="00F72DBF">
        <w:tc>
          <w:tcPr>
            <w:tcW w:w="9889" w:type="dxa"/>
            <w:gridSpan w:val="3"/>
            <w:shd w:val="clear" w:color="auto" w:fill="auto"/>
          </w:tcPr>
          <w:p w:rsidR="00C51E92" w:rsidRPr="00A31800" w:rsidRDefault="00C51E92" w:rsidP="00F72DBF">
            <w:pPr>
              <w:spacing w:before="0"/>
              <w:jc w:val="left"/>
              <w:rPr>
                <w:b/>
                <w:bCs/>
                <w:szCs w:val="24"/>
              </w:rPr>
            </w:pPr>
          </w:p>
        </w:tc>
      </w:tr>
      <w:tr w:rsidR="00C51E92" w:rsidRPr="00A31800" w:rsidTr="00F72DBF">
        <w:tc>
          <w:tcPr>
            <w:tcW w:w="9889" w:type="dxa"/>
            <w:gridSpan w:val="3"/>
            <w:shd w:val="clear" w:color="auto" w:fill="auto"/>
          </w:tcPr>
          <w:p w:rsidR="00C51E92" w:rsidRPr="00A31800" w:rsidRDefault="00C51E92" w:rsidP="00F72DBF">
            <w:pPr>
              <w:spacing w:before="0"/>
              <w:jc w:val="left"/>
              <w:rPr>
                <w:b/>
                <w:bCs/>
                <w:szCs w:val="24"/>
              </w:rPr>
            </w:pPr>
          </w:p>
        </w:tc>
      </w:tr>
    </w:tbl>
    <w:p w:rsidR="00006210" w:rsidRPr="00A31800" w:rsidRDefault="003151D0" w:rsidP="00D02702">
      <w:pPr>
        <w:spacing w:before="480"/>
      </w:pPr>
      <w:r w:rsidRPr="00A31800">
        <w:t xml:space="preserve">At the meeting of </w:t>
      </w:r>
      <w:r w:rsidR="001743D1" w:rsidRPr="00A31800">
        <w:t>Radiocommunication</w:t>
      </w:r>
      <w:r w:rsidRPr="00A31800">
        <w:t xml:space="preserve"> Study Group </w:t>
      </w:r>
      <w:r w:rsidR="009F3D26" w:rsidRPr="00A31800">
        <w:t>4</w:t>
      </w:r>
      <w:r w:rsidRPr="00A31800">
        <w:t xml:space="preserve"> held </w:t>
      </w:r>
      <w:r w:rsidR="009F3D26" w:rsidRPr="00A31800">
        <w:t>on 7</w:t>
      </w:r>
      <w:r w:rsidR="00A95E3B" w:rsidRPr="00A31800">
        <w:t xml:space="preserve"> October </w:t>
      </w:r>
      <w:r w:rsidR="0035674D" w:rsidRPr="00A31800">
        <w:t>2016</w:t>
      </w:r>
      <w:r w:rsidRPr="00A31800">
        <w:t xml:space="preserve">, the Study Group adopted the texts of </w:t>
      </w:r>
      <w:r w:rsidR="00A95E3B" w:rsidRPr="00A31800">
        <w:t xml:space="preserve">1 </w:t>
      </w:r>
      <w:r w:rsidRPr="00A31800">
        <w:t xml:space="preserve">draft new </w:t>
      </w:r>
      <w:r w:rsidR="00E51022" w:rsidRPr="00A31800">
        <w:t xml:space="preserve">ITU-R </w:t>
      </w:r>
      <w:r w:rsidRPr="00A31800">
        <w:t xml:space="preserve">Recommendation and </w:t>
      </w:r>
      <w:r w:rsidR="00A95E3B" w:rsidRPr="00A31800">
        <w:t>1</w:t>
      </w:r>
      <w:r w:rsidRPr="00A31800">
        <w:t xml:space="preserve"> draft revised </w:t>
      </w:r>
      <w:r w:rsidR="00E51022" w:rsidRPr="00A31800">
        <w:t xml:space="preserve">ITU-R </w:t>
      </w:r>
      <w:r w:rsidRPr="00A31800">
        <w:t>Recommendation and agreed to apply the procedure of Resolution ITU-R 1-</w:t>
      </w:r>
      <w:r w:rsidR="00282374" w:rsidRPr="00A31800">
        <w:t xml:space="preserve">7 </w:t>
      </w:r>
      <w:r w:rsidRPr="00A31800">
        <w:t>(see</w:t>
      </w:r>
      <w:r w:rsidR="00D02702" w:rsidRPr="00A31800">
        <w:t> </w:t>
      </w:r>
      <w:r w:rsidRPr="00A31800">
        <w:t>§ </w:t>
      </w:r>
      <w:proofErr w:type="spellStart"/>
      <w:r w:rsidR="00282374" w:rsidRPr="00A31800">
        <w:t>A2.6.2.</w:t>
      </w:r>
      <w:r w:rsidR="00AE72D6" w:rsidRPr="00A31800">
        <w:t>3</w:t>
      </w:r>
      <w:proofErr w:type="spellEnd"/>
      <w:r w:rsidRPr="00A31800">
        <w:t xml:space="preserve">) for approval of Recommendations by consultation. The titles and summaries of the draft Recommendations are given in </w:t>
      </w:r>
      <w:r w:rsidR="00E51022" w:rsidRPr="00A31800">
        <w:t>the Annex to this letter</w:t>
      </w:r>
      <w:r w:rsidRPr="00A31800">
        <w:t xml:space="preserve">. </w:t>
      </w:r>
      <w:r w:rsidR="0022621E" w:rsidRPr="00A31800">
        <w:t>Any Member State who objects to the approval of a draft Recommendation is requested to inform the Director and the Chairman of the Study Group of the reasons for the objection.</w:t>
      </w:r>
    </w:p>
    <w:p w:rsidR="003151D0" w:rsidRPr="00A31800" w:rsidRDefault="003151D0" w:rsidP="008D78BD">
      <w:r w:rsidRPr="00A31800">
        <w:t>Having regard to the provisions of §</w:t>
      </w:r>
      <w:r w:rsidR="00D02702" w:rsidRPr="00A31800">
        <w:t> </w:t>
      </w:r>
      <w:proofErr w:type="spellStart"/>
      <w:r w:rsidR="00E54AD0" w:rsidRPr="00A31800">
        <w:t>A2.6.2.3</w:t>
      </w:r>
      <w:proofErr w:type="spellEnd"/>
      <w:r w:rsidRPr="00A31800">
        <w:t xml:space="preserve"> of Resolution ITU-R 1-</w:t>
      </w:r>
      <w:r w:rsidR="00031186" w:rsidRPr="00A31800">
        <w:t>7</w:t>
      </w:r>
      <w:r w:rsidRPr="00A31800">
        <w:t>, Member States are requested to inform the Secretariat (</w:t>
      </w:r>
      <w:proofErr w:type="spellStart"/>
      <w:r w:rsidR="009623BC" w:rsidRPr="00A31800">
        <w:fldChar w:fldCharType="begin"/>
      </w:r>
      <w:r w:rsidR="009623BC" w:rsidRPr="00A31800">
        <w:instrText xml:space="preserve"> HYPERLINK "mailto:brsgd@itu.int" </w:instrText>
      </w:r>
      <w:r w:rsidR="009623BC" w:rsidRPr="00A31800">
        <w:fldChar w:fldCharType="separate"/>
      </w:r>
      <w:r w:rsidRPr="00A31800">
        <w:rPr>
          <w:rStyle w:val="Hyperlink"/>
        </w:rPr>
        <w:t>brsgd@itu.int</w:t>
      </w:r>
      <w:proofErr w:type="spellEnd"/>
      <w:r w:rsidR="009623BC" w:rsidRPr="00A31800">
        <w:rPr>
          <w:rStyle w:val="Hyperlink"/>
        </w:rPr>
        <w:fldChar w:fldCharType="end"/>
      </w:r>
      <w:r w:rsidRPr="00A31800">
        <w:t>) by</w:t>
      </w:r>
      <w:r w:rsidR="00DF170E" w:rsidRPr="00A31800">
        <w:rPr>
          <w:i/>
          <w:iCs/>
        </w:rPr>
        <w:t xml:space="preserve"> </w:t>
      </w:r>
      <w:r w:rsidR="008D78BD">
        <w:rPr>
          <w:u w:val="single"/>
        </w:rPr>
        <w:t>19</w:t>
      </w:r>
      <w:r w:rsidR="00CF5182" w:rsidRPr="00A31800">
        <w:rPr>
          <w:u w:val="single"/>
        </w:rPr>
        <w:t xml:space="preserve"> December</w:t>
      </w:r>
      <w:r w:rsidR="00AF6DFE" w:rsidRPr="00A31800">
        <w:rPr>
          <w:u w:val="single"/>
        </w:rPr>
        <w:t xml:space="preserve"> </w:t>
      </w:r>
      <w:r w:rsidR="00031186" w:rsidRPr="00A31800">
        <w:rPr>
          <w:u w:val="single"/>
        </w:rPr>
        <w:t>2016</w:t>
      </w:r>
      <w:r w:rsidRPr="00A31800">
        <w:t>, whether they approve or do not approve the proposals above.</w:t>
      </w:r>
    </w:p>
    <w:p w:rsidR="003151D0" w:rsidRPr="00A31800" w:rsidRDefault="003151D0">
      <w:r w:rsidRPr="00A31800">
        <w:t xml:space="preserve">After the above-mentioned deadline, the results of this consultation will be announced in an Administrative Circular and the approved Recommendations will be published as soon as practicable (see </w:t>
      </w:r>
      <w:hyperlink r:id="rId8" w:history="1">
        <w:r w:rsidRPr="00A31800">
          <w:rPr>
            <w:rStyle w:val="Hyperlink"/>
          </w:rPr>
          <w:t>http://</w:t>
        </w:r>
        <w:proofErr w:type="spellStart"/>
        <w:r w:rsidRPr="00A31800">
          <w:rPr>
            <w:rStyle w:val="Hyperlink"/>
          </w:rPr>
          <w:t>www.itu.int</w:t>
        </w:r>
        <w:proofErr w:type="spellEnd"/>
        <w:r w:rsidRPr="00A31800">
          <w:rPr>
            <w:rStyle w:val="Hyperlink"/>
          </w:rPr>
          <w:t>/pub/R-REC</w:t>
        </w:r>
      </w:hyperlink>
      <w:r w:rsidRPr="00A31800">
        <w:t>).</w:t>
      </w:r>
    </w:p>
    <w:p w:rsidR="003151D0" w:rsidRPr="00A31800" w:rsidRDefault="003151D0" w:rsidP="003151D0">
      <w:pPr>
        <w:tabs>
          <w:tab w:val="clear" w:pos="794"/>
          <w:tab w:val="clear" w:pos="1191"/>
          <w:tab w:val="clear" w:pos="1588"/>
          <w:tab w:val="clear" w:pos="1985"/>
        </w:tabs>
        <w:overflowPunct/>
        <w:autoSpaceDE/>
        <w:autoSpaceDN/>
        <w:adjustRightInd/>
        <w:spacing w:before="0"/>
        <w:textAlignment w:val="auto"/>
      </w:pPr>
      <w:r w:rsidRPr="00A31800">
        <w:br w:type="page"/>
      </w:r>
    </w:p>
    <w:p w:rsidR="003151D0" w:rsidRPr="00A31800" w:rsidRDefault="003151D0">
      <w:r w:rsidRPr="00A31800">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A31800">
        <w:br/>
        <w:t>ITU-T/ITU-R/ISO/</w:t>
      </w:r>
      <w:proofErr w:type="spellStart"/>
      <w:r w:rsidRPr="00A31800">
        <w:t>IEC</w:t>
      </w:r>
      <w:proofErr w:type="spellEnd"/>
      <w:r w:rsidRPr="00A31800">
        <w:t xml:space="preserve"> is available at </w:t>
      </w:r>
      <w:hyperlink r:id="rId9" w:history="1">
        <w:r w:rsidRPr="00A31800">
          <w:rPr>
            <w:rStyle w:val="Hyperlink"/>
          </w:rPr>
          <w:t>http://</w:t>
        </w:r>
        <w:proofErr w:type="spellStart"/>
        <w:r w:rsidRPr="00A31800">
          <w:rPr>
            <w:rStyle w:val="Hyperlink"/>
          </w:rPr>
          <w:t>www.itu.int</w:t>
        </w:r>
        <w:proofErr w:type="spellEnd"/>
        <w:r w:rsidRPr="00A31800">
          <w:rPr>
            <w:rStyle w:val="Hyperlink"/>
          </w:rPr>
          <w:t>/</w:t>
        </w:r>
        <w:proofErr w:type="spellStart"/>
        <w:r w:rsidRPr="00A31800">
          <w:rPr>
            <w:rStyle w:val="Hyperlink"/>
          </w:rPr>
          <w:t>en</w:t>
        </w:r>
        <w:proofErr w:type="spellEnd"/>
        <w:r w:rsidRPr="00A31800">
          <w:rPr>
            <w:rStyle w:val="Hyperlink"/>
          </w:rPr>
          <w:t>/ITU-T/</w:t>
        </w:r>
        <w:proofErr w:type="spellStart"/>
        <w:r w:rsidRPr="00A31800">
          <w:rPr>
            <w:rStyle w:val="Hyperlink"/>
          </w:rPr>
          <w:t>ipr</w:t>
        </w:r>
        <w:proofErr w:type="spellEnd"/>
        <w:r w:rsidRPr="00A31800">
          <w:rPr>
            <w:rStyle w:val="Hyperlink"/>
          </w:rPr>
          <w:t>/Pages/</w:t>
        </w:r>
        <w:proofErr w:type="spellStart"/>
        <w:r w:rsidRPr="00A31800">
          <w:rPr>
            <w:rStyle w:val="Hyperlink"/>
          </w:rPr>
          <w:t>policy.aspx</w:t>
        </w:r>
        <w:proofErr w:type="spellEnd"/>
      </w:hyperlink>
      <w:r w:rsidRPr="00A31800">
        <w:t>.</w:t>
      </w:r>
    </w:p>
    <w:p w:rsidR="00A364FB" w:rsidRPr="00A31800" w:rsidRDefault="00A364FB" w:rsidP="00F63CC8">
      <w:pPr>
        <w:spacing w:before="1560" w:line="240" w:lineRule="auto"/>
        <w:jc w:val="left"/>
        <w:rPr>
          <w:rFonts w:asciiTheme="minorHAnsi" w:hAnsiTheme="minorHAnsi" w:cstheme="minorHAnsi"/>
          <w:szCs w:val="24"/>
        </w:rPr>
      </w:pPr>
      <w:r w:rsidRPr="00A31800">
        <w:rPr>
          <w:rFonts w:asciiTheme="minorHAnsi" w:hAnsiTheme="minorHAnsi" w:cstheme="minorHAnsi"/>
          <w:szCs w:val="24"/>
        </w:rPr>
        <w:t xml:space="preserve">François </w:t>
      </w:r>
      <w:proofErr w:type="spellStart"/>
      <w:r w:rsidRPr="00A31800">
        <w:rPr>
          <w:rFonts w:asciiTheme="minorHAnsi" w:hAnsiTheme="minorHAnsi" w:cstheme="minorHAnsi"/>
          <w:szCs w:val="24"/>
        </w:rPr>
        <w:t>Rancy</w:t>
      </w:r>
      <w:proofErr w:type="spellEnd"/>
    </w:p>
    <w:p w:rsidR="00A364FB" w:rsidRPr="00A31800" w:rsidRDefault="00A364FB" w:rsidP="00A364FB">
      <w:pPr>
        <w:spacing w:before="0" w:line="240" w:lineRule="auto"/>
        <w:jc w:val="left"/>
        <w:rPr>
          <w:rFonts w:asciiTheme="minorHAnsi" w:hAnsiTheme="minorHAnsi" w:cstheme="minorHAnsi"/>
          <w:szCs w:val="24"/>
        </w:rPr>
      </w:pPr>
      <w:r w:rsidRPr="00A31800">
        <w:rPr>
          <w:rFonts w:asciiTheme="minorHAnsi" w:hAnsiTheme="minorHAnsi" w:cstheme="minorHAnsi"/>
          <w:szCs w:val="24"/>
        </w:rPr>
        <w:t>Director</w:t>
      </w:r>
    </w:p>
    <w:p w:rsidR="003151D0" w:rsidRPr="00A31800" w:rsidRDefault="003151D0" w:rsidP="00F63CC8">
      <w:pPr>
        <w:tabs>
          <w:tab w:val="clear" w:pos="794"/>
          <w:tab w:val="clear" w:pos="1191"/>
          <w:tab w:val="clear" w:pos="1588"/>
          <w:tab w:val="left" w:pos="1418"/>
          <w:tab w:val="left" w:pos="1701"/>
          <w:tab w:val="center" w:pos="7939"/>
          <w:tab w:val="right" w:pos="8505"/>
        </w:tabs>
        <w:spacing w:before="1680"/>
      </w:pPr>
      <w:r w:rsidRPr="00A31800">
        <w:rPr>
          <w:b/>
          <w:bCs/>
        </w:rPr>
        <w:t>Annex:</w:t>
      </w:r>
      <w:r w:rsidRPr="00A31800">
        <w:tab/>
        <w:t>Titles and summaries of the draft Recommendations</w:t>
      </w:r>
    </w:p>
    <w:p w:rsidR="003151D0" w:rsidRPr="008D78BD" w:rsidRDefault="003151D0" w:rsidP="00F63CC8">
      <w:pPr>
        <w:tabs>
          <w:tab w:val="clear" w:pos="794"/>
          <w:tab w:val="clear" w:pos="1191"/>
          <w:tab w:val="clear" w:pos="1588"/>
          <w:tab w:val="left" w:pos="1418"/>
          <w:tab w:val="center" w:pos="7939"/>
          <w:tab w:val="right" w:pos="8505"/>
        </w:tabs>
        <w:spacing w:before="1200"/>
        <w:rPr>
          <w:b/>
          <w:lang w:val="fr-CH"/>
        </w:rPr>
      </w:pPr>
      <w:r w:rsidRPr="008D78BD">
        <w:rPr>
          <w:b/>
          <w:lang w:val="fr-CH"/>
        </w:rPr>
        <w:t>Documents:</w:t>
      </w:r>
      <w:r w:rsidR="0092591D" w:rsidRPr="008D78BD">
        <w:rPr>
          <w:b/>
          <w:lang w:val="fr-CH"/>
        </w:rPr>
        <w:tab/>
      </w:r>
      <w:r w:rsidR="0040429A" w:rsidRPr="008D78BD">
        <w:rPr>
          <w:lang w:val="fr-CH"/>
        </w:rPr>
        <w:t xml:space="preserve">Documents </w:t>
      </w:r>
      <w:r w:rsidR="00965FB2" w:rsidRPr="008D78BD">
        <w:rPr>
          <w:lang w:val="fr-CH"/>
        </w:rPr>
        <w:t>4</w:t>
      </w:r>
      <w:r w:rsidR="0040429A" w:rsidRPr="008D78BD">
        <w:rPr>
          <w:lang w:val="fr-CH"/>
        </w:rPr>
        <w:t>/</w:t>
      </w:r>
      <w:r w:rsidR="00965FB2" w:rsidRPr="008D78BD">
        <w:rPr>
          <w:lang w:val="fr-CH"/>
        </w:rPr>
        <w:t>7</w:t>
      </w:r>
      <w:r w:rsidR="0040429A" w:rsidRPr="008D78BD">
        <w:rPr>
          <w:lang w:val="fr-CH"/>
        </w:rPr>
        <w:t>(</w:t>
      </w:r>
      <w:proofErr w:type="spellStart"/>
      <w:r w:rsidR="0040429A" w:rsidRPr="008D78BD">
        <w:rPr>
          <w:lang w:val="fr-CH"/>
        </w:rPr>
        <w:t>Rev.1</w:t>
      </w:r>
      <w:proofErr w:type="spellEnd"/>
      <w:r w:rsidR="0040429A" w:rsidRPr="008D78BD">
        <w:rPr>
          <w:lang w:val="fr-CH"/>
        </w:rPr>
        <w:t>)</w:t>
      </w:r>
      <w:r w:rsidR="0092591D" w:rsidRPr="008D78BD">
        <w:rPr>
          <w:lang w:val="fr-CH"/>
        </w:rPr>
        <w:t xml:space="preserve"> and</w:t>
      </w:r>
      <w:r w:rsidR="0040429A" w:rsidRPr="008D78BD">
        <w:rPr>
          <w:lang w:val="fr-CH"/>
        </w:rPr>
        <w:t xml:space="preserve"> </w:t>
      </w:r>
      <w:r w:rsidR="00965FB2" w:rsidRPr="008D78BD">
        <w:rPr>
          <w:lang w:val="fr-CH"/>
        </w:rPr>
        <w:t>4</w:t>
      </w:r>
      <w:r w:rsidR="0040429A" w:rsidRPr="008D78BD">
        <w:rPr>
          <w:lang w:val="fr-CH"/>
        </w:rPr>
        <w:t>/</w:t>
      </w:r>
      <w:r w:rsidR="00965FB2" w:rsidRPr="008D78BD">
        <w:rPr>
          <w:lang w:val="fr-CH"/>
        </w:rPr>
        <w:t>8</w:t>
      </w:r>
      <w:r w:rsidR="0040429A" w:rsidRPr="008D78BD">
        <w:rPr>
          <w:lang w:val="fr-CH"/>
        </w:rPr>
        <w:t>(</w:t>
      </w:r>
      <w:proofErr w:type="spellStart"/>
      <w:r w:rsidR="0040429A" w:rsidRPr="008D78BD">
        <w:rPr>
          <w:lang w:val="fr-CH"/>
        </w:rPr>
        <w:t>Rev.1</w:t>
      </w:r>
      <w:proofErr w:type="spellEnd"/>
      <w:r w:rsidR="0040429A" w:rsidRPr="008D78BD">
        <w:rPr>
          <w:lang w:val="fr-CH"/>
        </w:rPr>
        <w:t>)</w:t>
      </w:r>
    </w:p>
    <w:p w:rsidR="003151D0" w:rsidRPr="00A31800" w:rsidRDefault="003151D0">
      <w:pPr>
        <w:tabs>
          <w:tab w:val="clear" w:pos="1588"/>
          <w:tab w:val="left" w:pos="2552"/>
        </w:tabs>
      </w:pPr>
      <w:r w:rsidRPr="00A31800">
        <w:t xml:space="preserve">These documents are available in electronic format at: </w:t>
      </w:r>
      <w:hyperlink r:id="rId10" w:history="1">
        <w:r w:rsidR="00CB370D" w:rsidRPr="00A31800">
          <w:rPr>
            <w:rStyle w:val="Hyperlink"/>
          </w:rPr>
          <w:t>http://</w:t>
        </w:r>
        <w:proofErr w:type="spellStart"/>
        <w:r w:rsidR="00CB370D" w:rsidRPr="00A31800">
          <w:rPr>
            <w:rStyle w:val="Hyperlink"/>
          </w:rPr>
          <w:t>www.itu.int</w:t>
        </w:r>
        <w:proofErr w:type="spellEnd"/>
        <w:r w:rsidR="00CB370D" w:rsidRPr="00A31800">
          <w:rPr>
            <w:rStyle w:val="Hyperlink"/>
          </w:rPr>
          <w:t>/md/</w:t>
        </w:r>
        <w:proofErr w:type="spellStart"/>
        <w:r w:rsidR="00CB370D" w:rsidRPr="00A31800">
          <w:rPr>
            <w:rStyle w:val="Hyperlink"/>
          </w:rPr>
          <w:t>R15</w:t>
        </w:r>
        <w:proofErr w:type="spellEnd"/>
        <w:r w:rsidR="00CB370D" w:rsidRPr="00A31800">
          <w:rPr>
            <w:rStyle w:val="Hyperlink"/>
          </w:rPr>
          <w:t>-</w:t>
        </w:r>
        <w:proofErr w:type="spellStart"/>
        <w:r w:rsidR="00CB370D" w:rsidRPr="00A31800">
          <w:rPr>
            <w:rStyle w:val="Hyperlink"/>
          </w:rPr>
          <w:t>SG04</w:t>
        </w:r>
        <w:proofErr w:type="spellEnd"/>
        <w:r w:rsidR="00CB370D" w:rsidRPr="00A31800">
          <w:rPr>
            <w:rStyle w:val="Hyperlink"/>
          </w:rPr>
          <w:t>-C/</w:t>
        </w:r>
        <w:proofErr w:type="spellStart"/>
        <w:r w:rsidR="00CB370D" w:rsidRPr="00A31800">
          <w:rPr>
            <w:rStyle w:val="Hyperlink"/>
          </w:rPr>
          <w:t>en</w:t>
        </w:r>
        <w:proofErr w:type="spellEnd"/>
      </w:hyperlink>
    </w:p>
    <w:p w:rsidR="003151D0" w:rsidRPr="00A31800" w:rsidRDefault="003151D0" w:rsidP="00F63CC8">
      <w:pPr>
        <w:tabs>
          <w:tab w:val="left" w:pos="284"/>
          <w:tab w:val="left" w:pos="568"/>
        </w:tabs>
        <w:spacing w:before="3960" w:after="60"/>
        <w:rPr>
          <w:b/>
          <w:bCs/>
          <w:sz w:val="18"/>
          <w:szCs w:val="18"/>
        </w:rPr>
      </w:pPr>
      <w:r w:rsidRPr="00A31800">
        <w:rPr>
          <w:b/>
          <w:bCs/>
          <w:sz w:val="18"/>
          <w:szCs w:val="18"/>
        </w:rPr>
        <w:t>Distribution</w:t>
      </w:r>
      <w:bookmarkStart w:id="2" w:name="_GoBack"/>
      <w:bookmarkEnd w:id="2"/>
      <w:r w:rsidRPr="00A31800">
        <w:rPr>
          <w:b/>
          <w:bCs/>
          <w:sz w:val="18"/>
          <w:szCs w:val="18"/>
        </w:rPr>
        <w:t>:</w:t>
      </w:r>
    </w:p>
    <w:p w:rsidR="003151D0" w:rsidRPr="00A31800" w:rsidRDefault="003151D0" w:rsidP="005226E5">
      <w:pPr>
        <w:tabs>
          <w:tab w:val="left" w:pos="567"/>
          <w:tab w:val="left" w:pos="6237"/>
        </w:tabs>
        <w:spacing w:before="0" w:line="240" w:lineRule="auto"/>
        <w:ind w:left="567" w:hanging="567"/>
        <w:jc w:val="left"/>
        <w:rPr>
          <w:rFonts w:asciiTheme="minorHAnsi" w:hAnsiTheme="minorHAnsi" w:cstheme="minorHAnsi"/>
          <w:sz w:val="18"/>
          <w:szCs w:val="18"/>
        </w:rPr>
      </w:pPr>
      <w:r w:rsidRPr="00A31800">
        <w:rPr>
          <w:rFonts w:asciiTheme="minorHAnsi" w:hAnsiTheme="minorHAnsi" w:cstheme="minorHAnsi"/>
          <w:sz w:val="18"/>
          <w:szCs w:val="18"/>
        </w:rPr>
        <w:t>–</w:t>
      </w:r>
      <w:r w:rsidRPr="00A31800">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A621DA" w:rsidRPr="00A31800">
        <w:rPr>
          <w:rFonts w:asciiTheme="minorHAnsi" w:hAnsiTheme="minorHAnsi" w:cstheme="minorHAnsi"/>
          <w:sz w:val="18"/>
          <w:szCs w:val="18"/>
        </w:rPr>
        <w:t>4</w:t>
      </w:r>
    </w:p>
    <w:p w:rsidR="003151D0" w:rsidRPr="00A31800" w:rsidRDefault="003151D0" w:rsidP="005226E5">
      <w:pPr>
        <w:tabs>
          <w:tab w:val="left" w:pos="567"/>
          <w:tab w:val="left" w:pos="6237"/>
        </w:tabs>
        <w:spacing w:before="0" w:line="240" w:lineRule="auto"/>
        <w:jc w:val="left"/>
        <w:rPr>
          <w:rFonts w:asciiTheme="minorHAnsi" w:hAnsiTheme="minorHAnsi" w:cstheme="minorHAnsi"/>
          <w:sz w:val="18"/>
          <w:szCs w:val="18"/>
        </w:rPr>
      </w:pPr>
      <w:r w:rsidRPr="00A31800">
        <w:rPr>
          <w:rFonts w:asciiTheme="minorHAnsi" w:hAnsiTheme="minorHAnsi" w:cstheme="minorHAnsi"/>
          <w:sz w:val="18"/>
          <w:szCs w:val="18"/>
        </w:rPr>
        <w:t>–</w:t>
      </w:r>
      <w:r w:rsidRPr="00A31800">
        <w:rPr>
          <w:rFonts w:asciiTheme="minorHAnsi" w:hAnsiTheme="minorHAnsi" w:cstheme="minorHAnsi"/>
          <w:sz w:val="18"/>
          <w:szCs w:val="18"/>
        </w:rPr>
        <w:tab/>
        <w:t xml:space="preserve">ITU-R Associates participating in the work of Radiocommunication Study Group </w:t>
      </w:r>
      <w:r w:rsidR="00A621DA" w:rsidRPr="00A31800">
        <w:rPr>
          <w:rFonts w:asciiTheme="minorHAnsi" w:hAnsiTheme="minorHAnsi" w:cstheme="minorHAnsi"/>
          <w:sz w:val="18"/>
          <w:szCs w:val="18"/>
        </w:rPr>
        <w:t>4</w:t>
      </w:r>
    </w:p>
    <w:p w:rsidR="0022621E" w:rsidRPr="00A31800" w:rsidRDefault="0022621E" w:rsidP="005226E5">
      <w:pPr>
        <w:tabs>
          <w:tab w:val="left" w:pos="567"/>
          <w:tab w:val="left" w:pos="6237"/>
        </w:tabs>
        <w:spacing w:before="0" w:line="240" w:lineRule="auto"/>
        <w:ind w:left="567" w:hanging="567"/>
        <w:jc w:val="left"/>
        <w:rPr>
          <w:rFonts w:asciiTheme="minorHAnsi" w:hAnsiTheme="minorHAnsi" w:cstheme="minorHAnsi"/>
          <w:sz w:val="18"/>
          <w:szCs w:val="18"/>
        </w:rPr>
      </w:pPr>
      <w:r w:rsidRPr="00A31800">
        <w:rPr>
          <w:rFonts w:asciiTheme="minorHAnsi" w:hAnsiTheme="minorHAnsi" w:cstheme="minorHAnsi"/>
          <w:sz w:val="18"/>
          <w:szCs w:val="18"/>
        </w:rPr>
        <w:t>–</w:t>
      </w:r>
      <w:r w:rsidRPr="00A31800">
        <w:rPr>
          <w:rFonts w:asciiTheme="minorHAnsi" w:hAnsiTheme="minorHAnsi" w:cstheme="minorHAnsi"/>
          <w:sz w:val="18"/>
          <w:szCs w:val="18"/>
        </w:rPr>
        <w:tab/>
        <w:t>ITU Academia</w:t>
      </w:r>
    </w:p>
    <w:p w:rsidR="003151D0" w:rsidRPr="00A31800" w:rsidRDefault="003151D0" w:rsidP="005226E5">
      <w:pPr>
        <w:tabs>
          <w:tab w:val="left" w:pos="567"/>
          <w:tab w:val="left" w:pos="6237"/>
        </w:tabs>
        <w:spacing w:before="0" w:line="240" w:lineRule="auto"/>
        <w:ind w:left="567" w:hanging="567"/>
        <w:jc w:val="left"/>
        <w:rPr>
          <w:rFonts w:asciiTheme="minorHAnsi" w:hAnsiTheme="minorHAnsi" w:cstheme="minorHAnsi"/>
          <w:sz w:val="18"/>
          <w:szCs w:val="18"/>
        </w:rPr>
      </w:pPr>
      <w:r w:rsidRPr="00A31800">
        <w:rPr>
          <w:rFonts w:asciiTheme="minorHAnsi" w:hAnsiTheme="minorHAnsi" w:cstheme="minorHAnsi"/>
          <w:sz w:val="18"/>
          <w:szCs w:val="18"/>
        </w:rPr>
        <w:t>–</w:t>
      </w:r>
      <w:r w:rsidRPr="00A31800">
        <w:rPr>
          <w:rFonts w:asciiTheme="minorHAnsi" w:hAnsiTheme="minorHAnsi" w:cstheme="minorHAnsi"/>
          <w:sz w:val="18"/>
          <w:szCs w:val="18"/>
        </w:rPr>
        <w:tab/>
        <w:t>Chairmen and Vice-Chairmen of Radiocommunication Study Group</w:t>
      </w:r>
      <w:r w:rsidR="009608DD" w:rsidRPr="00A31800">
        <w:rPr>
          <w:rFonts w:asciiTheme="minorHAnsi" w:hAnsiTheme="minorHAnsi" w:cstheme="minorHAnsi"/>
          <w:sz w:val="18"/>
          <w:szCs w:val="18"/>
        </w:rPr>
        <w:t>s</w:t>
      </w:r>
    </w:p>
    <w:p w:rsidR="003151D0" w:rsidRPr="00A31800" w:rsidRDefault="003151D0" w:rsidP="005226E5">
      <w:pPr>
        <w:tabs>
          <w:tab w:val="left" w:pos="567"/>
          <w:tab w:val="left" w:pos="6237"/>
        </w:tabs>
        <w:spacing w:before="0" w:line="240" w:lineRule="auto"/>
        <w:jc w:val="left"/>
        <w:rPr>
          <w:rFonts w:asciiTheme="minorHAnsi" w:hAnsiTheme="minorHAnsi" w:cstheme="minorHAnsi"/>
          <w:sz w:val="18"/>
          <w:szCs w:val="18"/>
        </w:rPr>
      </w:pPr>
      <w:r w:rsidRPr="00A31800">
        <w:rPr>
          <w:rFonts w:asciiTheme="minorHAnsi" w:hAnsiTheme="minorHAnsi" w:cstheme="minorHAnsi"/>
          <w:sz w:val="18"/>
          <w:szCs w:val="18"/>
        </w:rPr>
        <w:t>–</w:t>
      </w:r>
      <w:r w:rsidRPr="00A31800">
        <w:rPr>
          <w:rFonts w:asciiTheme="minorHAnsi" w:hAnsiTheme="minorHAnsi" w:cstheme="minorHAnsi"/>
          <w:sz w:val="18"/>
          <w:szCs w:val="18"/>
        </w:rPr>
        <w:tab/>
        <w:t>Chairman and Vice-Chairmen of the Conference Preparatory Meeting</w:t>
      </w:r>
    </w:p>
    <w:p w:rsidR="003151D0" w:rsidRPr="00A31800" w:rsidRDefault="003151D0" w:rsidP="005226E5">
      <w:pPr>
        <w:tabs>
          <w:tab w:val="left" w:pos="567"/>
          <w:tab w:val="left" w:pos="6237"/>
        </w:tabs>
        <w:spacing w:before="0" w:line="240" w:lineRule="auto"/>
        <w:jc w:val="left"/>
        <w:rPr>
          <w:rFonts w:asciiTheme="minorHAnsi" w:hAnsiTheme="minorHAnsi" w:cstheme="minorHAnsi"/>
          <w:sz w:val="18"/>
          <w:szCs w:val="18"/>
        </w:rPr>
      </w:pPr>
      <w:r w:rsidRPr="00A31800">
        <w:rPr>
          <w:rFonts w:asciiTheme="minorHAnsi" w:hAnsiTheme="minorHAnsi" w:cstheme="minorHAnsi"/>
          <w:sz w:val="18"/>
          <w:szCs w:val="18"/>
        </w:rPr>
        <w:t>–</w:t>
      </w:r>
      <w:r w:rsidRPr="00A31800">
        <w:rPr>
          <w:rFonts w:asciiTheme="minorHAnsi" w:hAnsiTheme="minorHAnsi" w:cstheme="minorHAnsi"/>
          <w:sz w:val="18"/>
          <w:szCs w:val="18"/>
        </w:rPr>
        <w:tab/>
        <w:t>Members of the Radio Regulations Board</w:t>
      </w:r>
    </w:p>
    <w:p w:rsidR="003151D0" w:rsidRPr="00A31800" w:rsidRDefault="003151D0" w:rsidP="005226E5">
      <w:pPr>
        <w:pStyle w:val="BodyTextIndent"/>
        <w:rPr>
          <w:rFonts w:asciiTheme="minorHAnsi" w:hAnsiTheme="minorHAnsi" w:cstheme="minorHAnsi"/>
          <w:sz w:val="18"/>
          <w:szCs w:val="18"/>
          <w:lang w:val="en-US"/>
        </w:rPr>
      </w:pPr>
      <w:r w:rsidRPr="00A31800">
        <w:rPr>
          <w:rFonts w:asciiTheme="minorHAnsi" w:hAnsiTheme="minorHAnsi" w:cstheme="minorHAnsi"/>
          <w:sz w:val="18"/>
          <w:szCs w:val="18"/>
          <w:lang w:val="en-US"/>
        </w:rPr>
        <w:t>–</w:t>
      </w:r>
      <w:r w:rsidRPr="00A31800">
        <w:rPr>
          <w:rFonts w:asciiTheme="minorHAnsi" w:hAnsiTheme="minorHAnsi" w:cstheme="minorHAnsi"/>
          <w:sz w:val="18"/>
          <w:szCs w:val="18"/>
          <w:lang w:val="en-US"/>
        </w:rPr>
        <w:tab/>
        <w:t>Secretary-General of the ITU, Director of the Telecommunication Standardization Bureau, Director of the Telecommunication Development Bureau</w:t>
      </w:r>
    </w:p>
    <w:p w:rsidR="003151D0" w:rsidRPr="00A31800" w:rsidRDefault="003151D0">
      <w:pPr>
        <w:pStyle w:val="AnnexNotitle0"/>
        <w:spacing w:before="120"/>
        <w:rPr>
          <w:rFonts w:asciiTheme="minorHAnsi" w:hAnsiTheme="minorHAnsi" w:cstheme="minorHAnsi"/>
          <w:lang w:val="en-US"/>
        </w:rPr>
      </w:pPr>
      <w:r w:rsidRPr="00A31800">
        <w:rPr>
          <w:sz w:val="16"/>
          <w:lang w:val="en-US"/>
        </w:rPr>
        <w:br w:type="page"/>
      </w:r>
      <w:r w:rsidRPr="00A31800">
        <w:rPr>
          <w:rFonts w:asciiTheme="minorHAnsi" w:hAnsiTheme="minorHAnsi" w:cstheme="minorHAnsi"/>
          <w:lang w:val="en-US"/>
        </w:rPr>
        <w:lastRenderedPageBreak/>
        <w:t>Annex</w:t>
      </w:r>
      <w:r w:rsidRPr="00A31800">
        <w:rPr>
          <w:rFonts w:asciiTheme="minorHAnsi" w:hAnsiTheme="minorHAnsi" w:cstheme="minorHAnsi"/>
          <w:lang w:val="en-US"/>
        </w:rPr>
        <w:br/>
      </w:r>
      <w:r w:rsidRPr="00A31800">
        <w:rPr>
          <w:rFonts w:asciiTheme="minorHAnsi" w:hAnsiTheme="minorHAnsi" w:cstheme="minorHAnsi"/>
          <w:lang w:val="en-US"/>
        </w:rPr>
        <w:br/>
        <w:t>Titles and summaries of the draft Recommendations</w:t>
      </w:r>
      <w:r w:rsidRPr="00A31800">
        <w:rPr>
          <w:rFonts w:asciiTheme="minorHAnsi" w:hAnsiTheme="minorHAnsi" w:cstheme="minorHAnsi"/>
          <w:lang w:val="en-US"/>
        </w:rPr>
        <w:br/>
        <w:t xml:space="preserve">adopted by Radiocommunication Study Group </w:t>
      </w:r>
      <w:r w:rsidR="00A621DA" w:rsidRPr="00A31800">
        <w:rPr>
          <w:rFonts w:asciiTheme="minorHAnsi" w:hAnsiTheme="minorHAnsi" w:cstheme="minorHAnsi"/>
          <w:lang w:val="en-US"/>
        </w:rPr>
        <w:t>4</w:t>
      </w:r>
    </w:p>
    <w:p w:rsidR="003151D0" w:rsidRPr="00A31800" w:rsidRDefault="003151D0" w:rsidP="00611840">
      <w:pPr>
        <w:tabs>
          <w:tab w:val="clear" w:pos="794"/>
          <w:tab w:val="clear" w:pos="1191"/>
          <w:tab w:val="clear" w:pos="1588"/>
          <w:tab w:val="clear" w:pos="1985"/>
          <w:tab w:val="right" w:pos="9639"/>
        </w:tabs>
        <w:spacing w:before="960"/>
      </w:pPr>
      <w:r w:rsidRPr="00A31800">
        <w:rPr>
          <w:u w:val="single"/>
        </w:rPr>
        <w:t>Draft new Recommendation ITU-R</w:t>
      </w:r>
      <w:r w:rsidR="00263CED" w:rsidRPr="00A31800">
        <w:rPr>
          <w:u w:val="single"/>
        </w:rPr>
        <w:t xml:space="preserve"> BO</w:t>
      </w:r>
      <w:proofErr w:type="gramStart"/>
      <w:r w:rsidR="00263CED" w:rsidRPr="00A31800">
        <w:rPr>
          <w:u w:val="single"/>
        </w:rPr>
        <w:t>.[</w:t>
      </w:r>
      <w:proofErr w:type="spellStart"/>
      <w:proofErr w:type="gramEnd"/>
      <w:r w:rsidR="00263CED" w:rsidRPr="00A31800">
        <w:rPr>
          <w:u w:val="single"/>
        </w:rPr>
        <w:t>UHDTV_TRANSMISSION</w:t>
      </w:r>
      <w:proofErr w:type="spellEnd"/>
      <w:r w:rsidR="00263CED" w:rsidRPr="00A31800">
        <w:rPr>
          <w:u w:val="single"/>
        </w:rPr>
        <w:t>]</w:t>
      </w:r>
      <w:r w:rsidRPr="00A31800">
        <w:tab/>
        <w:t xml:space="preserve">Doc. </w:t>
      </w:r>
      <w:r w:rsidR="00A621DA" w:rsidRPr="00A31800">
        <w:t>4</w:t>
      </w:r>
      <w:r w:rsidR="00E21F47" w:rsidRPr="00A31800">
        <w:t>/</w:t>
      </w:r>
      <w:r w:rsidR="00A621DA" w:rsidRPr="00A31800">
        <w:t>7</w:t>
      </w:r>
      <w:r w:rsidR="00E21F47" w:rsidRPr="00A31800">
        <w:t>(</w:t>
      </w:r>
      <w:proofErr w:type="spellStart"/>
      <w:r w:rsidR="00E21F47" w:rsidRPr="00A31800">
        <w:t>Rev.1</w:t>
      </w:r>
      <w:proofErr w:type="spellEnd"/>
      <w:r w:rsidR="00E21F47" w:rsidRPr="00A31800">
        <w:t>)</w:t>
      </w:r>
    </w:p>
    <w:p w:rsidR="003151D0" w:rsidRPr="00A31800" w:rsidRDefault="00263CED" w:rsidP="00263CED">
      <w:pPr>
        <w:pStyle w:val="Rectitle"/>
        <w:rPr>
          <w:szCs w:val="24"/>
        </w:rPr>
      </w:pPr>
      <w:r w:rsidRPr="00A31800">
        <w:rPr>
          <w:lang w:eastAsia="zh-CN"/>
        </w:rPr>
        <w:t xml:space="preserve">Transmission system for </w:t>
      </w:r>
      <w:proofErr w:type="spellStart"/>
      <w:r w:rsidRPr="00A31800">
        <w:rPr>
          <w:lang w:eastAsia="zh-CN"/>
        </w:rPr>
        <w:t>UHDTV</w:t>
      </w:r>
      <w:proofErr w:type="spellEnd"/>
      <w:r w:rsidRPr="00A31800">
        <w:rPr>
          <w:lang w:eastAsia="zh-CN"/>
        </w:rPr>
        <w:t xml:space="preserve"> satellite broadcasting</w:t>
      </w:r>
    </w:p>
    <w:p w:rsidR="00A364FB" w:rsidRPr="00A31800" w:rsidRDefault="0022443F" w:rsidP="00611840">
      <w:pPr>
        <w:pStyle w:val="Summary"/>
      </w:pPr>
      <w:proofErr w:type="spellStart"/>
      <w:r w:rsidRPr="00A31800">
        <w:t>UHDTV</w:t>
      </w:r>
      <w:proofErr w:type="spellEnd"/>
      <w:r w:rsidRPr="00A31800">
        <w:t xml:space="preserve"> broadcasting requires transmission capacity that goes beyond conventional HDTV broadcasting. This Recommendation defines a transmission system for </w:t>
      </w:r>
      <w:proofErr w:type="spellStart"/>
      <w:r w:rsidRPr="00A31800">
        <w:t>UHDTV</w:t>
      </w:r>
      <w:proofErr w:type="spellEnd"/>
      <w:r w:rsidRPr="00A31800">
        <w:t xml:space="preserve"> satellite broadcasting.</w:t>
      </w:r>
    </w:p>
    <w:p w:rsidR="0022443F" w:rsidRPr="00A31800" w:rsidRDefault="0022443F" w:rsidP="008D78BD">
      <w:pPr>
        <w:tabs>
          <w:tab w:val="clear" w:pos="794"/>
          <w:tab w:val="clear" w:pos="1191"/>
          <w:tab w:val="clear" w:pos="1588"/>
          <w:tab w:val="clear" w:pos="1985"/>
          <w:tab w:val="right" w:pos="9639"/>
        </w:tabs>
        <w:spacing w:before="480"/>
      </w:pPr>
      <w:r w:rsidRPr="00A31800">
        <w:rPr>
          <w:u w:val="single"/>
        </w:rPr>
        <w:t xml:space="preserve">Draft </w:t>
      </w:r>
      <w:r w:rsidR="008D78BD">
        <w:rPr>
          <w:u w:val="single"/>
        </w:rPr>
        <w:t>revision of</w:t>
      </w:r>
      <w:r w:rsidRPr="00A31800">
        <w:rPr>
          <w:u w:val="single"/>
        </w:rPr>
        <w:t xml:space="preserve"> Recommendation ITU-R </w:t>
      </w:r>
      <w:proofErr w:type="spellStart"/>
      <w:r w:rsidRPr="00A31800">
        <w:rPr>
          <w:u w:val="single"/>
        </w:rPr>
        <w:t>BO.1784</w:t>
      </w:r>
      <w:proofErr w:type="spellEnd"/>
      <w:r w:rsidRPr="00A31800">
        <w:tab/>
        <w:t>Doc. 4/8(</w:t>
      </w:r>
      <w:proofErr w:type="spellStart"/>
      <w:r w:rsidRPr="00A31800">
        <w:t>Rev.1</w:t>
      </w:r>
      <w:proofErr w:type="spellEnd"/>
      <w:r w:rsidRPr="00A31800">
        <w:t>)</w:t>
      </w:r>
    </w:p>
    <w:p w:rsidR="0022443F" w:rsidRPr="00A31800" w:rsidRDefault="00C100D0" w:rsidP="00C100D0">
      <w:pPr>
        <w:pStyle w:val="Rectitle"/>
        <w:rPr>
          <w:lang w:eastAsia="zh-CN"/>
        </w:rPr>
      </w:pPr>
      <w:r w:rsidRPr="00A31800">
        <w:rPr>
          <w:lang w:eastAsia="zh-CN"/>
        </w:rPr>
        <w:t xml:space="preserve">Digital satellite broadcasting system with flexible configuration </w:t>
      </w:r>
      <w:r w:rsidR="0092591D" w:rsidRPr="00A31800">
        <w:rPr>
          <w:lang w:eastAsia="zh-CN"/>
        </w:rPr>
        <w:br/>
      </w:r>
      <w:r w:rsidRPr="00A31800">
        <w:rPr>
          <w:lang w:eastAsia="zh-CN"/>
        </w:rPr>
        <w:t>(television, sound and data)</w:t>
      </w:r>
    </w:p>
    <w:p w:rsidR="0022443F" w:rsidRPr="00A31800" w:rsidRDefault="00C100D0" w:rsidP="002704A0">
      <w:pPr>
        <w:spacing w:before="240"/>
      </w:pPr>
      <w:r w:rsidRPr="00A31800">
        <w:rPr>
          <w:lang w:eastAsia="ja-JP"/>
        </w:rPr>
        <w:t xml:space="preserve">The aim of this revision is to add </w:t>
      </w:r>
      <w:proofErr w:type="spellStart"/>
      <w:r w:rsidRPr="00A31800">
        <w:rPr>
          <w:lang w:eastAsia="ja-JP"/>
        </w:rPr>
        <w:t>DVB-S2X</w:t>
      </w:r>
      <w:proofErr w:type="spellEnd"/>
      <w:r w:rsidRPr="00A31800">
        <w:rPr>
          <w:lang w:eastAsia="ja-JP"/>
        </w:rPr>
        <w:t xml:space="preserve"> specifications. </w:t>
      </w:r>
      <w:proofErr w:type="spellStart"/>
      <w:r w:rsidRPr="00A31800">
        <w:t>DVB-S2X</w:t>
      </w:r>
      <w:proofErr w:type="spellEnd"/>
      <w:r w:rsidRPr="00A31800">
        <w:t xml:space="preserve"> is an extension of the </w:t>
      </w:r>
      <w:proofErr w:type="spellStart"/>
      <w:r w:rsidRPr="00A31800">
        <w:t>DVB-S2</w:t>
      </w:r>
      <w:proofErr w:type="spellEnd"/>
      <w:r w:rsidRPr="00A31800">
        <w:t xml:space="preserve"> specification</w:t>
      </w:r>
      <w:r w:rsidRPr="00A31800">
        <w:rPr>
          <w:lang w:eastAsia="ja-JP"/>
        </w:rPr>
        <w:t>, as described in Recommendation ITU-R BO.1784,</w:t>
      </w:r>
      <w:r w:rsidRPr="00A31800">
        <w:t xml:space="preserve"> for satellite broadband applications and provides additional technologies and features.</w:t>
      </w:r>
    </w:p>
    <w:p w:rsidR="0003043E" w:rsidRPr="00A31800" w:rsidRDefault="0003043E" w:rsidP="0003043E">
      <w:pPr>
        <w:tabs>
          <w:tab w:val="right" w:pos="9639"/>
        </w:tabs>
        <w:rPr>
          <w:szCs w:val="24"/>
        </w:rPr>
      </w:pPr>
    </w:p>
    <w:p w:rsidR="0022443F" w:rsidRPr="00A31800" w:rsidRDefault="0022443F" w:rsidP="0003043E">
      <w:pPr>
        <w:tabs>
          <w:tab w:val="right" w:pos="9639"/>
        </w:tabs>
        <w:rPr>
          <w:szCs w:val="24"/>
        </w:rPr>
      </w:pPr>
    </w:p>
    <w:p w:rsidR="003151D0" w:rsidRPr="00A31800" w:rsidRDefault="003151D0" w:rsidP="003151D0">
      <w:pPr>
        <w:tabs>
          <w:tab w:val="left" w:pos="7513"/>
        </w:tabs>
        <w:jc w:val="center"/>
      </w:pPr>
      <w:r w:rsidRPr="00A31800">
        <w:t>____________</w:t>
      </w:r>
      <w:bookmarkStart w:id="3" w:name="ddistribution"/>
      <w:bookmarkEnd w:id="3"/>
    </w:p>
    <w:sectPr w:rsidR="003151D0" w:rsidRPr="00A31800"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4D" w:rsidRPr="00E042FB" w:rsidRDefault="00E042FB" w:rsidP="00E042FB">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11840" w:rsidRDefault="00E51022" w:rsidP="00611840">
    <w:pPr>
      <w:pStyle w:val="Header"/>
      <w:jc w:val="center"/>
      <w:rPr>
        <w:sz w:val="18"/>
        <w:szCs w:val="18"/>
      </w:rP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F63CC8">
      <w:rPr>
        <w:rStyle w:val="PageNumber"/>
        <w:noProof/>
        <w:sz w:val="18"/>
        <w:szCs w:val="18"/>
      </w:rPr>
      <w:t>2</w:t>
    </w:r>
    <w:r w:rsidRPr="00E51022">
      <w:rPr>
        <w:rStyle w:val="PageNumber"/>
        <w:sz w:val="18"/>
        <w:szCs w:val="18"/>
      </w:rPr>
      <w:fldChar w:fldCharType="end"/>
    </w:r>
    <w:r w:rsidRPr="00E5102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F63CC8">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042FB" w:rsidTr="00E055F7">
      <w:tc>
        <w:tcPr>
          <w:tcW w:w="4889" w:type="dxa"/>
        </w:tcPr>
        <w:p w:rsidR="00E042FB" w:rsidRDefault="00E042FB" w:rsidP="00E042FB">
          <w:pPr>
            <w:pStyle w:val="Header"/>
            <w:tabs>
              <w:tab w:val="clear" w:pos="794"/>
              <w:tab w:val="clear" w:pos="4820"/>
            </w:tabs>
            <w:spacing w:before="120" w:line="360" w:lineRule="auto"/>
          </w:pPr>
          <w:r>
            <w:rPr>
              <w:b/>
              <w:bCs/>
              <w:noProof/>
              <w:lang w:eastAsia="zh-CN"/>
            </w:rPr>
            <w:drawing>
              <wp:inline distT="0" distB="0" distL="0" distR="0" wp14:anchorId="0C987AC0" wp14:editId="50A9C8C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E042FB" w:rsidRDefault="00E042FB" w:rsidP="00E042FB">
          <w:pPr>
            <w:pStyle w:val="Header"/>
            <w:tabs>
              <w:tab w:val="clear" w:pos="794"/>
              <w:tab w:val="clear" w:pos="4820"/>
            </w:tabs>
            <w:spacing w:line="360" w:lineRule="auto"/>
            <w:jc w:val="right"/>
          </w:pPr>
          <w:r w:rsidRPr="00975D6F">
            <w:rPr>
              <w:rFonts w:cs="Arial"/>
              <w:noProof/>
              <w:lang w:eastAsia="zh-CN"/>
            </w:rPr>
            <w:drawing>
              <wp:inline distT="0" distB="0" distL="0" distR="0" wp14:anchorId="1C876603" wp14:editId="1161490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35674D" w:rsidRDefault="00E915AF" w:rsidP="0035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210"/>
    <w:rsid w:val="00006A31"/>
    <w:rsid w:val="00006C82"/>
    <w:rsid w:val="00010E30"/>
    <w:rsid w:val="000154E4"/>
    <w:rsid w:val="00015C76"/>
    <w:rsid w:val="00026CF8"/>
    <w:rsid w:val="0003043E"/>
    <w:rsid w:val="00030BD7"/>
    <w:rsid w:val="00031186"/>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058"/>
    <w:rsid w:val="00100B72"/>
    <w:rsid w:val="00101F7D"/>
    <w:rsid w:val="00103C76"/>
    <w:rsid w:val="00104C35"/>
    <w:rsid w:val="0011265F"/>
    <w:rsid w:val="00117282"/>
    <w:rsid w:val="00117389"/>
    <w:rsid w:val="00121C2D"/>
    <w:rsid w:val="00134404"/>
    <w:rsid w:val="00144DFB"/>
    <w:rsid w:val="00146E40"/>
    <w:rsid w:val="001743D1"/>
    <w:rsid w:val="00187CA3"/>
    <w:rsid w:val="00196710"/>
    <w:rsid w:val="00197324"/>
    <w:rsid w:val="001B351B"/>
    <w:rsid w:val="001C06DB"/>
    <w:rsid w:val="001C6971"/>
    <w:rsid w:val="001D2785"/>
    <w:rsid w:val="001D7070"/>
    <w:rsid w:val="001F2170"/>
    <w:rsid w:val="001F3948"/>
    <w:rsid w:val="001F5A49"/>
    <w:rsid w:val="00201097"/>
    <w:rsid w:val="00201B6E"/>
    <w:rsid w:val="0022443F"/>
    <w:rsid w:val="0022621E"/>
    <w:rsid w:val="002302B3"/>
    <w:rsid w:val="00230C66"/>
    <w:rsid w:val="00234384"/>
    <w:rsid w:val="00235A29"/>
    <w:rsid w:val="00241526"/>
    <w:rsid w:val="002443A2"/>
    <w:rsid w:val="00263CED"/>
    <w:rsid w:val="00266E74"/>
    <w:rsid w:val="002704A0"/>
    <w:rsid w:val="00282374"/>
    <w:rsid w:val="00283C3B"/>
    <w:rsid w:val="002861E6"/>
    <w:rsid w:val="00287D18"/>
    <w:rsid w:val="002A2618"/>
    <w:rsid w:val="002A2649"/>
    <w:rsid w:val="002A5DD7"/>
    <w:rsid w:val="002B0CAC"/>
    <w:rsid w:val="002D5A15"/>
    <w:rsid w:val="002D5BDD"/>
    <w:rsid w:val="002E3D27"/>
    <w:rsid w:val="002F0890"/>
    <w:rsid w:val="002F2531"/>
    <w:rsid w:val="002F4967"/>
    <w:rsid w:val="003151D0"/>
    <w:rsid w:val="00316935"/>
    <w:rsid w:val="003266ED"/>
    <w:rsid w:val="003370B8"/>
    <w:rsid w:val="00345D38"/>
    <w:rsid w:val="00352097"/>
    <w:rsid w:val="0035674D"/>
    <w:rsid w:val="003666FF"/>
    <w:rsid w:val="0037309C"/>
    <w:rsid w:val="00380A6E"/>
    <w:rsid w:val="003836D4"/>
    <w:rsid w:val="00393BD6"/>
    <w:rsid w:val="003A1F49"/>
    <w:rsid w:val="003A5D52"/>
    <w:rsid w:val="003B2BDA"/>
    <w:rsid w:val="003B55EC"/>
    <w:rsid w:val="003C2EA7"/>
    <w:rsid w:val="003C4471"/>
    <w:rsid w:val="003C7D41"/>
    <w:rsid w:val="003D4A69"/>
    <w:rsid w:val="003E082D"/>
    <w:rsid w:val="003E504F"/>
    <w:rsid w:val="003E78D6"/>
    <w:rsid w:val="00400573"/>
    <w:rsid w:val="004007A3"/>
    <w:rsid w:val="0040429A"/>
    <w:rsid w:val="00406D71"/>
    <w:rsid w:val="004326DB"/>
    <w:rsid w:val="0043682E"/>
    <w:rsid w:val="00447ECB"/>
    <w:rsid w:val="0045027F"/>
    <w:rsid w:val="004623F7"/>
    <w:rsid w:val="00480F51"/>
    <w:rsid w:val="00481124"/>
    <w:rsid w:val="004815EB"/>
    <w:rsid w:val="00487569"/>
    <w:rsid w:val="00493D17"/>
    <w:rsid w:val="00496864"/>
    <w:rsid w:val="00496920"/>
    <w:rsid w:val="004A4496"/>
    <w:rsid w:val="004B11AB"/>
    <w:rsid w:val="004B7C9A"/>
    <w:rsid w:val="004C6779"/>
    <w:rsid w:val="004C6E10"/>
    <w:rsid w:val="004D733B"/>
    <w:rsid w:val="004E0DC4"/>
    <w:rsid w:val="004E0FB5"/>
    <w:rsid w:val="004E43BB"/>
    <w:rsid w:val="004E460D"/>
    <w:rsid w:val="004F178E"/>
    <w:rsid w:val="004F4543"/>
    <w:rsid w:val="004F57BB"/>
    <w:rsid w:val="00505309"/>
    <w:rsid w:val="0050789B"/>
    <w:rsid w:val="005224A1"/>
    <w:rsid w:val="005226E5"/>
    <w:rsid w:val="00534372"/>
    <w:rsid w:val="00543DF8"/>
    <w:rsid w:val="00546101"/>
    <w:rsid w:val="00553DD7"/>
    <w:rsid w:val="005638CF"/>
    <w:rsid w:val="0056741E"/>
    <w:rsid w:val="0057325A"/>
    <w:rsid w:val="0057469A"/>
    <w:rsid w:val="00580814"/>
    <w:rsid w:val="00583A0B"/>
    <w:rsid w:val="00597199"/>
    <w:rsid w:val="005A03A3"/>
    <w:rsid w:val="005A2B92"/>
    <w:rsid w:val="005A79E9"/>
    <w:rsid w:val="005B214C"/>
    <w:rsid w:val="005D3669"/>
    <w:rsid w:val="005E5EB3"/>
    <w:rsid w:val="005F3CB6"/>
    <w:rsid w:val="005F657C"/>
    <w:rsid w:val="00602D53"/>
    <w:rsid w:val="006047E5"/>
    <w:rsid w:val="00611840"/>
    <w:rsid w:val="00635DDE"/>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73138"/>
    <w:rsid w:val="00782354"/>
    <w:rsid w:val="007862B1"/>
    <w:rsid w:val="007921A7"/>
    <w:rsid w:val="007B3DB1"/>
    <w:rsid w:val="007C4AB2"/>
    <w:rsid w:val="007D183E"/>
    <w:rsid w:val="007D43D0"/>
    <w:rsid w:val="007E1833"/>
    <w:rsid w:val="007E3F13"/>
    <w:rsid w:val="007F751A"/>
    <w:rsid w:val="00800012"/>
    <w:rsid w:val="0080261F"/>
    <w:rsid w:val="00806160"/>
    <w:rsid w:val="008143A4"/>
    <w:rsid w:val="0081513E"/>
    <w:rsid w:val="00820A5A"/>
    <w:rsid w:val="00825F30"/>
    <w:rsid w:val="00854131"/>
    <w:rsid w:val="0085652D"/>
    <w:rsid w:val="0087694B"/>
    <w:rsid w:val="00880F4D"/>
    <w:rsid w:val="008B35A3"/>
    <w:rsid w:val="008B37E1"/>
    <w:rsid w:val="008B45F8"/>
    <w:rsid w:val="008C2E74"/>
    <w:rsid w:val="008D5409"/>
    <w:rsid w:val="008D78BD"/>
    <w:rsid w:val="008E006D"/>
    <w:rsid w:val="008E38B4"/>
    <w:rsid w:val="008F4F21"/>
    <w:rsid w:val="00904D4A"/>
    <w:rsid w:val="009151BA"/>
    <w:rsid w:val="00925023"/>
    <w:rsid w:val="0092591D"/>
    <w:rsid w:val="009277BC"/>
    <w:rsid w:val="00927D57"/>
    <w:rsid w:val="00931A51"/>
    <w:rsid w:val="00947185"/>
    <w:rsid w:val="009518B3"/>
    <w:rsid w:val="009608DD"/>
    <w:rsid w:val="009623BC"/>
    <w:rsid w:val="00963D9D"/>
    <w:rsid w:val="00965FB2"/>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3D26"/>
    <w:rsid w:val="00A119E6"/>
    <w:rsid w:val="00A20327"/>
    <w:rsid w:val="00A20FBC"/>
    <w:rsid w:val="00A31370"/>
    <w:rsid w:val="00A31800"/>
    <w:rsid w:val="00A34D6F"/>
    <w:rsid w:val="00A364FB"/>
    <w:rsid w:val="00A41F91"/>
    <w:rsid w:val="00A56187"/>
    <w:rsid w:val="00A621DA"/>
    <w:rsid w:val="00A63355"/>
    <w:rsid w:val="00A7596D"/>
    <w:rsid w:val="00A95E3B"/>
    <w:rsid w:val="00A963DF"/>
    <w:rsid w:val="00AC0C22"/>
    <w:rsid w:val="00AC3896"/>
    <w:rsid w:val="00AD2CF2"/>
    <w:rsid w:val="00AE2D88"/>
    <w:rsid w:val="00AE6F6F"/>
    <w:rsid w:val="00AE72D6"/>
    <w:rsid w:val="00AE750E"/>
    <w:rsid w:val="00AF3325"/>
    <w:rsid w:val="00AF34D9"/>
    <w:rsid w:val="00AF6DFE"/>
    <w:rsid w:val="00AF70DA"/>
    <w:rsid w:val="00B019D3"/>
    <w:rsid w:val="00B310FD"/>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00D0"/>
    <w:rsid w:val="00C16FD2"/>
    <w:rsid w:val="00C4395E"/>
    <w:rsid w:val="00C47FFD"/>
    <w:rsid w:val="00C51E92"/>
    <w:rsid w:val="00C53219"/>
    <w:rsid w:val="00C57E2C"/>
    <w:rsid w:val="00C608B7"/>
    <w:rsid w:val="00C66F24"/>
    <w:rsid w:val="00C76D7F"/>
    <w:rsid w:val="00C813AA"/>
    <w:rsid w:val="00C818D7"/>
    <w:rsid w:val="00C9291E"/>
    <w:rsid w:val="00C92C65"/>
    <w:rsid w:val="00CA3F44"/>
    <w:rsid w:val="00CA4E58"/>
    <w:rsid w:val="00CB370D"/>
    <w:rsid w:val="00CB3771"/>
    <w:rsid w:val="00CB44BF"/>
    <w:rsid w:val="00CB5153"/>
    <w:rsid w:val="00CD4E44"/>
    <w:rsid w:val="00CE076A"/>
    <w:rsid w:val="00CE463D"/>
    <w:rsid w:val="00CF5182"/>
    <w:rsid w:val="00D02702"/>
    <w:rsid w:val="00D10BA0"/>
    <w:rsid w:val="00D21694"/>
    <w:rsid w:val="00D24EB5"/>
    <w:rsid w:val="00D35AB9"/>
    <w:rsid w:val="00D41571"/>
    <w:rsid w:val="00D416A0"/>
    <w:rsid w:val="00D47672"/>
    <w:rsid w:val="00D5123C"/>
    <w:rsid w:val="00D55560"/>
    <w:rsid w:val="00D61C5A"/>
    <w:rsid w:val="00D65C88"/>
    <w:rsid w:val="00D6790C"/>
    <w:rsid w:val="00D73277"/>
    <w:rsid w:val="00D76586"/>
    <w:rsid w:val="00D767E0"/>
    <w:rsid w:val="00D82657"/>
    <w:rsid w:val="00D8330F"/>
    <w:rsid w:val="00D87E20"/>
    <w:rsid w:val="00DA4037"/>
    <w:rsid w:val="00DD40A8"/>
    <w:rsid w:val="00DE66A5"/>
    <w:rsid w:val="00DF170E"/>
    <w:rsid w:val="00DF2B50"/>
    <w:rsid w:val="00E042FB"/>
    <w:rsid w:val="00E04C86"/>
    <w:rsid w:val="00E17344"/>
    <w:rsid w:val="00E20F30"/>
    <w:rsid w:val="00E2189C"/>
    <w:rsid w:val="00E21F47"/>
    <w:rsid w:val="00E25BB1"/>
    <w:rsid w:val="00E27BBA"/>
    <w:rsid w:val="00E30E3F"/>
    <w:rsid w:val="00E35E8F"/>
    <w:rsid w:val="00E428AB"/>
    <w:rsid w:val="00E438E8"/>
    <w:rsid w:val="00E453A3"/>
    <w:rsid w:val="00E51022"/>
    <w:rsid w:val="00E520E2"/>
    <w:rsid w:val="00E530C4"/>
    <w:rsid w:val="00E54AD0"/>
    <w:rsid w:val="00E55996"/>
    <w:rsid w:val="00E56090"/>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63CC8"/>
    <w:rsid w:val="00F80550"/>
    <w:rsid w:val="00F8310E"/>
    <w:rsid w:val="00F865E9"/>
    <w:rsid w:val="00F914DD"/>
    <w:rsid w:val="00FA2358"/>
    <w:rsid w:val="00FA3A00"/>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EA76A1B-65B4-4DF0-9665-D3381E76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611840"/>
    <w:pPr>
      <w:spacing w:before="24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next w:val="Normal"/>
    <w:rsid w:val="00C100D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5-SG04-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CC5A-A230-4AC8-8B98-7C5A2C9C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465</Words>
  <Characters>3195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3653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 .T. U.</cp:lastModifiedBy>
  <cp:revision>12</cp:revision>
  <cp:lastPrinted>2016-10-18T07:24:00Z</cp:lastPrinted>
  <dcterms:created xsi:type="dcterms:W3CDTF">2016-10-12T07:58:00Z</dcterms:created>
  <dcterms:modified xsi:type="dcterms:W3CDTF">2016-10-18T08:27:00Z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