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490E75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Pr="00490E75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490E7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Radiocommunication </w:t>
            </w:r>
            <w:r w:rsidR="00AF70DA" w:rsidRPr="00490E7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(BR)</w:t>
            </w:r>
          </w:p>
          <w:p w:rsidR="008E38B4" w:rsidRPr="00490E75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</w:p>
          <w:p w:rsidR="008E38B4" w:rsidRPr="00490E75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651777" w:rsidRPr="00490E75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490E75" w:rsidRDefault="009D7501" w:rsidP="00E17344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Corrigendum 1 to</w:t>
            </w:r>
            <w:r>
              <w:rPr>
                <w:szCs w:val="24"/>
              </w:rPr>
              <w:br/>
            </w:r>
            <w:r w:rsidR="00D21694" w:rsidRPr="00490E75">
              <w:rPr>
                <w:szCs w:val="24"/>
              </w:rPr>
              <w:t xml:space="preserve">Administrative </w:t>
            </w:r>
            <w:r w:rsidR="008B35A3" w:rsidRPr="00490E75">
              <w:rPr>
                <w:szCs w:val="24"/>
              </w:rPr>
              <w:t>C</w:t>
            </w:r>
            <w:r w:rsidR="00C76D7F" w:rsidRPr="00490E75">
              <w:rPr>
                <w:szCs w:val="24"/>
              </w:rPr>
              <w:t>ircular</w:t>
            </w:r>
          </w:p>
          <w:p w:rsidR="00651777" w:rsidRPr="00490E75" w:rsidRDefault="00E17344" w:rsidP="00E17344">
            <w:pPr>
              <w:spacing w:before="0"/>
              <w:jc w:val="left"/>
              <w:rPr>
                <w:b/>
                <w:bCs/>
                <w:szCs w:val="24"/>
              </w:rPr>
            </w:pPr>
            <w:r w:rsidRPr="00490E75">
              <w:rPr>
                <w:b/>
                <w:bCs/>
                <w:szCs w:val="24"/>
              </w:rPr>
              <w:t>CA</w:t>
            </w:r>
            <w:r w:rsidR="006820A6" w:rsidRPr="00490E75">
              <w:rPr>
                <w:b/>
                <w:bCs/>
                <w:szCs w:val="24"/>
              </w:rPr>
              <w:t>CE</w:t>
            </w:r>
            <w:r w:rsidR="003836D4" w:rsidRPr="00490E75">
              <w:rPr>
                <w:b/>
                <w:bCs/>
                <w:szCs w:val="24"/>
              </w:rPr>
              <w:t>/</w:t>
            </w:r>
            <w:r w:rsidR="006820A6" w:rsidRPr="00490E75">
              <w:rPr>
                <w:b/>
                <w:bCs/>
                <w:szCs w:val="24"/>
              </w:rPr>
              <w:t>777</w:t>
            </w:r>
          </w:p>
        </w:tc>
        <w:tc>
          <w:tcPr>
            <w:tcW w:w="2835" w:type="dxa"/>
            <w:shd w:val="clear" w:color="auto" w:fill="auto"/>
          </w:tcPr>
          <w:p w:rsidR="00651777" w:rsidRPr="00490E75" w:rsidRDefault="000F1D22" w:rsidP="009D7501">
            <w:pPr>
              <w:spacing w:before="0"/>
              <w:jc w:val="right"/>
              <w:rPr>
                <w:szCs w:val="24"/>
              </w:rPr>
            </w:pPr>
            <w:r>
              <w:rPr>
                <w:szCs w:val="24"/>
              </w:rPr>
              <w:t>1 August</w:t>
            </w:r>
            <w:r w:rsidR="006820A6" w:rsidRPr="00490E75">
              <w:rPr>
                <w:szCs w:val="24"/>
              </w:rPr>
              <w:t xml:space="preserve"> 2016</w:t>
            </w:r>
          </w:p>
        </w:tc>
      </w:tr>
      <w:tr w:rsidR="0037309C" w:rsidRPr="00490E75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490E75" w:rsidRDefault="0037309C" w:rsidP="006047E5">
            <w:pPr>
              <w:spacing w:before="0"/>
              <w:jc w:val="left"/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</w:tr>
      <w:tr w:rsidR="0037309C" w:rsidRPr="00490E75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490E75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490E75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490E75" w:rsidRDefault="006820A6" w:rsidP="006047E5">
            <w:pPr>
              <w:spacing w:before="0"/>
              <w:jc w:val="left"/>
              <w:rPr>
                <w:b/>
                <w:bCs/>
                <w:szCs w:val="24"/>
              </w:rPr>
            </w:pPr>
            <w:r w:rsidRPr="00490E75">
              <w:rPr>
                <w:b/>
                <w:bCs/>
                <w:szCs w:val="24"/>
              </w:rPr>
              <w:t xml:space="preserve">To Administrations of Member States of the ITU, Radiocommunication Sector Members, </w:t>
            </w:r>
            <w:r w:rsidRPr="00490E75">
              <w:rPr>
                <w:b/>
                <w:bCs/>
                <w:szCs w:val="24"/>
              </w:rPr>
              <w:br/>
              <w:t xml:space="preserve">ITU-R Associates participating in the work of the Radiocommunication Study Group 5 </w:t>
            </w:r>
            <w:r w:rsidRPr="00490E75">
              <w:rPr>
                <w:b/>
                <w:bCs/>
                <w:szCs w:val="24"/>
              </w:rPr>
              <w:br/>
              <w:t xml:space="preserve">and ITU Academia </w:t>
            </w:r>
          </w:p>
        </w:tc>
      </w:tr>
      <w:tr w:rsidR="0037309C" w:rsidRPr="00490E75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490E75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490E75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490E75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490E75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490E75" w:rsidRDefault="00B4054B" w:rsidP="006A0053">
            <w:pPr>
              <w:spacing w:before="0"/>
              <w:jc w:val="left"/>
              <w:rPr>
                <w:szCs w:val="24"/>
              </w:rPr>
            </w:pPr>
            <w:r w:rsidRPr="00490E75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490E75" w:rsidRDefault="006820A6" w:rsidP="005772A6">
            <w:pPr>
              <w:spacing w:before="0"/>
              <w:jc w:val="left"/>
              <w:rPr>
                <w:b/>
                <w:bCs/>
                <w:szCs w:val="24"/>
              </w:rPr>
            </w:pPr>
            <w:r w:rsidRPr="00490E75">
              <w:rPr>
                <w:rFonts w:asciiTheme="minorHAnsi" w:hAnsiTheme="minorHAnsi" w:cstheme="minorHAnsi"/>
                <w:b/>
                <w:bCs/>
                <w:szCs w:val="24"/>
              </w:rPr>
              <w:t>Meeting of Radiocommunication Study Group 5 (Terrestrial services),</w:t>
            </w:r>
            <w:r w:rsidRPr="00490E75">
              <w:rPr>
                <w:rFonts w:asciiTheme="minorHAnsi" w:hAnsiTheme="minorHAnsi" w:cstheme="minorHAnsi"/>
                <w:b/>
                <w:bCs/>
                <w:szCs w:val="24"/>
              </w:rPr>
              <w:br/>
              <w:t>Geneva, 21</w:t>
            </w:r>
            <w:r w:rsidR="002141D9">
              <w:rPr>
                <w:rFonts w:asciiTheme="minorHAnsi" w:hAnsiTheme="minorHAnsi" w:cstheme="minorHAnsi"/>
                <w:b/>
                <w:bCs/>
                <w:szCs w:val="24"/>
              </w:rPr>
              <w:t>-22</w:t>
            </w:r>
            <w:r w:rsidRPr="00490E75">
              <w:rPr>
                <w:rFonts w:asciiTheme="minorHAnsi" w:hAnsiTheme="minorHAnsi" w:cstheme="minorHAnsi"/>
                <w:b/>
                <w:bCs/>
                <w:szCs w:val="24"/>
              </w:rPr>
              <w:t xml:space="preserve"> November 2016</w:t>
            </w:r>
          </w:p>
        </w:tc>
      </w:tr>
      <w:tr w:rsidR="00B4054B" w:rsidRPr="00490E75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490E75" w:rsidRDefault="00B4054B" w:rsidP="006A0053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490E75" w:rsidRDefault="00B4054B" w:rsidP="006A0053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B4054B" w:rsidRPr="00490E75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490E75" w:rsidRDefault="00B4054B" w:rsidP="006A0053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490E75" w:rsidRDefault="00B4054B" w:rsidP="006A0053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C51E92" w:rsidRPr="00490E75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490E75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490E75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490E75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9D7501" w:rsidRPr="00C23EB6" w:rsidRDefault="009D7501" w:rsidP="00DA79A6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360" w:after="240" w:line="240" w:lineRule="auto"/>
        <w:jc w:val="left"/>
        <w:textAlignment w:val="auto"/>
        <w:rPr>
          <w:rFonts w:asciiTheme="minorHAnsi" w:hAnsiTheme="minorHAnsi" w:cs="Times New Roman"/>
          <w:szCs w:val="24"/>
          <w:lang w:val="en-GB" w:eastAsia="zh-CN"/>
        </w:rPr>
      </w:pPr>
      <w:r w:rsidRPr="00C23EB6">
        <w:rPr>
          <w:rFonts w:asciiTheme="minorHAnsi" w:hAnsiTheme="minorHAnsi" w:cs="Times New Roman"/>
          <w:szCs w:val="24"/>
          <w:lang w:val="en-GB" w:eastAsia="zh-CN"/>
        </w:rPr>
        <w:t xml:space="preserve">This Corrigendum to Administrative Circular CACE/777 is to </w:t>
      </w:r>
      <w:r w:rsidR="003E7267">
        <w:rPr>
          <w:rFonts w:asciiTheme="minorHAnsi" w:hAnsiTheme="minorHAnsi" w:cs="Times New Roman"/>
          <w:szCs w:val="24"/>
          <w:lang w:val="en-GB" w:eastAsia="zh-CN"/>
        </w:rPr>
        <w:t>amend</w:t>
      </w:r>
      <w:r w:rsidRPr="00C23EB6">
        <w:rPr>
          <w:rFonts w:asciiTheme="minorHAnsi" w:hAnsiTheme="minorHAnsi" w:cs="Times New Roman"/>
          <w:szCs w:val="24"/>
          <w:lang w:val="en-GB" w:eastAsia="zh-CN"/>
        </w:rPr>
        <w:t xml:space="preserve"> the meeting </w:t>
      </w:r>
      <w:r w:rsidR="003E7267">
        <w:rPr>
          <w:rFonts w:asciiTheme="minorHAnsi" w:hAnsiTheme="minorHAnsi" w:cs="Times New Roman"/>
          <w:szCs w:val="24"/>
          <w:lang w:val="en-GB" w:eastAsia="zh-CN"/>
        </w:rPr>
        <w:t xml:space="preserve">date </w:t>
      </w:r>
      <w:r w:rsidRPr="00C23EB6">
        <w:rPr>
          <w:rFonts w:asciiTheme="minorHAnsi" w:hAnsiTheme="minorHAnsi" w:cs="Times New Roman"/>
          <w:szCs w:val="24"/>
          <w:lang w:val="en-GB" w:eastAsia="zh-CN"/>
        </w:rPr>
        <w:t>as follows: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122"/>
        <w:gridCol w:w="3089"/>
        <w:gridCol w:w="3087"/>
      </w:tblGrid>
      <w:tr w:rsidR="006820A6" w:rsidRPr="00490E75" w:rsidTr="00CA4CBA">
        <w:trPr>
          <w:jc w:val="center"/>
        </w:trPr>
        <w:tc>
          <w:tcPr>
            <w:tcW w:w="1701" w:type="dxa"/>
            <w:vAlign w:val="center"/>
          </w:tcPr>
          <w:p w:rsidR="006820A6" w:rsidRPr="00490E75" w:rsidRDefault="006820A6" w:rsidP="002B54B1">
            <w:pPr>
              <w:pStyle w:val="Tablehead"/>
            </w:pPr>
            <w:r w:rsidRPr="00490E75">
              <w:t>Group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6820A6" w:rsidRPr="00490E75" w:rsidRDefault="006820A6" w:rsidP="002B54B1">
            <w:pPr>
              <w:pStyle w:val="Tablehead"/>
            </w:pPr>
            <w:r w:rsidRPr="00490E75">
              <w:t>Meeting date</w:t>
            </w:r>
          </w:p>
        </w:tc>
        <w:tc>
          <w:tcPr>
            <w:tcW w:w="3089" w:type="dxa"/>
            <w:vAlign w:val="center"/>
          </w:tcPr>
          <w:p w:rsidR="006820A6" w:rsidRPr="00490E75" w:rsidRDefault="006820A6" w:rsidP="002B54B1">
            <w:pPr>
              <w:pStyle w:val="Tablehead"/>
            </w:pPr>
            <w:r w:rsidRPr="00490E75">
              <w:t>Deadline for contributions</w:t>
            </w:r>
          </w:p>
        </w:tc>
        <w:tc>
          <w:tcPr>
            <w:tcW w:w="3087" w:type="dxa"/>
            <w:vAlign w:val="center"/>
          </w:tcPr>
          <w:p w:rsidR="006820A6" w:rsidRPr="00490E75" w:rsidRDefault="006820A6" w:rsidP="002B54B1">
            <w:pPr>
              <w:pStyle w:val="Tablehead"/>
            </w:pPr>
            <w:r w:rsidRPr="00490E75">
              <w:t>Opening session</w:t>
            </w:r>
          </w:p>
        </w:tc>
      </w:tr>
      <w:tr w:rsidR="006820A6" w:rsidRPr="00490E75" w:rsidTr="00761DA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A6" w:rsidRPr="00490E75" w:rsidRDefault="006820A6" w:rsidP="002B54B1">
            <w:pPr>
              <w:pStyle w:val="Tabletext"/>
              <w:jc w:val="center"/>
            </w:pPr>
            <w:r w:rsidRPr="00490E75">
              <w:t>Study Group 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A6" w:rsidRPr="00490E75" w:rsidRDefault="006820A6">
            <w:pPr>
              <w:pStyle w:val="Tabletext"/>
              <w:jc w:val="center"/>
            </w:pPr>
            <w:r w:rsidRPr="00490E75">
              <w:t>21</w:t>
            </w:r>
            <w:r w:rsidR="009D7501">
              <w:t>-22</w:t>
            </w:r>
            <w:r w:rsidRPr="00490E75">
              <w:t xml:space="preserve"> November 2016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A6" w:rsidRPr="00490E75" w:rsidRDefault="006820A6">
            <w:pPr>
              <w:pStyle w:val="Tabletext"/>
              <w:jc w:val="center"/>
            </w:pPr>
            <w:r w:rsidRPr="00490E75">
              <w:t>Monday, 14 November 2016</w:t>
            </w:r>
            <w:r w:rsidRPr="00490E75">
              <w:br/>
              <w:t>at 1600 hours UTC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A6" w:rsidRPr="00490E75" w:rsidRDefault="006820A6" w:rsidP="004D3A01">
            <w:pPr>
              <w:pStyle w:val="Tabletext"/>
              <w:jc w:val="center"/>
            </w:pPr>
            <w:r w:rsidRPr="00490E75">
              <w:t>Monday, 21 November 2016</w:t>
            </w:r>
            <w:r w:rsidRPr="00490E75">
              <w:br/>
              <w:t>at 0930 hours (local time)</w:t>
            </w:r>
          </w:p>
        </w:tc>
      </w:tr>
    </w:tbl>
    <w:p w:rsidR="006820A6" w:rsidRPr="002141D9" w:rsidRDefault="006820A6" w:rsidP="00946ED4">
      <w:pPr>
        <w:tabs>
          <w:tab w:val="left" w:pos="709"/>
        </w:tabs>
        <w:spacing w:before="2280"/>
        <w:rPr>
          <w:lang w:val="en-GB" w:eastAsia="ja-JP"/>
        </w:rPr>
      </w:pPr>
      <w:r w:rsidRPr="002141D9">
        <w:rPr>
          <w:rFonts w:asciiTheme="minorHAnsi" w:hAnsiTheme="minorHAnsi" w:cstheme="minorHAnsi"/>
          <w:szCs w:val="24"/>
          <w:lang w:val="en-GB"/>
        </w:rPr>
        <w:t>François Rancy</w:t>
      </w:r>
    </w:p>
    <w:p w:rsidR="006820A6" w:rsidRPr="002141D9" w:rsidRDefault="006820A6" w:rsidP="008D59F9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2141D9">
        <w:rPr>
          <w:rFonts w:asciiTheme="minorHAnsi" w:hAnsiTheme="minorHAnsi" w:cstheme="minorHAnsi"/>
          <w:szCs w:val="24"/>
          <w:lang w:val="en-GB"/>
        </w:rPr>
        <w:t>Director</w:t>
      </w:r>
    </w:p>
    <w:p w:rsidR="006820A6" w:rsidRPr="002141D9" w:rsidRDefault="006820A6" w:rsidP="00946ED4">
      <w:pPr>
        <w:pStyle w:val="BodyText3"/>
        <w:spacing w:before="840" w:after="60"/>
        <w:rPr>
          <w:rFonts w:asciiTheme="minorHAnsi" w:hAnsiTheme="minorHAnsi" w:cstheme="minorHAnsi"/>
          <w:b/>
          <w:bCs/>
          <w:sz w:val="18"/>
          <w:szCs w:val="18"/>
          <w:u w:val="none"/>
        </w:rPr>
      </w:pPr>
      <w:r w:rsidRPr="002141D9">
        <w:rPr>
          <w:rFonts w:asciiTheme="minorHAnsi" w:hAnsiTheme="minorHAnsi" w:cstheme="minorHAnsi"/>
          <w:b/>
          <w:bCs/>
          <w:sz w:val="18"/>
          <w:szCs w:val="18"/>
          <w:u w:val="none"/>
        </w:rPr>
        <w:t>Distribution:</w:t>
      </w:r>
    </w:p>
    <w:p w:rsidR="006820A6" w:rsidRPr="00490E75" w:rsidRDefault="006820A6" w:rsidP="005772A6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490E75">
        <w:rPr>
          <w:rFonts w:asciiTheme="minorHAnsi" w:hAnsiTheme="minorHAnsi" w:cstheme="minorHAnsi"/>
          <w:sz w:val="18"/>
          <w:szCs w:val="18"/>
        </w:rPr>
        <w:t>–</w:t>
      </w:r>
      <w:r w:rsidRPr="00490E75">
        <w:rPr>
          <w:rFonts w:asciiTheme="minorHAnsi" w:hAnsiTheme="minorHAnsi" w:cstheme="minorHAnsi"/>
          <w:sz w:val="18"/>
          <w:szCs w:val="18"/>
        </w:rPr>
        <w:tab/>
        <w:t>Administrations of Member States of the ITU and Radiocommunication Sector Members participating in the work of Radiocommunication Study Group 5</w:t>
      </w:r>
    </w:p>
    <w:p w:rsidR="006820A6" w:rsidRPr="00490E75" w:rsidRDefault="006820A6" w:rsidP="005772A6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490E75">
        <w:rPr>
          <w:rFonts w:asciiTheme="minorHAnsi" w:hAnsiTheme="minorHAnsi" w:cstheme="minorHAnsi"/>
          <w:sz w:val="18"/>
          <w:szCs w:val="18"/>
        </w:rPr>
        <w:t>–</w:t>
      </w:r>
      <w:r w:rsidRPr="00490E75">
        <w:rPr>
          <w:rFonts w:asciiTheme="minorHAnsi" w:hAnsiTheme="minorHAnsi" w:cstheme="minorHAnsi"/>
          <w:sz w:val="18"/>
          <w:szCs w:val="18"/>
        </w:rPr>
        <w:tab/>
        <w:t>ITU-R Associates participating in the work of Radiocommunication Study Group 5</w:t>
      </w:r>
    </w:p>
    <w:p w:rsidR="006820A6" w:rsidRPr="00490E75" w:rsidRDefault="006820A6" w:rsidP="005772A6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490E75">
        <w:rPr>
          <w:rFonts w:asciiTheme="minorHAnsi" w:hAnsiTheme="minorHAnsi" w:cstheme="minorHAnsi"/>
          <w:sz w:val="18"/>
          <w:szCs w:val="18"/>
        </w:rPr>
        <w:t>–</w:t>
      </w:r>
      <w:r w:rsidRPr="00490E75">
        <w:rPr>
          <w:rFonts w:asciiTheme="minorHAnsi" w:hAnsiTheme="minorHAnsi" w:cstheme="minorHAnsi"/>
          <w:sz w:val="18"/>
          <w:szCs w:val="18"/>
        </w:rPr>
        <w:tab/>
        <w:t>ITU Academia</w:t>
      </w:r>
    </w:p>
    <w:p w:rsidR="006820A6" w:rsidRPr="00490E75" w:rsidRDefault="006820A6" w:rsidP="005772A6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490E75">
        <w:rPr>
          <w:rFonts w:asciiTheme="minorHAnsi" w:hAnsiTheme="minorHAnsi" w:cstheme="minorHAnsi"/>
          <w:sz w:val="18"/>
          <w:szCs w:val="18"/>
        </w:rPr>
        <w:t>–</w:t>
      </w:r>
      <w:r w:rsidRPr="00490E75">
        <w:rPr>
          <w:rFonts w:asciiTheme="minorHAnsi" w:hAnsiTheme="minorHAnsi" w:cstheme="minorHAnsi"/>
          <w:sz w:val="18"/>
          <w:szCs w:val="18"/>
        </w:rPr>
        <w:tab/>
        <w:t xml:space="preserve">Chairmen and Vice-Chairmen of Radiocommunication Study Groups </w:t>
      </w:r>
    </w:p>
    <w:p w:rsidR="006820A6" w:rsidRPr="00490E75" w:rsidRDefault="006820A6" w:rsidP="005772A6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490E75">
        <w:rPr>
          <w:rFonts w:asciiTheme="minorHAnsi" w:hAnsiTheme="minorHAnsi" w:cstheme="minorHAnsi"/>
          <w:sz w:val="18"/>
          <w:szCs w:val="18"/>
        </w:rPr>
        <w:t>–</w:t>
      </w:r>
      <w:r w:rsidRPr="00490E75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6820A6" w:rsidRPr="00490E75" w:rsidRDefault="006820A6" w:rsidP="005772A6">
      <w:pPr>
        <w:tabs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 w:cstheme="minorHAnsi"/>
          <w:sz w:val="18"/>
          <w:szCs w:val="18"/>
        </w:rPr>
      </w:pPr>
      <w:r w:rsidRPr="00490E75">
        <w:rPr>
          <w:rFonts w:asciiTheme="minorHAnsi" w:hAnsiTheme="minorHAnsi" w:cstheme="minorHAnsi"/>
          <w:sz w:val="18"/>
          <w:szCs w:val="18"/>
        </w:rPr>
        <w:t>–</w:t>
      </w:r>
      <w:r w:rsidRPr="00490E75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6820A6" w:rsidRPr="00490E75" w:rsidRDefault="006820A6" w:rsidP="005772A6">
      <w:pPr>
        <w:pStyle w:val="BodyTextIndent"/>
        <w:rPr>
          <w:rFonts w:asciiTheme="minorHAnsi" w:hAnsiTheme="minorHAnsi" w:cstheme="minorHAnsi"/>
          <w:sz w:val="18"/>
          <w:szCs w:val="18"/>
          <w:lang w:val="en-US"/>
        </w:rPr>
      </w:pPr>
      <w:r w:rsidRPr="00490E75">
        <w:rPr>
          <w:rFonts w:asciiTheme="minorHAnsi" w:hAnsiTheme="minorHAnsi" w:cstheme="minorHAnsi"/>
          <w:sz w:val="18"/>
          <w:szCs w:val="18"/>
          <w:lang w:val="en-US"/>
        </w:rPr>
        <w:t>–</w:t>
      </w:r>
      <w:r w:rsidRPr="00490E75">
        <w:rPr>
          <w:rFonts w:asciiTheme="minorHAnsi" w:hAnsiTheme="minorHAnsi" w:cstheme="minorHAnsi"/>
          <w:sz w:val="18"/>
          <w:szCs w:val="18"/>
          <w:lang w:val="en-US"/>
        </w:rPr>
        <w:tab/>
        <w:t>Secretary-General of the ITU, Director of the Telecommunication Standardization Bureau, Director of the Telecommunication Development Bureau</w:t>
      </w:r>
    </w:p>
    <w:sectPr w:rsidR="006820A6" w:rsidRPr="00490E75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B8" w:rsidRDefault="00C71DB8">
      <w:r>
        <w:separator/>
      </w:r>
    </w:p>
  </w:endnote>
  <w:endnote w:type="continuationSeparator" w:id="0">
    <w:p w:rsidR="00C71DB8" w:rsidRDefault="00C7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2A" w:rsidRDefault="0051612A" w:rsidP="0051612A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B8" w:rsidRDefault="00C71DB8">
      <w:r>
        <w:t>____________________</w:t>
      </w:r>
    </w:p>
  </w:footnote>
  <w:footnote w:type="continuationSeparator" w:id="0">
    <w:p w:rsidR="00C71DB8" w:rsidRDefault="00C71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6F6B" w:rsidRDefault="006231F4" w:rsidP="00C71DB8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9D7501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84E9F" w:rsidRDefault="00E84E9F" w:rsidP="00E84E9F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9D7501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51612A" w:rsidTr="0051612A">
      <w:tc>
        <w:tcPr>
          <w:tcW w:w="5031" w:type="dxa"/>
        </w:tcPr>
        <w:p w:rsidR="0051612A" w:rsidRDefault="0051612A" w:rsidP="0051612A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6AF9134B" wp14:editId="70661370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51612A" w:rsidRDefault="0051612A" w:rsidP="0051612A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17049ECF" wp14:editId="274D2D10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51612A" w:rsidRDefault="00E915AF" w:rsidP="00516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71DB8"/>
    <w:rsid w:val="00006A31"/>
    <w:rsid w:val="00006C82"/>
    <w:rsid w:val="00010E30"/>
    <w:rsid w:val="00015C76"/>
    <w:rsid w:val="00017926"/>
    <w:rsid w:val="00026CF8"/>
    <w:rsid w:val="00030BD7"/>
    <w:rsid w:val="00031E64"/>
    <w:rsid w:val="00034340"/>
    <w:rsid w:val="000410CC"/>
    <w:rsid w:val="00045A8D"/>
    <w:rsid w:val="0005167A"/>
    <w:rsid w:val="00054E5D"/>
    <w:rsid w:val="00063005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1D22"/>
    <w:rsid w:val="00100B72"/>
    <w:rsid w:val="00101F7D"/>
    <w:rsid w:val="00103C76"/>
    <w:rsid w:val="00104C35"/>
    <w:rsid w:val="0011265F"/>
    <w:rsid w:val="0011321A"/>
    <w:rsid w:val="00117282"/>
    <w:rsid w:val="00117389"/>
    <w:rsid w:val="00117D4E"/>
    <w:rsid w:val="00121C2D"/>
    <w:rsid w:val="00134404"/>
    <w:rsid w:val="00144DFB"/>
    <w:rsid w:val="00187CA3"/>
    <w:rsid w:val="00192F3B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41D9"/>
    <w:rsid w:val="002302B3"/>
    <w:rsid w:val="00230C66"/>
    <w:rsid w:val="00235A29"/>
    <w:rsid w:val="00241526"/>
    <w:rsid w:val="002443A2"/>
    <w:rsid w:val="00266E74"/>
    <w:rsid w:val="002835C3"/>
    <w:rsid w:val="00283C3B"/>
    <w:rsid w:val="002861E6"/>
    <w:rsid w:val="00287D18"/>
    <w:rsid w:val="002A2618"/>
    <w:rsid w:val="002A5DD7"/>
    <w:rsid w:val="002B0CAC"/>
    <w:rsid w:val="002C3064"/>
    <w:rsid w:val="002D5A15"/>
    <w:rsid w:val="002D5BDD"/>
    <w:rsid w:val="002E3D27"/>
    <w:rsid w:val="002F0890"/>
    <w:rsid w:val="002F2531"/>
    <w:rsid w:val="002F4967"/>
    <w:rsid w:val="00307BF1"/>
    <w:rsid w:val="00310F5E"/>
    <w:rsid w:val="00316935"/>
    <w:rsid w:val="003266ED"/>
    <w:rsid w:val="003370B8"/>
    <w:rsid w:val="00345D38"/>
    <w:rsid w:val="00352097"/>
    <w:rsid w:val="003666FF"/>
    <w:rsid w:val="0037309C"/>
    <w:rsid w:val="003809A7"/>
    <w:rsid w:val="00380A6E"/>
    <w:rsid w:val="0038167A"/>
    <w:rsid w:val="003836D4"/>
    <w:rsid w:val="003A13C0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267"/>
    <w:rsid w:val="003E78D6"/>
    <w:rsid w:val="00400573"/>
    <w:rsid w:val="004007A3"/>
    <w:rsid w:val="00406D71"/>
    <w:rsid w:val="0041512B"/>
    <w:rsid w:val="004326DB"/>
    <w:rsid w:val="0043682E"/>
    <w:rsid w:val="00436CD1"/>
    <w:rsid w:val="00447ECB"/>
    <w:rsid w:val="0045550D"/>
    <w:rsid w:val="0045743A"/>
    <w:rsid w:val="004623F7"/>
    <w:rsid w:val="00480F51"/>
    <w:rsid w:val="00481124"/>
    <w:rsid w:val="004815EB"/>
    <w:rsid w:val="00484D27"/>
    <w:rsid w:val="00487569"/>
    <w:rsid w:val="00490E75"/>
    <w:rsid w:val="00496864"/>
    <w:rsid w:val="00496920"/>
    <w:rsid w:val="004A4496"/>
    <w:rsid w:val="004B11AB"/>
    <w:rsid w:val="004B7C9A"/>
    <w:rsid w:val="004C6779"/>
    <w:rsid w:val="004D3A01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612A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72A6"/>
    <w:rsid w:val="0058072B"/>
    <w:rsid w:val="00580814"/>
    <w:rsid w:val="00580B64"/>
    <w:rsid w:val="00583A0B"/>
    <w:rsid w:val="005A03A3"/>
    <w:rsid w:val="005A2B92"/>
    <w:rsid w:val="005A79E9"/>
    <w:rsid w:val="005B214C"/>
    <w:rsid w:val="005B73D4"/>
    <w:rsid w:val="005D3669"/>
    <w:rsid w:val="005E1D3F"/>
    <w:rsid w:val="005E5EB3"/>
    <w:rsid w:val="005F3CB6"/>
    <w:rsid w:val="005F657C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7590B"/>
    <w:rsid w:val="006820A6"/>
    <w:rsid w:val="006829F3"/>
    <w:rsid w:val="006A1921"/>
    <w:rsid w:val="006A4CDF"/>
    <w:rsid w:val="006A518B"/>
    <w:rsid w:val="006B0590"/>
    <w:rsid w:val="006B49DA"/>
    <w:rsid w:val="006B7719"/>
    <w:rsid w:val="006C53F8"/>
    <w:rsid w:val="006C7CDE"/>
    <w:rsid w:val="00714B22"/>
    <w:rsid w:val="007234B1"/>
    <w:rsid w:val="00723D08"/>
    <w:rsid w:val="00725FDA"/>
    <w:rsid w:val="00727816"/>
    <w:rsid w:val="00730B9A"/>
    <w:rsid w:val="00750CFA"/>
    <w:rsid w:val="007553DA"/>
    <w:rsid w:val="0076501F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0AAC"/>
    <w:rsid w:val="008143A4"/>
    <w:rsid w:val="0081513E"/>
    <w:rsid w:val="00854131"/>
    <w:rsid w:val="0085652D"/>
    <w:rsid w:val="0087694B"/>
    <w:rsid w:val="00880F4D"/>
    <w:rsid w:val="008B32A1"/>
    <w:rsid w:val="008B35A3"/>
    <w:rsid w:val="008B37E1"/>
    <w:rsid w:val="008B45F8"/>
    <w:rsid w:val="008C2E74"/>
    <w:rsid w:val="008D5409"/>
    <w:rsid w:val="008E006D"/>
    <w:rsid w:val="008E38B4"/>
    <w:rsid w:val="008E5AB3"/>
    <w:rsid w:val="008F4F21"/>
    <w:rsid w:val="00904D4A"/>
    <w:rsid w:val="009151BA"/>
    <w:rsid w:val="00925023"/>
    <w:rsid w:val="009277BC"/>
    <w:rsid w:val="00927D57"/>
    <w:rsid w:val="00931A51"/>
    <w:rsid w:val="00935F35"/>
    <w:rsid w:val="00946ED4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B6049"/>
    <w:rsid w:val="009C161F"/>
    <w:rsid w:val="009C56B4"/>
    <w:rsid w:val="009D51A2"/>
    <w:rsid w:val="009D7501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C666C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822C2"/>
    <w:rsid w:val="00B90743"/>
    <w:rsid w:val="00B90C45"/>
    <w:rsid w:val="00B933BE"/>
    <w:rsid w:val="00BA072F"/>
    <w:rsid w:val="00BD5C86"/>
    <w:rsid w:val="00BD6738"/>
    <w:rsid w:val="00BD7E5E"/>
    <w:rsid w:val="00BE63DB"/>
    <w:rsid w:val="00BE6574"/>
    <w:rsid w:val="00BF7094"/>
    <w:rsid w:val="00C07319"/>
    <w:rsid w:val="00C16FD2"/>
    <w:rsid w:val="00C23EB6"/>
    <w:rsid w:val="00C4395E"/>
    <w:rsid w:val="00C47FFD"/>
    <w:rsid w:val="00C51E92"/>
    <w:rsid w:val="00C57E2C"/>
    <w:rsid w:val="00C608B7"/>
    <w:rsid w:val="00C66F24"/>
    <w:rsid w:val="00C71DB8"/>
    <w:rsid w:val="00C76D7F"/>
    <w:rsid w:val="00C813AA"/>
    <w:rsid w:val="00C818D7"/>
    <w:rsid w:val="00C9291E"/>
    <w:rsid w:val="00CA3F44"/>
    <w:rsid w:val="00CA4CBA"/>
    <w:rsid w:val="00CA4E58"/>
    <w:rsid w:val="00CB3771"/>
    <w:rsid w:val="00CB44BF"/>
    <w:rsid w:val="00CB5153"/>
    <w:rsid w:val="00CD4E44"/>
    <w:rsid w:val="00CE076A"/>
    <w:rsid w:val="00CE463D"/>
    <w:rsid w:val="00D10BA0"/>
    <w:rsid w:val="00D1144A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4C56"/>
    <w:rsid w:val="00D87E20"/>
    <w:rsid w:val="00DA195D"/>
    <w:rsid w:val="00DA4037"/>
    <w:rsid w:val="00DA79A6"/>
    <w:rsid w:val="00DD2AD6"/>
    <w:rsid w:val="00DE66A5"/>
    <w:rsid w:val="00DF2B50"/>
    <w:rsid w:val="00DF3E3F"/>
    <w:rsid w:val="00DF444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84E9F"/>
    <w:rsid w:val="00E915AF"/>
    <w:rsid w:val="00E96415"/>
    <w:rsid w:val="00EA15B3"/>
    <w:rsid w:val="00EA19F6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65B93"/>
    <w:rsid w:val="00F8310E"/>
    <w:rsid w:val="00F914DD"/>
    <w:rsid w:val="00FA2358"/>
    <w:rsid w:val="00FA7E85"/>
    <w:rsid w:val="00FB2592"/>
    <w:rsid w:val="00FB2810"/>
    <w:rsid w:val="00FB7A2C"/>
    <w:rsid w:val="00FC2947"/>
    <w:rsid w:val="00FC6F6B"/>
    <w:rsid w:val="00FD1642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A5ACFDFD-6068-4157-A3BE-FF5552E8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Section of paper,título 1"/>
    <w:basedOn w:val="Normal"/>
    <w:next w:val="Normal"/>
    <w:link w:val="Heading1Char"/>
    <w:uiPriority w:val="9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of paper Char,título 1 Char"/>
    <w:basedOn w:val="DefaultParagraphFont"/>
    <w:link w:val="Heading1"/>
    <w:uiPriority w:val="99"/>
    <w:locked/>
    <w:rsid w:val="006820A6"/>
    <w:rPr>
      <w:b/>
      <w:sz w:val="24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20A6"/>
    <w:rPr>
      <w:b/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6820A6"/>
    <w:pPr>
      <w:keepNext/>
      <w:keepLines/>
      <w:spacing w:before="48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6820A6"/>
    <w:pPr>
      <w:tabs>
        <w:tab w:val="left" w:pos="284"/>
        <w:tab w:val="left" w:pos="568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 w:val="16"/>
      <w:szCs w:val="20"/>
      <w:u w:val="single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6820A6"/>
    <w:rPr>
      <w:rFonts w:ascii="Times New Roman" w:eastAsia="MS Mincho" w:hAnsi="Times New Roman" w:cs="Times New Roman"/>
      <w:sz w:val="16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6820A6"/>
    <w:pPr>
      <w:tabs>
        <w:tab w:val="left" w:pos="284"/>
      </w:tabs>
      <w:overflowPunct/>
      <w:autoSpaceDE/>
      <w:autoSpaceDN/>
      <w:adjustRightInd/>
      <w:spacing w:before="0" w:line="240" w:lineRule="auto"/>
      <w:ind w:left="284" w:hanging="284"/>
      <w:jc w:val="left"/>
      <w:textAlignment w:val="auto"/>
    </w:pPr>
    <w:rPr>
      <w:rFonts w:ascii="Times New Roman" w:eastAsia="MS Mincho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20A6"/>
    <w:rPr>
      <w:rFonts w:ascii="Times New Roman" w:eastAsia="MS Mincho" w:hAnsi="Times New Roman" w:cs="Times New Roman"/>
      <w:sz w:val="16"/>
      <w:lang w:val="en-GB" w:eastAsia="en-US"/>
    </w:rPr>
  </w:style>
  <w:style w:type="paragraph" w:customStyle="1" w:styleId="Reasons">
    <w:name w:val="Reasons"/>
    <w:basedOn w:val="Normal"/>
    <w:qFormat/>
    <w:rsid w:val="006820A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Summary">
    <w:name w:val="Summary"/>
    <w:basedOn w:val="Normal"/>
    <w:next w:val="Normal"/>
    <w:autoRedefine/>
    <w:rsid w:val="00580B64"/>
    <w:pPr>
      <w:keepLines/>
      <w:spacing w:before="240" w:line="240" w:lineRule="auto"/>
      <w:textAlignment w:val="auto"/>
    </w:pPr>
    <w:rPr>
      <w:rFonts w:asciiTheme="minorHAnsi" w:hAnsiTheme="minorHAnsi" w:cs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F873-D121-4BF8-AF41-EE89F954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4</TotalTime>
  <Pages>1</Pages>
  <Words>170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1291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 T U</dc:creator>
  <cp:lastModifiedBy>I T U</cp:lastModifiedBy>
  <cp:revision>9</cp:revision>
  <cp:lastPrinted>2016-07-29T07:07:00Z</cp:lastPrinted>
  <dcterms:created xsi:type="dcterms:W3CDTF">2016-07-29T07:01:00Z</dcterms:created>
  <dcterms:modified xsi:type="dcterms:W3CDTF">2016-07-29T13:52:00Z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