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1022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0229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210229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210229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210229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210229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210229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210229">
              <w:rPr>
                <w:szCs w:val="24"/>
                <w:lang w:val="es-ES_tradnl"/>
              </w:rPr>
              <w:t>Circular Administrativa</w:t>
            </w:r>
          </w:p>
          <w:p w:rsidR="00E53DCE" w:rsidRPr="00210229" w:rsidRDefault="00E53DCE" w:rsidP="00210229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10229">
              <w:rPr>
                <w:b/>
                <w:bCs/>
                <w:szCs w:val="24"/>
                <w:lang w:val="es-ES_tradnl"/>
              </w:rPr>
              <w:t>CA</w:t>
            </w:r>
            <w:r w:rsidR="00210229" w:rsidRPr="00210229">
              <w:rPr>
                <w:b/>
                <w:bCs/>
                <w:szCs w:val="24"/>
                <w:lang w:val="es-ES_tradnl"/>
              </w:rPr>
              <w:t>CE/754</w:t>
            </w:r>
          </w:p>
        </w:tc>
        <w:tc>
          <w:tcPr>
            <w:tcW w:w="2835" w:type="dxa"/>
            <w:shd w:val="clear" w:color="auto" w:fill="auto"/>
          </w:tcPr>
          <w:p w:rsidR="00E53DCE" w:rsidRPr="00210229" w:rsidRDefault="00210229" w:rsidP="00210229">
            <w:pPr>
              <w:spacing w:before="0"/>
              <w:jc w:val="right"/>
              <w:rPr>
                <w:szCs w:val="24"/>
                <w:lang w:val="es-ES_tradnl"/>
              </w:rPr>
            </w:pPr>
            <w:r w:rsidRPr="00210229">
              <w:rPr>
                <w:bCs/>
                <w:szCs w:val="24"/>
                <w:lang w:val="es-ES_tradnl"/>
              </w:rPr>
              <w:t>6</w:t>
            </w:r>
            <w:r w:rsidR="00A96D3A" w:rsidRPr="00210229">
              <w:rPr>
                <w:bCs/>
                <w:szCs w:val="24"/>
                <w:lang w:val="es-ES_tradnl"/>
              </w:rPr>
              <w:t xml:space="preserve"> de </w:t>
            </w:r>
            <w:r w:rsidRPr="00210229">
              <w:rPr>
                <w:bCs/>
                <w:szCs w:val="24"/>
                <w:lang w:val="es-ES_tradnl"/>
              </w:rPr>
              <w:t xml:space="preserve">octubre </w:t>
            </w:r>
            <w:r w:rsidR="00A96D3A" w:rsidRPr="00210229">
              <w:rPr>
                <w:bCs/>
                <w:szCs w:val="24"/>
                <w:lang w:val="es-ES_tradnl"/>
              </w:rPr>
              <w:t>de 201</w:t>
            </w:r>
            <w:r w:rsidRPr="00210229">
              <w:rPr>
                <w:bCs/>
                <w:szCs w:val="24"/>
                <w:lang w:val="es-ES_tradnl"/>
              </w:rPr>
              <w:t>5</w:t>
            </w:r>
          </w:p>
        </w:tc>
      </w:tr>
      <w:tr w:rsidR="00E53DCE" w:rsidRPr="0021022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0229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21022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022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1022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0229" w:rsidRDefault="00210229" w:rsidP="00210229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10229">
              <w:rPr>
                <w:b/>
                <w:szCs w:val="24"/>
                <w:lang w:val="es-ES_tradnl"/>
              </w:rPr>
              <w:t xml:space="preserve">A las Administraciones de los Estados Miembros de la UIT, a los Miembros del Sector de Radiocomunicaciones y a los Asociados del UIT-R que participan en los trabajos de la Comisión de Estudio </w:t>
            </w:r>
            <w:r w:rsidRPr="00210229">
              <w:rPr>
                <w:b/>
                <w:szCs w:val="24"/>
                <w:lang w:val="es-ES_tradnl"/>
              </w:rPr>
              <w:t>5</w:t>
            </w:r>
            <w:r w:rsidRPr="00210229">
              <w:rPr>
                <w:b/>
                <w:szCs w:val="24"/>
                <w:lang w:val="es-ES_tradnl"/>
              </w:rPr>
              <w:t xml:space="preserve"> de Radiocomunicaciones</w:t>
            </w:r>
          </w:p>
        </w:tc>
      </w:tr>
      <w:tr w:rsidR="00E53DCE" w:rsidRPr="0021022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022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1022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022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1022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10229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210229">
              <w:rPr>
                <w:szCs w:val="24"/>
                <w:lang w:val="es-ES_tradnl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10229" w:rsidRPr="00210229" w:rsidRDefault="00210229" w:rsidP="002102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s-ES_tradnl"/>
              </w:rPr>
            </w:pPr>
            <w:r w:rsidRPr="00210229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Pr="00210229">
              <w:rPr>
                <w:b/>
                <w:bCs/>
                <w:szCs w:val="24"/>
                <w:lang w:val="es-ES_tradnl"/>
              </w:rPr>
              <w:t>5</w:t>
            </w:r>
            <w:r w:rsidRPr="00210229">
              <w:rPr>
                <w:b/>
                <w:bCs/>
                <w:szCs w:val="24"/>
                <w:lang w:val="es-ES_tradnl"/>
              </w:rPr>
              <w:t xml:space="preserve"> de Radiocomunicaciones (</w:t>
            </w:r>
            <w:r w:rsidRPr="00210229">
              <w:rPr>
                <w:b/>
                <w:bCs/>
                <w:szCs w:val="24"/>
                <w:lang w:val="es-ES_tradnl"/>
              </w:rPr>
              <w:t>Servicios terrenales</w:t>
            </w:r>
            <w:r w:rsidRPr="00210229">
              <w:rPr>
                <w:b/>
                <w:bCs/>
                <w:szCs w:val="24"/>
                <w:lang w:val="es-ES_tradnl"/>
              </w:rPr>
              <w:t>)</w:t>
            </w:r>
          </w:p>
          <w:p w:rsidR="00E53DCE" w:rsidRPr="00210229" w:rsidRDefault="00210229" w:rsidP="002102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s-ES_tradnl"/>
              </w:rPr>
            </w:pPr>
            <w:r w:rsidRPr="004E2D8E">
              <w:rPr>
                <w:b/>
                <w:bCs/>
                <w:szCs w:val="24"/>
                <w:lang w:val="es-ES_tradnl"/>
              </w:rPr>
              <w:t>–</w:t>
            </w:r>
            <w:r w:rsidRPr="00210229">
              <w:rPr>
                <w:b/>
                <w:bCs/>
                <w:szCs w:val="24"/>
                <w:lang w:val="es-ES_tradnl"/>
              </w:rPr>
              <w:tab/>
              <w:t xml:space="preserve">Aprobación de </w:t>
            </w:r>
            <w:r w:rsidRPr="00210229">
              <w:rPr>
                <w:b/>
                <w:bCs/>
                <w:szCs w:val="24"/>
                <w:lang w:val="es-ES_tradnl"/>
              </w:rPr>
              <w:t>1 nueva</w:t>
            </w:r>
            <w:r w:rsidRPr="00210229">
              <w:rPr>
                <w:b/>
                <w:bCs/>
                <w:szCs w:val="24"/>
                <w:lang w:val="es-ES_tradnl"/>
              </w:rPr>
              <w:t xml:space="preserve"> Recomendaci</w:t>
            </w:r>
            <w:r w:rsidRPr="00210229">
              <w:rPr>
                <w:b/>
                <w:bCs/>
                <w:szCs w:val="24"/>
                <w:lang w:val="es-ES_tradnl"/>
              </w:rPr>
              <w:t>ón</w:t>
            </w:r>
            <w:r w:rsidRPr="00210229">
              <w:rPr>
                <w:b/>
                <w:bCs/>
                <w:szCs w:val="24"/>
                <w:lang w:val="es-ES_tradnl"/>
              </w:rPr>
              <w:t xml:space="preserve"> UIT-R y </w:t>
            </w:r>
            <w:r w:rsidRPr="00210229">
              <w:rPr>
                <w:b/>
                <w:bCs/>
                <w:szCs w:val="24"/>
                <w:lang w:val="es-ES_tradnl"/>
              </w:rPr>
              <w:t>1 Recomendación</w:t>
            </w:r>
            <w:r w:rsidRPr="00210229">
              <w:rPr>
                <w:b/>
                <w:bCs/>
                <w:szCs w:val="24"/>
                <w:lang w:val="es-ES_tradnl"/>
              </w:rPr>
              <w:t xml:space="preserve"> UIT</w:t>
            </w:r>
            <w:r w:rsidRPr="00210229">
              <w:rPr>
                <w:b/>
                <w:bCs/>
                <w:szCs w:val="24"/>
                <w:lang w:val="es-ES_tradnl"/>
              </w:rPr>
              <w:noBreakHyphen/>
            </w:r>
            <w:r w:rsidRPr="00210229">
              <w:rPr>
                <w:b/>
                <w:bCs/>
                <w:szCs w:val="24"/>
                <w:lang w:val="es-ES_tradnl"/>
              </w:rPr>
              <w:t>R revisada</w:t>
            </w:r>
          </w:p>
        </w:tc>
      </w:tr>
      <w:tr w:rsidR="00E53DCE" w:rsidRPr="0021022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1022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1022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1022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1022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1022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1022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022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bookmarkStart w:id="0" w:name="_GoBack"/>
            <w:bookmarkEnd w:id="0"/>
          </w:p>
        </w:tc>
      </w:tr>
      <w:tr w:rsidR="00E53DCE" w:rsidRPr="0021022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0229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210229" w:rsidRPr="00210229" w:rsidRDefault="00210229" w:rsidP="004E2D8E">
      <w:pPr>
        <w:pStyle w:val="Normalaftertitle0"/>
        <w:spacing w:before="240"/>
        <w:jc w:val="both"/>
        <w:rPr>
          <w:rFonts w:asciiTheme="minorHAnsi" w:hAnsiTheme="minorHAnsi"/>
          <w:szCs w:val="24"/>
        </w:rPr>
      </w:pPr>
      <w:bookmarkStart w:id="1" w:name="Logo"/>
      <w:bookmarkStart w:id="2" w:name="Origine"/>
      <w:bookmarkEnd w:id="1"/>
      <w:bookmarkEnd w:id="2"/>
      <w:r w:rsidRPr="00210229">
        <w:rPr>
          <w:rFonts w:asciiTheme="minorHAnsi" w:hAnsiTheme="minorHAnsi"/>
          <w:szCs w:val="24"/>
        </w:rPr>
        <w:t>Mediante la Circular Administrativa CACE/739, de fecha 29 de julio de 2015, 1 proyecto de nueva Recomendación UIT-R y 1 proyecto de Recomendación UIT-R revisada fueron sometidos a aprobación de conformidad con el procedimiento descrito en la Resolución UIT-R 1-6 (§ 10.4.5).</w:t>
      </w:r>
    </w:p>
    <w:p w:rsidR="00210229" w:rsidRPr="00210229" w:rsidRDefault="00210229" w:rsidP="00210229">
      <w:pPr>
        <w:spacing w:before="136" w:line="240" w:lineRule="atLeast"/>
        <w:ind w:right="-51"/>
        <w:rPr>
          <w:rFonts w:asciiTheme="minorHAnsi" w:hAnsiTheme="minorHAnsi"/>
          <w:szCs w:val="24"/>
          <w:lang w:val="es-ES_tradnl"/>
        </w:rPr>
      </w:pPr>
      <w:r w:rsidRPr="00210229">
        <w:rPr>
          <w:rFonts w:asciiTheme="minorHAnsi" w:hAnsiTheme="minorHAnsi"/>
          <w:szCs w:val="24"/>
          <w:lang w:val="es-ES_tradnl"/>
        </w:rPr>
        <w:t>El 29 de septiembre de 2015 quedaron satisfechas las condiciones de dicho procedimiento.</w:t>
      </w:r>
    </w:p>
    <w:p w:rsidR="00210229" w:rsidRPr="00210229" w:rsidRDefault="00210229" w:rsidP="00210229">
      <w:pPr>
        <w:rPr>
          <w:rFonts w:asciiTheme="minorHAnsi" w:hAnsiTheme="minorHAnsi"/>
          <w:szCs w:val="24"/>
          <w:lang w:val="es-ES_tradnl"/>
        </w:rPr>
      </w:pPr>
      <w:r w:rsidRPr="00210229">
        <w:rPr>
          <w:rFonts w:asciiTheme="minorHAnsi" w:hAnsiTheme="minorHAnsi"/>
          <w:szCs w:val="24"/>
          <w:lang w:val="es-ES_tradnl"/>
        </w:rPr>
        <w:t xml:space="preserve">Las Recomendaciones aprobadas serán publicadas por la UIT, y en el Anexo a la presente Circular figuran sus títulos junto con el número que se les ha asignado. </w:t>
      </w:r>
    </w:p>
    <w:p w:rsidR="00210229" w:rsidRPr="00210229" w:rsidRDefault="00210229" w:rsidP="00210229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4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210229">
        <w:rPr>
          <w:rFonts w:asciiTheme="minorHAnsi" w:hAnsiTheme="minorHAnsi"/>
          <w:szCs w:val="24"/>
          <w:lang w:val="es-ES_tradnl"/>
        </w:rPr>
        <w:t xml:space="preserve">François </w:t>
      </w:r>
      <w:proofErr w:type="spellStart"/>
      <w:r w:rsidRPr="00210229">
        <w:rPr>
          <w:rFonts w:asciiTheme="minorHAnsi" w:hAnsiTheme="minorHAnsi"/>
          <w:szCs w:val="24"/>
          <w:lang w:val="es-ES_tradnl"/>
        </w:rPr>
        <w:t>Rancy</w:t>
      </w:r>
      <w:proofErr w:type="spellEnd"/>
      <w:r w:rsidRPr="00210229">
        <w:rPr>
          <w:rFonts w:asciiTheme="minorHAnsi" w:hAnsiTheme="minorHAnsi"/>
          <w:szCs w:val="24"/>
          <w:lang w:val="es-ES_tradnl"/>
        </w:rPr>
        <w:br/>
        <w:t>Director</w:t>
      </w:r>
    </w:p>
    <w:p w:rsidR="00210229" w:rsidRPr="00210229" w:rsidRDefault="00210229" w:rsidP="00210229">
      <w:pPr>
        <w:tabs>
          <w:tab w:val="left" w:pos="4820"/>
        </w:tabs>
        <w:spacing w:before="360"/>
        <w:rPr>
          <w:bCs/>
          <w:szCs w:val="24"/>
          <w:lang w:val="es-ES_tradnl"/>
        </w:rPr>
      </w:pPr>
      <w:r w:rsidRPr="00210229">
        <w:rPr>
          <w:b/>
          <w:szCs w:val="24"/>
          <w:lang w:val="es-ES_tradnl"/>
        </w:rPr>
        <w:t>Anexo</w:t>
      </w:r>
      <w:r w:rsidRPr="00210229">
        <w:rPr>
          <w:bCs/>
          <w:szCs w:val="24"/>
          <w:lang w:val="es-ES_tradnl"/>
        </w:rPr>
        <w:t>: 1</w:t>
      </w:r>
    </w:p>
    <w:p w:rsidR="00210229" w:rsidRPr="00210229" w:rsidRDefault="00210229" w:rsidP="00210229">
      <w:pPr>
        <w:tabs>
          <w:tab w:val="left" w:pos="6237"/>
        </w:tabs>
        <w:spacing w:before="600" w:after="120"/>
        <w:rPr>
          <w:b/>
          <w:bCs/>
          <w:sz w:val="18"/>
          <w:szCs w:val="18"/>
          <w:lang w:val="es-ES_tradnl"/>
        </w:rPr>
      </w:pPr>
      <w:r w:rsidRPr="00210229">
        <w:rPr>
          <w:b/>
          <w:bCs/>
          <w:sz w:val="18"/>
          <w:szCs w:val="18"/>
          <w:lang w:val="es-ES_tradnl"/>
        </w:rPr>
        <w:t>Distribución:</w:t>
      </w:r>
    </w:p>
    <w:p w:rsidR="00210229" w:rsidRPr="00210229" w:rsidRDefault="00210229" w:rsidP="00210229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10229">
        <w:rPr>
          <w:sz w:val="18"/>
          <w:szCs w:val="18"/>
          <w:lang w:val="es-ES_tradnl"/>
        </w:rPr>
        <w:t>–</w:t>
      </w:r>
      <w:r w:rsidRPr="00210229">
        <w:rPr>
          <w:sz w:val="18"/>
          <w:szCs w:val="18"/>
          <w:lang w:val="es-ES_tradnl"/>
        </w:rPr>
        <w:tab/>
        <w:t>Administraciones de los Estados Miembros de la UIT y Miembros del Sector de Radiocomunicaciones que participan en los trabajos de la Comisión de Estudio 5 de Radiocomunicaciones</w:t>
      </w:r>
    </w:p>
    <w:p w:rsidR="00210229" w:rsidRPr="00210229" w:rsidRDefault="00210229" w:rsidP="0021022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210229">
        <w:rPr>
          <w:sz w:val="18"/>
          <w:szCs w:val="18"/>
          <w:lang w:val="es-ES_tradnl"/>
        </w:rPr>
        <w:t>–</w:t>
      </w:r>
      <w:r w:rsidRPr="00210229">
        <w:rPr>
          <w:sz w:val="18"/>
          <w:szCs w:val="18"/>
          <w:lang w:val="es-ES_tradnl"/>
        </w:rPr>
        <w:tab/>
        <w:t>Asociados del UIT-R que participan en los trabajos de la Comisión de Estudio 5 de Radiocomunicaciones</w:t>
      </w:r>
    </w:p>
    <w:p w:rsidR="00210229" w:rsidRPr="00210229" w:rsidRDefault="00210229" w:rsidP="00F50891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10229">
        <w:rPr>
          <w:sz w:val="18"/>
          <w:szCs w:val="18"/>
          <w:lang w:val="es-ES_tradnl"/>
        </w:rPr>
        <w:t>–</w:t>
      </w:r>
      <w:r w:rsidRPr="00210229">
        <w:rPr>
          <w:sz w:val="18"/>
          <w:szCs w:val="18"/>
          <w:lang w:val="es-ES_tradnl"/>
        </w:rPr>
        <w:tab/>
        <w:t>Presidentes y Vicepresidentes de las Comisiones de Estudio de Radiocomunicaciones y Comisión Especial para asuntos reglamentarios y de procedimiento</w:t>
      </w:r>
    </w:p>
    <w:p w:rsidR="00210229" w:rsidRPr="00210229" w:rsidRDefault="00210229" w:rsidP="00F50891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210229">
        <w:rPr>
          <w:sz w:val="18"/>
          <w:szCs w:val="18"/>
          <w:lang w:val="es-ES_tradnl"/>
        </w:rPr>
        <w:t>–</w:t>
      </w:r>
      <w:r w:rsidRPr="00210229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210229" w:rsidRPr="00210229" w:rsidRDefault="00210229" w:rsidP="00F50891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210229">
        <w:rPr>
          <w:sz w:val="18"/>
          <w:szCs w:val="18"/>
          <w:lang w:val="es-ES_tradnl"/>
        </w:rPr>
        <w:t>–</w:t>
      </w:r>
      <w:r w:rsidRPr="00210229">
        <w:rPr>
          <w:sz w:val="18"/>
          <w:szCs w:val="18"/>
          <w:lang w:val="es-ES_tradnl"/>
        </w:rPr>
        <w:tab/>
        <w:t>Miembros de la Junta del Reglamento de Radiocomunicaciones</w:t>
      </w:r>
    </w:p>
    <w:p w:rsidR="00210229" w:rsidRPr="00210229" w:rsidRDefault="00210229" w:rsidP="00F50891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210229">
        <w:rPr>
          <w:sz w:val="18"/>
          <w:szCs w:val="18"/>
          <w:lang w:val="es-ES_tradnl"/>
        </w:rPr>
        <w:t>–</w:t>
      </w:r>
      <w:r w:rsidRPr="00210229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210229" w:rsidRPr="00210229" w:rsidRDefault="00210229" w:rsidP="00210229">
      <w:pPr>
        <w:spacing w:before="0"/>
        <w:rPr>
          <w:lang w:val="es-ES_tradnl"/>
        </w:rPr>
      </w:pPr>
      <w:r w:rsidRPr="00210229">
        <w:rPr>
          <w:lang w:val="es-ES_tradnl"/>
        </w:rPr>
        <w:br w:type="page"/>
      </w:r>
    </w:p>
    <w:p w:rsidR="00210229" w:rsidRPr="00210229" w:rsidRDefault="00210229" w:rsidP="00210229">
      <w:pPr>
        <w:pStyle w:val="AnnexNotitle0"/>
        <w:spacing w:before="240"/>
        <w:rPr>
          <w:rFonts w:ascii="Calibri" w:hAnsi="Calibri" w:cs="Calibri"/>
          <w:bCs/>
          <w:szCs w:val="28"/>
        </w:rPr>
      </w:pPr>
      <w:r w:rsidRPr="00210229">
        <w:rPr>
          <w:rFonts w:ascii="Calibri" w:hAnsi="Calibri" w:cs="Calibri"/>
          <w:szCs w:val="28"/>
        </w:rPr>
        <w:lastRenderedPageBreak/>
        <w:t>Anexo</w:t>
      </w:r>
    </w:p>
    <w:p w:rsidR="00210229" w:rsidRPr="00210229" w:rsidRDefault="00210229" w:rsidP="00210229">
      <w:pPr>
        <w:pStyle w:val="AnnexNotitle0"/>
        <w:spacing w:before="360"/>
        <w:rPr>
          <w:rFonts w:ascii="Calibri" w:hAnsi="Calibri" w:cs="Calibri"/>
          <w:szCs w:val="28"/>
        </w:rPr>
      </w:pPr>
      <w:r w:rsidRPr="00210229">
        <w:rPr>
          <w:rFonts w:ascii="Calibri" w:hAnsi="Calibri" w:cs="Calibri"/>
          <w:szCs w:val="28"/>
        </w:rPr>
        <w:t xml:space="preserve">Títulos de las </w:t>
      </w:r>
      <w:r w:rsidRPr="00210229">
        <w:rPr>
          <w:rFonts w:ascii="Calibri" w:hAnsi="Calibri" w:cs="Calibri"/>
          <w:bCs/>
          <w:szCs w:val="28"/>
        </w:rPr>
        <w:t>Recomendaciones</w:t>
      </w:r>
      <w:r w:rsidRPr="00210229">
        <w:rPr>
          <w:rFonts w:ascii="Calibri" w:hAnsi="Calibri" w:cs="Calibri"/>
          <w:szCs w:val="28"/>
        </w:rPr>
        <w:t xml:space="preserve"> aprobadas</w:t>
      </w:r>
    </w:p>
    <w:p w:rsidR="00210229" w:rsidRPr="00210229" w:rsidRDefault="00210229" w:rsidP="00210229">
      <w:pPr>
        <w:tabs>
          <w:tab w:val="right" w:pos="9639"/>
        </w:tabs>
        <w:spacing w:before="480"/>
        <w:rPr>
          <w:szCs w:val="24"/>
          <w:lang w:val="es-ES_tradnl" w:eastAsia="zh-CN"/>
        </w:rPr>
      </w:pPr>
      <w:r w:rsidRPr="00210229">
        <w:rPr>
          <w:szCs w:val="24"/>
          <w:u w:val="single"/>
          <w:lang w:val="es-ES_tradnl"/>
        </w:rPr>
        <w:t xml:space="preserve">Recomendación UIT-R </w:t>
      </w:r>
      <w:proofErr w:type="spellStart"/>
      <w:r w:rsidRPr="00210229">
        <w:rPr>
          <w:rStyle w:val="href"/>
          <w:rFonts w:eastAsia="SimSun"/>
          <w:color w:val="000000" w:themeColor="text1"/>
          <w:szCs w:val="32"/>
          <w:u w:val="single"/>
          <w:lang w:val="es-ES_tradnl"/>
        </w:rPr>
        <w:t>M.</w:t>
      </w:r>
      <w:r w:rsidRPr="00210229">
        <w:rPr>
          <w:rStyle w:val="href"/>
          <w:rFonts w:eastAsia="Malgun Gothic"/>
          <w:color w:val="000000" w:themeColor="text1"/>
          <w:szCs w:val="32"/>
          <w:u w:val="single"/>
          <w:lang w:val="es-ES_tradnl"/>
        </w:rPr>
        <w:t>2083</w:t>
      </w:r>
      <w:proofErr w:type="spellEnd"/>
      <w:r w:rsidRPr="00210229">
        <w:rPr>
          <w:rStyle w:val="href"/>
          <w:rFonts w:eastAsia="Malgun Gothic"/>
          <w:color w:val="000000" w:themeColor="text1"/>
          <w:szCs w:val="32"/>
          <w:u w:val="single"/>
          <w:lang w:val="es-ES_tradnl"/>
        </w:rPr>
        <w:t>-0</w:t>
      </w:r>
      <w:r w:rsidRPr="00210229">
        <w:rPr>
          <w:rStyle w:val="href"/>
          <w:rFonts w:eastAsia="Malgun Gothic"/>
          <w:color w:val="000000" w:themeColor="text1"/>
          <w:szCs w:val="32"/>
          <w:lang w:val="es-ES_tradnl"/>
        </w:rPr>
        <w:tab/>
        <w:t>Doc. 5/</w:t>
      </w:r>
      <w:proofErr w:type="spellStart"/>
      <w:r w:rsidRPr="00210229">
        <w:rPr>
          <w:rStyle w:val="href"/>
          <w:rFonts w:eastAsia="Malgun Gothic"/>
          <w:color w:val="000000" w:themeColor="text1"/>
          <w:szCs w:val="32"/>
          <w:lang w:val="es-ES_tradnl"/>
        </w:rPr>
        <w:t>BL</w:t>
      </w:r>
      <w:proofErr w:type="spellEnd"/>
      <w:r w:rsidRPr="00210229">
        <w:rPr>
          <w:rStyle w:val="href"/>
          <w:rFonts w:eastAsia="Malgun Gothic"/>
          <w:color w:val="000000" w:themeColor="text1"/>
          <w:szCs w:val="32"/>
          <w:lang w:val="es-ES_tradnl"/>
        </w:rPr>
        <w:t>/22</w:t>
      </w:r>
    </w:p>
    <w:p w:rsidR="00210229" w:rsidRPr="00210229" w:rsidRDefault="00210229" w:rsidP="00210229">
      <w:pPr>
        <w:pStyle w:val="Rectitle"/>
        <w:rPr>
          <w:lang w:val="es-ES_tradnl"/>
        </w:rPr>
      </w:pPr>
      <w:proofErr w:type="spellStart"/>
      <w:r w:rsidRPr="00210229">
        <w:rPr>
          <w:lang w:val="es-ES_tradnl"/>
        </w:rPr>
        <w:t>IMT</w:t>
      </w:r>
      <w:proofErr w:type="spellEnd"/>
      <w:r w:rsidRPr="00210229">
        <w:rPr>
          <w:lang w:val="es-ES_tradnl"/>
        </w:rPr>
        <w:t xml:space="preserve"> Visión – «Marco y objetivos generales de la futura evolución </w:t>
      </w:r>
      <w:r w:rsidRPr="00210229">
        <w:rPr>
          <w:lang w:val="es-ES_tradnl"/>
        </w:rPr>
        <w:br/>
        <w:t xml:space="preserve">de las </w:t>
      </w:r>
      <w:proofErr w:type="spellStart"/>
      <w:r w:rsidRPr="00210229">
        <w:rPr>
          <w:lang w:val="es-ES_tradnl"/>
        </w:rPr>
        <w:t>IMT</w:t>
      </w:r>
      <w:proofErr w:type="spellEnd"/>
      <w:r w:rsidRPr="00210229">
        <w:rPr>
          <w:lang w:val="es-ES_tradnl"/>
        </w:rPr>
        <w:t xml:space="preserve"> antes y después de 2020»</w:t>
      </w:r>
    </w:p>
    <w:p w:rsidR="00210229" w:rsidRPr="00210229" w:rsidRDefault="00210229" w:rsidP="00210229">
      <w:pPr>
        <w:tabs>
          <w:tab w:val="right" w:pos="9639"/>
        </w:tabs>
        <w:spacing w:before="480"/>
        <w:rPr>
          <w:szCs w:val="24"/>
          <w:lang w:val="es-ES_tradnl" w:eastAsia="zh-CN"/>
        </w:rPr>
      </w:pPr>
      <w:bookmarkStart w:id="3" w:name="drec"/>
      <w:r w:rsidRPr="00210229">
        <w:rPr>
          <w:szCs w:val="24"/>
          <w:u w:val="single"/>
          <w:lang w:val="es-ES_tradnl" w:eastAsia="ja-JP"/>
        </w:rPr>
        <w:t>Recomendación UIT-R</w:t>
      </w:r>
      <w:r w:rsidRPr="00210229">
        <w:rPr>
          <w:rStyle w:val="href"/>
          <w:bCs/>
          <w:szCs w:val="24"/>
          <w:u w:val="single"/>
          <w:lang w:val="es-ES_tradnl"/>
        </w:rPr>
        <w:t xml:space="preserve"> </w:t>
      </w:r>
      <w:proofErr w:type="spellStart"/>
      <w:r w:rsidRPr="00210229">
        <w:rPr>
          <w:rStyle w:val="href"/>
          <w:bCs/>
          <w:szCs w:val="24"/>
          <w:u w:val="single"/>
          <w:lang w:val="es-ES_tradnl"/>
        </w:rPr>
        <w:t>M.2012</w:t>
      </w:r>
      <w:proofErr w:type="spellEnd"/>
      <w:r w:rsidRPr="00210229">
        <w:rPr>
          <w:rStyle w:val="href"/>
          <w:bCs/>
          <w:szCs w:val="24"/>
          <w:u w:val="single"/>
          <w:lang w:val="es-ES_tradnl"/>
        </w:rPr>
        <w:t>-</w:t>
      </w:r>
      <w:r w:rsidRPr="00210229">
        <w:rPr>
          <w:rStyle w:val="href"/>
          <w:bCs/>
          <w:szCs w:val="24"/>
          <w:u w:val="single"/>
          <w:lang w:val="es-ES_tradnl"/>
        </w:rPr>
        <w:t>2</w:t>
      </w:r>
      <w:r w:rsidRPr="00210229">
        <w:rPr>
          <w:rStyle w:val="href"/>
          <w:bCs/>
          <w:szCs w:val="24"/>
          <w:lang w:val="es-ES_tradnl"/>
        </w:rPr>
        <w:tab/>
        <w:t>Doc. 5/</w:t>
      </w:r>
      <w:proofErr w:type="spellStart"/>
      <w:r w:rsidRPr="00210229">
        <w:rPr>
          <w:rStyle w:val="href"/>
          <w:bCs/>
          <w:szCs w:val="24"/>
          <w:lang w:val="es-ES_tradnl"/>
        </w:rPr>
        <w:t>BL</w:t>
      </w:r>
      <w:proofErr w:type="spellEnd"/>
      <w:r w:rsidRPr="00210229">
        <w:rPr>
          <w:rStyle w:val="href"/>
          <w:bCs/>
          <w:szCs w:val="24"/>
          <w:lang w:val="es-ES_tradnl"/>
        </w:rPr>
        <w:t>/23</w:t>
      </w:r>
    </w:p>
    <w:p w:rsidR="00210229" w:rsidRPr="00210229" w:rsidRDefault="00210229" w:rsidP="00210229">
      <w:pPr>
        <w:pStyle w:val="Rectitle"/>
        <w:rPr>
          <w:lang w:val="es-ES_tradnl" w:eastAsia="zh-CN"/>
        </w:rPr>
      </w:pPr>
      <w:bookmarkStart w:id="4" w:name="dtitle1"/>
      <w:bookmarkEnd w:id="3"/>
      <w:r w:rsidRPr="00210229">
        <w:rPr>
          <w:lang w:val="es-ES_tradnl"/>
        </w:rPr>
        <w:t>Especificaciones detalladas de las interfaces radioeléctricas terrenales de las telecomunicaciones móviles internacionales-avanzadas (</w:t>
      </w:r>
      <w:proofErr w:type="spellStart"/>
      <w:r w:rsidRPr="00210229">
        <w:rPr>
          <w:lang w:val="es-ES_tradnl"/>
        </w:rPr>
        <w:t>IMT</w:t>
      </w:r>
      <w:proofErr w:type="spellEnd"/>
      <w:r w:rsidRPr="00210229">
        <w:rPr>
          <w:lang w:val="es-ES_tradnl"/>
        </w:rPr>
        <w:t>-Avanzadas)</w:t>
      </w:r>
      <w:bookmarkEnd w:id="4"/>
    </w:p>
    <w:p w:rsidR="00210229" w:rsidRPr="00210229" w:rsidRDefault="00210229" w:rsidP="00F50891">
      <w:pPr>
        <w:tabs>
          <w:tab w:val="right" w:pos="9639"/>
        </w:tabs>
        <w:rPr>
          <w:szCs w:val="18"/>
          <w:u w:val="single"/>
          <w:lang w:val="es-ES_tradnl"/>
        </w:rPr>
      </w:pPr>
    </w:p>
    <w:p w:rsidR="00210229" w:rsidRPr="00210229" w:rsidRDefault="00210229" w:rsidP="00210229">
      <w:pPr>
        <w:spacing w:before="0"/>
        <w:rPr>
          <w:rFonts w:asciiTheme="majorBidi" w:hAnsiTheme="majorBidi" w:cstheme="majorBidi"/>
          <w:lang w:val="es-ES_tradnl"/>
        </w:rPr>
      </w:pPr>
    </w:p>
    <w:p w:rsidR="00D239B4" w:rsidRPr="00210229" w:rsidRDefault="00210229" w:rsidP="00210229">
      <w:pPr>
        <w:jc w:val="center"/>
        <w:rPr>
          <w:rFonts w:asciiTheme="majorBidi" w:hAnsiTheme="majorBidi" w:cstheme="majorBidi"/>
          <w:szCs w:val="18"/>
          <w:lang w:val="es-ES_tradnl"/>
        </w:rPr>
      </w:pPr>
      <w:r w:rsidRPr="00210229">
        <w:rPr>
          <w:rFonts w:asciiTheme="majorBidi" w:hAnsiTheme="majorBidi" w:cstheme="majorBidi"/>
          <w:szCs w:val="18"/>
          <w:lang w:val="es-ES_tradnl"/>
        </w:rPr>
        <w:t>______________</w:t>
      </w:r>
    </w:p>
    <w:sectPr w:rsidR="00D239B4" w:rsidRPr="00210229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29" w:rsidRDefault="00210229">
      <w:r>
        <w:separator/>
      </w:r>
    </w:p>
  </w:endnote>
  <w:endnote w:type="continuationSeparator" w:id="0">
    <w:p w:rsidR="00210229" w:rsidRDefault="0021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  <w:lang w:val="es-ES_tradnl"/>
      </w:rPr>
      <w:t>Nations</w:t>
    </w:r>
    <w:proofErr w:type="spellEnd"/>
    <w:r w:rsidRPr="00836C8A">
      <w:rPr>
        <w:color w:val="3E8EDE"/>
        <w:sz w:val="18"/>
        <w:szCs w:val="18"/>
        <w:lang w:val="es-ES_tradnl"/>
      </w:rPr>
      <w:t xml:space="preserve">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29" w:rsidRDefault="00210229">
      <w:r>
        <w:t>____________________</w:t>
      </w:r>
    </w:p>
  </w:footnote>
  <w:footnote w:type="continuationSeparator" w:id="0">
    <w:p w:rsidR="00210229" w:rsidRDefault="0021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21022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4E2D8E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210229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306452">
      <w:trPr>
        <w:jc w:val="center"/>
      </w:trPr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10229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22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2D8E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F58880-5C72-468C-8813-041106DD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10229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10229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210229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NormalaftertitleChar">
    <w:name w:val="Normal after title Char"/>
    <w:basedOn w:val="DefaultParagraphFont"/>
    <w:link w:val="Normalaftertitle0"/>
    <w:rsid w:val="00210229"/>
    <w:rPr>
      <w:rFonts w:ascii="Times New Roman" w:hAnsi="Times New Roman" w:cs="Times New Roman"/>
      <w:sz w:val="24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21022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TabletextChar">
    <w:name w:val="Table_text Char"/>
    <w:link w:val="Tabletext"/>
    <w:locked/>
    <w:rsid w:val="0021022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0229"/>
    <w:rPr>
      <w:b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locked/>
    <w:rsid w:val="00210229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27C3-4660-4F36-A41E-1A79741E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8</TotalTime>
  <Pages>2</Pages>
  <Words>307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LRT</dc:creator>
  <cp:lastModifiedBy>LRT</cp:lastModifiedBy>
  <cp:revision>2</cp:revision>
  <cp:lastPrinted>2015-09-29T12:00:00Z</cp:lastPrinted>
  <dcterms:created xsi:type="dcterms:W3CDTF">2015-09-29T11:51:00Z</dcterms:created>
  <dcterms:modified xsi:type="dcterms:W3CDTF">2015-09-29T12:01:00Z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