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3543"/>
        <w:gridCol w:w="284"/>
        <w:gridCol w:w="4536"/>
      </w:tblGrid>
      <w:tr w:rsidR="00EA15B3" w:rsidRPr="00F42C8C" w:rsidTr="00EA15B3">
        <w:tc>
          <w:tcPr>
            <w:tcW w:w="9889" w:type="dxa"/>
            <w:gridSpan w:val="5"/>
          </w:tcPr>
          <w:p w:rsidR="00EA15B3" w:rsidRPr="00D2339B" w:rsidRDefault="00C764BA" w:rsidP="00F914DD">
            <w:pPr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  <w:bookmarkStart w:id="0" w:name="Logo"/>
            <w:bookmarkStart w:id="1" w:name="Origine"/>
            <w:bookmarkEnd w:id="0"/>
            <w:bookmarkEnd w:id="1"/>
            <w:r w:rsidRPr="0054055F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Oficina de Radiocomunicaciones (BR)</w:t>
            </w:r>
          </w:p>
        </w:tc>
      </w:tr>
      <w:tr w:rsidR="00EA15B3" w:rsidRPr="00F42C8C" w:rsidTr="00EA15B3">
        <w:tc>
          <w:tcPr>
            <w:tcW w:w="9889" w:type="dxa"/>
            <w:gridSpan w:val="5"/>
          </w:tcPr>
          <w:p w:rsidR="00EA15B3" w:rsidRPr="00F42C8C" w:rsidRDefault="00EA15B3" w:rsidP="00433684">
            <w:pPr>
              <w:spacing w:before="240"/>
              <w:jc w:val="left"/>
            </w:pPr>
          </w:p>
        </w:tc>
      </w:tr>
      <w:tr w:rsidR="00651777" w:rsidRPr="00C25420" w:rsidTr="00651777">
        <w:tc>
          <w:tcPr>
            <w:tcW w:w="5353" w:type="dxa"/>
            <w:gridSpan w:val="4"/>
          </w:tcPr>
          <w:p w:rsidR="00651777" w:rsidRPr="00C25420" w:rsidRDefault="00CD0E47" w:rsidP="00A03F19">
            <w:pPr>
              <w:tabs>
                <w:tab w:val="left" w:pos="7513"/>
              </w:tabs>
              <w:spacing w:before="0"/>
              <w:jc w:val="left"/>
              <w:rPr>
                <w:sz w:val="24"/>
                <w:szCs w:val="24"/>
              </w:rPr>
            </w:pPr>
            <w:r w:rsidRPr="00C25420">
              <w:rPr>
                <w:sz w:val="24"/>
                <w:szCs w:val="24"/>
              </w:rPr>
              <w:t>Circular Administrativa</w:t>
            </w:r>
            <w:r w:rsidRPr="00C25420">
              <w:rPr>
                <w:sz w:val="24"/>
                <w:szCs w:val="24"/>
              </w:rPr>
              <w:br/>
            </w:r>
            <w:bookmarkStart w:id="2" w:name="dnum"/>
            <w:bookmarkEnd w:id="2"/>
            <w:r w:rsidRPr="00C25420">
              <w:rPr>
                <w:b/>
                <w:bCs/>
                <w:sz w:val="24"/>
                <w:szCs w:val="24"/>
              </w:rPr>
              <w:t>CACE/</w:t>
            </w:r>
            <w:r w:rsidR="008F385A">
              <w:rPr>
                <w:b/>
                <w:bCs/>
                <w:sz w:val="24"/>
                <w:szCs w:val="24"/>
              </w:rPr>
              <w:t>74</w:t>
            </w:r>
            <w:r w:rsidR="00050BB5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651777" w:rsidRPr="00C25420" w:rsidRDefault="00050BB5" w:rsidP="0099716B">
            <w:pPr>
              <w:spacing w:befor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716B">
              <w:rPr>
                <w:sz w:val="24"/>
                <w:szCs w:val="24"/>
              </w:rPr>
              <w:t>7</w:t>
            </w:r>
            <w:bookmarkStart w:id="3" w:name="_GoBack"/>
            <w:bookmarkEnd w:id="3"/>
            <w:r w:rsidR="008F385A">
              <w:rPr>
                <w:sz w:val="24"/>
                <w:szCs w:val="24"/>
              </w:rPr>
              <w:t xml:space="preserve"> de agosto de 2015</w:t>
            </w:r>
          </w:p>
        </w:tc>
      </w:tr>
      <w:tr w:rsidR="00D2339B" w:rsidRPr="00C25420" w:rsidTr="00D2339B">
        <w:tc>
          <w:tcPr>
            <w:tcW w:w="1384" w:type="dxa"/>
          </w:tcPr>
          <w:p w:rsidR="00D2339B" w:rsidRPr="00C25420" w:rsidRDefault="00D2339B" w:rsidP="00651777">
            <w:pP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2339B" w:rsidRPr="00C25420" w:rsidRDefault="00D2339B" w:rsidP="00651777">
            <w:pP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2339B" w:rsidRPr="00C25420" w:rsidRDefault="00D2339B" w:rsidP="00651777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2339B" w:rsidRPr="00C25420" w:rsidRDefault="00D2339B" w:rsidP="00651777">
            <w:pPr>
              <w:spacing w:before="0"/>
              <w:rPr>
                <w:sz w:val="24"/>
                <w:szCs w:val="24"/>
              </w:rPr>
            </w:pPr>
          </w:p>
        </w:tc>
      </w:tr>
      <w:tr w:rsidR="00D2339B" w:rsidRPr="00C25420" w:rsidTr="00EA15B3">
        <w:tc>
          <w:tcPr>
            <w:tcW w:w="9889" w:type="dxa"/>
            <w:gridSpan w:val="5"/>
          </w:tcPr>
          <w:p w:rsidR="00050BB5" w:rsidRDefault="00E45B19" w:rsidP="00E45B19">
            <w:pPr>
              <w:jc w:val="left"/>
              <w:rPr>
                <w:sz w:val="24"/>
                <w:szCs w:val="24"/>
              </w:rPr>
            </w:pPr>
            <w:r w:rsidRPr="00C25420">
              <w:rPr>
                <w:b/>
                <w:sz w:val="24"/>
                <w:szCs w:val="24"/>
              </w:rPr>
              <w:t>A las Administraciones de los Estados Miembros de la UIT, a los Miembros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25420">
              <w:rPr>
                <w:b/>
                <w:sz w:val="24"/>
                <w:szCs w:val="24"/>
              </w:rPr>
              <w:t>del Sector de Radiocomunicaciones y a los Asociados del UIT-R que participan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25420">
              <w:rPr>
                <w:b/>
                <w:sz w:val="24"/>
                <w:szCs w:val="24"/>
              </w:rPr>
              <w:t xml:space="preserve">en los trabajos </w:t>
            </w:r>
            <w:r w:rsidR="00050BB5" w:rsidRPr="00050BB5">
              <w:rPr>
                <w:b/>
                <w:sz w:val="24"/>
                <w:szCs w:val="24"/>
              </w:rPr>
              <w:t xml:space="preserve">del Comité de </w:t>
            </w:r>
            <w:r w:rsidR="00050BB5" w:rsidRPr="00050BB5">
              <w:rPr>
                <w:b/>
                <w:sz w:val="24"/>
                <w:szCs w:val="24"/>
              </w:rPr>
              <w:br/>
              <w:t>Coordinación del Vocabulario de Radiocomunicaciones</w:t>
            </w:r>
            <w:r w:rsidR="00050BB5" w:rsidRPr="00C25420">
              <w:rPr>
                <w:sz w:val="24"/>
                <w:szCs w:val="24"/>
              </w:rPr>
              <w:t xml:space="preserve"> </w:t>
            </w:r>
          </w:p>
          <w:p w:rsidR="00E45B19" w:rsidRPr="00C25420" w:rsidRDefault="00E45B19" w:rsidP="00E45B19">
            <w:pPr>
              <w:jc w:val="left"/>
              <w:rPr>
                <w:sz w:val="24"/>
                <w:szCs w:val="24"/>
              </w:rPr>
            </w:pPr>
          </w:p>
        </w:tc>
      </w:tr>
      <w:tr w:rsidR="00CD0E47" w:rsidRPr="00C25420" w:rsidTr="00471EDA">
        <w:tc>
          <w:tcPr>
            <w:tcW w:w="1526" w:type="dxa"/>
            <w:gridSpan w:val="2"/>
            <w:shd w:val="clear" w:color="auto" w:fill="auto"/>
          </w:tcPr>
          <w:p w:rsidR="00CD0E47" w:rsidRPr="00246864" w:rsidRDefault="00CD0E47" w:rsidP="006C04E0">
            <w:pPr>
              <w:spacing w:before="0"/>
              <w:jc w:val="left"/>
              <w:rPr>
                <w:sz w:val="24"/>
                <w:szCs w:val="24"/>
              </w:rPr>
            </w:pPr>
            <w:bookmarkStart w:id="4" w:name="Formula"/>
            <w:bookmarkStart w:id="5" w:name="MainStory"/>
            <w:bookmarkStart w:id="6" w:name="CurrentLocation"/>
            <w:bookmarkEnd w:id="4"/>
            <w:bookmarkEnd w:id="5"/>
            <w:bookmarkEnd w:id="6"/>
            <w:r w:rsidRPr="00246864">
              <w:rPr>
                <w:sz w:val="24"/>
                <w:szCs w:val="24"/>
              </w:rPr>
              <w:t>Objeto</w:t>
            </w:r>
            <w:r w:rsidR="006C04E0" w:rsidRPr="00246864">
              <w:rPr>
                <w:sz w:val="24"/>
                <w:szCs w:val="24"/>
              </w:rPr>
              <w:t>:</w:t>
            </w:r>
          </w:p>
        </w:tc>
        <w:tc>
          <w:tcPr>
            <w:tcW w:w="8363" w:type="dxa"/>
            <w:gridSpan w:val="3"/>
            <w:vMerge w:val="restart"/>
            <w:shd w:val="clear" w:color="auto" w:fill="auto"/>
          </w:tcPr>
          <w:p w:rsidR="00CD0E47" w:rsidRPr="00232432" w:rsidRDefault="00050BB5" w:rsidP="008F385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jc w:val="left"/>
              <w:rPr>
                <w:b/>
                <w:bCs/>
                <w:sz w:val="24"/>
                <w:szCs w:val="24"/>
              </w:rPr>
            </w:pPr>
            <w:r w:rsidRPr="00232432">
              <w:rPr>
                <w:b/>
                <w:bCs/>
                <w:sz w:val="24"/>
                <w:szCs w:val="24"/>
              </w:rPr>
              <w:t>Comité de Coordinación del Vocabulario de Radiocomunicaciones</w:t>
            </w:r>
          </w:p>
          <w:p w:rsidR="00CD0E47" w:rsidRPr="00232432" w:rsidRDefault="00CD0E47" w:rsidP="00BD63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  <w:sz w:val="24"/>
                <w:szCs w:val="24"/>
              </w:rPr>
            </w:pPr>
            <w:r w:rsidRPr="00232432">
              <w:rPr>
                <w:sz w:val="24"/>
                <w:szCs w:val="24"/>
              </w:rPr>
              <w:t>–</w:t>
            </w:r>
            <w:r w:rsidRPr="00232432">
              <w:rPr>
                <w:b/>
                <w:bCs/>
                <w:sz w:val="24"/>
                <w:szCs w:val="24"/>
              </w:rPr>
              <w:tab/>
              <w:t xml:space="preserve">Adopción de </w:t>
            </w:r>
            <w:r w:rsidR="00BD6371">
              <w:rPr>
                <w:b/>
                <w:bCs/>
                <w:sz w:val="24"/>
                <w:szCs w:val="24"/>
              </w:rPr>
              <w:t>5</w:t>
            </w:r>
            <w:r w:rsidRPr="00232432">
              <w:rPr>
                <w:b/>
                <w:bCs/>
                <w:sz w:val="24"/>
                <w:szCs w:val="24"/>
              </w:rPr>
              <w:t xml:space="preserve"> </w:t>
            </w:r>
            <w:r w:rsidR="008F385A" w:rsidRPr="00232432">
              <w:rPr>
                <w:b/>
                <w:bCs/>
                <w:sz w:val="24"/>
                <w:szCs w:val="24"/>
              </w:rPr>
              <w:t>Recomendacio</w:t>
            </w:r>
            <w:r w:rsidRPr="00232432">
              <w:rPr>
                <w:b/>
                <w:bCs/>
                <w:sz w:val="24"/>
                <w:szCs w:val="24"/>
              </w:rPr>
              <w:t xml:space="preserve">nes </w:t>
            </w:r>
            <w:r w:rsidR="00DF0A6C" w:rsidRPr="00232432">
              <w:rPr>
                <w:b/>
                <w:bCs/>
                <w:sz w:val="24"/>
                <w:szCs w:val="24"/>
              </w:rPr>
              <w:t xml:space="preserve">UIT-R </w:t>
            </w:r>
            <w:r w:rsidR="008F385A" w:rsidRPr="00232432">
              <w:rPr>
                <w:b/>
                <w:bCs/>
                <w:sz w:val="24"/>
                <w:szCs w:val="24"/>
              </w:rPr>
              <w:t xml:space="preserve">revisadas </w:t>
            </w:r>
            <w:r w:rsidRPr="00232432">
              <w:rPr>
                <w:b/>
                <w:bCs/>
                <w:sz w:val="24"/>
                <w:szCs w:val="24"/>
              </w:rPr>
              <w:t>y su aprobación simultánea por correspondencia de conformidad con el § 10.3 de la Resolución UIT-R 1-6 (Procedimiento de adopción y aprobación simultáneas por correspondencia)</w:t>
            </w:r>
          </w:p>
          <w:p w:rsidR="00CD0E47" w:rsidRPr="00C25420" w:rsidRDefault="00CD0E47" w:rsidP="00BD6371">
            <w:pPr>
              <w:tabs>
                <w:tab w:val="left" w:pos="459"/>
              </w:tabs>
              <w:spacing w:before="0"/>
              <w:ind w:left="459" w:hanging="459"/>
              <w:jc w:val="left"/>
              <w:rPr>
                <w:b/>
                <w:bCs/>
                <w:sz w:val="24"/>
                <w:szCs w:val="24"/>
              </w:rPr>
            </w:pPr>
            <w:r w:rsidRPr="00232432">
              <w:rPr>
                <w:sz w:val="24"/>
                <w:szCs w:val="24"/>
              </w:rPr>
              <w:t>–</w:t>
            </w:r>
            <w:r w:rsidRPr="00232432">
              <w:rPr>
                <w:b/>
                <w:bCs/>
                <w:sz w:val="24"/>
                <w:szCs w:val="24"/>
              </w:rPr>
              <w:tab/>
              <w:t xml:space="preserve">Supresión de </w:t>
            </w:r>
            <w:r w:rsidR="00BD6371">
              <w:rPr>
                <w:b/>
                <w:bCs/>
                <w:sz w:val="24"/>
                <w:szCs w:val="24"/>
              </w:rPr>
              <w:t>4</w:t>
            </w:r>
            <w:r w:rsidR="008F385A" w:rsidRPr="00232432">
              <w:rPr>
                <w:b/>
                <w:bCs/>
                <w:sz w:val="24"/>
                <w:szCs w:val="24"/>
              </w:rPr>
              <w:t xml:space="preserve"> </w:t>
            </w:r>
            <w:r w:rsidR="00BD6371" w:rsidRPr="00BD6371">
              <w:rPr>
                <w:b/>
                <w:bCs/>
                <w:sz w:val="24"/>
                <w:szCs w:val="24"/>
              </w:rPr>
              <w:t>Recomendaciones</w:t>
            </w:r>
            <w:r w:rsidR="00E14C1B" w:rsidRPr="00232432">
              <w:rPr>
                <w:b/>
                <w:bCs/>
                <w:sz w:val="24"/>
                <w:szCs w:val="24"/>
              </w:rPr>
              <w:t xml:space="preserve"> UIT-R</w:t>
            </w:r>
          </w:p>
        </w:tc>
      </w:tr>
      <w:tr w:rsidR="00CD0E47" w:rsidRPr="00C25420" w:rsidTr="00471EDA">
        <w:tc>
          <w:tcPr>
            <w:tcW w:w="1526" w:type="dxa"/>
            <w:gridSpan w:val="2"/>
            <w:shd w:val="clear" w:color="auto" w:fill="auto"/>
          </w:tcPr>
          <w:p w:rsidR="00CD0E47" w:rsidRPr="00C25420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Merge/>
            <w:shd w:val="clear" w:color="auto" w:fill="auto"/>
          </w:tcPr>
          <w:p w:rsidR="00CD0E47" w:rsidRPr="00C25420" w:rsidRDefault="00CD0E47" w:rsidP="00CD0E47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D0E47" w:rsidRPr="00C25420" w:rsidTr="00471EDA">
        <w:tc>
          <w:tcPr>
            <w:tcW w:w="1526" w:type="dxa"/>
            <w:gridSpan w:val="2"/>
            <w:shd w:val="clear" w:color="auto" w:fill="auto"/>
          </w:tcPr>
          <w:p w:rsidR="00CD0E47" w:rsidRPr="00C25420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Merge/>
            <w:shd w:val="clear" w:color="auto" w:fill="auto"/>
          </w:tcPr>
          <w:p w:rsidR="00CD0E47" w:rsidRPr="00C25420" w:rsidRDefault="00CD0E47" w:rsidP="00CD0E47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D0E47" w:rsidRPr="00C25420" w:rsidTr="00471EDA">
        <w:tc>
          <w:tcPr>
            <w:tcW w:w="9889" w:type="dxa"/>
            <w:gridSpan w:val="5"/>
            <w:shd w:val="clear" w:color="auto" w:fill="auto"/>
          </w:tcPr>
          <w:p w:rsidR="00CD0E47" w:rsidRPr="00C25420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CD0E47" w:rsidRPr="00BA03BD" w:rsidRDefault="00CD0E47" w:rsidP="00232432">
      <w:pPr>
        <w:pStyle w:val="Normalaftertitle"/>
        <w:spacing w:before="360"/>
        <w:rPr>
          <w:sz w:val="24"/>
          <w:szCs w:val="24"/>
        </w:rPr>
      </w:pPr>
      <w:r w:rsidRPr="00BA03BD">
        <w:rPr>
          <w:sz w:val="24"/>
          <w:szCs w:val="24"/>
        </w:rPr>
        <w:t>Mediante la Circular Administrativa CACE/</w:t>
      </w:r>
      <w:r w:rsidR="008F385A" w:rsidRPr="00BA03BD">
        <w:rPr>
          <w:sz w:val="24"/>
          <w:szCs w:val="24"/>
        </w:rPr>
        <w:t>7</w:t>
      </w:r>
      <w:r w:rsidR="00050BB5">
        <w:rPr>
          <w:sz w:val="24"/>
          <w:szCs w:val="24"/>
        </w:rPr>
        <w:t>31</w:t>
      </w:r>
      <w:r w:rsidRPr="00BA03BD">
        <w:rPr>
          <w:sz w:val="24"/>
          <w:szCs w:val="24"/>
        </w:rPr>
        <w:t xml:space="preserve"> de</w:t>
      </w:r>
      <w:r w:rsidR="008F385A" w:rsidRPr="00BA03BD">
        <w:rPr>
          <w:sz w:val="24"/>
          <w:szCs w:val="24"/>
        </w:rPr>
        <w:t>l</w:t>
      </w:r>
      <w:r w:rsidRPr="00BA03BD">
        <w:rPr>
          <w:sz w:val="24"/>
          <w:szCs w:val="24"/>
        </w:rPr>
        <w:t xml:space="preserve"> </w:t>
      </w:r>
      <w:r w:rsidR="00050BB5">
        <w:rPr>
          <w:sz w:val="24"/>
          <w:szCs w:val="24"/>
        </w:rPr>
        <w:t>17</w:t>
      </w:r>
      <w:r w:rsidR="008F385A" w:rsidRPr="00BA03BD">
        <w:rPr>
          <w:sz w:val="24"/>
          <w:szCs w:val="24"/>
        </w:rPr>
        <w:t xml:space="preserve"> de </w:t>
      </w:r>
      <w:r w:rsidR="00050BB5" w:rsidRPr="00232432">
        <w:rPr>
          <w:sz w:val="24"/>
          <w:szCs w:val="24"/>
        </w:rPr>
        <w:t>junio</w:t>
      </w:r>
      <w:r w:rsidR="008F385A" w:rsidRPr="00BA03BD">
        <w:rPr>
          <w:sz w:val="24"/>
          <w:szCs w:val="24"/>
        </w:rPr>
        <w:t xml:space="preserve"> de 2015</w:t>
      </w:r>
      <w:r w:rsidRPr="00BA03BD">
        <w:rPr>
          <w:sz w:val="24"/>
          <w:szCs w:val="24"/>
        </w:rPr>
        <w:t>, se presentaron para adopción y aprobación simultáneas por correspondencia (PAAS), con arreglo al procedimiento de la Resolución</w:t>
      </w:r>
      <w:r w:rsidR="002E1472" w:rsidRPr="00BA03BD">
        <w:rPr>
          <w:sz w:val="24"/>
          <w:szCs w:val="24"/>
        </w:rPr>
        <w:t> </w:t>
      </w:r>
      <w:r w:rsidRPr="00BA03BD">
        <w:rPr>
          <w:sz w:val="24"/>
          <w:szCs w:val="24"/>
        </w:rPr>
        <w:t>UIT</w:t>
      </w:r>
      <w:r w:rsidR="00251766" w:rsidRPr="00BA03BD">
        <w:rPr>
          <w:sz w:val="24"/>
          <w:szCs w:val="24"/>
        </w:rPr>
        <w:noBreakHyphen/>
      </w:r>
      <w:r w:rsidRPr="00BA03BD">
        <w:rPr>
          <w:sz w:val="24"/>
          <w:szCs w:val="24"/>
        </w:rPr>
        <w:t>R 1</w:t>
      </w:r>
      <w:r w:rsidR="00251766" w:rsidRPr="00BA03BD">
        <w:rPr>
          <w:sz w:val="24"/>
          <w:szCs w:val="24"/>
        </w:rPr>
        <w:noBreakHyphen/>
      </w:r>
      <w:r w:rsidRPr="00BA03BD">
        <w:rPr>
          <w:sz w:val="24"/>
          <w:szCs w:val="24"/>
        </w:rPr>
        <w:t xml:space="preserve">6 (§ 10.3), </w:t>
      </w:r>
      <w:r w:rsidR="00050BB5">
        <w:rPr>
          <w:sz w:val="24"/>
          <w:szCs w:val="24"/>
        </w:rPr>
        <w:t>5</w:t>
      </w:r>
      <w:r w:rsidRPr="00BA03BD">
        <w:rPr>
          <w:sz w:val="24"/>
          <w:szCs w:val="24"/>
        </w:rPr>
        <w:t xml:space="preserve"> proyectos de Recomendación </w:t>
      </w:r>
      <w:r w:rsidR="00DF0A6C" w:rsidRPr="00BA03BD">
        <w:rPr>
          <w:sz w:val="24"/>
          <w:szCs w:val="24"/>
        </w:rPr>
        <w:t xml:space="preserve">UIT-R </w:t>
      </w:r>
      <w:r w:rsidRPr="00BA03BD">
        <w:rPr>
          <w:sz w:val="24"/>
          <w:szCs w:val="24"/>
        </w:rPr>
        <w:t xml:space="preserve">revisada. Además, la Comisión de Estudio propuso la supresión </w:t>
      </w:r>
      <w:r w:rsidRPr="00BD6371">
        <w:rPr>
          <w:sz w:val="24"/>
          <w:szCs w:val="24"/>
        </w:rPr>
        <w:t xml:space="preserve">de </w:t>
      </w:r>
      <w:r w:rsidR="00050BB5" w:rsidRPr="00BD6371">
        <w:rPr>
          <w:sz w:val="24"/>
          <w:szCs w:val="24"/>
        </w:rPr>
        <w:t>4</w:t>
      </w:r>
      <w:r w:rsidR="008F385A" w:rsidRPr="00BD6371">
        <w:rPr>
          <w:sz w:val="24"/>
          <w:szCs w:val="24"/>
        </w:rPr>
        <w:t xml:space="preserve"> </w:t>
      </w:r>
      <w:r w:rsidR="00050BB5" w:rsidRPr="00BD6371">
        <w:rPr>
          <w:sz w:val="24"/>
          <w:szCs w:val="24"/>
        </w:rPr>
        <w:t>Recomendaciones</w:t>
      </w:r>
      <w:r w:rsidR="00E14C1B" w:rsidRPr="00BD6371">
        <w:rPr>
          <w:sz w:val="24"/>
          <w:szCs w:val="24"/>
        </w:rPr>
        <w:t xml:space="preserve"> UIT-R</w:t>
      </w:r>
      <w:r w:rsidRPr="00BA03BD">
        <w:rPr>
          <w:sz w:val="24"/>
          <w:szCs w:val="24"/>
        </w:rPr>
        <w:t>.</w:t>
      </w:r>
    </w:p>
    <w:p w:rsidR="00DF5486" w:rsidRDefault="00DF5486" w:rsidP="00232432">
      <w:pPr>
        <w:rPr>
          <w:sz w:val="24"/>
          <w:szCs w:val="24"/>
        </w:rPr>
      </w:pPr>
      <w:r>
        <w:rPr>
          <w:sz w:val="24"/>
          <w:szCs w:val="24"/>
        </w:rPr>
        <w:t xml:space="preserve">Las condiciones que determinan este procedimiento se cumplieron el </w:t>
      </w:r>
      <w:r w:rsidRPr="00785EC9">
        <w:rPr>
          <w:sz w:val="24"/>
          <w:szCs w:val="24"/>
        </w:rPr>
        <w:t>17 de agosto de 2015</w:t>
      </w:r>
      <w:r>
        <w:rPr>
          <w:sz w:val="24"/>
          <w:szCs w:val="24"/>
        </w:rPr>
        <w:t>.</w:t>
      </w:r>
    </w:p>
    <w:p w:rsidR="00CD0E47" w:rsidRPr="00C25420" w:rsidRDefault="00CD0E47" w:rsidP="00C71108">
      <w:pPr>
        <w:rPr>
          <w:sz w:val="24"/>
          <w:szCs w:val="24"/>
        </w:rPr>
      </w:pPr>
      <w:r w:rsidRPr="00C25420">
        <w:rPr>
          <w:sz w:val="24"/>
          <w:szCs w:val="24"/>
        </w:rPr>
        <w:t>Las</w:t>
      </w:r>
      <w:r w:rsidR="008F385A">
        <w:rPr>
          <w:sz w:val="24"/>
          <w:szCs w:val="24"/>
        </w:rPr>
        <w:t xml:space="preserve"> Recomendacio</w:t>
      </w:r>
      <w:r w:rsidRPr="00C25420">
        <w:rPr>
          <w:sz w:val="24"/>
          <w:szCs w:val="24"/>
        </w:rPr>
        <w:t>nes</w:t>
      </w:r>
      <w:r w:rsidR="008F385A">
        <w:rPr>
          <w:sz w:val="24"/>
          <w:szCs w:val="24"/>
        </w:rPr>
        <w:t xml:space="preserve"> aprobada</w:t>
      </w:r>
      <w:r w:rsidRPr="00C25420">
        <w:rPr>
          <w:sz w:val="24"/>
          <w:szCs w:val="24"/>
        </w:rPr>
        <w:t>s serán publicadas por la UIT, y en el Anexo 1 a la presente Circular figuran sus</w:t>
      </w:r>
      <w:r w:rsidR="008F385A">
        <w:rPr>
          <w:sz w:val="24"/>
          <w:szCs w:val="24"/>
        </w:rPr>
        <w:t xml:space="preserve"> título</w:t>
      </w:r>
      <w:r w:rsidRPr="00C25420">
        <w:rPr>
          <w:sz w:val="24"/>
          <w:szCs w:val="24"/>
        </w:rPr>
        <w:t>s con sus números</w:t>
      </w:r>
      <w:r w:rsidR="008F385A">
        <w:rPr>
          <w:sz w:val="24"/>
          <w:szCs w:val="24"/>
        </w:rPr>
        <w:t xml:space="preserve"> asignados. En el Anexo 2 se facilita</w:t>
      </w:r>
      <w:r w:rsidRPr="00C25420">
        <w:rPr>
          <w:sz w:val="24"/>
          <w:szCs w:val="24"/>
        </w:rPr>
        <w:t xml:space="preserve"> </w:t>
      </w:r>
      <w:r w:rsidR="00C71108">
        <w:rPr>
          <w:sz w:val="24"/>
          <w:szCs w:val="24"/>
        </w:rPr>
        <w:t>la lista de l</w:t>
      </w:r>
      <w:r w:rsidR="00BD6371">
        <w:rPr>
          <w:sz w:val="24"/>
          <w:szCs w:val="24"/>
        </w:rPr>
        <w:t xml:space="preserve">as Recomendaciones </w:t>
      </w:r>
      <w:r w:rsidRPr="00C25420">
        <w:rPr>
          <w:sz w:val="24"/>
          <w:szCs w:val="24"/>
        </w:rPr>
        <w:t>suprimida</w:t>
      </w:r>
      <w:r w:rsidR="00C71108">
        <w:rPr>
          <w:sz w:val="24"/>
          <w:szCs w:val="24"/>
        </w:rPr>
        <w:t>s</w:t>
      </w:r>
      <w:r w:rsidRPr="00C25420">
        <w:rPr>
          <w:sz w:val="24"/>
          <w:szCs w:val="24"/>
        </w:rPr>
        <w:t>.</w:t>
      </w:r>
    </w:p>
    <w:p w:rsidR="00BD6371" w:rsidRDefault="00CD0E47" w:rsidP="0033236A">
      <w:pPr>
        <w:pStyle w:val="BodyTextIndent2"/>
        <w:tabs>
          <w:tab w:val="clear" w:pos="794"/>
          <w:tab w:val="clear" w:pos="1191"/>
          <w:tab w:val="clear" w:pos="1588"/>
          <w:tab w:val="clear" w:pos="1985"/>
          <w:tab w:val="clear" w:pos="4820"/>
        </w:tabs>
        <w:ind w:left="0"/>
        <w:jc w:val="left"/>
        <w:rPr>
          <w:rFonts w:asciiTheme="minorHAnsi" w:hAnsiTheme="minorHAnsi"/>
          <w:szCs w:val="24"/>
          <w:lang w:val="es-ES_tradnl"/>
        </w:rPr>
      </w:pPr>
      <w:r w:rsidRPr="00C25420">
        <w:rPr>
          <w:rFonts w:asciiTheme="minorHAnsi" w:hAnsiTheme="minorHAnsi"/>
          <w:szCs w:val="24"/>
          <w:lang w:val="es-ES_tradnl"/>
        </w:rPr>
        <w:t>François Rancy</w:t>
      </w:r>
      <w:r w:rsidRPr="00C25420">
        <w:rPr>
          <w:rFonts w:asciiTheme="minorHAnsi" w:hAnsiTheme="minorHAnsi"/>
          <w:szCs w:val="24"/>
          <w:lang w:val="es-ES_tradnl"/>
        </w:rPr>
        <w:br/>
        <w:t>Director</w:t>
      </w:r>
    </w:p>
    <w:p w:rsidR="00BD6371" w:rsidRDefault="00CD0E47" w:rsidP="00BD6371">
      <w:pPr>
        <w:pStyle w:val="BodyTextIndent2"/>
        <w:tabs>
          <w:tab w:val="clear" w:pos="794"/>
          <w:tab w:val="clear" w:pos="1191"/>
          <w:tab w:val="clear" w:pos="1588"/>
          <w:tab w:val="clear" w:pos="1985"/>
          <w:tab w:val="clear" w:pos="4820"/>
        </w:tabs>
        <w:spacing w:before="360"/>
        <w:ind w:left="0"/>
        <w:jc w:val="left"/>
        <w:rPr>
          <w:rFonts w:asciiTheme="minorHAnsi" w:hAnsiTheme="minorHAnsi"/>
          <w:bCs/>
          <w:szCs w:val="24"/>
          <w:lang w:val="es-ES_tradnl"/>
        </w:rPr>
      </w:pPr>
      <w:r w:rsidRPr="00BD6371">
        <w:rPr>
          <w:rFonts w:asciiTheme="minorHAnsi" w:hAnsiTheme="minorHAnsi"/>
          <w:b/>
          <w:szCs w:val="24"/>
          <w:lang w:val="es-ES_tradnl"/>
        </w:rPr>
        <w:t>Anexos</w:t>
      </w:r>
      <w:r w:rsidRPr="00BD6371">
        <w:rPr>
          <w:rFonts w:asciiTheme="minorHAnsi" w:hAnsiTheme="minorHAnsi"/>
          <w:bCs/>
          <w:szCs w:val="24"/>
          <w:lang w:val="es-ES_tradnl"/>
        </w:rPr>
        <w:t xml:space="preserve">: </w:t>
      </w:r>
      <w:r w:rsidR="008F385A" w:rsidRPr="00BD6371">
        <w:rPr>
          <w:rFonts w:asciiTheme="minorHAnsi" w:hAnsiTheme="minorHAnsi"/>
          <w:bCs/>
          <w:szCs w:val="24"/>
          <w:lang w:val="es-ES_tradnl"/>
        </w:rPr>
        <w:tab/>
        <w:t>2</w:t>
      </w:r>
    </w:p>
    <w:p w:rsidR="00CD0E47" w:rsidRPr="00BD6371" w:rsidRDefault="00CD0E47" w:rsidP="0033236A">
      <w:pPr>
        <w:pStyle w:val="BodyTextIndent2"/>
        <w:tabs>
          <w:tab w:val="clear" w:pos="794"/>
          <w:tab w:val="clear" w:pos="1191"/>
          <w:tab w:val="clear" w:pos="1588"/>
          <w:tab w:val="clear" w:pos="1985"/>
          <w:tab w:val="clear" w:pos="4820"/>
        </w:tabs>
        <w:spacing w:before="840"/>
        <w:ind w:left="0"/>
        <w:jc w:val="left"/>
        <w:rPr>
          <w:rFonts w:asciiTheme="minorHAnsi" w:hAnsiTheme="minorHAnsi"/>
          <w:b/>
          <w:bCs/>
          <w:sz w:val="18"/>
          <w:szCs w:val="18"/>
          <w:lang w:val="es-ES"/>
        </w:rPr>
      </w:pPr>
      <w:r w:rsidRPr="00BD6371">
        <w:rPr>
          <w:rFonts w:asciiTheme="minorHAnsi" w:hAnsiTheme="minorHAnsi"/>
          <w:b/>
          <w:bCs/>
          <w:sz w:val="18"/>
          <w:szCs w:val="18"/>
          <w:lang w:val="es-ES"/>
        </w:rPr>
        <w:t>Distribución:</w:t>
      </w:r>
    </w:p>
    <w:p w:rsidR="00232432" w:rsidRPr="00DB5384" w:rsidRDefault="00232432" w:rsidP="0033236A">
      <w:pPr>
        <w:tabs>
          <w:tab w:val="left" w:pos="567"/>
          <w:tab w:val="left" w:pos="6237"/>
        </w:tabs>
        <w:spacing w:before="120" w:line="240" w:lineRule="auto"/>
        <w:ind w:left="567" w:hanging="567"/>
        <w:jc w:val="left"/>
        <w:rPr>
          <w:sz w:val="18"/>
          <w:szCs w:val="18"/>
        </w:rPr>
      </w:pPr>
      <w:r w:rsidRPr="00DB5384">
        <w:rPr>
          <w:sz w:val="18"/>
          <w:szCs w:val="18"/>
        </w:rPr>
        <w:t>–</w:t>
      </w:r>
      <w:r w:rsidRPr="00DB5384">
        <w:rPr>
          <w:sz w:val="18"/>
          <w:szCs w:val="18"/>
        </w:rPr>
        <w:tab/>
        <w:t>Administraciones de los Estados Miembros de la UIT y Miembros del Sector de Radiocomunicaciones que participan en los trabajos del Comité de Coordinación del Vocabulario de Radiocomunicaciones</w:t>
      </w:r>
    </w:p>
    <w:p w:rsidR="00232432" w:rsidRPr="00DB5384" w:rsidRDefault="00232432" w:rsidP="00232432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sz w:val="18"/>
          <w:szCs w:val="18"/>
        </w:rPr>
      </w:pPr>
      <w:r w:rsidRPr="00DB5384">
        <w:rPr>
          <w:sz w:val="18"/>
          <w:szCs w:val="18"/>
        </w:rPr>
        <w:t>–</w:t>
      </w:r>
      <w:r w:rsidRPr="00DB5384">
        <w:rPr>
          <w:sz w:val="18"/>
          <w:szCs w:val="18"/>
        </w:rPr>
        <w:tab/>
        <w:t>Presidentes y Vicepresidentes del Comité de Coordinación del Vocabulario de Radiocomunicaciones</w:t>
      </w:r>
    </w:p>
    <w:p w:rsidR="00433684" w:rsidRDefault="00232432" w:rsidP="00232432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overflowPunct/>
        <w:autoSpaceDE/>
        <w:autoSpaceDN/>
        <w:adjustRightInd/>
        <w:spacing w:before="0" w:line="240" w:lineRule="auto"/>
        <w:ind w:left="567" w:hanging="567"/>
        <w:jc w:val="left"/>
        <w:textAlignment w:val="auto"/>
        <w:rPr>
          <w:b/>
          <w:sz w:val="28"/>
          <w:szCs w:val="28"/>
        </w:rPr>
      </w:pPr>
      <w:r w:rsidRPr="00DB5384">
        <w:rPr>
          <w:sz w:val="18"/>
          <w:szCs w:val="18"/>
        </w:rPr>
        <w:t>–</w:t>
      </w:r>
      <w:r w:rsidRPr="00DB5384">
        <w:rPr>
          <w:sz w:val="18"/>
          <w:szCs w:val="18"/>
        </w:rPr>
        <w:tab/>
        <w:t>Secretario General de la UIT, Director de la Oficina de Normalización de las Telecomunicaciones, Director de la Oficina de Desarrollo de Telecomunicaciones</w:t>
      </w:r>
      <w:r w:rsidR="00433684">
        <w:rPr>
          <w:sz w:val="28"/>
          <w:szCs w:val="28"/>
        </w:rPr>
        <w:br w:type="page"/>
      </w:r>
    </w:p>
    <w:p w:rsidR="00CD0E47" w:rsidRPr="008F385A" w:rsidRDefault="00CD0E47" w:rsidP="008F385A">
      <w:pPr>
        <w:pStyle w:val="AnnexNoTitle"/>
        <w:spacing w:before="240"/>
        <w:rPr>
          <w:sz w:val="28"/>
          <w:szCs w:val="28"/>
        </w:rPr>
      </w:pPr>
      <w:r w:rsidRPr="008F385A">
        <w:rPr>
          <w:sz w:val="28"/>
          <w:szCs w:val="28"/>
        </w:rPr>
        <w:lastRenderedPageBreak/>
        <w:t>Anexo 1</w:t>
      </w:r>
      <w:r w:rsidRPr="008F385A">
        <w:rPr>
          <w:sz w:val="28"/>
          <w:szCs w:val="28"/>
        </w:rPr>
        <w:br/>
      </w:r>
      <w:r w:rsidRPr="008F385A">
        <w:rPr>
          <w:sz w:val="28"/>
          <w:szCs w:val="28"/>
        </w:rPr>
        <w:br/>
        <w:t>Títulos de las Recomendaci</w:t>
      </w:r>
      <w:r w:rsidR="008F385A">
        <w:rPr>
          <w:sz w:val="28"/>
          <w:szCs w:val="28"/>
        </w:rPr>
        <w:t>o</w:t>
      </w:r>
      <w:r w:rsidRPr="008F385A">
        <w:rPr>
          <w:sz w:val="28"/>
          <w:szCs w:val="28"/>
        </w:rPr>
        <w:t>nes UIT-R aprobadas</w:t>
      </w:r>
    </w:p>
    <w:p w:rsidR="00232432" w:rsidRPr="00DB5384" w:rsidRDefault="00232432" w:rsidP="007B61DF">
      <w:pPr>
        <w:tabs>
          <w:tab w:val="right" w:pos="9639"/>
        </w:tabs>
        <w:spacing w:before="600"/>
        <w:rPr>
          <w:rFonts w:asciiTheme="minorHAnsi" w:hAnsiTheme="minorHAnsi" w:cstheme="minorHAnsi"/>
          <w:szCs w:val="24"/>
        </w:rPr>
      </w:pPr>
      <w:r w:rsidRPr="00E967EA">
        <w:rPr>
          <w:rFonts w:asciiTheme="minorHAnsi" w:hAnsiTheme="minorHAnsi" w:cstheme="minorHAnsi"/>
          <w:sz w:val="24"/>
          <w:szCs w:val="24"/>
          <w:u w:val="single"/>
        </w:rPr>
        <w:t>Recomendación UIT-R V.430-</w:t>
      </w:r>
      <w:r w:rsidR="00BD6371" w:rsidRPr="00E967EA">
        <w:rPr>
          <w:rFonts w:asciiTheme="minorHAnsi" w:hAnsiTheme="minorHAnsi" w:cstheme="minorHAnsi"/>
          <w:sz w:val="24"/>
          <w:szCs w:val="24"/>
          <w:u w:val="single"/>
        </w:rPr>
        <w:t>4</w:t>
      </w:r>
      <w:r w:rsidRPr="00DB5384">
        <w:rPr>
          <w:rFonts w:asciiTheme="minorHAnsi" w:hAnsiTheme="minorHAnsi" w:cstheme="minorHAnsi"/>
          <w:szCs w:val="24"/>
        </w:rPr>
        <w:tab/>
      </w:r>
      <w:r w:rsidR="007B61DF" w:rsidRPr="00E967EA">
        <w:rPr>
          <w:rFonts w:asciiTheme="minorHAnsi" w:hAnsiTheme="minorHAnsi" w:cstheme="minorHAnsi"/>
          <w:sz w:val="24"/>
          <w:szCs w:val="24"/>
        </w:rPr>
        <w:t>Doc</w:t>
      </w:r>
      <w:hyperlink r:id="rId8" w:history="1">
        <w:r w:rsidR="007B61DF" w:rsidRPr="00E967EA">
          <w:rPr>
            <w:rStyle w:val="Hyperlink"/>
            <w:rFonts w:asciiTheme="minorHAnsi" w:hAnsiTheme="minorHAnsi" w:cstheme="minorHAnsi"/>
            <w:sz w:val="24"/>
            <w:szCs w:val="24"/>
          </w:rPr>
          <w:t>. CCV/56(Rev.1)</w:t>
        </w:r>
      </w:hyperlink>
    </w:p>
    <w:p w:rsidR="00232432" w:rsidRPr="00DB5384" w:rsidRDefault="00232432" w:rsidP="00E446C0">
      <w:pPr>
        <w:tabs>
          <w:tab w:val="right" w:pos="9639"/>
        </w:tabs>
        <w:spacing w:before="480"/>
        <w:jc w:val="center"/>
        <w:rPr>
          <w:rStyle w:val="RectitleChar"/>
          <w:rFonts w:asciiTheme="minorHAnsi" w:eastAsia="MS Mincho" w:hAnsiTheme="minorHAnsi" w:cstheme="minorHAnsi"/>
          <w:szCs w:val="28"/>
        </w:rPr>
      </w:pPr>
      <w:r w:rsidRPr="00DB5384">
        <w:rPr>
          <w:rStyle w:val="RectitleChar"/>
          <w:rFonts w:asciiTheme="minorHAnsi" w:eastAsia="MS Mincho" w:hAnsiTheme="minorHAnsi" w:cstheme="minorHAnsi"/>
          <w:szCs w:val="28"/>
        </w:rPr>
        <w:t>Empleo del sistema internacional de unidades (SI)</w:t>
      </w:r>
    </w:p>
    <w:p w:rsidR="00232432" w:rsidRPr="00DB5384" w:rsidRDefault="00232432" w:rsidP="007B61DF">
      <w:pPr>
        <w:tabs>
          <w:tab w:val="right" w:pos="9639"/>
        </w:tabs>
        <w:spacing w:before="360"/>
        <w:rPr>
          <w:rFonts w:asciiTheme="minorHAnsi" w:hAnsiTheme="minorHAnsi" w:cstheme="minorHAnsi"/>
          <w:szCs w:val="24"/>
        </w:rPr>
      </w:pPr>
      <w:r w:rsidRPr="000F52C5">
        <w:rPr>
          <w:rFonts w:asciiTheme="minorHAnsi" w:hAnsiTheme="minorHAnsi" w:cstheme="minorHAnsi"/>
          <w:sz w:val="24"/>
          <w:szCs w:val="24"/>
          <w:u w:val="single"/>
        </w:rPr>
        <w:t>Recomendación UIT-R V.431-</w:t>
      </w:r>
      <w:r w:rsidR="00BD6371" w:rsidRPr="000F52C5">
        <w:rPr>
          <w:rFonts w:asciiTheme="minorHAnsi" w:hAnsiTheme="minorHAnsi" w:cstheme="minorHAnsi"/>
          <w:sz w:val="24"/>
          <w:szCs w:val="24"/>
          <w:u w:val="single"/>
        </w:rPr>
        <w:t>8</w:t>
      </w:r>
      <w:r w:rsidR="007B61DF">
        <w:rPr>
          <w:rFonts w:asciiTheme="minorHAnsi" w:hAnsiTheme="minorHAnsi" w:cstheme="minorHAnsi"/>
          <w:szCs w:val="24"/>
        </w:rPr>
        <w:tab/>
      </w:r>
      <w:r w:rsidR="007B61DF" w:rsidRPr="000F52C5">
        <w:rPr>
          <w:rFonts w:asciiTheme="minorHAnsi" w:hAnsiTheme="minorHAnsi" w:cstheme="minorHAnsi"/>
          <w:sz w:val="24"/>
          <w:szCs w:val="24"/>
        </w:rPr>
        <w:t xml:space="preserve">Doc. </w:t>
      </w:r>
      <w:hyperlink r:id="rId9" w:history="1">
        <w:r w:rsidR="007B61DF" w:rsidRPr="000F52C5">
          <w:rPr>
            <w:rStyle w:val="Hyperlink"/>
            <w:rFonts w:asciiTheme="minorHAnsi" w:hAnsiTheme="minorHAnsi" w:cstheme="minorHAnsi"/>
            <w:sz w:val="24"/>
            <w:szCs w:val="24"/>
          </w:rPr>
          <w:t>CCV/57(Rev.1)</w:t>
        </w:r>
      </w:hyperlink>
    </w:p>
    <w:p w:rsidR="00232432" w:rsidRPr="00DB5384" w:rsidRDefault="00232432" w:rsidP="00E446C0">
      <w:pPr>
        <w:tabs>
          <w:tab w:val="right" w:pos="9639"/>
        </w:tabs>
        <w:spacing w:before="480"/>
        <w:jc w:val="center"/>
        <w:rPr>
          <w:rStyle w:val="RectitleChar"/>
          <w:rFonts w:asciiTheme="minorHAnsi" w:eastAsia="MS Mincho" w:hAnsiTheme="minorHAnsi" w:cstheme="minorHAnsi"/>
          <w:szCs w:val="28"/>
        </w:rPr>
      </w:pPr>
      <w:r w:rsidRPr="00DB5384">
        <w:rPr>
          <w:rStyle w:val="RectitleChar"/>
          <w:rFonts w:asciiTheme="minorHAnsi" w:eastAsia="MS Mincho" w:hAnsiTheme="minorHAnsi" w:cstheme="minorHAnsi"/>
          <w:szCs w:val="28"/>
        </w:rPr>
        <w:t xml:space="preserve">Nomenclatura de las bandas de frecuencias y de las longitudes </w:t>
      </w:r>
      <w:r w:rsidRPr="00DB5384">
        <w:rPr>
          <w:rStyle w:val="RectitleChar"/>
          <w:rFonts w:asciiTheme="minorHAnsi" w:eastAsia="MS Mincho" w:hAnsiTheme="minorHAnsi" w:cstheme="minorHAnsi"/>
          <w:szCs w:val="28"/>
        </w:rPr>
        <w:br/>
        <w:t>de onda empleadas en telecomunicaciones</w:t>
      </w:r>
    </w:p>
    <w:p w:rsidR="00232432" w:rsidRPr="00E967EA" w:rsidRDefault="00232432" w:rsidP="007B61DF">
      <w:pPr>
        <w:tabs>
          <w:tab w:val="right" w:pos="9639"/>
        </w:tabs>
        <w:spacing w:before="360"/>
        <w:rPr>
          <w:rFonts w:asciiTheme="minorHAnsi" w:hAnsiTheme="minorHAnsi" w:cstheme="minorHAnsi"/>
          <w:sz w:val="24"/>
          <w:szCs w:val="24"/>
        </w:rPr>
      </w:pPr>
      <w:r w:rsidRPr="00E967EA">
        <w:rPr>
          <w:rFonts w:asciiTheme="minorHAnsi" w:hAnsiTheme="minorHAnsi" w:cstheme="minorHAnsi"/>
          <w:sz w:val="24"/>
          <w:szCs w:val="24"/>
          <w:u w:val="single"/>
        </w:rPr>
        <w:t>Recomendación UIT-R V.573-</w:t>
      </w:r>
      <w:r w:rsidR="00BD6371" w:rsidRPr="00E967EA">
        <w:rPr>
          <w:rFonts w:asciiTheme="minorHAnsi" w:hAnsiTheme="minorHAnsi" w:cstheme="minorHAnsi"/>
          <w:sz w:val="24"/>
          <w:szCs w:val="24"/>
          <w:u w:val="single"/>
        </w:rPr>
        <w:t>6</w:t>
      </w:r>
      <w:r w:rsidRPr="00DB5384">
        <w:rPr>
          <w:rFonts w:asciiTheme="minorHAnsi" w:hAnsiTheme="minorHAnsi" w:cstheme="minorHAnsi"/>
          <w:szCs w:val="24"/>
        </w:rPr>
        <w:tab/>
      </w:r>
      <w:r w:rsidRPr="00E967EA">
        <w:rPr>
          <w:rFonts w:asciiTheme="minorHAnsi" w:hAnsiTheme="minorHAnsi" w:cstheme="minorHAnsi"/>
          <w:sz w:val="24"/>
          <w:szCs w:val="24"/>
        </w:rPr>
        <w:t xml:space="preserve">Doc. </w:t>
      </w:r>
      <w:hyperlink r:id="rId10" w:history="1">
        <w:r w:rsidR="007B61DF" w:rsidRPr="00E967EA">
          <w:rPr>
            <w:rStyle w:val="Hyperlink"/>
            <w:rFonts w:asciiTheme="minorHAnsi" w:hAnsiTheme="minorHAnsi" w:cstheme="minorHAnsi"/>
            <w:sz w:val="24"/>
            <w:szCs w:val="24"/>
          </w:rPr>
          <w:t>CCV/58(Rev.2)</w:t>
        </w:r>
      </w:hyperlink>
    </w:p>
    <w:p w:rsidR="00232432" w:rsidRPr="00DB5384" w:rsidRDefault="00232432" w:rsidP="00E446C0">
      <w:pPr>
        <w:tabs>
          <w:tab w:val="right" w:pos="9639"/>
        </w:tabs>
        <w:spacing w:before="480"/>
        <w:jc w:val="center"/>
        <w:rPr>
          <w:rStyle w:val="RectitleChar"/>
          <w:rFonts w:asciiTheme="minorHAnsi" w:eastAsia="MS Mincho" w:hAnsiTheme="minorHAnsi" w:cstheme="minorHAnsi"/>
          <w:szCs w:val="28"/>
        </w:rPr>
      </w:pPr>
      <w:r w:rsidRPr="00DB5384">
        <w:rPr>
          <w:rStyle w:val="RectitleChar"/>
          <w:rFonts w:asciiTheme="minorHAnsi" w:eastAsia="MS Mincho" w:hAnsiTheme="minorHAnsi" w:cstheme="minorHAnsi"/>
          <w:szCs w:val="28"/>
        </w:rPr>
        <w:t>Vocabulario de radiocomunicaciones</w:t>
      </w:r>
    </w:p>
    <w:p w:rsidR="00232432" w:rsidRPr="00E967EA" w:rsidRDefault="00232432" w:rsidP="00A21DBE">
      <w:pPr>
        <w:tabs>
          <w:tab w:val="right" w:pos="9639"/>
        </w:tabs>
        <w:spacing w:before="360"/>
        <w:rPr>
          <w:rFonts w:asciiTheme="minorHAnsi" w:hAnsiTheme="minorHAnsi" w:cstheme="minorHAnsi"/>
          <w:sz w:val="24"/>
          <w:szCs w:val="24"/>
        </w:rPr>
      </w:pPr>
      <w:r w:rsidRPr="00E967EA">
        <w:rPr>
          <w:rFonts w:asciiTheme="minorHAnsi" w:hAnsiTheme="minorHAnsi" w:cstheme="minorHAnsi"/>
          <w:sz w:val="24"/>
          <w:szCs w:val="24"/>
          <w:u w:val="single"/>
        </w:rPr>
        <w:t>Recomendación UIT-R V.574-</w:t>
      </w:r>
      <w:r w:rsidR="00BD6371" w:rsidRPr="00E967EA">
        <w:rPr>
          <w:rFonts w:asciiTheme="minorHAnsi" w:hAnsiTheme="minorHAnsi" w:cstheme="minorHAnsi"/>
          <w:sz w:val="24"/>
          <w:szCs w:val="24"/>
          <w:u w:val="single"/>
        </w:rPr>
        <w:t>5</w:t>
      </w:r>
      <w:r w:rsidRPr="00E967EA">
        <w:rPr>
          <w:rFonts w:asciiTheme="minorHAnsi" w:hAnsiTheme="minorHAnsi" w:cstheme="minorHAnsi"/>
          <w:sz w:val="24"/>
          <w:szCs w:val="24"/>
        </w:rPr>
        <w:tab/>
      </w:r>
      <w:r w:rsidR="00A21DBE" w:rsidRPr="00E967EA">
        <w:rPr>
          <w:rFonts w:asciiTheme="minorHAnsi" w:hAnsiTheme="minorHAnsi" w:cstheme="minorHAnsi"/>
          <w:sz w:val="24"/>
          <w:szCs w:val="24"/>
        </w:rPr>
        <w:t xml:space="preserve">Doc. </w:t>
      </w:r>
      <w:hyperlink r:id="rId11" w:history="1">
        <w:r w:rsidR="00A21DBE" w:rsidRPr="00E967EA">
          <w:rPr>
            <w:rStyle w:val="Hyperlink"/>
            <w:rFonts w:asciiTheme="minorHAnsi" w:hAnsiTheme="minorHAnsi" w:cstheme="minorHAnsi"/>
            <w:sz w:val="24"/>
            <w:szCs w:val="24"/>
          </w:rPr>
          <w:t>CCV/59(Rev.1)</w:t>
        </w:r>
      </w:hyperlink>
    </w:p>
    <w:p w:rsidR="00232432" w:rsidRPr="00DB5384" w:rsidRDefault="00232432" w:rsidP="00E446C0">
      <w:pPr>
        <w:tabs>
          <w:tab w:val="right" w:pos="9639"/>
        </w:tabs>
        <w:spacing w:before="480"/>
        <w:jc w:val="center"/>
        <w:rPr>
          <w:rStyle w:val="RectitleChar"/>
          <w:rFonts w:asciiTheme="minorHAnsi" w:eastAsia="MS Mincho" w:hAnsiTheme="minorHAnsi" w:cstheme="minorHAnsi"/>
          <w:szCs w:val="28"/>
        </w:rPr>
      </w:pPr>
      <w:r w:rsidRPr="00DB5384">
        <w:rPr>
          <w:rStyle w:val="RectitleChar"/>
          <w:rFonts w:asciiTheme="minorHAnsi" w:eastAsia="MS Mincho" w:hAnsiTheme="minorHAnsi" w:cstheme="minorHAnsi"/>
          <w:szCs w:val="28"/>
        </w:rPr>
        <w:t>Uso del decibelio y del neperio en telecomunicaciones</w:t>
      </w:r>
    </w:p>
    <w:p w:rsidR="00232432" w:rsidRPr="00E967EA" w:rsidRDefault="00232432" w:rsidP="00A21DBE">
      <w:pPr>
        <w:tabs>
          <w:tab w:val="right" w:pos="9639"/>
        </w:tabs>
        <w:spacing w:before="360"/>
        <w:rPr>
          <w:rFonts w:asciiTheme="minorHAnsi" w:hAnsiTheme="minorHAnsi" w:cstheme="minorHAnsi"/>
          <w:sz w:val="24"/>
          <w:szCs w:val="24"/>
        </w:rPr>
      </w:pPr>
      <w:r w:rsidRPr="00E967EA">
        <w:rPr>
          <w:rFonts w:asciiTheme="minorHAnsi" w:hAnsiTheme="minorHAnsi" w:cstheme="minorHAnsi"/>
          <w:sz w:val="24"/>
          <w:szCs w:val="24"/>
          <w:u w:val="single"/>
        </w:rPr>
        <w:t>Recomendación UIT-R V.665-</w:t>
      </w:r>
      <w:r w:rsidR="00BD6371" w:rsidRPr="00E967EA">
        <w:rPr>
          <w:rFonts w:asciiTheme="minorHAnsi" w:hAnsiTheme="minorHAnsi" w:cstheme="minorHAnsi"/>
          <w:sz w:val="24"/>
          <w:szCs w:val="24"/>
          <w:u w:val="single"/>
        </w:rPr>
        <w:t>3</w:t>
      </w:r>
      <w:r w:rsidRPr="00E967EA">
        <w:rPr>
          <w:rFonts w:asciiTheme="minorHAnsi" w:hAnsiTheme="minorHAnsi" w:cstheme="minorHAnsi"/>
          <w:sz w:val="24"/>
          <w:szCs w:val="24"/>
        </w:rPr>
        <w:tab/>
      </w:r>
      <w:r w:rsidR="00A21DBE" w:rsidRPr="00E967EA">
        <w:rPr>
          <w:rFonts w:asciiTheme="minorHAnsi" w:hAnsiTheme="minorHAnsi" w:cstheme="minorHAnsi"/>
          <w:sz w:val="24"/>
          <w:szCs w:val="24"/>
        </w:rPr>
        <w:t xml:space="preserve">Doc. </w:t>
      </w:r>
      <w:hyperlink r:id="rId12" w:history="1">
        <w:r w:rsidR="00A21DBE" w:rsidRPr="00E967EA">
          <w:rPr>
            <w:rStyle w:val="Hyperlink"/>
            <w:rFonts w:asciiTheme="minorHAnsi" w:hAnsiTheme="minorHAnsi" w:cstheme="minorHAnsi"/>
            <w:sz w:val="24"/>
            <w:szCs w:val="24"/>
          </w:rPr>
          <w:t>CCV/60(Rev.1)</w:t>
        </w:r>
      </w:hyperlink>
    </w:p>
    <w:p w:rsidR="00232432" w:rsidRPr="00DB5384" w:rsidRDefault="00232432" w:rsidP="00E446C0">
      <w:pPr>
        <w:tabs>
          <w:tab w:val="right" w:pos="9639"/>
        </w:tabs>
        <w:spacing w:before="480"/>
        <w:jc w:val="center"/>
        <w:rPr>
          <w:rStyle w:val="RectitleChar"/>
          <w:rFonts w:asciiTheme="minorHAnsi" w:eastAsia="MS Mincho" w:hAnsiTheme="minorHAnsi" w:cstheme="minorHAnsi"/>
          <w:szCs w:val="28"/>
        </w:rPr>
      </w:pPr>
      <w:r w:rsidRPr="00DB5384">
        <w:rPr>
          <w:rStyle w:val="RectitleChar"/>
          <w:rFonts w:asciiTheme="minorHAnsi" w:eastAsia="MS Mincho" w:hAnsiTheme="minorHAnsi" w:cstheme="minorHAnsi"/>
          <w:szCs w:val="28"/>
        </w:rPr>
        <w:t>Unidad de intensidad de tráfico</w:t>
      </w:r>
    </w:p>
    <w:p w:rsidR="008F385A" w:rsidRPr="00BC1463" w:rsidRDefault="008F385A" w:rsidP="00232432">
      <w:pPr>
        <w:pStyle w:val="Rectitle"/>
        <w:spacing w:before="240"/>
        <w:rPr>
          <w:lang w:eastAsia="zh-CN"/>
        </w:rPr>
      </w:pPr>
    </w:p>
    <w:p w:rsidR="00F557FC" w:rsidRDefault="00F557F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br w:type="page"/>
      </w:r>
    </w:p>
    <w:p w:rsidR="00CD0E47" w:rsidRPr="008F385A" w:rsidRDefault="00CD0E47" w:rsidP="00130927">
      <w:pPr>
        <w:pStyle w:val="AnnexNoTitle"/>
        <w:rPr>
          <w:sz w:val="28"/>
          <w:szCs w:val="24"/>
        </w:rPr>
      </w:pPr>
      <w:r w:rsidRPr="008F385A">
        <w:rPr>
          <w:sz w:val="28"/>
          <w:szCs w:val="24"/>
        </w:rPr>
        <w:lastRenderedPageBreak/>
        <w:t>Anexo 2</w:t>
      </w:r>
      <w:r w:rsidRPr="008F385A">
        <w:rPr>
          <w:sz w:val="28"/>
          <w:szCs w:val="24"/>
        </w:rPr>
        <w:br/>
      </w:r>
      <w:r w:rsidRPr="008F385A">
        <w:rPr>
          <w:sz w:val="28"/>
          <w:szCs w:val="24"/>
        </w:rPr>
        <w:br/>
      </w:r>
      <w:r w:rsidR="00130927" w:rsidRPr="000058C8">
        <w:rPr>
          <w:sz w:val="28"/>
          <w:szCs w:val="28"/>
        </w:rPr>
        <w:t>Lista de las Recomendaci</w:t>
      </w:r>
      <w:r w:rsidR="00130927">
        <w:rPr>
          <w:sz w:val="28"/>
          <w:szCs w:val="28"/>
        </w:rPr>
        <w:t>o</w:t>
      </w:r>
      <w:r w:rsidR="00130927" w:rsidRPr="000058C8">
        <w:rPr>
          <w:sz w:val="28"/>
          <w:szCs w:val="28"/>
        </w:rPr>
        <w:t>nes UIT-R suprimidas</w:t>
      </w:r>
    </w:p>
    <w:p w:rsidR="00CD0E47" w:rsidRDefault="00CD0E47" w:rsidP="00CD0E47"/>
    <w:p w:rsidR="00CD0E47" w:rsidRDefault="00CD0E47" w:rsidP="00CD0E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933"/>
      </w:tblGrid>
      <w:tr w:rsidR="00232432" w:rsidRPr="00DB5384" w:rsidTr="000E4FDE">
        <w:tc>
          <w:tcPr>
            <w:tcW w:w="1696" w:type="dxa"/>
          </w:tcPr>
          <w:p w:rsidR="00232432" w:rsidRPr="00DB5384" w:rsidRDefault="00232432" w:rsidP="000E4FDE">
            <w:pPr>
              <w:pStyle w:val="Tablehead"/>
            </w:pPr>
            <w:r w:rsidRPr="00DB5384">
              <w:t>Recomendación UIT-R</w:t>
            </w:r>
          </w:p>
        </w:tc>
        <w:tc>
          <w:tcPr>
            <w:tcW w:w="7933" w:type="dxa"/>
          </w:tcPr>
          <w:p w:rsidR="00232432" w:rsidRPr="00DB5384" w:rsidRDefault="00232432" w:rsidP="000E4FDE">
            <w:pPr>
              <w:pStyle w:val="Tablehead"/>
            </w:pPr>
            <w:r w:rsidRPr="00DB5384">
              <w:t>Título</w:t>
            </w:r>
          </w:p>
        </w:tc>
      </w:tr>
      <w:tr w:rsidR="00232432" w:rsidRPr="00DB5384" w:rsidTr="000E4FDE">
        <w:tc>
          <w:tcPr>
            <w:tcW w:w="1696" w:type="dxa"/>
          </w:tcPr>
          <w:p w:rsidR="00232432" w:rsidRPr="00DB5384" w:rsidRDefault="00232432" w:rsidP="000E4FDE">
            <w:pPr>
              <w:pStyle w:val="Tabletext"/>
              <w:jc w:val="center"/>
            </w:pPr>
            <w:r w:rsidRPr="00DB5384">
              <w:t>V.461-5</w:t>
            </w:r>
          </w:p>
        </w:tc>
        <w:tc>
          <w:tcPr>
            <w:tcW w:w="7933" w:type="dxa"/>
          </w:tcPr>
          <w:p w:rsidR="00232432" w:rsidRPr="00DB5384" w:rsidRDefault="00232432" w:rsidP="000E4FDE">
            <w:pPr>
              <w:pStyle w:val="Tabletext"/>
            </w:pPr>
            <w:r w:rsidRPr="00DB5384">
              <w:t>Símbolos gráficos y reglas para la preparación de la documentación utilizada en telecomunicaciones</w:t>
            </w:r>
          </w:p>
        </w:tc>
      </w:tr>
      <w:tr w:rsidR="00232432" w:rsidRPr="00DB5384" w:rsidTr="000E4FDE">
        <w:tc>
          <w:tcPr>
            <w:tcW w:w="1696" w:type="dxa"/>
          </w:tcPr>
          <w:p w:rsidR="00232432" w:rsidRPr="00DB5384" w:rsidRDefault="00232432" w:rsidP="000E4FDE">
            <w:pPr>
              <w:pStyle w:val="Tabletext"/>
              <w:jc w:val="center"/>
            </w:pPr>
            <w:r w:rsidRPr="00DB5384">
              <w:t>V.662-3</w:t>
            </w:r>
          </w:p>
        </w:tc>
        <w:tc>
          <w:tcPr>
            <w:tcW w:w="7933" w:type="dxa"/>
          </w:tcPr>
          <w:p w:rsidR="00232432" w:rsidRPr="00DB5384" w:rsidRDefault="00232432" w:rsidP="000E4FDE">
            <w:pPr>
              <w:pStyle w:val="Tabletext"/>
            </w:pPr>
            <w:r w:rsidRPr="00DB5384">
              <w:t>Términos y definiciones</w:t>
            </w:r>
          </w:p>
        </w:tc>
      </w:tr>
      <w:tr w:rsidR="00232432" w:rsidRPr="00DB5384" w:rsidTr="000E4FDE">
        <w:tc>
          <w:tcPr>
            <w:tcW w:w="1696" w:type="dxa"/>
          </w:tcPr>
          <w:p w:rsidR="00232432" w:rsidRPr="00DB5384" w:rsidRDefault="00232432" w:rsidP="000E4FDE">
            <w:pPr>
              <w:pStyle w:val="Tabletext"/>
              <w:jc w:val="center"/>
            </w:pPr>
            <w:r w:rsidRPr="00DB5384">
              <w:t>V.663-1</w:t>
            </w:r>
          </w:p>
        </w:tc>
        <w:tc>
          <w:tcPr>
            <w:tcW w:w="7933" w:type="dxa"/>
          </w:tcPr>
          <w:p w:rsidR="00232432" w:rsidRPr="00DB5384" w:rsidRDefault="00232432" w:rsidP="000E4FDE">
            <w:pPr>
              <w:pStyle w:val="Tabletext"/>
            </w:pPr>
            <w:r w:rsidRPr="00DB5384">
              <w:t>Utilización de ciertos términos vinculados a cantidades físicas</w:t>
            </w:r>
          </w:p>
        </w:tc>
      </w:tr>
      <w:tr w:rsidR="00232432" w:rsidRPr="00DB5384" w:rsidTr="000E4FDE">
        <w:tc>
          <w:tcPr>
            <w:tcW w:w="1696" w:type="dxa"/>
          </w:tcPr>
          <w:p w:rsidR="00232432" w:rsidRPr="00DB5384" w:rsidRDefault="00232432" w:rsidP="000E4FDE">
            <w:pPr>
              <w:pStyle w:val="Tabletext"/>
              <w:jc w:val="center"/>
            </w:pPr>
            <w:r w:rsidRPr="00DB5384">
              <w:t>V.666-2</w:t>
            </w:r>
          </w:p>
        </w:tc>
        <w:tc>
          <w:tcPr>
            <w:tcW w:w="7933" w:type="dxa"/>
          </w:tcPr>
          <w:p w:rsidR="00232432" w:rsidRPr="00DB5384" w:rsidRDefault="00232432" w:rsidP="000E4FDE">
            <w:pPr>
              <w:pStyle w:val="Tabletext"/>
            </w:pPr>
            <w:r w:rsidRPr="00DB5384">
              <w:t>Abreviaturas y siglas utilizadas en telecomunicaciones</w:t>
            </w:r>
          </w:p>
        </w:tc>
      </w:tr>
    </w:tbl>
    <w:p w:rsidR="008F385A" w:rsidRDefault="008F385A" w:rsidP="00CD0E47">
      <w:pPr>
        <w:pStyle w:val="Reasons"/>
        <w:rPr>
          <w:lang w:val="es-ES_tradnl"/>
        </w:rPr>
      </w:pPr>
    </w:p>
    <w:p w:rsidR="009A10BF" w:rsidRPr="00433684" w:rsidRDefault="009A10BF" w:rsidP="00CD0E47">
      <w:pPr>
        <w:pStyle w:val="Reasons"/>
        <w:rPr>
          <w:lang w:val="es-ES_tradnl"/>
        </w:rPr>
      </w:pPr>
    </w:p>
    <w:p w:rsidR="000C03C7" w:rsidRPr="00F42C8C" w:rsidRDefault="00CD0E47" w:rsidP="001F068B">
      <w:pPr>
        <w:jc w:val="center"/>
      </w:pPr>
      <w:r>
        <w:t>______________</w:t>
      </w:r>
    </w:p>
    <w:sectPr w:rsidR="000C03C7" w:rsidRPr="00F42C8C" w:rsidSect="00235A29">
      <w:headerReference w:type="even" r:id="rId13"/>
      <w:headerReference w:type="default" r:id="rId14"/>
      <w:headerReference w:type="first" r:id="rId15"/>
      <w:footerReference w:type="first" r:id="rId16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47" w:rsidRDefault="00CD0E47">
      <w:r>
        <w:separator/>
      </w:r>
    </w:p>
  </w:endnote>
  <w:endnote w:type="continuationSeparator" w:id="0">
    <w:p w:rsidR="00CD0E47" w:rsidRDefault="00CD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260D65" w:rsidRDefault="00260D65" w:rsidP="00260D65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</w:rPr>
    </w:pPr>
    <w:r w:rsidRPr="00836C8A">
      <w:rPr>
        <w:color w:val="3E8EDE"/>
        <w:sz w:val="18"/>
        <w:szCs w:val="18"/>
      </w:rPr>
      <w:t>Unión Internacional de Telecomunicaciones • Place des Nations • CH</w:t>
    </w:r>
    <w:r w:rsidRPr="00836C8A">
      <w:rPr>
        <w:color w:val="3E8EDE"/>
        <w:sz w:val="18"/>
        <w:szCs w:val="18"/>
      </w:rPr>
      <w:noBreakHyphen/>
      <w:t>1211 Ginebra 20 • Suiza</w:t>
    </w:r>
    <w:r w:rsidRPr="00836C8A">
      <w:rPr>
        <w:color w:val="3E8EDE"/>
        <w:sz w:val="18"/>
        <w:szCs w:val="18"/>
      </w:rPr>
      <w:br/>
      <w:t xml:space="preserve">Tel: +41 22 730 5111 • Fax: +41 22 733 7256 • </w:t>
    </w:r>
    <w:r>
      <w:rPr>
        <w:color w:val="3E8EDE"/>
        <w:sz w:val="18"/>
        <w:szCs w:val="18"/>
      </w:rPr>
      <w:br/>
    </w:r>
    <w:r w:rsidRPr="00836C8A">
      <w:rPr>
        <w:color w:val="3E8EDE"/>
        <w:sz w:val="18"/>
        <w:szCs w:val="18"/>
      </w:rPr>
      <w:t xml:space="preserve">Correo-e: </w:t>
    </w:r>
    <w:hyperlink r:id="rId1" w:history="1">
      <w:r w:rsidRPr="00836C8A">
        <w:rPr>
          <w:color w:val="3E8EDE"/>
          <w:sz w:val="18"/>
          <w:szCs w:val="18"/>
        </w:rPr>
        <w:t>itumail@itu.int</w:t>
      </w:r>
    </w:hyperlink>
    <w:r w:rsidRPr="00836C8A">
      <w:rPr>
        <w:color w:val="3E8EDE"/>
        <w:sz w:val="18"/>
        <w:szCs w:val="18"/>
      </w:rPr>
      <w:t xml:space="preserve"> • </w:t>
    </w:r>
    <w:hyperlink r:id="rId2" w:history="1">
      <w:r w:rsidRPr="00836C8A">
        <w:rPr>
          <w:color w:val="3E8EDE"/>
          <w:sz w:val="18"/>
          <w:szCs w:val="18"/>
        </w:rPr>
        <w:t>www.itu.int</w:t>
      </w:r>
    </w:hyperlink>
    <w:r w:rsidRPr="00836C8A">
      <w:rPr>
        <w:color w:val="3E8EDE"/>
        <w:sz w:val="18"/>
        <w:szCs w:val="18"/>
      </w:rPr>
      <w:t xml:space="preserve"> • </w:t>
    </w:r>
    <w:hyperlink r:id="rId3" w:history="1">
      <w:r w:rsidRPr="00D97EF5">
        <w:rPr>
          <w:color w:val="3E8EDE"/>
          <w:sz w:val="18"/>
          <w:lang w:val="es-ES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47" w:rsidRDefault="00CD0E47">
      <w:r>
        <w:t>____________________</w:t>
      </w:r>
    </w:p>
  </w:footnote>
  <w:footnote w:type="continuationSeparator" w:id="0">
    <w:p w:rsidR="00CD0E47" w:rsidRDefault="00CD0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235A29" w:rsidRDefault="00026CF8" w:rsidP="000E2185">
    <w:pPr>
      <w:pStyle w:val="Header"/>
    </w:pPr>
    <w:r>
      <w:tab/>
    </w:r>
    <w:r>
      <w:tab/>
    </w:r>
    <w:r w:rsidR="000E2185" w:rsidRPr="00613851">
      <w:rPr>
        <w:sz w:val="18"/>
        <w:szCs w:val="18"/>
      </w:rPr>
      <w:t>-</w:t>
    </w:r>
    <w:r w:rsidRPr="00613851">
      <w:rPr>
        <w:sz w:val="18"/>
        <w:szCs w:val="18"/>
      </w:rPr>
      <w:t xml:space="preserve"> </w:t>
    </w:r>
    <w:r w:rsidRPr="00613851">
      <w:rPr>
        <w:rStyle w:val="PageNumber"/>
        <w:rFonts w:cs="Calibri"/>
        <w:sz w:val="18"/>
        <w:szCs w:val="18"/>
      </w:rPr>
      <w:fldChar w:fldCharType="begin"/>
    </w:r>
    <w:r w:rsidRPr="00613851">
      <w:rPr>
        <w:rStyle w:val="PageNumber"/>
        <w:rFonts w:cs="Calibri"/>
        <w:sz w:val="18"/>
        <w:szCs w:val="18"/>
      </w:rPr>
      <w:instrText xml:space="preserve"> PAGE </w:instrText>
    </w:r>
    <w:r w:rsidRPr="00613851">
      <w:rPr>
        <w:rStyle w:val="PageNumber"/>
        <w:rFonts w:cs="Calibri"/>
        <w:sz w:val="18"/>
        <w:szCs w:val="18"/>
      </w:rPr>
      <w:fldChar w:fldCharType="separate"/>
    </w:r>
    <w:r w:rsidR="0099716B">
      <w:rPr>
        <w:rStyle w:val="PageNumber"/>
        <w:rFonts w:cs="Calibri"/>
        <w:noProof/>
        <w:sz w:val="18"/>
        <w:szCs w:val="18"/>
      </w:rPr>
      <w:t>2</w:t>
    </w:r>
    <w:r w:rsidRPr="00613851">
      <w:rPr>
        <w:rStyle w:val="PageNumber"/>
        <w:rFonts w:cs="Calibri"/>
        <w:sz w:val="18"/>
        <w:szCs w:val="18"/>
      </w:rPr>
      <w:fldChar w:fldCharType="end"/>
    </w:r>
    <w:r w:rsidRPr="00613851">
      <w:rPr>
        <w:rStyle w:val="PageNumber"/>
        <w:rFonts w:cs="Calibri"/>
        <w:sz w:val="18"/>
        <w:szCs w:val="18"/>
      </w:rPr>
      <w:t xml:space="preserve"> </w:t>
    </w:r>
    <w:r w:rsidR="000E2185" w:rsidRPr="00613851">
      <w:rPr>
        <w:rStyle w:val="PageNumber"/>
        <w:rFonts w:cs="Calibri"/>
        <w:sz w:val="18"/>
        <w:szCs w:val="18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F557FC" w:rsidRDefault="00026CF8" w:rsidP="00D94687">
    <w:pPr>
      <w:pStyle w:val="Header"/>
      <w:rPr>
        <w:iCs/>
        <w:sz w:val="18"/>
        <w:szCs w:val="18"/>
      </w:rPr>
    </w:pPr>
    <w:r>
      <w:tab/>
    </w:r>
    <w:r>
      <w:tab/>
    </w:r>
    <w:r w:rsidR="00F557FC">
      <w:t xml:space="preserve">- </w:t>
    </w:r>
    <w:r w:rsidRPr="00F557FC">
      <w:rPr>
        <w:iCs/>
        <w:sz w:val="18"/>
        <w:szCs w:val="18"/>
      </w:rPr>
      <w:fldChar w:fldCharType="begin"/>
    </w:r>
    <w:r w:rsidRPr="00F557FC">
      <w:rPr>
        <w:iCs/>
        <w:sz w:val="18"/>
        <w:szCs w:val="18"/>
      </w:rPr>
      <w:instrText xml:space="preserve"> PAGE  \* MERGEFORMAT </w:instrText>
    </w:r>
    <w:r w:rsidRPr="00F557FC">
      <w:rPr>
        <w:iCs/>
        <w:sz w:val="18"/>
        <w:szCs w:val="18"/>
      </w:rPr>
      <w:fldChar w:fldCharType="separate"/>
    </w:r>
    <w:r w:rsidR="0099716B">
      <w:rPr>
        <w:iCs/>
        <w:noProof/>
        <w:sz w:val="18"/>
        <w:szCs w:val="18"/>
      </w:rPr>
      <w:t>3</w:t>
    </w:r>
    <w:r w:rsidRPr="00F557FC">
      <w:rPr>
        <w:iCs/>
        <w:sz w:val="18"/>
        <w:szCs w:val="18"/>
      </w:rPr>
      <w:fldChar w:fldCharType="end"/>
    </w:r>
    <w:r w:rsidR="00F557FC">
      <w:rPr>
        <w:iCs/>
        <w:sz w:val="18"/>
        <w:szCs w:val="18"/>
      </w:rPr>
      <w:t xml:space="preserve"> </w:t>
    </w:r>
    <w:r w:rsidR="00D94687"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260D65" w:rsidTr="004F4245">
      <w:trPr>
        <w:jc w:val="center"/>
      </w:trPr>
      <w:tc>
        <w:tcPr>
          <w:tcW w:w="4889" w:type="dxa"/>
        </w:tcPr>
        <w:p w:rsidR="00260D65" w:rsidRDefault="00260D65" w:rsidP="00260D65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2994BE7F" wp14:editId="4A5CE5CD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260D65" w:rsidRDefault="00260D65" w:rsidP="00260D65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68E8D73E" wp14:editId="47964355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26CF8" w:rsidRPr="00260D65" w:rsidRDefault="00026CF8" w:rsidP="00260D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CD0E47"/>
    <w:rsid w:val="00010E30"/>
    <w:rsid w:val="00026CF8"/>
    <w:rsid w:val="00031E64"/>
    <w:rsid w:val="00040DF5"/>
    <w:rsid w:val="00050BB5"/>
    <w:rsid w:val="00054534"/>
    <w:rsid w:val="000603DE"/>
    <w:rsid w:val="00070258"/>
    <w:rsid w:val="00072B9B"/>
    <w:rsid w:val="00072E16"/>
    <w:rsid w:val="0007323C"/>
    <w:rsid w:val="00086D03"/>
    <w:rsid w:val="000A7051"/>
    <w:rsid w:val="000C03C7"/>
    <w:rsid w:val="000D786F"/>
    <w:rsid w:val="000E2185"/>
    <w:rsid w:val="000E3DEE"/>
    <w:rsid w:val="000F52C5"/>
    <w:rsid w:val="00103C76"/>
    <w:rsid w:val="0011265F"/>
    <w:rsid w:val="00130927"/>
    <w:rsid w:val="00145AA2"/>
    <w:rsid w:val="0016308F"/>
    <w:rsid w:val="00196710"/>
    <w:rsid w:val="00197324"/>
    <w:rsid w:val="001B1CE8"/>
    <w:rsid w:val="001D7070"/>
    <w:rsid w:val="001F068B"/>
    <w:rsid w:val="001F5A49"/>
    <w:rsid w:val="00200936"/>
    <w:rsid w:val="00201097"/>
    <w:rsid w:val="00201B6E"/>
    <w:rsid w:val="002240B2"/>
    <w:rsid w:val="00224759"/>
    <w:rsid w:val="00232432"/>
    <w:rsid w:val="00235A29"/>
    <w:rsid w:val="00246864"/>
    <w:rsid w:val="00251766"/>
    <w:rsid w:val="00260D65"/>
    <w:rsid w:val="002861E6"/>
    <w:rsid w:val="00286704"/>
    <w:rsid w:val="002A2700"/>
    <w:rsid w:val="002D6688"/>
    <w:rsid w:val="002E1472"/>
    <w:rsid w:val="002F0890"/>
    <w:rsid w:val="0033236A"/>
    <w:rsid w:val="003370B8"/>
    <w:rsid w:val="003666FF"/>
    <w:rsid w:val="003741EE"/>
    <w:rsid w:val="003B2BDA"/>
    <w:rsid w:val="003B55EC"/>
    <w:rsid w:val="003C4471"/>
    <w:rsid w:val="003E504F"/>
    <w:rsid w:val="004326DB"/>
    <w:rsid w:val="00433684"/>
    <w:rsid w:val="0043682E"/>
    <w:rsid w:val="004750D3"/>
    <w:rsid w:val="004815EB"/>
    <w:rsid w:val="00496920"/>
    <w:rsid w:val="004B7C9A"/>
    <w:rsid w:val="004E0DC4"/>
    <w:rsid w:val="004E0FB5"/>
    <w:rsid w:val="004E43BB"/>
    <w:rsid w:val="004F178E"/>
    <w:rsid w:val="004F5578"/>
    <w:rsid w:val="004F6466"/>
    <w:rsid w:val="00505309"/>
    <w:rsid w:val="0050789B"/>
    <w:rsid w:val="00515771"/>
    <w:rsid w:val="00542A47"/>
    <w:rsid w:val="00543DF8"/>
    <w:rsid w:val="00546101"/>
    <w:rsid w:val="00553DD7"/>
    <w:rsid w:val="0057469A"/>
    <w:rsid w:val="00580814"/>
    <w:rsid w:val="005A03A3"/>
    <w:rsid w:val="005B214C"/>
    <w:rsid w:val="00602D53"/>
    <w:rsid w:val="00613851"/>
    <w:rsid w:val="00651777"/>
    <w:rsid w:val="00674F4F"/>
    <w:rsid w:val="006B0590"/>
    <w:rsid w:val="006B49DA"/>
    <w:rsid w:val="006C04E0"/>
    <w:rsid w:val="00700636"/>
    <w:rsid w:val="00707216"/>
    <w:rsid w:val="007234B1"/>
    <w:rsid w:val="00730B9A"/>
    <w:rsid w:val="00783681"/>
    <w:rsid w:val="00785EC9"/>
    <w:rsid w:val="007921A7"/>
    <w:rsid w:val="007A5C27"/>
    <w:rsid w:val="007B2D74"/>
    <w:rsid w:val="007B3DB1"/>
    <w:rsid w:val="007B61DF"/>
    <w:rsid w:val="007D183E"/>
    <w:rsid w:val="007E304D"/>
    <w:rsid w:val="007E3F13"/>
    <w:rsid w:val="00800012"/>
    <w:rsid w:val="0081513E"/>
    <w:rsid w:val="00823210"/>
    <w:rsid w:val="00840AEB"/>
    <w:rsid w:val="00843445"/>
    <w:rsid w:val="00847D46"/>
    <w:rsid w:val="00854131"/>
    <w:rsid w:val="00856333"/>
    <w:rsid w:val="0085652D"/>
    <w:rsid w:val="0087694B"/>
    <w:rsid w:val="008B0F14"/>
    <w:rsid w:val="008E03C2"/>
    <w:rsid w:val="008F385A"/>
    <w:rsid w:val="008F4F21"/>
    <w:rsid w:val="00904D4A"/>
    <w:rsid w:val="009151BA"/>
    <w:rsid w:val="009277BC"/>
    <w:rsid w:val="00927D57"/>
    <w:rsid w:val="00941D23"/>
    <w:rsid w:val="0095010C"/>
    <w:rsid w:val="00963D9D"/>
    <w:rsid w:val="00976AAD"/>
    <w:rsid w:val="00981B54"/>
    <w:rsid w:val="009842C3"/>
    <w:rsid w:val="0099716B"/>
    <w:rsid w:val="009A10BF"/>
    <w:rsid w:val="009A6BB6"/>
    <w:rsid w:val="009B3F43"/>
    <w:rsid w:val="009C161F"/>
    <w:rsid w:val="009E4AEC"/>
    <w:rsid w:val="009E5BD8"/>
    <w:rsid w:val="009E681E"/>
    <w:rsid w:val="00A03F19"/>
    <w:rsid w:val="00A21DBE"/>
    <w:rsid w:val="00A34D6F"/>
    <w:rsid w:val="00A41F91"/>
    <w:rsid w:val="00A963DF"/>
    <w:rsid w:val="00AC3896"/>
    <w:rsid w:val="00AE6CFA"/>
    <w:rsid w:val="00AF3325"/>
    <w:rsid w:val="00B07718"/>
    <w:rsid w:val="00B14334"/>
    <w:rsid w:val="00B322EE"/>
    <w:rsid w:val="00B34CF9"/>
    <w:rsid w:val="00B67004"/>
    <w:rsid w:val="00B90C45"/>
    <w:rsid w:val="00B933BE"/>
    <w:rsid w:val="00BA03BD"/>
    <w:rsid w:val="00BB4069"/>
    <w:rsid w:val="00BD6371"/>
    <w:rsid w:val="00BD7E5E"/>
    <w:rsid w:val="00BE6574"/>
    <w:rsid w:val="00C25420"/>
    <w:rsid w:val="00C57E2C"/>
    <w:rsid w:val="00C608B7"/>
    <w:rsid w:val="00C66F24"/>
    <w:rsid w:val="00C71108"/>
    <w:rsid w:val="00C764BA"/>
    <w:rsid w:val="00C9291E"/>
    <w:rsid w:val="00CA3F44"/>
    <w:rsid w:val="00CA4E58"/>
    <w:rsid w:val="00CA5FE6"/>
    <w:rsid w:val="00CB3771"/>
    <w:rsid w:val="00CB5153"/>
    <w:rsid w:val="00CC0DA0"/>
    <w:rsid w:val="00CD0E47"/>
    <w:rsid w:val="00CD306F"/>
    <w:rsid w:val="00CF6752"/>
    <w:rsid w:val="00D10BA0"/>
    <w:rsid w:val="00D2339B"/>
    <w:rsid w:val="00D24EB5"/>
    <w:rsid w:val="00D41571"/>
    <w:rsid w:val="00D416A0"/>
    <w:rsid w:val="00D47672"/>
    <w:rsid w:val="00D5123C"/>
    <w:rsid w:val="00D51C9E"/>
    <w:rsid w:val="00D55560"/>
    <w:rsid w:val="00D61C5A"/>
    <w:rsid w:val="00D94687"/>
    <w:rsid w:val="00DB3A18"/>
    <w:rsid w:val="00DB4862"/>
    <w:rsid w:val="00DD10EA"/>
    <w:rsid w:val="00DE66A5"/>
    <w:rsid w:val="00DF0A6C"/>
    <w:rsid w:val="00DF2B50"/>
    <w:rsid w:val="00DF5486"/>
    <w:rsid w:val="00E003F5"/>
    <w:rsid w:val="00E04C86"/>
    <w:rsid w:val="00E14C1B"/>
    <w:rsid w:val="00E20F30"/>
    <w:rsid w:val="00E27BBA"/>
    <w:rsid w:val="00E34CD1"/>
    <w:rsid w:val="00E35E8F"/>
    <w:rsid w:val="00E438E8"/>
    <w:rsid w:val="00E446C0"/>
    <w:rsid w:val="00E45B19"/>
    <w:rsid w:val="00E520E2"/>
    <w:rsid w:val="00E64254"/>
    <w:rsid w:val="00E967EA"/>
    <w:rsid w:val="00EA15B3"/>
    <w:rsid w:val="00EB2358"/>
    <w:rsid w:val="00EB3EB8"/>
    <w:rsid w:val="00F42C8C"/>
    <w:rsid w:val="00F468C5"/>
    <w:rsid w:val="00F52F39"/>
    <w:rsid w:val="00F557FC"/>
    <w:rsid w:val="00F55EAB"/>
    <w:rsid w:val="00F914DD"/>
    <w:rsid w:val="00F938C0"/>
    <w:rsid w:val="00FA2358"/>
    <w:rsid w:val="00FB2592"/>
    <w:rsid w:val="00FB2810"/>
    <w:rsid w:val="00FC2947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efaultImageDpi w14:val="96"/>
  <w15:docId w15:val="{A22A2ABB-EC74-4653-B826-929375CF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es-ES_tradnl" w:eastAsia="en-US"/>
    </w:rPr>
  </w:style>
  <w:style w:type="paragraph" w:styleId="TOC8">
    <w:name w:val="toc 8"/>
    <w:basedOn w:val="TOC4"/>
    <w:uiPriority w:val="39"/>
    <w:semiHidden/>
    <w:rsid w:val="004326DB"/>
  </w:style>
  <w:style w:type="paragraph" w:styleId="TOC4">
    <w:name w:val="toc 4"/>
    <w:basedOn w:val="TOC3"/>
    <w:uiPriority w:val="39"/>
    <w:semiHidden/>
    <w:rsid w:val="004326DB"/>
  </w:style>
  <w:style w:type="paragraph" w:styleId="TOC3">
    <w:name w:val="toc 3"/>
    <w:basedOn w:val="TOC2"/>
    <w:uiPriority w:val="39"/>
    <w:semiHidden/>
    <w:rsid w:val="004326DB"/>
  </w:style>
  <w:style w:type="paragraph" w:styleId="TOC2">
    <w:name w:val="toc 2"/>
    <w:basedOn w:val="TOC1"/>
    <w:uiPriority w:val="39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uiPriority w:val="39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uiPriority w:val="39"/>
    <w:semiHidden/>
    <w:rsid w:val="004326DB"/>
  </w:style>
  <w:style w:type="paragraph" w:styleId="TOC6">
    <w:name w:val="toc 6"/>
    <w:basedOn w:val="TOC4"/>
    <w:uiPriority w:val="39"/>
    <w:semiHidden/>
    <w:rsid w:val="004326DB"/>
  </w:style>
  <w:style w:type="paragraph" w:styleId="TOC5">
    <w:name w:val="toc 5"/>
    <w:basedOn w:val="TOC4"/>
    <w:uiPriority w:val="39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  <w:lang w:val="es-ES_tradnl" w:eastAsia="en-US"/>
    </w:r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rPr>
      <w:sz w:val="22"/>
      <w:szCs w:val="22"/>
      <w:lang w:val="es-ES_tradnl" w:eastAsia="en-US"/>
    </w:rPr>
  </w:style>
  <w:style w:type="character" w:styleId="FootnoteReference">
    <w:name w:val="footnote reference"/>
    <w:aliases w:val="Appel note de bas de p,Footnote Reference/,Footnote symbol"/>
    <w:basedOn w:val="DefaultParagraphFont"/>
    <w:rsid w:val="004326D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Pr>
      <w:lang w:val="es-ES_tradnl" w:eastAsia="en-US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  <w:rPr>
      <w:rFonts w:cs="Times New Roman"/>
    </w:rPr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uiPriority w:val="99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uiPriority w:val="99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2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s-ES_tradnl" w:eastAsia="en-US"/>
    </w:rPr>
  </w:style>
  <w:style w:type="character" w:customStyle="1" w:styleId="href">
    <w:name w:val="href"/>
    <w:basedOn w:val="DefaultParagraphFont"/>
    <w:rsid w:val="004326DB"/>
    <w:rPr>
      <w:rFonts w:cs="Times New Roman"/>
    </w:rPr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FromRef">
    <w:name w:val="FromRef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paragraph" w:customStyle="1" w:styleId="Object">
    <w:name w:val="Object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D2339B"/>
    <w:rPr>
      <w:rFonts w:cs="Times New Roman"/>
      <w:color w:val="808080"/>
    </w:rPr>
  </w:style>
  <w:style w:type="paragraph" w:styleId="BodyTextIndent2">
    <w:name w:val="Body Text Indent 2"/>
    <w:basedOn w:val="Normal"/>
    <w:link w:val="BodyTextIndent2Char"/>
    <w:rsid w:val="00CD0E47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D0E47"/>
    <w:rPr>
      <w:rFonts w:ascii="Times New Roman" w:hAnsi="Times New Roman" w:cs="Times New Roman"/>
      <w:sz w:val="24"/>
      <w:lang w:val="en-US" w:eastAsia="en-US"/>
    </w:rPr>
  </w:style>
  <w:style w:type="paragraph" w:customStyle="1" w:styleId="Reasons">
    <w:name w:val="Reasons"/>
    <w:basedOn w:val="Normal"/>
    <w:qFormat/>
    <w:rsid w:val="00CD0E4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260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_after_title Char"/>
    <w:basedOn w:val="DefaultParagraphFont"/>
    <w:link w:val="Normalaftertitle"/>
    <w:rsid w:val="008F385A"/>
    <w:rPr>
      <w:sz w:val="22"/>
      <w:szCs w:val="22"/>
      <w:lang w:val="es-ES_tradnl" w:eastAsia="en-US"/>
    </w:rPr>
  </w:style>
  <w:style w:type="character" w:customStyle="1" w:styleId="RectitleChar">
    <w:name w:val="Rec_title Char"/>
    <w:link w:val="Rectitle"/>
    <w:uiPriority w:val="99"/>
    <w:rsid w:val="008F385A"/>
    <w:rPr>
      <w:b/>
      <w:sz w:val="28"/>
      <w:szCs w:val="22"/>
      <w:lang w:val="es-ES_tradnl" w:eastAsia="en-US"/>
    </w:rPr>
  </w:style>
  <w:style w:type="character" w:customStyle="1" w:styleId="enumlev1Char">
    <w:name w:val="enumlev1 Char"/>
    <w:link w:val="enumlev1"/>
    <w:locked/>
    <w:rsid w:val="008F385A"/>
    <w:rPr>
      <w:sz w:val="22"/>
      <w:szCs w:val="22"/>
      <w:lang w:val="es-ES_tradnl" w:eastAsia="en-US"/>
    </w:rPr>
  </w:style>
  <w:style w:type="character" w:customStyle="1" w:styleId="hps">
    <w:name w:val="hps"/>
    <w:basedOn w:val="DefaultParagraphFont"/>
    <w:rsid w:val="008F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2-CCV-C-0056/e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2-CCV-C-0060/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2-CCV-C-0059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tu.int/md/R12-CCV-C-0058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12-CCV-C-0057/en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BR%20correspond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08497-2560-444E-ACA5-B1DC0A05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 correspondence.dotx</Template>
  <TotalTime>106</TotalTime>
  <Pages>3</Pages>
  <Words>375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(Spanish)</vt:lpstr>
    </vt:vector>
  </TitlesOfParts>
  <Company>International Telecommunication Union (ITU)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Christe-Baldan, Susana</dc:creator>
  <cp:lastModifiedBy>Song, Xiaojing</cp:lastModifiedBy>
  <cp:revision>27</cp:revision>
  <cp:lastPrinted>2015-08-20T06:50:00Z</cp:lastPrinted>
  <dcterms:created xsi:type="dcterms:W3CDTF">2015-08-18T05:59:00Z</dcterms:created>
  <dcterms:modified xsi:type="dcterms:W3CDTF">2015-08-25T12:08:00Z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