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895AF0" w:rsidRDefault="00895AF0" w:rsidP="00895AF0">
            <w:pPr>
              <w:spacing w:before="0"/>
              <w:jc w:val="left"/>
              <w:rPr>
                <w:szCs w:val="24"/>
                <w:lang w:val="fr-CH"/>
              </w:rPr>
            </w:pPr>
            <w:proofErr w:type="spellStart"/>
            <w:r w:rsidRPr="0033029C">
              <w:rPr>
                <w:b/>
                <w:bCs/>
                <w:szCs w:val="24"/>
                <w:lang w:val="fr-CH"/>
              </w:rPr>
              <w:t>CA</w:t>
            </w:r>
            <w:r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33029C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738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A96D3A" w:rsidP="00235D49">
            <w:pPr>
              <w:spacing w:before="0"/>
              <w:jc w:val="right"/>
              <w:rPr>
                <w:szCs w:val="24"/>
                <w:lang w:val="en-GB"/>
              </w:rPr>
            </w:pPr>
            <w:r w:rsidRPr="0033029C">
              <w:rPr>
                <w:bCs/>
                <w:szCs w:val="24"/>
              </w:rPr>
              <w:t>1</w:t>
            </w:r>
            <w:r w:rsidR="00235D49">
              <w:rPr>
                <w:bCs/>
                <w:szCs w:val="24"/>
              </w:rPr>
              <w:t>0</w:t>
            </w:r>
            <w:r w:rsidRPr="0033029C">
              <w:rPr>
                <w:bCs/>
                <w:szCs w:val="24"/>
              </w:rPr>
              <w:t xml:space="preserve"> de </w:t>
            </w:r>
            <w:r w:rsidR="00235D49" w:rsidRPr="00235D49">
              <w:rPr>
                <w:rStyle w:val="hps"/>
                <w:rFonts w:asciiTheme="minorHAnsi" w:hAnsiTheme="minorHAnsi" w:cs="Arial"/>
                <w:color w:val="222222"/>
                <w:lang w:val="es-ES"/>
              </w:rPr>
              <w:t xml:space="preserve">julio </w:t>
            </w:r>
            <w:r w:rsidRPr="0033029C">
              <w:rPr>
                <w:bCs/>
                <w:szCs w:val="24"/>
              </w:rPr>
              <w:t>de 201</w:t>
            </w:r>
            <w:r w:rsidR="00235D49">
              <w:rPr>
                <w:bCs/>
                <w:szCs w:val="24"/>
              </w:rPr>
              <w:t>5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71700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895AF0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FB1A99">
              <w:rPr>
                <w:b/>
                <w:bCs/>
                <w:lang w:val="es-ES_tradnl"/>
              </w:rPr>
              <w:t xml:space="preserve">A las Administraciones de los Estados Miembros de la </w:t>
            </w:r>
            <w:proofErr w:type="spellStart"/>
            <w:r w:rsidRPr="00FB1A99">
              <w:rPr>
                <w:b/>
                <w:bCs/>
                <w:lang w:val="es-ES_tradnl"/>
              </w:rPr>
              <w:t>UIT</w:t>
            </w:r>
            <w:proofErr w:type="spellEnd"/>
            <w:r w:rsidRPr="00FB1A99">
              <w:rPr>
                <w:b/>
                <w:bCs/>
                <w:lang w:val="es-ES_tradnl"/>
              </w:rPr>
              <w:t>, a los Miembros del Sector de Radiocomunicaciones</w:t>
            </w:r>
            <w:r>
              <w:rPr>
                <w:b/>
                <w:bCs/>
                <w:lang w:val="es-ES_tradnl"/>
              </w:rPr>
              <w:t xml:space="preserve"> y</w:t>
            </w:r>
            <w:r w:rsidRPr="00FB1A99">
              <w:rPr>
                <w:b/>
                <w:bCs/>
                <w:lang w:val="es-ES_tradnl"/>
              </w:rPr>
              <w:t xml:space="preserve"> a los Asociados del </w:t>
            </w:r>
            <w:proofErr w:type="spellStart"/>
            <w:r w:rsidRPr="00FB1A99">
              <w:rPr>
                <w:b/>
                <w:bCs/>
                <w:lang w:val="es-ES_tradnl"/>
              </w:rPr>
              <w:t>UIT</w:t>
            </w:r>
            <w:proofErr w:type="spellEnd"/>
            <w:r w:rsidRPr="00FB1A99">
              <w:rPr>
                <w:b/>
                <w:bCs/>
                <w:lang w:val="es-ES_tradnl"/>
              </w:rPr>
              <w:t xml:space="preserve">-R que participan en los trabajos de la Comisión de Estudio </w:t>
            </w:r>
            <w:r>
              <w:rPr>
                <w:b/>
                <w:bCs/>
                <w:lang w:val="es-ES_tradnl"/>
              </w:rPr>
              <w:t>4</w:t>
            </w:r>
            <w:r w:rsidRPr="00FB1A99">
              <w:rPr>
                <w:b/>
                <w:bCs/>
                <w:lang w:val="es-ES_tradnl"/>
              </w:rPr>
              <w:t xml:space="preserve"> de Radiocomunicaciones</w:t>
            </w:r>
            <w:r>
              <w:rPr>
                <w:b/>
                <w:bCs/>
                <w:lang w:val="es-ES_tradnl"/>
              </w:rPr>
              <w:t xml:space="preserve"> </w:t>
            </w:r>
          </w:p>
        </w:tc>
      </w:tr>
      <w:tr w:rsidR="00E53DCE" w:rsidRPr="0071700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71700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71700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 w:rsidRPr="0033029C">
              <w:rPr>
                <w:szCs w:val="24"/>
              </w:rPr>
              <w:t>Objeto</w:t>
            </w:r>
            <w:proofErr w:type="spellEnd"/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895AF0" w:rsidRPr="00FB1A99" w:rsidRDefault="00895AF0" w:rsidP="00895AF0">
            <w:pPr>
              <w:tabs>
                <w:tab w:val="clear" w:pos="1588"/>
                <w:tab w:val="left" w:pos="1560"/>
              </w:tabs>
              <w:spacing w:before="0"/>
              <w:rPr>
                <w:b/>
                <w:lang w:val="es-ES_tradnl"/>
              </w:rPr>
            </w:pPr>
            <w:r w:rsidRPr="004474BE">
              <w:rPr>
                <w:b/>
                <w:lang w:val="es-ES_tradnl"/>
              </w:rPr>
              <w:t xml:space="preserve">Comisión de Estudio </w:t>
            </w:r>
            <w:r>
              <w:rPr>
                <w:b/>
                <w:lang w:val="es-ES_tradnl"/>
              </w:rPr>
              <w:t xml:space="preserve">4 </w:t>
            </w:r>
            <w:r w:rsidRPr="004474BE">
              <w:rPr>
                <w:b/>
                <w:lang w:val="es-ES_tradnl"/>
              </w:rPr>
              <w:t xml:space="preserve">de Radiocomunicaciones </w:t>
            </w:r>
            <w:r w:rsidRPr="00DA5DB1">
              <w:rPr>
                <w:rFonts w:asciiTheme="minorHAnsi" w:hAnsiTheme="minorHAnsi" w:cstheme="minorHAnsi"/>
                <w:b/>
                <w:color w:val="000000" w:themeColor="text1"/>
                <w:lang w:val="es-ES_tradnl"/>
              </w:rPr>
              <w:t>(</w:t>
            </w:r>
            <w:r w:rsidRPr="00DA5DB1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s-ES_tradnl"/>
              </w:rPr>
              <w:t>Servicios por satélite</w:t>
            </w:r>
            <w:r w:rsidRPr="00DA5DB1">
              <w:rPr>
                <w:rFonts w:asciiTheme="minorHAnsi" w:hAnsiTheme="minorHAnsi" w:cstheme="minorHAnsi"/>
                <w:b/>
                <w:color w:val="000000" w:themeColor="text1"/>
                <w:lang w:val="es-ES_tradnl"/>
              </w:rPr>
              <w:t>)</w:t>
            </w:r>
          </w:p>
          <w:p w:rsidR="00E53DCE" w:rsidRPr="00895AF0" w:rsidRDefault="00895AF0" w:rsidP="00895AF0">
            <w:pPr>
              <w:tabs>
                <w:tab w:val="clear" w:pos="1588"/>
                <w:tab w:val="left" w:pos="1560"/>
              </w:tabs>
              <w:spacing w:before="120"/>
              <w:ind w:left="794" w:hanging="794"/>
              <w:rPr>
                <w:b/>
                <w:bCs/>
                <w:szCs w:val="24"/>
                <w:lang w:val="es-ES_tradnl"/>
              </w:rPr>
            </w:pPr>
            <w:r>
              <w:rPr>
                <w:b/>
                <w:bCs/>
                <w:lang w:val="es-ES_tradnl"/>
              </w:rPr>
              <w:t>–</w:t>
            </w:r>
            <w:r>
              <w:rPr>
                <w:b/>
                <w:bCs/>
                <w:lang w:val="es-ES_tradnl"/>
              </w:rPr>
              <w:tab/>
            </w:r>
            <w:r w:rsidRPr="00FB1A99">
              <w:rPr>
                <w:b/>
                <w:bCs/>
                <w:lang w:val="es-ES_tradnl"/>
              </w:rPr>
              <w:t>Propuesta de a</w:t>
            </w:r>
            <w:r>
              <w:rPr>
                <w:b/>
                <w:bCs/>
                <w:lang w:val="es-ES_tradnl"/>
              </w:rPr>
              <w:t>dopción por correspondencia de 1 proyecto</w:t>
            </w:r>
            <w:r w:rsidRPr="00FB1A99">
              <w:rPr>
                <w:b/>
                <w:bCs/>
                <w:lang w:val="es-ES_tradnl"/>
              </w:rPr>
              <w:t xml:space="preserve"> de nueva Recomendación</w:t>
            </w:r>
            <w:r>
              <w:rPr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lang w:val="es-ES_tradnl"/>
              </w:rPr>
              <w:t>UIT</w:t>
            </w:r>
            <w:proofErr w:type="spellEnd"/>
            <w:r>
              <w:rPr>
                <w:b/>
                <w:bCs/>
                <w:lang w:val="es-ES_tradnl"/>
              </w:rPr>
              <w:t>-R</w:t>
            </w:r>
            <w:r w:rsidRPr="00FB1A99">
              <w:rPr>
                <w:b/>
                <w:bCs/>
                <w:lang w:val="es-ES_tradnl"/>
              </w:rPr>
              <w:t xml:space="preserve"> </w:t>
            </w:r>
          </w:p>
        </w:tc>
      </w:tr>
      <w:tr w:rsidR="00E53DCE" w:rsidRPr="0071700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895AF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95AF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1700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895AF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95AF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1700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95AF0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1700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95AF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895AF0" w:rsidRDefault="00895AF0" w:rsidP="00931049">
      <w:pPr>
        <w:spacing w:before="280"/>
        <w:rPr>
          <w:lang w:val="es-ES_tradnl"/>
        </w:rPr>
      </w:pPr>
      <w:r w:rsidRPr="004474BE">
        <w:rPr>
          <w:lang w:val="es-ES_tradnl"/>
        </w:rPr>
        <w:t xml:space="preserve">En la reunión de la Comisión de Estudio </w:t>
      </w:r>
      <w:r>
        <w:rPr>
          <w:lang w:val="es-ES_tradnl"/>
        </w:rPr>
        <w:t>4</w:t>
      </w:r>
      <w:r w:rsidRPr="004474BE">
        <w:rPr>
          <w:lang w:val="es-ES_tradnl"/>
        </w:rPr>
        <w:t xml:space="preserve"> de Radiocomunicaciones</w:t>
      </w:r>
      <w:r>
        <w:rPr>
          <w:lang w:val="es-ES_tradnl"/>
        </w:rPr>
        <w:t xml:space="preserve"> celebrada el </w:t>
      </w:r>
      <w:r w:rsidR="00235D49" w:rsidRPr="00235D49">
        <w:rPr>
          <w:lang w:val="es-ES_tradnl"/>
        </w:rPr>
        <w:t>26 de junio</w:t>
      </w:r>
      <w:r w:rsidR="00235D49">
        <w:rPr>
          <w:rStyle w:val="hps"/>
          <w:rFonts w:ascii="Arial" w:hAnsi="Arial" w:cs="Arial"/>
          <w:color w:val="222222"/>
          <w:lang w:val="es-ES"/>
        </w:rPr>
        <w:t xml:space="preserve"> </w:t>
      </w:r>
      <w:r w:rsidR="00235D49" w:rsidRPr="00235D49">
        <w:rPr>
          <w:lang w:val="es-ES_tradnl"/>
        </w:rPr>
        <w:t>2015</w:t>
      </w:r>
      <w:r w:rsidRPr="004474BE">
        <w:rPr>
          <w:lang w:val="es-ES_tradnl"/>
        </w:rPr>
        <w:t>, la Comisión de Estudio decidió solicitar la adopción</w:t>
      </w:r>
      <w:r>
        <w:rPr>
          <w:lang w:val="es-ES_tradnl"/>
        </w:rPr>
        <w:t xml:space="preserve"> de</w:t>
      </w:r>
      <w:r w:rsidRPr="004474BE">
        <w:rPr>
          <w:lang w:val="es-ES_tradnl"/>
        </w:rPr>
        <w:t xml:space="preserve"> </w:t>
      </w:r>
      <w:r>
        <w:rPr>
          <w:lang w:val="es-ES_tradnl"/>
        </w:rPr>
        <w:t xml:space="preserve">1 proyecto de nueva Recomendación </w:t>
      </w:r>
      <w:proofErr w:type="spellStart"/>
      <w:r>
        <w:rPr>
          <w:lang w:val="es-ES_tradnl"/>
        </w:rPr>
        <w:t>UIT</w:t>
      </w:r>
      <w:proofErr w:type="spellEnd"/>
      <w:r>
        <w:rPr>
          <w:lang w:val="es-ES_tradnl"/>
        </w:rPr>
        <w:noBreakHyphen/>
        <w:t xml:space="preserve">R </w:t>
      </w:r>
      <w:r w:rsidRPr="00FB1A99">
        <w:rPr>
          <w:lang w:val="es-ES_tradnl"/>
        </w:rPr>
        <w:t>de conformidad con el § 10.2.3 de la Resolución </w:t>
      </w:r>
      <w:proofErr w:type="spellStart"/>
      <w:r w:rsidRPr="00FB1A99">
        <w:rPr>
          <w:lang w:val="es-ES_tradnl"/>
        </w:rPr>
        <w:t>UIT</w:t>
      </w:r>
      <w:proofErr w:type="spellEnd"/>
      <w:r w:rsidRPr="00FB1A99">
        <w:rPr>
          <w:lang w:val="es-ES_tradnl"/>
        </w:rPr>
        <w:noBreakHyphen/>
        <w:t>R 1</w:t>
      </w:r>
      <w:r w:rsidRPr="00FB1A99">
        <w:rPr>
          <w:lang w:val="es-ES_tradnl"/>
        </w:rPr>
        <w:noBreakHyphen/>
        <w:t>6 (Adopción por una Comisión de Estudio por correspo</w:t>
      </w:r>
      <w:r>
        <w:rPr>
          <w:lang w:val="es-ES_tradnl"/>
        </w:rPr>
        <w:t xml:space="preserve">ndencia). </w:t>
      </w:r>
      <w:r w:rsidR="00931049">
        <w:rPr>
          <w:lang w:val="es-ES_tradnl"/>
        </w:rPr>
        <w:t>El título y el</w:t>
      </w:r>
      <w:r w:rsidR="00931049" w:rsidRPr="004474BE">
        <w:rPr>
          <w:lang w:val="es-ES_tradnl"/>
        </w:rPr>
        <w:t xml:space="preserve"> resumen</w:t>
      </w:r>
      <w:r w:rsidR="00931049">
        <w:rPr>
          <w:lang w:val="es-ES_tradnl"/>
        </w:rPr>
        <w:t xml:space="preserve"> del proyecto</w:t>
      </w:r>
      <w:r w:rsidR="00931049" w:rsidRPr="004474BE">
        <w:rPr>
          <w:lang w:val="es-ES_tradnl"/>
        </w:rPr>
        <w:t xml:space="preserve"> de Recomend</w:t>
      </w:r>
      <w:r w:rsidR="00931049">
        <w:rPr>
          <w:lang w:val="es-ES_tradnl"/>
        </w:rPr>
        <w:t>ación se facilitan en el Anexo a esta carta.</w:t>
      </w:r>
    </w:p>
    <w:p w:rsidR="00895AF0" w:rsidRPr="004474BE" w:rsidRDefault="00895AF0" w:rsidP="00931049">
      <w:pPr>
        <w:rPr>
          <w:lang w:val="es-ES_tradnl"/>
        </w:rPr>
      </w:pPr>
      <w:r w:rsidRPr="004474BE">
        <w:rPr>
          <w:lang w:val="es-ES_tradnl"/>
        </w:rPr>
        <w:t>El periodo de conside</w:t>
      </w:r>
      <w:r>
        <w:rPr>
          <w:lang w:val="es-ES_tradnl"/>
        </w:rPr>
        <w:t xml:space="preserve">ración será de 2 meses hasta el </w:t>
      </w:r>
      <w:r w:rsidR="00931049">
        <w:rPr>
          <w:u w:val="single"/>
          <w:lang w:val="es-ES_tradnl"/>
        </w:rPr>
        <w:t>10</w:t>
      </w:r>
      <w:r w:rsidRPr="00FB1A99">
        <w:rPr>
          <w:u w:val="single"/>
          <w:lang w:val="es-ES_tradnl"/>
        </w:rPr>
        <w:t xml:space="preserve"> de</w:t>
      </w:r>
      <w:r>
        <w:rPr>
          <w:u w:val="single"/>
          <w:lang w:val="es-ES_tradnl"/>
        </w:rPr>
        <w:t xml:space="preserve"> </w:t>
      </w:r>
      <w:r w:rsidR="00931049" w:rsidRPr="00931049">
        <w:rPr>
          <w:u w:val="single"/>
          <w:lang w:val="es-ES_tradnl"/>
        </w:rPr>
        <w:t>septiembre</w:t>
      </w:r>
      <w:r w:rsidRPr="004474BE">
        <w:rPr>
          <w:u w:val="single"/>
          <w:lang w:val="es-ES_tradnl"/>
        </w:rPr>
        <w:t xml:space="preserve"> 201</w:t>
      </w:r>
      <w:r w:rsidR="00235D49">
        <w:rPr>
          <w:u w:val="single"/>
          <w:lang w:val="es-ES_tradnl"/>
        </w:rPr>
        <w:t>5</w:t>
      </w:r>
      <w:r w:rsidRPr="004474BE">
        <w:rPr>
          <w:lang w:val="es-ES_tradnl"/>
        </w:rPr>
        <w:t>. Si durante este periodo no se reciben objeciones de los Estados Miembros, se iniciará el procedimiento de aprobación por consulta indicado en el § 10.4.5 de la Resolución </w:t>
      </w:r>
      <w:proofErr w:type="spellStart"/>
      <w:r w:rsidRPr="004474BE">
        <w:rPr>
          <w:lang w:val="es-ES_tradnl"/>
        </w:rPr>
        <w:t>UIT</w:t>
      </w:r>
      <w:proofErr w:type="spellEnd"/>
      <w:r w:rsidRPr="004474BE">
        <w:rPr>
          <w:lang w:val="es-ES_tradnl"/>
        </w:rPr>
        <w:noBreakHyphen/>
        <w:t>R 1-6.</w:t>
      </w:r>
    </w:p>
    <w:p w:rsidR="00895AF0" w:rsidRPr="004474BE" w:rsidRDefault="00895AF0" w:rsidP="002E4B50">
      <w:pPr>
        <w:rPr>
          <w:lang w:val="es-ES_tradnl"/>
        </w:rPr>
      </w:pPr>
      <w:r w:rsidRPr="004474BE">
        <w:rPr>
          <w:lang w:val="es-ES_tradnl"/>
        </w:rPr>
        <w:t>Todo Estado Mi</w:t>
      </w:r>
      <w:r>
        <w:rPr>
          <w:lang w:val="es-ES_tradnl"/>
        </w:rPr>
        <w:t>embro que objete la adopción del</w:t>
      </w:r>
      <w:r w:rsidRPr="004474BE">
        <w:rPr>
          <w:lang w:val="es-ES_tradnl"/>
        </w:rPr>
        <w:t xml:space="preserve"> </w:t>
      </w:r>
      <w:r>
        <w:rPr>
          <w:lang w:val="es-ES_tradnl"/>
        </w:rPr>
        <w:t>proyecto</w:t>
      </w:r>
      <w:r w:rsidRPr="004474BE">
        <w:rPr>
          <w:lang w:val="es-ES_tradnl"/>
        </w:rPr>
        <w:t xml:space="preserve"> de Recomendación debe informar al Director y al Presidente de la Comisión de Estudio de los motivos de dicha objeción.</w:t>
      </w:r>
    </w:p>
    <w:p w:rsidR="00895AF0" w:rsidRPr="004474BE" w:rsidRDefault="00895AF0" w:rsidP="00895A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_tradnl"/>
        </w:rPr>
      </w:pPr>
      <w:r w:rsidRPr="004474BE">
        <w:rPr>
          <w:lang w:val="es-ES_tradnl"/>
        </w:rPr>
        <w:br w:type="page"/>
      </w:r>
    </w:p>
    <w:p w:rsidR="00895AF0" w:rsidRPr="004474BE" w:rsidRDefault="00895AF0" w:rsidP="00895AF0">
      <w:pPr>
        <w:jc w:val="left"/>
        <w:rPr>
          <w:lang w:val="es-ES_tradnl"/>
        </w:rPr>
      </w:pPr>
      <w:r w:rsidRPr="004474BE">
        <w:rPr>
          <w:lang w:val="es-ES_tradnl"/>
        </w:rPr>
        <w:lastRenderedPageBreak/>
        <w:t xml:space="preserve">Se solicita a toda organización miembro de la </w:t>
      </w:r>
      <w:proofErr w:type="spellStart"/>
      <w:r w:rsidRPr="004474BE">
        <w:rPr>
          <w:lang w:val="es-ES_tradnl"/>
        </w:rPr>
        <w:t>UIT</w:t>
      </w:r>
      <w:proofErr w:type="spellEnd"/>
      <w:r w:rsidRPr="004474BE">
        <w:rPr>
          <w:lang w:val="es-ES_tradnl"/>
        </w:rPr>
        <w:t xml:space="preserve">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</w:t>
      </w:r>
      <w:r>
        <w:rPr>
          <w:lang w:val="es-ES_tradnl"/>
        </w:rPr>
        <w:t xml:space="preserve">eria de patentes para </w:t>
      </w:r>
      <w:proofErr w:type="spellStart"/>
      <w:r>
        <w:rPr>
          <w:lang w:val="es-ES_tradnl"/>
        </w:rPr>
        <w:t>UIT</w:t>
      </w:r>
      <w:proofErr w:type="spellEnd"/>
      <w:r>
        <w:rPr>
          <w:lang w:val="es-ES_tradnl"/>
        </w:rPr>
        <w:noBreakHyphen/>
        <w:t>T/</w:t>
      </w:r>
      <w:proofErr w:type="spellStart"/>
      <w:r>
        <w:rPr>
          <w:lang w:val="es-ES_tradnl"/>
        </w:rPr>
        <w:t>UIT</w:t>
      </w:r>
      <w:proofErr w:type="spellEnd"/>
      <w:r>
        <w:rPr>
          <w:lang w:val="es-ES_tradnl"/>
        </w:rPr>
        <w:noBreakHyphen/>
      </w:r>
      <w:r w:rsidRPr="004474BE">
        <w:rPr>
          <w:lang w:val="es-ES_tradnl"/>
        </w:rPr>
        <w:t>R/ISO/</w:t>
      </w:r>
      <w:proofErr w:type="spellStart"/>
      <w:r w:rsidRPr="004474BE">
        <w:rPr>
          <w:lang w:val="es-ES_tradnl"/>
        </w:rPr>
        <w:t>CEI</w:t>
      </w:r>
      <w:proofErr w:type="spellEnd"/>
      <w:r w:rsidRPr="004474BE">
        <w:rPr>
          <w:lang w:val="es-ES_tradnl"/>
        </w:rPr>
        <w:t xml:space="preserve"> puede consultarse en </w:t>
      </w:r>
      <w:hyperlink r:id="rId8" w:history="1">
        <w:r w:rsidRPr="00DA5DB1">
          <w:rPr>
            <w:rStyle w:val="Hyperlink"/>
            <w:szCs w:val="24"/>
            <w:lang w:val="es-ES_tradnl"/>
          </w:rPr>
          <w:t>http://</w:t>
        </w:r>
        <w:proofErr w:type="spellStart"/>
        <w:r w:rsidRPr="00DA5DB1">
          <w:rPr>
            <w:rStyle w:val="Hyperlink"/>
            <w:szCs w:val="24"/>
            <w:lang w:val="es-ES_tradnl"/>
          </w:rPr>
          <w:t>www.itu.int</w:t>
        </w:r>
        <w:proofErr w:type="spellEnd"/>
        <w:r w:rsidRPr="00DA5DB1">
          <w:rPr>
            <w:rStyle w:val="Hyperlink"/>
            <w:szCs w:val="24"/>
            <w:lang w:val="es-ES_tradnl"/>
          </w:rPr>
          <w:t>/en/ITU-T/</w:t>
        </w:r>
        <w:proofErr w:type="spellStart"/>
        <w:r w:rsidRPr="00DA5DB1">
          <w:rPr>
            <w:rStyle w:val="Hyperlink"/>
            <w:szCs w:val="24"/>
            <w:lang w:val="es-ES_tradnl"/>
          </w:rPr>
          <w:t>ipr</w:t>
        </w:r>
        <w:proofErr w:type="spellEnd"/>
        <w:r w:rsidRPr="00DA5DB1">
          <w:rPr>
            <w:rStyle w:val="Hyperlink"/>
            <w:szCs w:val="24"/>
            <w:lang w:val="es-ES_tradnl"/>
          </w:rPr>
          <w:t>/</w:t>
        </w:r>
        <w:proofErr w:type="spellStart"/>
        <w:r w:rsidRPr="00DA5DB1">
          <w:rPr>
            <w:rStyle w:val="Hyperlink"/>
            <w:szCs w:val="24"/>
            <w:lang w:val="es-ES_tradnl"/>
          </w:rPr>
          <w:t>Pages</w:t>
        </w:r>
        <w:proofErr w:type="spellEnd"/>
        <w:r w:rsidRPr="00DA5DB1">
          <w:rPr>
            <w:rStyle w:val="Hyperlink"/>
            <w:szCs w:val="24"/>
            <w:lang w:val="es-ES_tradnl"/>
          </w:rPr>
          <w:t>/</w:t>
        </w:r>
        <w:proofErr w:type="spellStart"/>
        <w:r w:rsidRPr="00DA5DB1">
          <w:rPr>
            <w:rStyle w:val="Hyperlink"/>
            <w:szCs w:val="24"/>
            <w:lang w:val="es-ES_tradnl"/>
          </w:rPr>
          <w:t>policy.aspx</w:t>
        </w:r>
        <w:proofErr w:type="spellEnd"/>
      </w:hyperlink>
      <w:r w:rsidRPr="004474BE">
        <w:rPr>
          <w:lang w:val="es-ES_tradnl"/>
        </w:rPr>
        <w:t>.</w:t>
      </w:r>
    </w:p>
    <w:p w:rsidR="00895AF0" w:rsidRPr="004474BE" w:rsidRDefault="00895AF0" w:rsidP="00895AF0">
      <w:pPr>
        <w:rPr>
          <w:lang w:val="es-ES_tradnl"/>
        </w:rPr>
      </w:pPr>
    </w:p>
    <w:p w:rsidR="00895AF0" w:rsidRPr="004474BE" w:rsidRDefault="00895AF0" w:rsidP="00895AF0">
      <w:pPr>
        <w:rPr>
          <w:lang w:val="es-ES_tradnl"/>
        </w:rPr>
      </w:pPr>
    </w:p>
    <w:p w:rsidR="00895AF0" w:rsidRPr="004474BE" w:rsidRDefault="00895AF0" w:rsidP="00895AF0">
      <w:pPr>
        <w:rPr>
          <w:lang w:val="es-ES_tradnl"/>
        </w:rPr>
      </w:pPr>
    </w:p>
    <w:p w:rsidR="00895AF0" w:rsidRPr="004474BE" w:rsidRDefault="00895AF0" w:rsidP="00895AF0">
      <w:pPr>
        <w:rPr>
          <w:lang w:val="es-ES_tradnl"/>
        </w:rPr>
      </w:pPr>
    </w:p>
    <w:p w:rsidR="00895AF0" w:rsidRPr="004474BE" w:rsidRDefault="00895AF0" w:rsidP="00895AF0">
      <w:pPr>
        <w:jc w:val="left"/>
        <w:rPr>
          <w:lang w:val="es-ES_tradnl"/>
        </w:rPr>
      </w:pPr>
      <w:r w:rsidRPr="0033029C">
        <w:rPr>
          <w:szCs w:val="24"/>
          <w:lang w:val="es-ES"/>
        </w:rPr>
        <w:t xml:space="preserve">François </w:t>
      </w:r>
      <w:proofErr w:type="spellStart"/>
      <w:r w:rsidRPr="0033029C">
        <w:rPr>
          <w:szCs w:val="24"/>
          <w:lang w:val="es-ES"/>
        </w:rPr>
        <w:t>Rancy</w:t>
      </w:r>
      <w:proofErr w:type="spellEnd"/>
      <w:r w:rsidRPr="0033029C">
        <w:rPr>
          <w:szCs w:val="24"/>
          <w:lang w:val="es-ES"/>
        </w:rPr>
        <w:br/>
        <w:t>Director</w:t>
      </w:r>
    </w:p>
    <w:p w:rsidR="00895AF0" w:rsidRPr="004474BE" w:rsidRDefault="00895AF0" w:rsidP="00895AF0">
      <w:pPr>
        <w:rPr>
          <w:lang w:val="es-ES_tradnl"/>
        </w:rPr>
      </w:pPr>
    </w:p>
    <w:p w:rsidR="00895AF0" w:rsidRPr="004474BE" w:rsidRDefault="00895AF0" w:rsidP="00895AF0">
      <w:pPr>
        <w:rPr>
          <w:lang w:val="es-ES_tradnl"/>
        </w:rPr>
      </w:pPr>
    </w:p>
    <w:p w:rsidR="00895AF0" w:rsidRPr="004474BE" w:rsidRDefault="00895AF0" w:rsidP="00895AF0">
      <w:pPr>
        <w:rPr>
          <w:lang w:val="es-ES_tradnl"/>
        </w:rPr>
      </w:pPr>
    </w:p>
    <w:p w:rsidR="00895AF0" w:rsidRPr="004474BE" w:rsidRDefault="00895AF0" w:rsidP="00895AF0">
      <w:pPr>
        <w:rPr>
          <w:lang w:val="es-ES_tradnl"/>
        </w:rPr>
      </w:pPr>
    </w:p>
    <w:p w:rsidR="00895AF0" w:rsidRPr="004B5CA1" w:rsidRDefault="00895AF0" w:rsidP="00931049">
      <w:pPr>
        <w:rPr>
          <w:lang w:val="es-ES"/>
        </w:rPr>
      </w:pPr>
      <w:r w:rsidRPr="00C96EA6">
        <w:rPr>
          <w:b/>
          <w:bCs/>
          <w:lang w:val="es-ES"/>
        </w:rPr>
        <w:t>Anexo: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Pr="00C96EA6">
        <w:rPr>
          <w:lang w:val="es-ES"/>
        </w:rPr>
        <w:t>Título y res</w:t>
      </w:r>
      <w:r>
        <w:rPr>
          <w:lang w:val="es-ES"/>
        </w:rPr>
        <w:t>u</w:t>
      </w:r>
      <w:r w:rsidRPr="00C96EA6">
        <w:rPr>
          <w:lang w:val="es-ES"/>
        </w:rPr>
        <w:t xml:space="preserve">men </w:t>
      </w:r>
      <w:r>
        <w:rPr>
          <w:lang w:val="es-ES"/>
        </w:rPr>
        <w:t>de</w:t>
      </w:r>
      <w:r w:rsidRPr="00C96EA6">
        <w:rPr>
          <w:lang w:val="es-ES"/>
        </w:rPr>
        <w:t xml:space="preserve"> </w:t>
      </w:r>
      <w:r w:rsidR="00931049" w:rsidRPr="00C96EA6">
        <w:rPr>
          <w:lang w:val="es-ES"/>
        </w:rPr>
        <w:t>de</w:t>
      </w:r>
      <w:r w:rsidR="00931049">
        <w:rPr>
          <w:lang w:val="es-ES"/>
        </w:rPr>
        <w:t>l</w:t>
      </w:r>
      <w:r>
        <w:rPr>
          <w:lang w:val="es-ES"/>
        </w:rPr>
        <w:t xml:space="preserve"> </w:t>
      </w:r>
      <w:r w:rsidRPr="00C96EA6">
        <w:rPr>
          <w:lang w:val="es-ES"/>
        </w:rPr>
        <w:t>proyecto de Recomendaci</w:t>
      </w:r>
      <w:r>
        <w:rPr>
          <w:lang w:val="es-ES"/>
        </w:rPr>
        <w:t>ón</w:t>
      </w:r>
    </w:p>
    <w:p w:rsidR="00895AF0" w:rsidRPr="00EC5354" w:rsidRDefault="00895AF0" w:rsidP="00895AF0">
      <w:pPr>
        <w:rPr>
          <w:lang w:val="es-ES"/>
        </w:rPr>
      </w:pPr>
    </w:p>
    <w:p w:rsidR="00895AF0" w:rsidRPr="00931049" w:rsidRDefault="00895AF0" w:rsidP="00895AF0">
      <w:pPr>
        <w:rPr>
          <w:b/>
          <w:bCs/>
          <w:lang w:val="es-ES"/>
        </w:rPr>
      </w:pPr>
    </w:p>
    <w:p w:rsidR="00895AF0" w:rsidRPr="004474BE" w:rsidRDefault="00895AF0" w:rsidP="00931049">
      <w:pPr>
        <w:rPr>
          <w:lang w:val="es-ES_tradnl"/>
        </w:rPr>
      </w:pPr>
      <w:r w:rsidRPr="004474BE">
        <w:rPr>
          <w:b/>
          <w:bCs/>
          <w:lang w:val="es-ES_tradnl"/>
        </w:rPr>
        <w:t>Document</w:t>
      </w:r>
      <w:r>
        <w:rPr>
          <w:b/>
          <w:bCs/>
          <w:lang w:val="es-ES_tradnl"/>
        </w:rPr>
        <w:t>o</w:t>
      </w:r>
      <w:r w:rsidRPr="004474BE">
        <w:rPr>
          <w:b/>
          <w:bCs/>
          <w:lang w:val="es-ES_tradnl"/>
        </w:rPr>
        <w:t xml:space="preserve">: </w:t>
      </w:r>
      <w:r w:rsidRPr="004474BE">
        <w:rPr>
          <w:b/>
          <w:bCs/>
          <w:lang w:val="es-ES_tradnl"/>
        </w:rPr>
        <w:tab/>
      </w:r>
      <w:r w:rsidRPr="00AA7AC0">
        <w:rPr>
          <w:lang w:val="es-ES_tradnl"/>
        </w:rPr>
        <w:t>Document</w:t>
      </w:r>
      <w:r>
        <w:rPr>
          <w:lang w:val="es-ES_tradnl"/>
        </w:rPr>
        <w:t>o</w:t>
      </w:r>
      <w:r w:rsidRPr="00AA7AC0">
        <w:rPr>
          <w:lang w:val="es-ES_tradnl"/>
        </w:rPr>
        <w:t xml:space="preserve"> </w:t>
      </w:r>
      <w:r w:rsidR="0071700F">
        <w:fldChar w:fldCharType="begin"/>
      </w:r>
      <w:r w:rsidR="0071700F" w:rsidRPr="0071700F">
        <w:rPr>
          <w:lang w:val="es-ES_tradnl"/>
        </w:rPr>
        <w:instrText xml:space="preserve"> HYPERLINK "http://www.itu.int/md/R12-SG04-C-0101/en" </w:instrText>
      </w:r>
      <w:r w:rsidR="0071700F">
        <w:fldChar w:fldCharType="separate"/>
      </w:r>
      <w:r w:rsidR="00235D49" w:rsidRPr="00235D49">
        <w:rPr>
          <w:rStyle w:val="Hyperlink"/>
          <w:lang w:val="es-ES_tradnl"/>
        </w:rPr>
        <w:t>4/101(</w:t>
      </w:r>
      <w:proofErr w:type="spellStart"/>
      <w:r w:rsidR="00235D49" w:rsidRPr="00235D49">
        <w:rPr>
          <w:rStyle w:val="Hyperlink"/>
          <w:lang w:val="es-ES_tradnl"/>
        </w:rPr>
        <w:t>Rev.1</w:t>
      </w:r>
      <w:proofErr w:type="spellEnd"/>
      <w:r w:rsidR="00235D49" w:rsidRPr="00235D49">
        <w:rPr>
          <w:rStyle w:val="Hyperlink"/>
          <w:lang w:val="es-ES_tradnl"/>
        </w:rPr>
        <w:t>)</w:t>
      </w:r>
      <w:r w:rsidR="0071700F">
        <w:rPr>
          <w:rStyle w:val="Hyperlink"/>
          <w:lang w:val="es-ES_tradnl"/>
        </w:rPr>
        <w:fldChar w:fldCharType="end"/>
      </w:r>
    </w:p>
    <w:p w:rsidR="00895AF0" w:rsidRPr="004474BE" w:rsidRDefault="00895AF0" w:rsidP="00895AF0">
      <w:pPr>
        <w:tabs>
          <w:tab w:val="left" w:pos="284"/>
          <w:tab w:val="left" w:pos="568"/>
        </w:tabs>
        <w:spacing w:before="60" w:after="60"/>
        <w:rPr>
          <w:sz w:val="22"/>
          <w:u w:val="single"/>
          <w:lang w:val="es-ES_tradnl"/>
        </w:rPr>
      </w:pPr>
    </w:p>
    <w:p w:rsidR="00895AF0" w:rsidRPr="004474BE" w:rsidRDefault="00895AF0" w:rsidP="002E4B50">
      <w:pPr>
        <w:tabs>
          <w:tab w:val="clear" w:pos="1588"/>
          <w:tab w:val="left" w:pos="2552"/>
        </w:tabs>
        <w:jc w:val="left"/>
        <w:rPr>
          <w:b/>
          <w:bCs/>
          <w:sz w:val="18"/>
          <w:szCs w:val="18"/>
          <w:lang w:val="es-ES_tradnl"/>
        </w:rPr>
      </w:pPr>
      <w:r w:rsidRPr="00FB1A99">
        <w:rPr>
          <w:lang w:val="es-ES_tradnl"/>
        </w:rPr>
        <w:t>Est</w:t>
      </w:r>
      <w:r w:rsidR="002E4B50">
        <w:rPr>
          <w:lang w:val="es-ES_tradnl"/>
        </w:rPr>
        <w:t>e</w:t>
      </w:r>
      <w:r w:rsidR="000913E5">
        <w:rPr>
          <w:lang w:val="es-ES_tradnl"/>
        </w:rPr>
        <w:t xml:space="preserve"> documento está disponible</w:t>
      </w:r>
      <w:r w:rsidRPr="00FB1A99">
        <w:rPr>
          <w:lang w:val="es-ES_tradnl"/>
        </w:rPr>
        <w:t xml:space="preserve"> en formato electrónico en la dirección: </w:t>
      </w:r>
      <w:hyperlink r:id="rId9" w:history="1">
        <w:r w:rsidR="00235D49" w:rsidRPr="00235D49">
          <w:rPr>
            <w:rStyle w:val="Hyperlink"/>
            <w:lang w:val="es-ES_tradnl"/>
          </w:rPr>
          <w:t>http://</w:t>
        </w:r>
        <w:proofErr w:type="spellStart"/>
        <w:r w:rsidR="00235D49" w:rsidRPr="00235D49">
          <w:rPr>
            <w:rStyle w:val="Hyperlink"/>
            <w:lang w:val="es-ES_tradnl"/>
          </w:rPr>
          <w:t>www.itu.int</w:t>
        </w:r>
        <w:proofErr w:type="spellEnd"/>
        <w:r w:rsidR="00235D49" w:rsidRPr="00235D49">
          <w:rPr>
            <w:rStyle w:val="Hyperlink"/>
            <w:lang w:val="es-ES_tradnl"/>
          </w:rPr>
          <w:t>/md/</w:t>
        </w:r>
        <w:proofErr w:type="spellStart"/>
        <w:r w:rsidR="00235D49" w:rsidRPr="00235D49">
          <w:rPr>
            <w:rStyle w:val="Hyperlink"/>
            <w:lang w:val="es-ES_tradnl"/>
          </w:rPr>
          <w:t>R12</w:t>
        </w:r>
        <w:proofErr w:type="spellEnd"/>
        <w:r w:rsidR="00235D49" w:rsidRPr="00235D49">
          <w:rPr>
            <w:rStyle w:val="Hyperlink"/>
            <w:lang w:val="es-ES_tradnl"/>
          </w:rPr>
          <w:t>-</w:t>
        </w:r>
        <w:proofErr w:type="spellStart"/>
        <w:r w:rsidR="00235D49" w:rsidRPr="00235D49">
          <w:rPr>
            <w:rStyle w:val="Hyperlink"/>
            <w:lang w:val="es-ES_tradnl"/>
          </w:rPr>
          <w:t>sg04</w:t>
        </w:r>
        <w:proofErr w:type="spellEnd"/>
        <w:r w:rsidR="00235D49" w:rsidRPr="00235D49">
          <w:rPr>
            <w:rStyle w:val="Hyperlink"/>
            <w:lang w:val="es-ES_tradnl"/>
          </w:rPr>
          <w:t>-C/en</w:t>
        </w:r>
      </w:hyperlink>
    </w:p>
    <w:p w:rsidR="00895AF0" w:rsidRPr="004474BE" w:rsidRDefault="00895AF0" w:rsidP="00895AF0">
      <w:pPr>
        <w:tabs>
          <w:tab w:val="left" w:pos="284"/>
          <w:tab w:val="left" w:pos="568"/>
        </w:tabs>
        <w:spacing w:before="240" w:after="60"/>
        <w:rPr>
          <w:b/>
          <w:bCs/>
          <w:sz w:val="18"/>
          <w:szCs w:val="18"/>
          <w:lang w:val="es-ES_tradnl"/>
        </w:rPr>
      </w:pPr>
    </w:p>
    <w:p w:rsidR="00895AF0" w:rsidRPr="004474BE" w:rsidRDefault="00895AF0" w:rsidP="00235D49">
      <w:pPr>
        <w:tabs>
          <w:tab w:val="left" w:pos="284"/>
          <w:tab w:val="left" w:pos="568"/>
        </w:tabs>
        <w:spacing w:before="3000" w:after="60"/>
        <w:rPr>
          <w:b/>
          <w:bCs/>
          <w:sz w:val="18"/>
          <w:szCs w:val="18"/>
          <w:lang w:val="es-ES_tradnl"/>
        </w:rPr>
      </w:pPr>
      <w:r w:rsidRPr="004474BE">
        <w:rPr>
          <w:b/>
          <w:bCs/>
          <w:sz w:val="18"/>
          <w:szCs w:val="18"/>
          <w:lang w:val="es-ES_tradnl"/>
        </w:rPr>
        <w:t>Distribución:</w:t>
      </w:r>
    </w:p>
    <w:p w:rsidR="00895AF0" w:rsidRPr="004474BE" w:rsidRDefault="00895AF0" w:rsidP="00895AF0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4474BE">
        <w:rPr>
          <w:sz w:val="18"/>
          <w:szCs w:val="18"/>
          <w:lang w:val="es-ES_tradnl"/>
        </w:rPr>
        <w:t>–</w:t>
      </w:r>
      <w:r w:rsidRPr="004474BE">
        <w:rPr>
          <w:sz w:val="18"/>
          <w:szCs w:val="18"/>
          <w:lang w:val="es-ES_tradnl"/>
        </w:rPr>
        <w:tab/>
        <w:t xml:space="preserve">Administraciones de los Estados Miembros de la </w:t>
      </w:r>
      <w:proofErr w:type="spellStart"/>
      <w:r w:rsidRPr="004474BE">
        <w:rPr>
          <w:sz w:val="18"/>
          <w:szCs w:val="18"/>
          <w:lang w:val="es-ES_tradnl"/>
        </w:rPr>
        <w:t>UIT</w:t>
      </w:r>
      <w:proofErr w:type="spellEnd"/>
      <w:r w:rsidRPr="004474BE">
        <w:rPr>
          <w:sz w:val="18"/>
          <w:szCs w:val="18"/>
          <w:lang w:val="es-ES_tradnl"/>
        </w:rPr>
        <w:t xml:space="preserve"> y miembros del Sector de Radiocomunicaciones que participan en los trabajos de la Comisión de Estudio</w:t>
      </w:r>
      <w:r>
        <w:rPr>
          <w:sz w:val="18"/>
          <w:szCs w:val="18"/>
          <w:lang w:val="es-ES_tradnl"/>
        </w:rPr>
        <w:t xml:space="preserve"> 4 </w:t>
      </w:r>
      <w:r w:rsidRPr="004474BE">
        <w:rPr>
          <w:sz w:val="18"/>
          <w:szCs w:val="18"/>
          <w:lang w:val="es-ES_tradnl"/>
        </w:rPr>
        <w:t xml:space="preserve">de Radiocomunicaciones </w:t>
      </w:r>
    </w:p>
    <w:p w:rsidR="00895AF0" w:rsidRDefault="00895AF0" w:rsidP="00895AF0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474BE">
        <w:rPr>
          <w:sz w:val="18"/>
          <w:szCs w:val="18"/>
          <w:lang w:val="es-ES_tradnl"/>
        </w:rPr>
        <w:t>–</w:t>
      </w:r>
      <w:r w:rsidRPr="004474BE">
        <w:rPr>
          <w:sz w:val="18"/>
          <w:szCs w:val="18"/>
          <w:lang w:val="es-ES_tradnl"/>
        </w:rPr>
        <w:tab/>
        <w:t xml:space="preserve">Asociados del </w:t>
      </w:r>
      <w:proofErr w:type="spellStart"/>
      <w:r w:rsidRPr="004474BE">
        <w:rPr>
          <w:sz w:val="18"/>
          <w:szCs w:val="18"/>
          <w:lang w:val="es-ES_tradnl"/>
        </w:rPr>
        <w:t>UIT</w:t>
      </w:r>
      <w:proofErr w:type="spellEnd"/>
      <w:r w:rsidRPr="004474BE">
        <w:rPr>
          <w:sz w:val="18"/>
          <w:szCs w:val="18"/>
          <w:lang w:val="es-ES_tradnl"/>
        </w:rPr>
        <w:t xml:space="preserve">-R que participan en los trabajos de la Comisión de Estudio </w:t>
      </w:r>
      <w:r>
        <w:rPr>
          <w:sz w:val="18"/>
          <w:szCs w:val="18"/>
          <w:lang w:val="es-ES_tradnl"/>
        </w:rPr>
        <w:t>4</w:t>
      </w:r>
      <w:r w:rsidRPr="004474BE">
        <w:rPr>
          <w:sz w:val="18"/>
          <w:szCs w:val="18"/>
          <w:lang w:val="es-ES_tradnl"/>
        </w:rPr>
        <w:t xml:space="preserve"> de Radiocomunicaciones </w:t>
      </w:r>
    </w:p>
    <w:p w:rsidR="00895AF0" w:rsidRPr="004474BE" w:rsidRDefault="00895AF0" w:rsidP="00895AF0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4474BE">
        <w:rPr>
          <w:sz w:val="18"/>
          <w:szCs w:val="18"/>
          <w:lang w:val="es-ES_tradnl"/>
        </w:rPr>
        <w:t>–</w:t>
      </w:r>
      <w:r w:rsidRPr="004474BE">
        <w:rPr>
          <w:sz w:val="18"/>
          <w:szCs w:val="18"/>
          <w:lang w:val="es-ES_tradnl"/>
        </w:rPr>
        <w:tab/>
        <w:t xml:space="preserve">Presidente y Vicepresidentes de la Comisión de Estudio </w:t>
      </w:r>
      <w:r>
        <w:rPr>
          <w:sz w:val="18"/>
          <w:szCs w:val="18"/>
          <w:lang w:val="es-ES_tradnl"/>
        </w:rPr>
        <w:t>4</w:t>
      </w:r>
      <w:r w:rsidRPr="004474BE">
        <w:rPr>
          <w:sz w:val="18"/>
          <w:szCs w:val="18"/>
          <w:lang w:val="es-ES_tradnl"/>
        </w:rPr>
        <w:t xml:space="preserve"> de Radiocomunicaciones </w:t>
      </w:r>
    </w:p>
    <w:p w:rsidR="00895AF0" w:rsidRPr="004474BE" w:rsidRDefault="00895AF0" w:rsidP="00895AF0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474BE">
        <w:rPr>
          <w:sz w:val="18"/>
          <w:szCs w:val="18"/>
          <w:lang w:val="es-ES_tradnl"/>
        </w:rPr>
        <w:t>–</w:t>
      </w:r>
      <w:r w:rsidRPr="004474BE">
        <w:rPr>
          <w:sz w:val="18"/>
          <w:szCs w:val="18"/>
          <w:lang w:val="es-ES_tradnl"/>
        </w:rPr>
        <w:tab/>
        <w:t xml:space="preserve">Presidente y Vicepresidentes de la Reunión Preparatoria de la Conferencia </w:t>
      </w:r>
    </w:p>
    <w:p w:rsidR="00895AF0" w:rsidRPr="004474BE" w:rsidRDefault="00895AF0" w:rsidP="00895AF0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474BE">
        <w:rPr>
          <w:sz w:val="18"/>
          <w:szCs w:val="18"/>
          <w:lang w:val="es-ES_tradnl"/>
        </w:rPr>
        <w:t>–</w:t>
      </w:r>
      <w:r w:rsidRPr="004474BE">
        <w:rPr>
          <w:sz w:val="18"/>
          <w:szCs w:val="18"/>
          <w:lang w:val="es-ES_tradnl"/>
        </w:rPr>
        <w:tab/>
        <w:t xml:space="preserve">Miembros de la Junta del Reglamento de Radiocomunicaciones </w:t>
      </w:r>
    </w:p>
    <w:p w:rsidR="00895AF0" w:rsidRDefault="00895AF0" w:rsidP="00895AF0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textAlignment w:val="auto"/>
        <w:rPr>
          <w:sz w:val="18"/>
          <w:szCs w:val="18"/>
          <w:lang w:val="es-ES_tradnl"/>
        </w:rPr>
      </w:pPr>
      <w:r w:rsidRPr="004474BE">
        <w:rPr>
          <w:sz w:val="18"/>
          <w:szCs w:val="18"/>
          <w:lang w:val="es-ES_tradnl"/>
        </w:rPr>
        <w:t>–</w:t>
      </w:r>
      <w:r w:rsidRPr="004474BE">
        <w:rPr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4474BE">
        <w:rPr>
          <w:sz w:val="18"/>
          <w:szCs w:val="18"/>
          <w:lang w:val="es-ES_tradnl"/>
        </w:rPr>
        <w:t>UIT</w:t>
      </w:r>
      <w:proofErr w:type="spellEnd"/>
      <w:r w:rsidRPr="004474BE">
        <w:rPr>
          <w:sz w:val="18"/>
          <w:szCs w:val="18"/>
          <w:lang w:val="es-ES_tradnl"/>
        </w:rPr>
        <w:t xml:space="preserve">, Director de la Oficina de Normalización de las Telecomunicaciones, Director de la Oficina de Desarrollo de Telecomunicaciones </w:t>
      </w:r>
    </w:p>
    <w:p w:rsidR="00FE4822" w:rsidRPr="00895AF0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EE0092" w:rsidRPr="00630EB7" w:rsidRDefault="00EE0092" w:rsidP="00EE0092">
      <w:pPr>
        <w:pStyle w:val="Annextitle"/>
        <w:rPr>
          <w:rFonts w:asciiTheme="minorHAnsi" w:eastAsia="Times New Roman" w:hAnsiTheme="minorHAnsi" w:cs="Times New Roman"/>
          <w:b w:val="0"/>
          <w:szCs w:val="20"/>
          <w:lang w:val="es-ES_tradnl" w:eastAsia="en-US"/>
        </w:rPr>
      </w:pPr>
      <w:r w:rsidRPr="000D19EB">
        <w:rPr>
          <w:rFonts w:asciiTheme="minorHAnsi" w:hAnsiTheme="minorHAnsi"/>
          <w:lang w:val="es-ES_tradnl"/>
        </w:rPr>
        <w:lastRenderedPageBreak/>
        <w:t>Anexo</w:t>
      </w:r>
      <w:r w:rsidRPr="000D19EB">
        <w:rPr>
          <w:rFonts w:asciiTheme="minorHAnsi" w:hAnsiTheme="minorHAnsi"/>
          <w:lang w:val="es-ES_tradnl"/>
        </w:rPr>
        <w:br/>
      </w:r>
      <w:r w:rsidRPr="000D19EB">
        <w:rPr>
          <w:rFonts w:asciiTheme="minorHAnsi" w:hAnsiTheme="minorHAnsi"/>
          <w:lang w:val="es-ES_tradnl"/>
        </w:rPr>
        <w:br/>
      </w:r>
      <w:r w:rsidRPr="00630EB7">
        <w:rPr>
          <w:rFonts w:asciiTheme="minorHAnsi" w:eastAsia="Times New Roman" w:hAnsiTheme="minorHAnsi" w:cs="Times New Roman"/>
          <w:szCs w:val="20"/>
          <w:lang w:val="es-ES_tradnl" w:eastAsia="en-US"/>
        </w:rPr>
        <w:t>Título y resumen del proyecto de Recomendación</w:t>
      </w:r>
    </w:p>
    <w:p w:rsidR="00EE0092" w:rsidRDefault="00EE0092" w:rsidP="00EE0092">
      <w:pPr>
        <w:tabs>
          <w:tab w:val="right" w:pos="9639"/>
        </w:tabs>
        <w:spacing w:before="120" w:line="480" w:lineRule="auto"/>
        <w:ind w:left="-426"/>
        <w:rPr>
          <w:rFonts w:cs="Times New Roman"/>
          <w:szCs w:val="20"/>
          <w:u w:val="single"/>
          <w:lang w:val="es-ES_tradnl"/>
        </w:rPr>
      </w:pPr>
    </w:p>
    <w:p w:rsidR="00EE0092" w:rsidRPr="00630EB7" w:rsidRDefault="00EE0092" w:rsidP="00EE0092">
      <w:pPr>
        <w:tabs>
          <w:tab w:val="right" w:pos="9639"/>
        </w:tabs>
        <w:spacing w:before="120" w:line="480" w:lineRule="auto"/>
        <w:ind w:left="-426"/>
        <w:rPr>
          <w:rFonts w:cs="Times New Roman"/>
          <w:szCs w:val="20"/>
          <w:lang w:val="es-ES_tradnl"/>
        </w:rPr>
      </w:pPr>
      <w:r w:rsidRPr="00630EB7">
        <w:rPr>
          <w:rFonts w:cs="Times New Roman"/>
          <w:szCs w:val="20"/>
          <w:u w:val="single"/>
          <w:lang w:val="es-ES_tradnl"/>
        </w:rPr>
        <w:t xml:space="preserve">Proyecto de nueva Recomendación </w:t>
      </w:r>
      <w:proofErr w:type="spellStart"/>
      <w:r w:rsidRPr="00630EB7">
        <w:rPr>
          <w:rFonts w:cs="Times New Roman"/>
          <w:szCs w:val="20"/>
          <w:u w:val="single"/>
          <w:lang w:val="es-ES_tradnl"/>
        </w:rPr>
        <w:t>UIT</w:t>
      </w:r>
      <w:proofErr w:type="spellEnd"/>
      <w:r w:rsidRPr="00630EB7">
        <w:rPr>
          <w:rFonts w:cs="Times New Roman"/>
          <w:szCs w:val="20"/>
          <w:u w:val="single"/>
          <w:lang w:val="es-ES_tradnl"/>
        </w:rPr>
        <w:t>-R M</w:t>
      </w:r>
      <w:proofErr w:type="gramStart"/>
      <w:r w:rsidRPr="00630EB7">
        <w:rPr>
          <w:rFonts w:cs="Times New Roman"/>
          <w:szCs w:val="20"/>
          <w:u w:val="single"/>
          <w:lang w:val="es-ES_tradnl"/>
        </w:rPr>
        <w:t>.[</w:t>
      </w:r>
      <w:proofErr w:type="spellStart"/>
      <w:proofErr w:type="gramEnd"/>
      <w:r w:rsidRPr="00630EB7">
        <w:rPr>
          <w:rFonts w:cs="Times New Roman"/>
          <w:szCs w:val="20"/>
          <w:u w:val="single"/>
          <w:lang w:val="es-ES_tradnl"/>
        </w:rPr>
        <w:t>MSS</w:t>
      </w:r>
      <w:proofErr w:type="spellEnd"/>
      <w:r w:rsidRPr="00630EB7">
        <w:rPr>
          <w:rFonts w:cs="Times New Roman"/>
          <w:szCs w:val="20"/>
          <w:u w:val="single"/>
          <w:lang w:val="es-ES_tradnl"/>
        </w:rPr>
        <w:t>-</w:t>
      </w:r>
      <w:proofErr w:type="spellStart"/>
      <w:r w:rsidRPr="00630EB7">
        <w:rPr>
          <w:rFonts w:cs="Times New Roman"/>
          <w:szCs w:val="20"/>
          <w:u w:val="single"/>
          <w:lang w:val="es-ES_tradnl"/>
        </w:rPr>
        <w:t>RDSS</w:t>
      </w:r>
      <w:proofErr w:type="spellEnd"/>
      <w:r w:rsidRPr="00630EB7">
        <w:rPr>
          <w:rFonts w:cs="Times New Roman"/>
          <w:szCs w:val="20"/>
          <w:u w:val="single"/>
          <w:lang w:val="es-ES_tradnl"/>
        </w:rPr>
        <w:t>-SHARE]</w:t>
      </w:r>
      <w:r w:rsidRPr="00630EB7">
        <w:rPr>
          <w:rFonts w:cs="Times New Roman"/>
          <w:szCs w:val="20"/>
          <w:lang w:val="es-ES_tradnl"/>
        </w:rPr>
        <w:tab/>
        <w:t>Doc. 4/101(</w:t>
      </w:r>
      <w:proofErr w:type="spellStart"/>
      <w:r w:rsidRPr="00630EB7">
        <w:rPr>
          <w:rFonts w:cs="Times New Roman"/>
          <w:szCs w:val="20"/>
          <w:lang w:val="es-ES_tradnl"/>
        </w:rPr>
        <w:t>Rev.1</w:t>
      </w:r>
      <w:proofErr w:type="spellEnd"/>
      <w:r w:rsidRPr="00630EB7">
        <w:rPr>
          <w:rFonts w:cs="Times New Roman"/>
          <w:szCs w:val="20"/>
          <w:lang w:val="es-ES_tradnl"/>
        </w:rPr>
        <w:t>)</w:t>
      </w:r>
    </w:p>
    <w:p w:rsidR="00EE0092" w:rsidRDefault="00EE0092" w:rsidP="00EE0092">
      <w:pPr>
        <w:pStyle w:val="Rectitle"/>
        <w:rPr>
          <w:lang w:val="es-ES_tradnl"/>
        </w:rPr>
      </w:pPr>
      <w:r w:rsidRPr="00630EB7">
        <w:rPr>
          <w:lang w:val="es-ES_tradnl"/>
        </w:rPr>
        <w:t xml:space="preserve">Coordinación del servicio móvil por satélite y del servicio de </w:t>
      </w:r>
      <w:proofErr w:type="spellStart"/>
      <w:r w:rsidRPr="00630EB7">
        <w:rPr>
          <w:lang w:val="es-ES_tradnl"/>
        </w:rPr>
        <w:t>radiodeterminación</w:t>
      </w:r>
      <w:proofErr w:type="spellEnd"/>
      <w:r w:rsidRPr="00630EB7">
        <w:rPr>
          <w:lang w:val="es-ES_tradnl"/>
        </w:rPr>
        <w:t xml:space="preserve"> por satélite con el servicio fijo basada en los niveles de densidad de flujo de potencia determinantes de la coordinación </w:t>
      </w:r>
      <w:r w:rsidRPr="00630EB7">
        <w:rPr>
          <w:lang w:val="es-ES_tradnl"/>
        </w:rPr>
        <w:br/>
        <w:t>en la banda 2 483,5-2 500 MHz</w:t>
      </w:r>
    </w:p>
    <w:p w:rsidR="00EE0092" w:rsidRDefault="00EE0092" w:rsidP="00EE0092">
      <w:pPr>
        <w:pStyle w:val="Normalaftertitle"/>
        <w:rPr>
          <w:lang w:val="es-ES_tradnl" w:eastAsia="ja-JP"/>
        </w:rPr>
      </w:pPr>
      <w:r w:rsidRPr="00630EB7">
        <w:rPr>
          <w:lang w:val="es-ES_tradnl" w:eastAsia="ja-JP"/>
        </w:rPr>
        <w:t xml:space="preserve">En el marco del punto 1.18 de su orden del día, la </w:t>
      </w:r>
      <w:proofErr w:type="spellStart"/>
      <w:r w:rsidRPr="00630EB7">
        <w:rPr>
          <w:lang w:val="es-ES_tradnl" w:eastAsia="ja-JP"/>
        </w:rPr>
        <w:t>CMR</w:t>
      </w:r>
      <w:proofErr w:type="spellEnd"/>
      <w:r w:rsidRPr="00630EB7">
        <w:rPr>
          <w:lang w:val="es-ES_tradnl" w:eastAsia="ja-JP"/>
        </w:rPr>
        <w:t>-12 decidió atribuir la banda 2 483,5-</w:t>
      </w:r>
      <w:r w:rsidR="00FE31E1">
        <w:rPr>
          <w:lang w:val="es-ES_tradnl" w:eastAsia="ja-JP"/>
        </w:rPr>
        <w:br/>
      </w:r>
      <w:r w:rsidRPr="00630EB7">
        <w:rPr>
          <w:lang w:val="es-ES_tradnl" w:eastAsia="ja-JP"/>
        </w:rPr>
        <w:t xml:space="preserve">2 500 MHz al servicio de </w:t>
      </w:r>
      <w:proofErr w:type="spellStart"/>
      <w:r w:rsidRPr="00630EB7">
        <w:rPr>
          <w:lang w:val="es-ES_tradnl" w:eastAsia="ja-JP"/>
        </w:rPr>
        <w:t>radiodeterminación</w:t>
      </w:r>
      <w:proofErr w:type="spellEnd"/>
      <w:r w:rsidRPr="00630EB7">
        <w:rPr>
          <w:lang w:val="es-ES_tradnl" w:eastAsia="ja-JP"/>
        </w:rPr>
        <w:t xml:space="preserve"> por satélite a título primario, con sujeción a los niveles umbral de </w:t>
      </w:r>
      <w:proofErr w:type="spellStart"/>
      <w:r w:rsidRPr="00630EB7">
        <w:rPr>
          <w:lang w:val="es-ES_tradnl" w:eastAsia="ja-JP"/>
        </w:rPr>
        <w:t>dfp</w:t>
      </w:r>
      <w:proofErr w:type="spellEnd"/>
      <w:r w:rsidRPr="00630EB7">
        <w:rPr>
          <w:lang w:val="es-ES_tradnl" w:eastAsia="ja-JP"/>
        </w:rPr>
        <w:t xml:space="preserve"> definidos en el Apéndice </w:t>
      </w:r>
      <w:r w:rsidRPr="001744DF">
        <w:rPr>
          <w:b/>
          <w:bCs/>
          <w:lang w:val="es-ES_tradnl" w:eastAsia="ja-JP"/>
        </w:rPr>
        <w:t>5</w:t>
      </w:r>
      <w:r w:rsidRPr="00630EB7">
        <w:rPr>
          <w:lang w:val="es-ES_tradnl" w:eastAsia="ja-JP"/>
        </w:rPr>
        <w:t xml:space="preserve"> del </w:t>
      </w:r>
      <w:proofErr w:type="spellStart"/>
      <w:r w:rsidRPr="00630EB7">
        <w:rPr>
          <w:lang w:val="es-ES_tradnl" w:eastAsia="ja-JP"/>
        </w:rPr>
        <w:t>RR</w:t>
      </w:r>
      <w:proofErr w:type="spellEnd"/>
      <w:r w:rsidRPr="00630EB7">
        <w:rPr>
          <w:lang w:val="es-ES_tradnl" w:eastAsia="ja-JP"/>
        </w:rPr>
        <w:t xml:space="preserve"> que determinan la coordinación con los servicios terrenales en la banda. Dado que el SMS también funciona en dicha banda, algunas administraciones</w:t>
      </w:r>
      <w:r>
        <w:rPr>
          <w:lang w:val="es-ES_tradnl" w:eastAsia="ja-JP"/>
        </w:rPr>
        <w:t xml:space="preserve"> que explotan servicios fijos en la misma banda habían expresado su deseo de que se elaborara una Recomendación para ayudar a las posibles coordinaciones que se produjeran entre el </w:t>
      </w:r>
      <w:proofErr w:type="spellStart"/>
      <w:r>
        <w:rPr>
          <w:lang w:val="es-ES_tradnl" w:eastAsia="ja-JP"/>
        </w:rPr>
        <w:t>SRDS</w:t>
      </w:r>
      <w:proofErr w:type="spellEnd"/>
      <w:r>
        <w:rPr>
          <w:lang w:val="es-ES_tradnl" w:eastAsia="ja-JP"/>
        </w:rPr>
        <w:t xml:space="preserve">/SMS y el </w:t>
      </w:r>
      <w:proofErr w:type="spellStart"/>
      <w:r>
        <w:rPr>
          <w:lang w:val="es-ES_tradnl" w:eastAsia="ja-JP"/>
        </w:rPr>
        <w:t>SF</w:t>
      </w:r>
      <w:proofErr w:type="spellEnd"/>
      <w:r>
        <w:rPr>
          <w:lang w:val="es-ES_tradnl" w:eastAsia="ja-JP"/>
        </w:rPr>
        <w:t xml:space="preserve"> en caso de que se propusiera un sistema del SMS o del </w:t>
      </w:r>
      <w:proofErr w:type="spellStart"/>
      <w:r>
        <w:rPr>
          <w:lang w:val="es-ES_tradnl" w:eastAsia="ja-JP"/>
        </w:rPr>
        <w:t>SRDS</w:t>
      </w:r>
      <w:proofErr w:type="spellEnd"/>
      <w:r>
        <w:rPr>
          <w:lang w:val="es-ES_tradnl" w:eastAsia="ja-JP"/>
        </w:rPr>
        <w:t xml:space="preserve"> que rebasara los niveles determinantes de la coordinación. </w:t>
      </w:r>
    </w:p>
    <w:p w:rsidR="00EE0092" w:rsidRDefault="00EE0092" w:rsidP="00EE0092">
      <w:pPr>
        <w:rPr>
          <w:lang w:val="es-ES_tradnl" w:eastAsia="ja-JP"/>
        </w:rPr>
      </w:pPr>
      <w:r>
        <w:rPr>
          <w:lang w:val="es-ES_tradnl" w:eastAsia="ja-JP"/>
        </w:rPr>
        <w:t xml:space="preserve">Así pues, el </w:t>
      </w:r>
      <w:proofErr w:type="spellStart"/>
      <w:r>
        <w:rPr>
          <w:lang w:val="es-ES_tradnl" w:eastAsia="ja-JP"/>
        </w:rPr>
        <w:t>GT</w:t>
      </w:r>
      <w:proofErr w:type="spellEnd"/>
      <w:r>
        <w:rPr>
          <w:lang w:val="es-ES_tradnl" w:eastAsia="ja-JP"/>
        </w:rPr>
        <w:t xml:space="preserve"> </w:t>
      </w:r>
      <w:proofErr w:type="spellStart"/>
      <w:r>
        <w:rPr>
          <w:lang w:val="es-ES_tradnl" w:eastAsia="ja-JP"/>
        </w:rPr>
        <w:t>4C</w:t>
      </w:r>
      <w:proofErr w:type="spellEnd"/>
      <w:r>
        <w:rPr>
          <w:lang w:val="es-ES_tradnl" w:eastAsia="ja-JP"/>
        </w:rPr>
        <w:t xml:space="preserve"> elaboró dicha Recomendación, sobre la base de nuevos materiales y estudios recibidos como contribuciones en relación con el punto 1.18 del orden del día de la </w:t>
      </w:r>
      <w:proofErr w:type="spellStart"/>
      <w:r>
        <w:rPr>
          <w:lang w:val="es-ES_tradnl" w:eastAsia="ja-JP"/>
        </w:rPr>
        <w:t>CMR</w:t>
      </w:r>
      <w:proofErr w:type="spellEnd"/>
      <w:r>
        <w:rPr>
          <w:lang w:val="es-ES_tradnl" w:eastAsia="ja-JP"/>
        </w:rPr>
        <w:t xml:space="preserve">-12; se pretende que ello facilite el material necesario para ayudar a las administraciones a determinar las repercusiones de los sistemas del </w:t>
      </w:r>
      <w:proofErr w:type="spellStart"/>
      <w:r>
        <w:rPr>
          <w:lang w:val="es-ES_tradnl" w:eastAsia="ja-JP"/>
        </w:rPr>
        <w:t>SRDS</w:t>
      </w:r>
      <w:proofErr w:type="spellEnd"/>
      <w:r>
        <w:rPr>
          <w:lang w:val="es-ES_tradnl" w:eastAsia="ja-JP"/>
        </w:rPr>
        <w:t xml:space="preserve"> y el SMS sobre sus servicios fijos.</w:t>
      </w:r>
    </w:p>
    <w:p w:rsidR="00EE0092" w:rsidRPr="00416AFB" w:rsidRDefault="00EE0092" w:rsidP="00EE0092">
      <w:pPr>
        <w:rPr>
          <w:lang w:val="es-ES_tradnl" w:eastAsia="ja-JP"/>
        </w:rPr>
      </w:pPr>
      <w:r>
        <w:rPr>
          <w:lang w:val="es-ES_tradnl" w:eastAsia="ja-JP"/>
        </w:rPr>
        <w:t xml:space="preserve">Más concretamente, esta Recomendación puede servir de ayuda a la hora de realizar la coordinación en virtud del número </w:t>
      </w:r>
      <w:r w:rsidRPr="00F03617">
        <w:rPr>
          <w:b/>
          <w:bCs/>
          <w:lang w:val="es-ES_tradnl" w:eastAsia="ja-JP"/>
        </w:rPr>
        <w:t>9.14</w:t>
      </w:r>
      <w:r>
        <w:rPr>
          <w:lang w:val="es-ES_tradnl" w:eastAsia="ja-JP"/>
        </w:rPr>
        <w:t xml:space="preserve"> del </w:t>
      </w:r>
      <w:proofErr w:type="spellStart"/>
      <w:r>
        <w:rPr>
          <w:lang w:val="es-ES_tradnl" w:eastAsia="ja-JP"/>
        </w:rPr>
        <w:t>RR</w:t>
      </w:r>
      <w:proofErr w:type="spellEnd"/>
      <w:r>
        <w:rPr>
          <w:lang w:val="es-ES_tradnl" w:eastAsia="ja-JP"/>
        </w:rPr>
        <w:t xml:space="preserve"> con administraciones que soliciten explotar sistemas del </w:t>
      </w:r>
      <w:proofErr w:type="spellStart"/>
      <w:r>
        <w:rPr>
          <w:lang w:val="es-ES_tradnl" w:eastAsia="ja-JP"/>
        </w:rPr>
        <w:t>SRDS</w:t>
      </w:r>
      <w:proofErr w:type="spellEnd"/>
      <w:r>
        <w:rPr>
          <w:lang w:val="es-ES_tradnl" w:eastAsia="ja-JP"/>
        </w:rPr>
        <w:t xml:space="preserve"> y del SMS con niveles de </w:t>
      </w:r>
      <w:proofErr w:type="spellStart"/>
      <w:r>
        <w:rPr>
          <w:lang w:val="es-ES_tradnl" w:eastAsia="ja-JP"/>
        </w:rPr>
        <w:t>dfp</w:t>
      </w:r>
      <w:proofErr w:type="spellEnd"/>
      <w:r>
        <w:rPr>
          <w:lang w:val="es-ES_tradnl" w:eastAsia="ja-JP"/>
        </w:rPr>
        <w:t xml:space="preserve"> superiores a los umbrales definidos en el Apéndice </w:t>
      </w:r>
      <w:r w:rsidRPr="001744DF">
        <w:rPr>
          <w:b/>
          <w:bCs/>
          <w:lang w:val="es-ES_tradnl" w:eastAsia="ja-JP"/>
        </w:rPr>
        <w:t>5</w:t>
      </w:r>
      <w:r>
        <w:rPr>
          <w:lang w:val="es-ES_tradnl" w:eastAsia="ja-JP"/>
        </w:rPr>
        <w:t xml:space="preserve"> del RR.</w:t>
      </w:r>
    </w:p>
    <w:p w:rsidR="00EE0092" w:rsidRDefault="00EE0092" w:rsidP="0071700F">
      <w:pPr>
        <w:rPr>
          <w:szCs w:val="20"/>
          <w:lang w:val="es-ES_tradnl"/>
        </w:rPr>
      </w:pPr>
      <w:r>
        <w:rPr>
          <w:szCs w:val="20"/>
          <w:lang w:val="es-ES_tradnl"/>
        </w:rPr>
        <w:t xml:space="preserve">En el Anexo </w:t>
      </w:r>
      <w:r w:rsidR="0071700F">
        <w:rPr>
          <w:szCs w:val="20"/>
          <w:lang w:val="es-ES_tradnl"/>
        </w:rPr>
        <w:t>2</w:t>
      </w:r>
      <w:bookmarkStart w:id="0" w:name="_GoBack"/>
      <w:bookmarkEnd w:id="0"/>
      <w:r>
        <w:rPr>
          <w:szCs w:val="20"/>
          <w:lang w:val="es-ES_tradnl"/>
        </w:rPr>
        <w:t xml:space="preserve"> se ofrece un ejemplo para ayudar a las administraciones a entender plenamente la Recomendación, pero en una coordinación real se utilizarían los parámetros pertinentes para la coordinación de los sistemas. A partir de aquí, las administraciones determinarían las repercusiones sobre sus sistemas del </w:t>
      </w:r>
      <w:proofErr w:type="spellStart"/>
      <w:r>
        <w:rPr>
          <w:szCs w:val="20"/>
          <w:lang w:val="es-ES_tradnl"/>
        </w:rPr>
        <w:t>SF</w:t>
      </w:r>
      <w:proofErr w:type="spellEnd"/>
      <w:r>
        <w:rPr>
          <w:szCs w:val="20"/>
          <w:lang w:val="es-ES_tradnl"/>
        </w:rPr>
        <w:t xml:space="preserve"> y decidirían por sí mismas si los niveles de </w:t>
      </w:r>
      <w:proofErr w:type="spellStart"/>
      <w:r>
        <w:rPr>
          <w:szCs w:val="20"/>
          <w:lang w:val="es-ES_tradnl"/>
        </w:rPr>
        <w:t>dfp</w:t>
      </w:r>
      <w:proofErr w:type="spellEnd"/>
      <w:r>
        <w:rPr>
          <w:szCs w:val="20"/>
          <w:lang w:val="es-ES_tradnl"/>
        </w:rPr>
        <w:t xml:space="preserve"> de los sistemas del SMS/</w:t>
      </w:r>
      <w:proofErr w:type="spellStart"/>
      <w:r>
        <w:rPr>
          <w:szCs w:val="20"/>
          <w:lang w:val="es-ES_tradnl"/>
        </w:rPr>
        <w:t>SRDS</w:t>
      </w:r>
      <w:proofErr w:type="spellEnd"/>
      <w:r>
        <w:rPr>
          <w:szCs w:val="20"/>
          <w:lang w:val="es-ES_tradnl"/>
        </w:rPr>
        <w:t xml:space="preserve"> propuestos por encima de los niveles del Apéndice </w:t>
      </w:r>
      <w:r w:rsidRPr="001744DF">
        <w:rPr>
          <w:b/>
          <w:bCs/>
          <w:szCs w:val="20"/>
          <w:lang w:val="es-ES_tradnl"/>
        </w:rPr>
        <w:t>5</w:t>
      </w:r>
      <w:r>
        <w:rPr>
          <w:szCs w:val="20"/>
          <w:lang w:val="es-ES_tradnl"/>
        </w:rPr>
        <w:t xml:space="preserve"> son aceptables. </w:t>
      </w:r>
    </w:p>
    <w:p w:rsidR="00EE0092" w:rsidRPr="00416AFB" w:rsidRDefault="00EE0092" w:rsidP="00EE0092">
      <w:pPr>
        <w:rPr>
          <w:szCs w:val="20"/>
          <w:lang w:val="es-ES_tradnl"/>
        </w:rPr>
      </w:pPr>
      <w:r>
        <w:rPr>
          <w:szCs w:val="20"/>
          <w:lang w:val="es-ES_tradnl"/>
        </w:rPr>
        <w:t xml:space="preserve">El material elaborado por el </w:t>
      </w:r>
      <w:proofErr w:type="spellStart"/>
      <w:r>
        <w:rPr>
          <w:szCs w:val="20"/>
          <w:lang w:val="es-ES_tradnl"/>
        </w:rPr>
        <w:t>GT</w:t>
      </w:r>
      <w:proofErr w:type="spellEnd"/>
      <w:r>
        <w:rPr>
          <w:szCs w:val="20"/>
          <w:lang w:val="es-ES_tradnl"/>
        </w:rPr>
        <w:t xml:space="preserve"> </w:t>
      </w:r>
      <w:proofErr w:type="spellStart"/>
      <w:r>
        <w:rPr>
          <w:szCs w:val="20"/>
          <w:lang w:val="es-ES_tradnl"/>
        </w:rPr>
        <w:t>4C</w:t>
      </w:r>
      <w:proofErr w:type="spellEnd"/>
      <w:r>
        <w:rPr>
          <w:szCs w:val="20"/>
          <w:lang w:val="es-ES_tradnl"/>
        </w:rPr>
        <w:t xml:space="preserve"> adopta un enfoque similar al descrito en la Recomendación </w:t>
      </w:r>
      <w:proofErr w:type="spellStart"/>
      <w:r>
        <w:rPr>
          <w:szCs w:val="20"/>
          <w:lang w:val="es-ES_tradnl"/>
        </w:rPr>
        <w:t>UIT</w:t>
      </w:r>
      <w:proofErr w:type="spellEnd"/>
      <w:r>
        <w:rPr>
          <w:szCs w:val="20"/>
          <w:lang w:val="es-ES_tradnl"/>
        </w:rPr>
        <w:t xml:space="preserve">-R </w:t>
      </w:r>
      <w:proofErr w:type="spellStart"/>
      <w:r>
        <w:rPr>
          <w:szCs w:val="20"/>
          <w:lang w:val="es-ES_tradnl"/>
        </w:rPr>
        <w:t>SF.674</w:t>
      </w:r>
      <w:proofErr w:type="spellEnd"/>
      <w:r>
        <w:rPr>
          <w:szCs w:val="20"/>
          <w:lang w:val="es-ES_tradnl"/>
        </w:rPr>
        <w:t>-3 para la banda de frecuencias 11,7-12,2 GHz.</w:t>
      </w:r>
    </w:p>
    <w:p w:rsidR="00235D49" w:rsidRPr="00235D49" w:rsidRDefault="00EE0092" w:rsidP="00EE0092">
      <w:pPr>
        <w:pStyle w:val="AnnexNoTitle"/>
        <w:rPr>
          <w:lang w:val="es-ES_tradnl"/>
        </w:rPr>
      </w:pPr>
      <w:r w:rsidRPr="00416AFB">
        <w:rPr>
          <w:rFonts w:ascii="Times New Roman" w:hAnsi="Times New Roman" w:cs="Times New Roman"/>
          <w:szCs w:val="20"/>
          <w:lang w:val="es-ES_tradnl"/>
        </w:rPr>
        <w:t>______________</w:t>
      </w:r>
    </w:p>
    <w:sectPr w:rsidR="00235D49" w:rsidRPr="00235D49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3F" w:rsidRDefault="00CC063F">
      <w:r>
        <w:separator/>
      </w:r>
    </w:p>
  </w:endnote>
  <w:endnote w:type="continuationSeparator" w:id="0">
    <w:p w:rsidR="00CC063F" w:rsidRDefault="00CC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836C8A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  <w:lang w:val="es-ES_tradnl"/>
      </w:rPr>
      <w:t>Nations</w:t>
    </w:r>
    <w:proofErr w:type="spellEnd"/>
    <w:r w:rsidRPr="00836C8A">
      <w:rPr>
        <w:color w:val="3E8EDE"/>
        <w:sz w:val="18"/>
        <w:szCs w:val="18"/>
        <w:lang w:val="es-ES_tradnl"/>
      </w:rPr>
      <w:t xml:space="preserve">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proofErr w:type="spellStart"/>
      <w:r w:rsidRPr="00836C8A">
        <w:rPr>
          <w:color w:val="3E8EDE"/>
          <w:sz w:val="18"/>
          <w:szCs w:val="18"/>
          <w:lang w:val="es-ES_tradnl"/>
        </w:rPr>
        <w:t>itumail@itu.int</w:t>
      </w:r>
      <w:proofErr w:type="spellEnd"/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proofErr w:type="spellStart"/>
      <w:r w:rsidRPr="00836C8A">
        <w:rPr>
          <w:color w:val="3E8EDE"/>
          <w:sz w:val="18"/>
          <w:szCs w:val="18"/>
          <w:lang w:val="es-ES_tradnl"/>
        </w:rPr>
        <w:t>www.itu.int</w:t>
      </w:r>
      <w:proofErr w:type="spellEnd"/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proofErr w:type="spellStart"/>
      <w:r w:rsidR="00805A02" w:rsidRPr="00D97EF5">
        <w:rPr>
          <w:color w:val="3E8EDE"/>
          <w:sz w:val="18"/>
          <w:lang w:val="es-ES"/>
        </w:rPr>
        <w:t>www.itu150.org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3F" w:rsidRDefault="00CC063F">
      <w:r>
        <w:t>____________________</w:t>
      </w:r>
    </w:p>
  </w:footnote>
  <w:footnote w:type="continuationSeparator" w:id="0">
    <w:p w:rsidR="00CC063F" w:rsidRDefault="00CC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35D49" w:rsidRDefault="00E915AF" w:rsidP="00D63BFF">
    <w:pPr>
      <w:pStyle w:val="Header"/>
      <w:rPr>
        <w:sz w:val="16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 w:rsidRPr="00235D49">
      <w:rPr>
        <w:sz w:val="16"/>
        <w:szCs w:val="16"/>
      </w:rPr>
      <w:t xml:space="preserve">- </w:t>
    </w:r>
    <w:r w:rsidR="001B42C9" w:rsidRPr="00235D49">
      <w:rPr>
        <w:rStyle w:val="PageNumber"/>
        <w:sz w:val="16"/>
        <w:szCs w:val="16"/>
      </w:rPr>
      <w:fldChar w:fldCharType="begin"/>
    </w:r>
    <w:r w:rsidRPr="00235D49">
      <w:rPr>
        <w:rStyle w:val="PageNumber"/>
        <w:sz w:val="16"/>
        <w:szCs w:val="16"/>
      </w:rPr>
      <w:instrText xml:space="preserve"> PAGE </w:instrText>
    </w:r>
    <w:r w:rsidR="001B42C9" w:rsidRPr="00235D49">
      <w:rPr>
        <w:rStyle w:val="PageNumber"/>
        <w:sz w:val="16"/>
        <w:szCs w:val="16"/>
      </w:rPr>
      <w:fldChar w:fldCharType="separate"/>
    </w:r>
    <w:r w:rsidR="0071700F">
      <w:rPr>
        <w:rStyle w:val="PageNumber"/>
        <w:noProof/>
        <w:sz w:val="16"/>
        <w:szCs w:val="16"/>
      </w:rPr>
      <w:t>2</w:t>
    </w:r>
    <w:r w:rsidR="001B42C9" w:rsidRPr="00235D49">
      <w:rPr>
        <w:rStyle w:val="PageNumber"/>
        <w:sz w:val="16"/>
        <w:szCs w:val="16"/>
      </w:rPr>
      <w:fldChar w:fldCharType="end"/>
    </w:r>
    <w:r w:rsidR="00D97EF5" w:rsidRPr="00235D49">
      <w:rPr>
        <w:rStyle w:val="PageNumber"/>
        <w:sz w:val="16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35D49" w:rsidRDefault="00E915AF">
    <w:pPr>
      <w:pStyle w:val="Header"/>
      <w:rPr>
        <w:sz w:val="18"/>
        <w:szCs w:val="18"/>
      </w:rPr>
    </w:pPr>
    <w:r>
      <w:tab/>
    </w:r>
    <w:r>
      <w:tab/>
    </w:r>
    <w:r w:rsidR="00235D49" w:rsidRPr="00235D49">
      <w:rPr>
        <w:sz w:val="18"/>
        <w:szCs w:val="18"/>
      </w:rPr>
      <w:t xml:space="preserve">- </w:t>
    </w:r>
    <w:r w:rsidR="001B42C9" w:rsidRPr="00235D49">
      <w:rPr>
        <w:sz w:val="18"/>
        <w:szCs w:val="18"/>
      </w:rPr>
      <w:fldChar w:fldCharType="begin"/>
    </w:r>
    <w:r w:rsidRPr="00235D49">
      <w:rPr>
        <w:sz w:val="18"/>
        <w:szCs w:val="18"/>
      </w:rPr>
      <w:instrText xml:space="preserve"> PAGE  \* MERGEFORMAT </w:instrText>
    </w:r>
    <w:r w:rsidR="001B42C9" w:rsidRPr="00235D49">
      <w:rPr>
        <w:sz w:val="18"/>
        <w:szCs w:val="18"/>
      </w:rPr>
      <w:fldChar w:fldCharType="separate"/>
    </w:r>
    <w:r w:rsidR="0071700F">
      <w:rPr>
        <w:noProof/>
        <w:sz w:val="18"/>
        <w:szCs w:val="18"/>
      </w:rPr>
      <w:t>3</w:t>
    </w:r>
    <w:r w:rsidR="001B42C9" w:rsidRPr="00235D49">
      <w:rPr>
        <w:sz w:val="18"/>
        <w:szCs w:val="18"/>
      </w:rPr>
      <w:fldChar w:fldCharType="end"/>
    </w:r>
    <w:r w:rsidR="00235D49" w:rsidRPr="00235D49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306452">
      <w:trPr>
        <w:jc w:val="center"/>
      </w:trPr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C063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3E5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35D4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E4B50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700F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95AF0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049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063F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092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1E1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2CB88D2-4646-4D9E-AC88-B2F0668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235D49"/>
  </w:style>
  <w:style w:type="paragraph" w:customStyle="1" w:styleId="Annextitle">
    <w:name w:val="Annex_title"/>
    <w:basedOn w:val="Normal"/>
    <w:next w:val="Normal"/>
    <w:rsid w:val="00EE009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 w:after="280" w:line="259" w:lineRule="auto"/>
      <w:jc w:val="center"/>
      <w:textAlignment w:val="auto"/>
    </w:pPr>
    <w:rPr>
      <w:rFonts w:ascii="Times New Roman Bold" w:eastAsiaTheme="minorEastAsia" w:hAnsi="Times New Roman Bold" w:cstheme="minorBidi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4-C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3893-52FA-49FF-B56E-2150F903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5222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Song, Xiaojing</cp:lastModifiedBy>
  <cp:revision>9</cp:revision>
  <cp:lastPrinted>2015-07-09T05:39:00Z</cp:lastPrinted>
  <dcterms:created xsi:type="dcterms:W3CDTF">2015-07-01T14:08:00Z</dcterms:created>
  <dcterms:modified xsi:type="dcterms:W3CDTF">2015-07-10T07:35:00Z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