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1526"/>
        <w:gridCol w:w="5528"/>
        <w:gridCol w:w="2835"/>
      </w:tblGrid>
      <w:tr w:rsidR="00E53DCE" w:rsidRPr="002236AE" w:rsidTr="006160CB">
        <w:tc>
          <w:tcPr>
            <w:tcW w:w="9889" w:type="dxa"/>
            <w:gridSpan w:val="3"/>
            <w:shd w:val="clear" w:color="auto" w:fill="auto"/>
          </w:tcPr>
          <w:p w:rsidR="00E53DCE" w:rsidRPr="002236AE" w:rsidRDefault="00A96D3A" w:rsidP="006160CB">
            <w:pPr>
              <w:spacing w:before="0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es-ES_tradnl"/>
              </w:rPr>
            </w:pPr>
            <w:r w:rsidRPr="002236AE">
              <w:rPr>
                <w:rFonts w:cstheme="minorHAnsi"/>
                <w:b/>
                <w:bCs/>
                <w:color w:val="808080"/>
                <w:sz w:val="28"/>
                <w:szCs w:val="28"/>
                <w:lang w:val="es-ES_tradnl"/>
              </w:rPr>
              <w:t>Oficina de Radiocomunicaciones (BR)</w:t>
            </w:r>
          </w:p>
          <w:p w:rsidR="00E53DCE" w:rsidRPr="002236AE" w:rsidRDefault="00E53DCE" w:rsidP="006160CB">
            <w:pPr>
              <w:spacing w:before="0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es-ES_tradnl"/>
              </w:rPr>
            </w:pPr>
          </w:p>
          <w:p w:rsidR="00E53DCE" w:rsidRPr="002236AE" w:rsidRDefault="00E53DCE" w:rsidP="006160CB">
            <w:pPr>
              <w:spacing w:before="0"/>
              <w:jc w:val="left"/>
              <w:rPr>
                <w:rFonts w:cs="Times New Roman Bold"/>
                <w:b/>
                <w:bCs/>
                <w:color w:val="808080"/>
                <w:sz w:val="28"/>
                <w:szCs w:val="28"/>
                <w:lang w:val="es-ES_tradnl"/>
              </w:rPr>
            </w:pPr>
          </w:p>
        </w:tc>
      </w:tr>
      <w:tr w:rsidR="00E53DCE" w:rsidRPr="002236AE" w:rsidTr="006160CB">
        <w:tc>
          <w:tcPr>
            <w:tcW w:w="7054" w:type="dxa"/>
            <w:gridSpan w:val="2"/>
            <w:shd w:val="clear" w:color="auto" w:fill="auto"/>
          </w:tcPr>
          <w:p w:rsidR="00E53DCE" w:rsidRPr="002236AE" w:rsidRDefault="00A96D3A" w:rsidP="006160CB">
            <w:pPr>
              <w:spacing w:before="0"/>
              <w:jc w:val="left"/>
              <w:rPr>
                <w:szCs w:val="24"/>
                <w:lang w:val="es-ES_tradnl"/>
              </w:rPr>
            </w:pPr>
            <w:r w:rsidRPr="002236AE">
              <w:rPr>
                <w:szCs w:val="24"/>
                <w:lang w:val="es-ES_tradnl"/>
              </w:rPr>
              <w:t>Circular Administrativa</w:t>
            </w:r>
          </w:p>
          <w:p w:rsidR="00E53DCE" w:rsidRPr="002236AE" w:rsidRDefault="00E53DCE" w:rsidP="0010330E">
            <w:pPr>
              <w:spacing w:before="0"/>
              <w:jc w:val="left"/>
              <w:rPr>
                <w:b/>
                <w:bCs/>
                <w:szCs w:val="24"/>
                <w:lang w:val="es-ES_tradnl"/>
              </w:rPr>
            </w:pPr>
            <w:r w:rsidRPr="002236AE">
              <w:rPr>
                <w:b/>
                <w:bCs/>
                <w:szCs w:val="24"/>
                <w:lang w:val="es-ES_tradnl"/>
              </w:rPr>
              <w:t>CA</w:t>
            </w:r>
            <w:r w:rsidR="00891AC5" w:rsidRPr="002236AE">
              <w:rPr>
                <w:b/>
                <w:bCs/>
                <w:szCs w:val="24"/>
                <w:lang w:val="es-ES_tradnl"/>
              </w:rPr>
              <w:t>CE</w:t>
            </w:r>
            <w:r w:rsidRPr="002236AE">
              <w:rPr>
                <w:b/>
                <w:bCs/>
                <w:szCs w:val="24"/>
                <w:lang w:val="es-ES_tradnl"/>
              </w:rPr>
              <w:t>/</w:t>
            </w:r>
            <w:r w:rsidR="00891AC5" w:rsidRPr="002236AE">
              <w:rPr>
                <w:b/>
                <w:bCs/>
                <w:szCs w:val="24"/>
                <w:lang w:val="es-ES_tradnl"/>
              </w:rPr>
              <w:t>7</w:t>
            </w:r>
            <w:r w:rsidR="0010330E">
              <w:rPr>
                <w:b/>
                <w:bCs/>
                <w:szCs w:val="24"/>
                <w:lang w:val="es-ES_tradnl"/>
              </w:rPr>
              <w:t>3</w:t>
            </w:r>
            <w:r w:rsidR="00891AC5" w:rsidRPr="002236AE">
              <w:rPr>
                <w:b/>
                <w:bCs/>
                <w:szCs w:val="24"/>
                <w:lang w:val="es-ES_tradnl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E53DCE" w:rsidRPr="002236AE" w:rsidRDefault="0010330E" w:rsidP="00891AC5">
            <w:pPr>
              <w:spacing w:before="0"/>
              <w:jc w:val="right"/>
              <w:rPr>
                <w:szCs w:val="24"/>
                <w:lang w:val="es-ES_tradnl"/>
              </w:rPr>
            </w:pPr>
            <w:r>
              <w:rPr>
                <w:bCs/>
                <w:szCs w:val="24"/>
                <w:lang w:val="es-ES_tradnl"/>
              </w:rPr>
              <w:t>25</w:t>
            </w:r>
            <w:r w:rsidR="00A96D3A" w:rsidRPr="002236AE">
              <w:rPr>
                <w:bCs/>
                <w:szCs w:val="24"/>
                <w:lang w:val="es-ES_tradnl"/>
              </w:rPr>
              <w:t xml:space="preserve"> de </w:t>
            </w:r>
            <w:r w:rsidRPr="00DB5384">
              <w:rPr>
                <w:bCs/>
                <w:szCs w:val="24"/>
                <w:lang w:val="es-ES_tradnl"/>
              </w:rPr>
              <w:t>junio</w:t>
            </w:r>
            <w:r w:rsidR="00891AC5" w:rsidRPr="002236AE">
              <w:rPr>
                <w:bCs/>
                <w:szCs w:val="24"/>
                <w:lang w:val="es-ES_tradnl"/>
              </w:rPr>
              <w:t xml:space="preserve"> </w:t>
            </w:r>
            <w:r w:rsidR="00A96D3A" w:rsidRPr="002236AE">
              <w:rPr>
                <w:bCs/>
                <w:szCs w:val="24"/>
                <w:lang w:val="es-ES_tradnl"/>
              </w:rPr>
              <w:t>de 201</w:t>
            </w:r>
            <w:r w:rsidR="00891AC5" w:rsidRPr="002236AE">
              <w:rPr>
                <w:bCs/>
                <w:szCs w:val="24"/>
                <w:lang w:val="es-ES_tradnl"/>
              </w:rPr>
              <w:t>5</w:t>
            </w:r>
          </w:p>
        </w:tc>
      </w:tr>
      <w:tr w:rsidR="00E53DCE" w:rsidRPr="002236AE" w:rsidTr="006160CB">
        <w:tc>
          <w:tcPr>
            <w:tcW w:w="9889" w:type="dxa"/>
            <w:gridSpan w:val="3"/>
            <w:shd w:val="clear" w:color="auto" w:fill="auto"/>
          </w:tcPr>
          <w:p w:rsidR="00E53DCE" w:rsidRPr="002236AE" w:rsidRDefault="00E53DCE" w:rsidP="006160CB">
            <w:pPr>
              <w:spacing w:before="0"/>
              <w:jc w:val="left"/>
              <w:rPr>
                <w:rFonts w:cs="Arial"/>
                <w:szCs w:val="24"/>
                <w:lang w:val="es-ES_tradnl"/>
              </w:rPr>
            </w:pPr>
          </w:p>
        </w:tc>
      </w:tr>
      <w:tr w:rsidR="00E53DCE" w:rsidRPr="002236AE" w:rsidTr="006160CB">
        <w:tc>
          <w:tcPr>
            <w:tcW w:w="9889" w:type="dxa"/>
            <w:gridSpan w:val="3"/>
            <w:shd w:val="clear" w:color="auto" w:fill="auto"/>
          </w:tcPr>
          <w:p w:rsidR="00E53DCE" w:rsidRPr="002236AE" w:rsidRDefault="00E53DCE" w:rsidP="006160CB">
            <w:pPr>
              <w:spacing w:before="0"/>
              <w:jc w:val="left"/>
              <w:rPr>
                <w:szCs w:val="24"/>
                <w:lang w:val="es-ES_tradnl"/>
              </w:rPr>
            </w:pPr>
          </w:p>
        </w:tc>
      </w:tr>
      <w:tr w:rsidR="00E53DCE" w:rsidRPr="0012758C" w:rsidTr="006160CB">
        <w:tc>
          <w:tcPr>
            <w:tcW w:w="9889" w:type="dxa"/>
            <w:gridSpan w:val="3"/>
            <w:shd w:val="clear" w:color="auto" w:fill="auto"/>
          </w:tcPr>
          <w:p w:rsidR="00E53DCE" w:rsidRPr="002236AE" w:rsidRDefault="00891AC5" w:rsidP="00111BCF">
            <w:pPr>
              <w:spacing w:before="0"/>
              <w:rPr>
                <w:b/>
                <w:bCs/>
                <w:szCs w:val="24"/>
                <w:lang w:val="es-ES_tradnl"/>
              </w:rPr>
            </w:pPr>
            <w:r w:rsidRPr="002236AE">
              <w:rPr>
                <w:b/>
                <w:szCs w:val="24"/>
                <w:lang w:val="es-ES_tradnl"/>
              </w:rPr>
              <w:t xml:space="preserve">A las Administraciones de los Estados Miembros de la </w:t>
            </w:r>
            <w:proofErr w:type="spellStart"/>
            <w:r w:rsidRPr="002236AE">
              <w:rPr>
                <w:b/>
                <w:szCs w:val="24"/>
                <w:lang w:val="es-ES_tradnl"/>
              </w:rPr>
              <w:t>UIT</w:t>
            </w:r>
            <w:proofErr w:type="spellEnd"/>
            <w:r w:rsidRPr="002236AE">
              <w:rPr>
                <w:b/>
                <w:szCs w:val="24"/>
                <w:lang w:val="es-ES_tradnl"/>
              </w:rPr>
              <w:t xml:space="preserve">, a los Miembros del Sector de Radiocomunicaciones y a los Asociados del </w:t>
            </w:r>
            <w:proofErr w:type="spellStart"/>
            <w:r w:rsidRPr="002236AE">
              <w:rPr>
                <w:b/>
                <w:szCs w:val="24"/>
                <w:lang w:val="es-ES_tradnl"/>
              </w:rPr>
              <w:t>UIT</w:t>
            </w:r>
            <w:proofErr w:type="spellEnd"/>
            <w:r w:rsidRPr="002236AE">
              <w:rPr>
                <w:b/>
                <w:szCs w:val="24"/>
                <w:lang w:val="es-ES_tradnl"/>
              </w:rPr>
              <w:t xml:space="preserve">-R que participan en los trabajos de la Comisión de Estudio </w:t>
            </w:r>
            <w:r w:rsidR="00AA1622" w:rsidRPr="002236AE">
              <w:rPr>
                <w:b/>
                <w:szCs w:val="24"/>
                <w:lang w:val="es-ES_tradnl"/>
              </w:rPr>
              <w:t>6</w:t>
            </w:r>
            <w:r w:rsidRPr="002236AE">
              <w:rPr>
                <w:b/>
                <w:szCs w:val="24"/>
                <w:lang w:val="es-ES_tradnl"/>
              </w:rPr>
              <w:t xml:space="preserve"> de Radiocomunicaciones</w:t>
            </w:r>
          </w:p>
        </w:tc>
      </w:tr>
      <w:tr w:rsidR="00E53DCE" w:rsidRPr="0012758C" w:rsidTr="007B7674">
        <w:tc>
          <w:tcPr>
            <w:tcW w:w="9889" w:type="dxa"/>
            <w:gridSpan w:val="3"/>
            <w:shd w:val="clear" w:color="auto" w:fill="auto"/>
          </w:tcPr>
          <w:p w:rsidR="00E53DCE" w:rsidRPr="002236AE" w:rsidRDefault="00E53DCE" w:rsidP="007B7674">
            <w:pPr>
              <w:spacing w:before="0" w:line="240" w:lineRule="auto"/>
              <w:jc w:val="left"/>
              <w:rPr>
                <w:sz w:val="20"/>
                <w:szCs w:val="20"/>
                <w:lang w:val="es-ES_tradnl"/>
              </w:rPr>
            </w:pPr>
          </w:p>
        </w:tc>
      </w:tr>
      <w:tr w:rsidR="00E53DCE" w:rsidRPr="0012758C" w:rsidTr="007B7674">
        <w:tc>
          <w:tcPr>
            <w:tcW w:w="9889" w:type="dxa"/>
            <w:gridSpan w:val="3"/>
            <w:shd w:val="clear" w:color="auto" w:fill="auto"/>
          </w:tcPr>
          <w:p w:rsidR="00E53DCE" w:rsidRPr="002236AE" w:rsidRDefault="00E53DCE" w:rsidP="007B7674">
            <w:pPr>
              <w:spacing w:before="0" w:line="240" w:lineRule="auto"/>
              <w:jc w:val="left"/>
              <w:rPr>
                <w:sz w:val="20"/>
                <w:szCs w:val="20"/>
                <w:lang w:val="es-ES_tradnl"/>
              </w:rPr>
            </w:pPr>
          </w:p>
        </w:tc>
      </w:tr>
      <w:tr w:rsidR="00E53DCE" w:rsidRPr="0012758C" w:rsidTr="006160CB">
        <w:tc>
          <w:tcPr>
            <w:tcW w:w="1526" w:type="dxa"/>
            <w:shd w:val="clear" w:color="auto" w:fill="auto"/>
          </w:tcPr>
          <w:p w:rsidR="00E53DCE" w:rsidRPr="002236AE" w:rsidRDefault="00A96D3A" w:rsidP="006160CB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szCs w:val="24"/>
                <w:lang w:val="es-ES_tradnl"/>
              </w:rPr>
            </w:pPr>
            <w:r w:rsidRPr="002236AE">
              <w:rPr>
                <w:szCs w:val="24"/>
                <w:lang w:val="es-ES_tradnl"/>
              </w:rPr>
              <w:t>Objeto:</w:t>
            </w:r>
          </w:p>
        </w:tc>
        <w:tc>
          <w:tcPr>
            <w:tcW w:w="8363" w:type="dxa"/>
            <w:gridSpan w:val="2"/>
            <w:vMerge w:val="restart"/>
            <w:shd w:val="clear" w:color="auto" w:fill="auto"/>
          </w:tcPr>
          <w:p w:rsidR="00891AC5" w:rsidRPr="002236AE" w:rsidRDefault="00891AC5" w:rsidP="00AA1622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459"/>
                <w:tab w:val="left" w:pos="1276"/>
              </w:tabs>
              <w:spacing w:before="0" w:after="120"/>
              <w:ind w:left="459" w:hanging="459"/>
              <w:jc w:val="left"/>
              <w:rPr>
                <w:b/>
                <w:bCs/>
                <w:szCs w:val="24"/>
                <w:lang w:val="es-ES_tradnl"/>
              </w:rPr>
            </w:pPr>
            <w:r w:rsidRPr="002236AE">
              <w:rPr>
                <w:b/>
                <w:bCs/>
                <w:szCs w:val="24"/>
                <w:lang w:val="es-ES_tradnl"/>
              </w:rPr>
              <w:t xml:space="preserve">Comisión de Estudio </w:t>
            </w:r>
            <w:r w:rsidR="00AA1622" w:rsidRPr="002236AE">
              <w:rPr>
                <w:b/>
                <w:bCs/>
                <w:szCs w:val="24"/>
                <w:lang w:val="es-ES_tradnl"/>
              </w:rPr>
              <w:t>6</w:t>
            </w:r>
            <w:r w:rsidRPr="002236AE">
              <w:rPr>
                <w:b/>
                <w:bCs/>
                <w:szCs w:val="24"/>
                <w:lang w:val="es-ES_tradnl"/>
              </w:rPr>
              <w:t xml:space="preserve"> de Radiocomunicaciones (</w:t>
            </w:r>
            <w:r w:rsidR="00AA1622" w:rsidRPr="002236AE">
              <w:rPr>
                <w:b/>
                <w:bCs/>
                <w:szCs w:val="24"/>
                <w:lang w:val="es-ES_tradnl"/>
              </w:rPr>
              <w:t>Servicio de radiodifusión</w:t>
            </w:r>
            <w:r w:rsidRPr="002236AE">
              <w:rPr>
                <w:b/>
                <w:bCs/>
                <w:szCs w:val="24"/>
                <w:lang w:val="es-ES_tradnl"/>
              </w:rPr>
              <w:t>)</w:t>
            </w:r>
          </w:p>
          <w:p w:rsidR="00891AC5" w:rsidRPr="002236AE" w:rsidRDefault="00891AC5" w:rsidP="00AC7F6A">
            <w:pPr>
              <w:tabs>
                <w:tab w:val="clear" w:pos="794"/>
                <w:tab w:val="clear" w:pos="1588"/>
                <w:tab w:val="left" w:pos="493"/>
                <w:tab w:val="left" w:pos="1560"/>
              </w:tabs>
              <w:spacing w:before="0"/>
              <w:ind w:left="493" w:hanging="426"/>
              <w:rPr>
                <w:b/>
                <w:bCs/>
                <w:szCs w:val="24"/>
                <w:lang w:val="es-ES_tradnl"/>
              </w:rPr>
            </w:pPr>
            <w:r w:rsidRPr="002236AE">
              <w:rPr>
                <w:szCs w:val="24"/>
                <w:lang w:val="es-ES_tradnl"/>
              </w:rPr>
              <w:t>–</w:t>
            </w:r>
            <w:r w:rsidRPr="002236AE">
              <w:rPr>
                <w:b/>
                <w:bCs/>
                <w:szCs w:val="24"/>
                <w:lang w:val="es-ES_tradnl"/>
              </w:rPr>
              <w:tab/>
              <w:t xml:space="preserve">Adopción de </w:t>
            </w:r>
            <w:r w:rsidR="0010330E">
              <w:rPr>
                <w:b/>
                <w:bCs/>
                <w:szCs w:val="24"/>
                <w:lang w:val="es-ES_tradnl"/>
              </w:rPr>
              <w:t>4</w:t>
            </w:r>
            <w:r w:rsidRPr="002236AE">
              <w:rPr>
                <w:b/>
                <w:bCs/>
                <w:szCs w:val="24"/>
                <w:lang w:val="es-ES_tradnl"/>
              </w:rPr>
              <w:t xml:space="preserve"> </w:t>
            </w:r>
            <w:r w:rsidRPr="002236AE">
              <w:rPr>
                <w:b/>
                <w:szCs w:val="24"/>
                <w:lang w:val="es-ES_tradnl"/>
              </w:rPr>
              <w:t>nuevas</w:t>
            </w:r>
            <w:r w:rsidRPr="002236AE">
              <w:rPr>
                <w:b/>
                <w:bCs/>
                <w:szCs w:val="24"/>
                <w:lang w:val="es-ES_tradnl"/>
              </w:rPr>
              <w:t xml:space="preserve"> Recomendaci</w:t>
            </w:r>
            <w:r w:rsidR="00AA1622" w:rsidRPr="002236AE">
              <w:rPr>
                <w:b/>
                <w:bCs/>
                <w:szCs w:val="24"/>
                <w:lang w:val="es-ES_tradnl"/>
              </w:rPr>
              <w:t>on</w:t>
            </w:r>
            <w:r w:rsidRPr="002236AE">
              <w:rPr>
                <w:b/>
                <w:bCs/>
                <w:szCs w:val="24"/>
                <w:lang w:val="es-ES_tradnl"/>
              </w:rPr>
              <w:t xml:space="preserve">es </w:t>
            </w:r>
            <w:proofErr w:type="spellStart"/>
            <w:r w:rsidRPr="002236AE">
              <w:rPr>
                <w:b/>
                <w:bCs/>
                <w:szCs w:val="24"/>
                <w:lang w:val="es-ES_tradnl"/>
              </w:rPr>
              <w:t>UIT</w:t>
            </w:r>
            <w:proofErr w:type="spellEnd"/>
            <w:r w:rsidRPr="002236AE">
              <w:rPr>
                <w:b/>
                <w:bCs/>
                <w:szCs w:val="24"/>
                <w:lang w:val="es-ES_tradnl"/>
              </w:rPr>
              <w:t xml:space="preserve">-R y </w:t>
            </w:r>
            <w:r w:rsidR="00AC7F6A">
              <w:rPr>
                <w:b/>
                <w:bCs/>
                <w:szCs w:val="24"/>
                <w:lang w:val="es-ES_tradnl"/>
              </w:rPr>
              <w:t>7</w:t>
            </w:r>
            <w:r w:rsidRPr="002236AE">
              <w:rPr>
                <w:b/>
                <w:bCs/>
                <w:szCs w:val="24"/>
                <w:lang w:val="es-ES_tradnl"/>
              </w:rPr>
              <w:t xml:space="preserve"> Recomendaci</w:t>
            </w:r>
            <w:r w:rsidR="00AA1622" w:rsidRPr="002236AE">
              <w:rPr>
                <w:b/>
                <w:bCs/>
                <w:szCs w:val="24"/>
                <w:lang w:val="es-ES_tradnl"/>
              </w:rPr>
              <w:t>o</w:t>
            </w:r>
            <w:r w:rsidRPr="002236AE">
              <w:rPr>
                <w:b/>
                <w:bCs/>
                <w:szCs w:val="24"/>
                <w:lang w:val="es-ES_tradnl"/>
              </w:rPr>
              <w:t xml:space="preserve">nes </w:t>
            </w:r>
            <w:proofErr w:type="spellStart"/>
            <w:r w:rsidRPr="002236AE">
              <w:rPr>
                <w:b/>
                <w:bCs/>
                <w:szCs w:val="24"/>
                <w:lang w:val="es-ES_tradnl"/>
              </w:rPr>
              <w:t>UIT</w:t>
            </w:r>
            <w:proofErr w:type="spellEnd"/>
            <w:r w:rsidR="00AA1622" w:rsidRPr="002236AE">
              <w:rPr>
                <w:b/>
                <w:bCs/>
                <w:szCs w:val="24"/>
                <w:lang w:val="es-ES_tradnl"/>
              </w:rPr>
              <w:noBreakHyphen/>
            </w:r>
            <w:r w:rsidRPr="002236AE">
              <w:rPr>
                <w:b/>
                <w:bCs/>
                <w:szCs w:val="24"/>
                <w:lang w:val="es-ES_tradnl"/>
              </w:rPr>
              <w:t>R revisadas y su aprobación simultánea por correspondencia de conformidad con el § 10.3 de la Resolución </w:t>
            </w:r>
            <w:proofErr w:type="spellStart"/>
            <w:r w:rsidRPr="002236AE">
              <w:rPr>
                <w:b/>
                <w:bCs/>
                <w:szCs w:val="24"/>
                <w:lang w:val="es-ES_tradnl"/>
              </w:rPr>
              <w:t>UIT</w:t>
            </w:r>
            <w:proofErr w:type="spellEnd"/>
            <w:r w:rsidRPr="002236AE">
              <w:rPr>
                <w:b/>
                <w:bCs/>
                <w:szCs w:val="24"/>
                <w:lang w:val="es-ES_tradnl"/>
              </w:rPr>
              <w:t>-R 1-6 (Procedimiento de adopción y aprobación simultáneas por correspondencia)</w:t>
            </w:r>
          </w:p>
          <w:p w:rsidR="00E53DCE" w:rsidRPr="002236AE" w:rsidRDefault="00891AC5" w:rsidP="00AC7F6A">
            <w:pPr>
              <w:tabs>
                <w:tab w:val="clear" w:pos="794"/>
                <w:tab w:val="clear" w:pos="1588"/>
                <w:tab w:val="left" w:pos="493"/>
                <w:tab w:val="left" w:pos="1560"/>
              </w:tabs>
              <w:spacing w:before="120"/>
              <w:rPr>
                <w:b/>
                <w:bCs/>
                <w:szCs w:val="24"/>
                <w:lang w:val="es-ES_tradnl"/>
              </w:rPr>
            </w:pPr>
            <w:r w:rsidRPr="002236AE">
              <w:rPr>
                <w:szCs w:val="24"/>
                <w:lang w:val="es-ES_tradnl"/>
              </w:rPr>
              <w:t>–</w:t>
            </w:r>
            <w:r w:rsidRPr="002236AE">
              <w:rPr>
                <w:b/>
                <w:bCs/>
                <w:szCs w:val="24"/>
                <w:lang w:val="es-ES_tradnl"/>
              </w:rPr>
              <w:tab/>
              <w:t>S</w:t>
            </w:r>
            <w:r w:rsidR="00AA1622" w:rsidRPr="002236AE">
              <w:rPr>
                <w:b/>
                <w:bCs/>
                <w:szCs w:val="24"/>
                <w:lang w:val="es-ES_tradnl"/>
              </w:rPr>
              <w:t xml:space="preserve">upresión de </w:t>
            </w:r>
            <w:r w:rsidR="0010330E">
              <w:rPr>
                <w:b/>
                <w:bCs/>
                <w:szCs w:val="24"/>
                <w:lang w:val="es-ES_tradnl"/>
              </w:rPr>
              <w:t>19</w:t>
            </w:r>
            <w:r w:rsidR="00AA1622" w:rsidRPr="002236AE">
              <w:rPr>
                <w:b/>
                <w:bCs/>
                <w:szCs w:val="24"/>
                <w:lang w:val="es-ES_tradnl"/>
              </w:rPr>
              <w:t xml:space="preserve"> Recomendaciones</w:t>
            </w:r>
            <w:r w:rsidRPr="002236AE">
              <w:rPr>
                <w:b/>
                <w:bCs/>
                <w:szCs w:val="24"/>
                <w:lang w:val="es-ES_tradnl"/>
              </w:rPr>
              <w:t xml:space="preserve"> </w:t>
            </w:r>
            <w:proofErr w:type="spellStart"/>
            <w:r w:rsidRPr="002236AE">
              <w:rPr>
                <w:b/>
                <w:bCs/>
                <w:szCs w:val="24"/>
                <w:lang w:val="es-ES_tradnl"/>
              </w:rPr>
              <w:t>UIT</w:t>
            </w:r>
            <w:proofErr w:type="spellEnd"/>
            <w:r w:rsidRPr="002236AE">
              <w:rPr>
                <w:b/>
                <w:bCs/>
                <w:szCs w:val="24"/>
                <w:lang w:val="es-ES_tradnl"/>
              </w:rPr>
              <w:t>-R</w:t>
            </w:r>
          </w:p>
        </w:tc>
      </w:tr>
      <w:tr w:rsidR="00E53DCE" w:rsidRPr="0012758C" w:rsidTr="006160CB">
        <w:tc>
          <w:tcPr>
            <w:tcW w:w="1526" w:type="dxa"/>
            <w:shd w:val="clear" w:color="auto" w:fill="auto"/>
          </w:tcPr>
          <w:p w:rsidR="00E53DCE" w:rsidRPr="002236AE" w:rsidRDefault="00E53DCE" w:rsidP="006160CB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b/>
                <w:bCs/>
                <w:szCs w:val="24"/>
                <w:lang w:val="es-ES_tradnl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E53DCE" w:rsidRPr="002236AE" w:rsidRDefault="00E53DCE" w:rsidP="006160CB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szCs w:val="24"/>
                <w:lang w:val="es-ES_tradnl"/>
              </w:rPr>
            </w:pPr>
          </w:p>
        </w:tc>
      </w:tr>
      <w:tr w:rsidR="00E53DCE" w:rsidRPr="0012758C" w:rsidTr="006160CB">
        <w:tc>
          <w:tcPr>
            <w:tcW w:w="1526" w:type="dxa"/>
            <w:shd w:val="clear" w:color="auto" w:fill="auto"/>
          </w:tcPr>
          <w:p w:rsidR="00E53DCE" w:rsidRPr="002236AE" w:rsidRDefault="00E53DCE" w:rsidP="006160CB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b/>
                <w:bCs/>
                <w:szCs w:val="24"/>
                <w:lang w:val="es-ES_tradnl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E53DCE" w:rsidRPr="002236AE" w:rsidRDefault="00E53DCE" w:rsidP="006160CB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szCs w:val="24"/>
                <w:lang w:val="es-ES_tradnl"/>
              </w:rPr>
            </w:pPr>
          </w:p>
        </w:tc>
      </w:tr>
      <w:tr w:rsidR="00E53DCE" w:rsidRPr="0012758C" w:rsidTr="006160CB">
        <w:tc>
          <w:tcPr>
            <w:tcW w:w="9889" w:type="dxa"/>
            <w:gridSpan w:val="3"/>
            <w:shd w:val="clear" w:color="auto" w:fill="auto"/>
          </w:tcPr>
          <w:p w:rsidR="00E53DCE" w:rsidRPr="002236AE" w:rsidRDefault="00E53DCE" w:rsidP="00E53DCE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szCs w:val="24"/>
                <w:lang w:val="es-ES_tradnl"/>
              </w:rPr>
            </w:pPr>
          </w:p>
        </w:tc>
      </w:tr>
    </w:tbl>
    <w:p w:rsidR="00891AC5" w:rsidRPr="002236AE" w:rsidRDefault="00891AC5" w:rsidP="0012758C">
      <w:pPr>
        <w:pStyle w:val="Normalaftertitle"/>
        <w:spacing w:before="360"/>
        <w:rPr>
          <w:szCs w:val="24"/>
          <w:lang w:val="es-ES_tradnl"/>
        </w:rPr>
      </w:pPr>
      <w:r w:rsidRPr="002236AE">
        <w:rPr>
          <w:szCs w:val="24"/>
          <w:lang w:val="es-ES_tradnl"/>
        </w:rPr>
        <w:t>Mediante la Circular Administrativa CACE/</w:t>
      </w:r>
      <w:r w:rsidR="00AA1622" w:rsidRPr="002236AE">
        <w:rPr>
          <w:szCs w:val="24"/>
          <w:lang w:val="es-ES_tradnl"/>
        </w:rPr>
        <w:t>7</w:t>
      </w:r>
      <w:r w:rsidR="0010330E">
        <w:rPr>
          <w:szCs w:val="24"/>
          <w:lang w:val="es-ES_tradnl"/>
        </w:rPr>
        <w:t>22</w:t>
      </w:r>
      <w:r w:rsidRPr="002236AE">
        <w:rPr>
          <w:szCs w:val="24"/>
          <w:lang w:val="es-ES_tradnl"/>
        </w:rPr>
        <w:t xml:space="preserve"> de </w:t>
      </w:r>
      <w:r w:rsidR="0010330E">
        <w:rPr>
          <w:szCs w:val="24"/>
          <w:lang w:val="es-ES_tradnl"/>
        </w:rPr>
        <w:t>1</w:t>
      </w:r>
      <w:r w:rsidR="0012758C">
        <w:rPr>
          <w:szCs w:val="24"/>
          <w:lang w:val="es-ES_tradnl"/>
        </w:rPr>
        <w:t>7</w:t>
      </w:r>
      <w:r w:rsidR="00AA1622" w:rsidRPr="002236AE">
        <w:rPr>
          <w:szCs w:val="24"/>
          <w:lang w:val="es-ES_tradnl"/>
        </w:rPr>
        <w:t xml:space="preserve"> de </w:t>
      </w:r>
      <w:r w:rsidR="0012758C">
        <w:rPr>
          <w:bCs/>
          <w:szCs w:val="24"/>
          <w:lang w:val="es-ES_tradnl"/>
        </w:rPr>
        <w:t>abril</w:t>
      </w:r>
      <w:r w:rsidR="00AA1622" w:rsidRPr="002236AE">
        <w:rPr>
          <w:szCs w:val="24"/>
          <w:lang w:val="es-ES_tradnl"/>
        </w:rPr>
        <w:t xml:space="preserve"> de 2015</w:t>
      </w:r>
      <w:r w:rsidRPr="002236AE">
        <w:rPr>
          <w:szCs w:val="24"/>
          <w:lang w:val="es-ES_tradnl"/>
        </w:rPr>
        <w:t>, se presentaron para adopción y aprobación simultáneas por correspondencia (</w:t>
      </w:r>
      <w:proofErr w:type="spellStart"/>
      <w:r w:rsidRPr="002236AE">
        <w:rPr>
          <w:szCs w:val="24"/>
          <w:lang w:val="es-ES_tradnl"/>
        </w:rPr>
        <w:t>PAAS</w:t>
      </w:r>
      <w:proofErr w:type="spellEnd"/>
      <w:r w:rsidRPr="002236AE">
        <w:rPr>
          <w:szCs w:val="24"/>
          <w:lang w:val="es-ES_tradnl"/>
        </w:rPr>
        <w:t>), con arreglo al procedimiento de la Resolución </w:t>
      </w:r>
      <w:proofErr w:type="spellStart"/>
      <w:r w:rsidRPr="002236AE">
        <w:rPr>
          <w:szCs w:val="24"/>
          <w:lang w:val="es-ES_tradnl"/>
        </w:rPr>
        <w:t>UIT</w:t>
      </w:r>
      <w:proofErr w:type="spellEnd"/>
      <w:r w:rsidRPr="002236AE">
        <w:rPr>
          <w:szCs w:val="24"/>
          <w:lang w:val="es-ES_tradnl"/>
        </w:rPr>
        <w:noBreakHyphen/>
        <w:t>R 1</w:t>
      </w:r>
      <w:r w:rsidRPr="002236AE">
        <w:rPr>
          <w:szCs w:val="24"/>
          <w:lang w:val="es-ES_tradnl"/>
        </w:rPr>
        <w:noBreakHyphen/>
        <w:t xml:space="preserve">6 (§ 10.3), </w:t>
      </w:r>
      <w:r w:rsidR="0010330E">
        <w:rPr>
          <w:szCs w:val="24"/>
          <w:lang w:val="es-ES_tradnl"/>
        </w:rPr>
        <w:t>4</w:t>
      </w:r>
      <w:r w:rsidRPr="002236AE">
        <w:rPr>
          <w:szCs w:val="24"/>
          <w:lang w:val="es-ES_tradnl"/>
        </w:rPr>
        <w:t xml:space="preserve"> proyectos de nueva Recomendación </w:t>
      </w:r>
      <w:proofErr w:type="spellStart"/>
      <w:r w:rsidRPr="002236AE">
        <w:rPr>
          <w:szCs w:val="24"/>
          <w:lang w:val="es-ES_tradnl"/>
        </w:rPr>
        <w:t>UIT</w:t>
      </w:r>
      <w:proofErr w:type="spellEnd"/>
      <w:r w:rsidRPr="002236AE">
        <w:rPr>
          <w:szCs w:val="24"/>
          <w:lang w:val="es-ES_tradnl"/>
        </w:rPr>
        <w:t xml:space="preserve">-R y </w:t>
      </w:r>
      <w:r w:rsidR="0010330E">
        <w:rPr>
          <w:szCs w:val="24"/>
          <w:lang w:val="es-ES_tradnl"/>
        </w:rPr>
        <w:t>7</w:t>
      </w:r>
      <w:r w:rsidRPr="002236AE">
        <w:rPr>
          <w:szCs w:val="24"/>
          <w:lang w:val="es-ES_tradnl"/>
        </w:rPr>
        <w:t xml:space="preserve"> proyectos de Recomendación </w:t>
      </w:r>
      <w:proofErr w:type="spellStart"/>
      <w:r w:rsidRPr="002236AE">
        <w:rPr>
          <w:szCs w:val="24"/>
          <w:lang w:val="es-ES_tradnl"/>
        </w:rPr>
        <w:t>UIT</w:t>
      </w:r>
      <w:proofErr w:type="spellEnd"/>
      <w:r w:rsidRPr="002236AE">
        <w:rPr>
          <w:szCs w:val="24"/>
          <w:lang w:val="es-ES_tradnl"/>
        </w:rPr>
        <w:t xml:space="preserve">-R revisada. Además, la Comisión de Estudio propuso la supresión de </w:t>
      </w:r>
      <w:r w:rsidR="0010330E">
        <w:rPr>
          <w:szCs w:val="24"/>
          <w:lang w:val="es-ES_tradnl"/>
        </w:rPr>
        <w:t>19</w:t>
      </w:r>
      <w:r w:rsidR="00AA1622" w:rsidRPr="002236AE">
        <w:rPr>
          <w:szCs w:val="24"/>
          <w:lang w:val="es-ES_tradnl"/>
        </w:rPr>
        <w:t> Recomendaciones</w:t>
      </w:r>
      <w:r w:rsidRPr="002236AE">
        <w:rPr>
          <w:szCs w:val="24"/>
          <w:lang w:val="es-ES_tradnl"/>
        </w:rPr>
        <w:t xml:space="preserve"> </w:t>
      </w:r>
      <w:proofErr w:type="spellStart"/>
      <w:r w:rsidRPr="002236AE">
        <w:rPr>
          <w:szCs w:val="24"/>
          <w:lang w:val="es-ES_tradnl"/>
        </w:rPr>
        <w:t>UIT</w:t>
      </w:r>
      <w:proofErr w:type="spellEnd"/>
      <w:r w:rsidRPr="002236AE">
        <w:rPr>
          <w:szCs w:val="24"/>
          <w:lang w:val="es-ES_tradnl"/>
        </w:rPr>
        <w:t>-R.</w:t>
      </w:r>
    </w:p>
    <w:p w:rsidR="00891AC5" w:rsidRPr="002236AE" w:rsidRDefault="00891AC5" w:rsidP="0012758C">
      <w:pPr>
        <w:spacing w:before="80"/>
        <w:rPr>
          <w:szCs w:val="24"/>
          <w:lang w:val="es-ES_tradnl"/>
        </w:rPr>
      </w:pPr>
      <w:r w:rsidRPr="002236AE">
        <w:rPr>
          <w:szCs w:val="24"/>
          <w:lang w:val="es-ES_tradnl"/>
        </w:rPr>
        <w:t xml:space="preserve">Las condiciones que determinan este procedimiento se cumplieron el </w:t>
      </w:r>
      <w:r w:rsidR="0010330E">
        <w:rPr>
          <w:szCs w:val="24"/>
          <w:lang w:val="es-ES_tradnl"/>
        </w:rPr>
        <w:t>17</w:t>
      </w:r>
      <w:r w:rsidR="00AA1622" w:rsidRPr="002236AE">
        <w:rPr>
          <w:szCs w:val="24"/>
          <w:lang w:val="es-ES_tradnl"/>
        </w:rPr>
        <w:t xml:space="preserve"> de </w:t>
      </w:r>
      <w:r w:rsidR="0010330E" w:rsidRPr="00DB5384">
        <w:rPr>
          <w:bCs/>
          <w:szCs w:val="24"/>
          <w:lang w:val="es-ES_tradnl"/>
        </w:rPr>
        <w:t>junio</w:t>
      </w:r>
      <w:r w:rsidR="00AA1622" w:rsidRPr="002236AE">
        <w:rPr>
          <w:szCs w:val="24"/>
          <w:lang w:val="es-ES_tradnl"/>
        </w:rPr>
        <w:t xml:space="preserve"> de 2015</w:t>
      </w:r>
      <w:r w:rsidRPr="002236AE">
        <w:rPr>
          <w:szCs w:val="24"/>
          <w:lang w:val="es-ES_tradnl"/>
        </w:rPr>
        <w:t>.</w:t>
      </w:r>
    </w:p>
    <w:p w:rsidR="00E53DCE" w:rsidRPr="002236AE" w:rsidRDefault="00891AC5" w:rsidP="0012758C">
      <w:pPr>
        <w:spacing w:before="80"/>
        <w:rPr>
          <w:szCs w:val="24"/>
          <w:lang w:val="es-ES_tradnl"/>
        </w:rPr>
      </w:pPr>
      <w:r w:rsidRPr="002236AE">
        <w:rPr>
          <w:szCs w:val="24"/>
          <w:lang w:val="es-ES_tradnl"/>
        </w:rPr>
        <w:t>Las Recomendaci</w:t>
      </w:r>
      <w:r w:rsidR="00AA1622" w:rsidRPr="002236AE">
        <w:rPr>
          <w:szCs w:val="24"/>
          <w:lang w:val="es-ES_tradnl"/>
        </w:rPr>
        <w:t>o</w:t>
      </w:r>
      <w:r w:rsidRPr="002236AE">
        <w:rPr>
          <w:szCs w:val="24"/>
          <w:lang w:val="es-ES_tradnl"/>
        </w:rPr>
        <w:t xml:space="preserve">nes aprobadas serán publicadas por la </w:t>
      </w:r>
      <w:proofErr w:type="spellStart"/>
      <w:r w:rsidRPr="002236AE">
        <w:rPr>
          <w:szCs w:val="24"/>
          <w:lang w:val="es-ES_tradnl"/>
        </w:rPr>
        <w:t>UIT</w:t>
      </w:r>
      <w:proofErr w:type="spellEnd"/>
      <w:r w:rsidRPr="002236AE">
        <w:rPr>
          <w:szCs w:val="24"/>
          <w:lang w:val="es-ES_tradnl"/>
        </w:rPr>
        <w:t>, y en el Anexo 1 a la presente Circular figuran sus títulos con sus números asignados. En el Anexo 2 se facilita la lista de las Recomendaci</w:t>
      </w:r>
      <w:r w:rsidR="00AA1622" w:rsidRPr="002236AE">
        <w:rPr>
          <w:szCs w:val="24"/>
          <w:lang w:val="es-ES_tradnl"/>
        </w:rPr>
        <w:t>o</w:t>
      </w:r>
      <w:r w:rsidRPr="002236AE">
        <w:rPr>
          <w:szCs w:val="24"/>
          <w:lang w:val="es-ES_tradnl"/>
        </w:rPr>
        <w:t>nes suprimidas.</w:t>
      </w:r>
    </w:p>
    <w:p w:rsidR="00031E64" w:rsidRPr="002236AE" w:rsidRDefault="00E53DCE" w:rsidP="007B7674">
      <w:pPr>
        <w:spacing w:before="1080" w:line="240" w:lineRule="auto"/>
        <w:jc w:val="left"/>
        <w:rPr>
          <w:szCs w:val="24"/>
          <w:lang w:val="es-ES_tradnl"/>
        </w:rPr>
      </w:pPr>
      <w:r w:rsidRPr="002236AE">
        <w:rPr>
          <w:szCs w:val="24"/>
          <w:lang w:val="es-ES_tradnl"/>
        </w:rPr>
        <w:t xml:space="preserve">François </w:t>
      </w:r>
      <w:proofErr w:type="spellStart"/>
      <w:r w:rsidRPr="002236AE">
        <w:rPr>
          <w:szCs w:val="24"/>
          <w:lang w:val="es-ES_tradnl"/>
        </w:rPr>
        <w:t>Rancy</w:t>
      </w:r>
      <w:proofErr w:type="spellEnd"/>
      <w:r w:rsidRPr="002236AE">
        <w:rPr>
          <w:szCs w:val="24"/>
          <w:lang w:val="es-ES_tradnl"/>
        </w:rPr>
        <w:br/>
      </w:r>
      <w:r w:rsidR="00A96D3A" w:rsidRPr="002236AE">
        <w:rPr>
          <w:szCs w:val="24"/>
          <w:lang w:val="es-ES_tradnl"/>
        </w:rPr>
        <w:t xml:space="preserve">Director </w:t>
      </w:r>
    </w:p>
    <w:p w:rsidR="00891AC5" w:rsidRPr="002236AE" w:rsidRDefault="00891AC5" w:rsidP="0012758C">
      <w:pPr>
        <w:tabs>
          <w:tab w:val="left" w:pos="4820"/>
        </w:tabs>
        <w:spacing w:before="440"/>
        <w:rPr>
          <w:bCs/>
          <w:szCs w:val="24"/>
          <w:lang w:val="es-ES_tradnl"/>
        </w:rPr>
      </w:pPr>
      <w:bookmarkStart w:id="0" w:name="Logo"/>
      <w:bookmarkStart w:id="1" w:name="Origine"/>
      <w:bookmarkEnd w:id="0"/>
      <w:bookmarkEnd w:id="1"/>
      <w:r w:rsidRPr="002236AE">
        <w:rPr>
          <w:b/>
          <w:szCs w:val="24"/>
          <w:lang w:val="es-ES_tradnl"/>
        </w:rPr>
        <w:t>Anexos</w:t>
      </w:r>
      <w:r w:rsidRPr="002236AE">
        <w:rPr>
          <w:bCs/>
          <w:szCs w:val="24"/>
          <w:lang w:val="es-ES_tradnl"/>
        </w:rPr>
        <w:t xml:space="preserve">: </w:t>
      </w:r>
      <w:r w:rsidR="007B7674" w:rsidRPr="002236AE">
        <w:rPr>
          <w:bCs/>
          <w:szCs w:val="24"/>
          <w:lang w:val="es-ES_tradnl"/>
        </w:rPr>
        <w:t>2</w:t>
      </w:r>
    </w:p>
    <w:p w:rsidR="00891AC5" w:rsidRPr="002236AE" w:rsidRDefault="00891AC5" w:rsidP="003E7E82">
      <w:pPr>
        <w:tabs>
          <w:tab w:val="left" w:pos="6237"/>
        </w:tabs>
        <w:spacing w:before="100"/>
        <w:rPr>
          <w:b/>
          <w:bCs/>
          <w:sz w:val="18"/>
          <w:szCs w:val="18"/>
          <w:lang w:val="es-ES_tradnl"/>
        </w:rPr>
      </w:pPr>
      <w:r w:rsidRPr="002236AE">
        <w:rPr>
          <w:b/>
          <w:bCs/>
          <w:sz w:val="18"/>
          <w:szCs w:val="18"/>
          <w:lang w:val="es-ES_tradnl"/>
        </w:rPr>
        <w:t>Distribución:</w:t>
      </w:r>
    </w:p>
    <w:p w:rsidR="00891AC5" w:rsidRPr="002236AE" w:rsidRDefault="00891AC5" w:rsidP="0012758C">
      <w:pPr>
        <w:tabs>
          <w:tab w:val="left" w:pos="6237"/>
        </w:tabs>
        <w:spacing w:before="60" w:line="240" w:lineRule="auto"/>
        <w:ind w:left="284" w:hanging="284"/>
        <w:rPr>
          <w:sz w:val="18"/>
          <w:szCs w:val="18"/>
          <w:lang w:val="es-ES_tradnl"/>
        </w:rPr>
      </w:pPr>
      <w:r w:rsidRPr="002236AE">
        <w:rPr>
          <w:sz w:val="18"/>
          <w:szCs w:val="18"/>
          <w:lang w:val="es-ES_tradnl"/>
        </w:rPr>
        <w:t>–</w:t>
      </w:r>
      <w:r w:rsidRPr="002236AE">
        <w:rPr>
          <w:sz w:val="18"/>
          <w:szCs w:val="18"/>
          <w:lang w:val="es-ES_tradnl"/>
        </w:rPr>
        <w:tab/>
        <w:t xml:space="preserve">Administraciones de los Estados Miembros de la </w:t>
      </w:r>
      <w:proofErr w:type="spellStart"/>
      <w:r w:rsidRPr="002236AE">
        <w:rPr>
          <w:sz w:val="18"/>
          <w:szCs w:val="18"/>
          <w:lang w:val="es-ES_tradnl"/>
        </w:rPr>
        <w:t>UIT</w:t>
      </w:r>
      <w:proofErr w:type="spellEnd"/>
      <w:r w:rsidRPr="002236AE">
        <w:rPr>
          <w:sz w:val="18"/>
          <w:szCs w:val="18"/>
          <w:lang w:val="es-ES_tradnl"/>
        </w:rPr>
        <w:t xml:space="preserve"> y Miembros del Sector de Radiocomunicaciones que participan en los trabajos de la Comisión de Estudio </w:t>
      </w:r>
      <w:r w:rsidR="007B7674" w:rsidRPr="002236AE">
        <w:rPr>
          <w:sz w:val="18"/>
          <w:szCs w:val="18"/>
          <w:lang w:val="es-ES_tradnl"/>
        </w:rPr>
        <w:t xml:space="preserve">6 </w:t>
      </w:r>
      <w:r w:rsidRPr="002236AE">
        <w:rPr>
          <w:sz w:val="18"/>
          <w:szCs w:val="18"/>
          <w:lang w:val="es-ES_tradnl"/>
        </w:rPr>
        <w:t>de Radiocomunicaciones</w:t>
      </w:r>
    </w:p>
    <w:p w:rsidR="00891AC5" w:rsidRPr="002236AE" w:rsidRDefault="00891AC5" w:rsidP="007B7674">
      <w:pPr>
        <w:tabs>
          <w:tab w:val="left" w:pos="6237"/>
        </w:tabs>
        <w:spacing w:before="0" w:line="240" w:lineRule="auto"/>
        <w:ind w:left="284" w:hanging="284"/>
        <w:rPr>
          <w:sz w:val="18"/>
          <w:szCs w:val="18"/>
          <w:lang w:val="es-ES_tradnl"/>
        </w:rPr>
      </w:pPr>
      <w:r w:rsidRPr="002236AE">
        <w:rPr>
          <w:sz w:val="18"/>
          <w:szCs w:val="18"/>
          <w:lang w:val="es-ES_tradnl"/>
        </w:rPr>
        <w:t>–</w:t>
      </w:r>
      <w:r w:rsidRPr="002236AE">
        <w:rPr>
          <w:sz w:val="18"/>
          <w:szCs w:val="18"/>
          <w:lang w:val="es-ES_tradnl"/>
        </w:rPr>
        <w:tab/>
        <w:t xml:space="preserve">Asociados del </w:t>
      </w:r>
      <w:proofErr w:type="spellStart"/>
      <w:r w:rsidRPr="002236AE">
        <w:rPr>
          <w:sz w:val="18"/>
          <w:szCs w:val="18"/>
          <w:lang w:val="es-ES_tradnl"/>
        </w:rPr>
        <w:t>UIT</w:t>
      </w:r>
      <w:proofErr w:type="spellEnd"/>
      <w:r w:rsidRPr="002236AE">
        <w:rPr>
          <w:sz w:val="18"/>
          <w:szCs w:val="18"/>
          <w:lang w:val="es-ES_tradnl"/>
        </w:rPr>
        <w:t xml:space="preserve">-R que participan en los trabajos de la Comisión de Estudio </w:t>
      </w:r>
      <w:r w:rsidR="007B7674" w:rsidRPr="002236AE">
        <w:rPr>
          <w:sz w:val="18"/>
          <w:szCs w:val="18"/>
          <w:lang w:val="es-ES_tradnl"/>
        </w:rPr>
        <w:t>6</w:t>
      </w:r>
      <w:r w:rsidRPr="002236AE">
        <w:rPr>
          <w:sz w:val="18"/>
          <w:szCs w:val="18"/>
          <w:lang w:val="es-ES_tradnl"/>
        </w:rPr>
        <w:t xml:space="preserve"> de Radiocomunicaciones</w:t>
      </w:r>
    </w:p>
    <w:p w:rsidR="00891AC5" w:rsidRPr="002236AE" w:rsidRDefault="00891AC5" w:rsidP="00C25420">
      <w:pPr>
        <w:tabs>
          <w:tab w:val="left" w:pos="6237"/>
        </w:tabs>
        <w:spacing w:before="0" w:line="240" w:lineRule="auto"/>
        <w:ind w:left="284" w:hanging="284"/>
        <w:rPr>
          <w:sz w:val="18"/>
          <w:szCs w:val="18"/>
          <w:lang w:val="es-ES_tradnl"/>
        </w:rPr>
      </w:pPr>
      <w:r w:rsidRPr="002236AE">
        <w:rPr>
          <w:sz w:val="18"/>
          <w:szCs w:val="18"/>
          <w:lang w:val="es-ES_tradnl"/>
        </w:rPr>
        <w:t>–</w:t>
      </w:r>
      <w:r w:rsidRPr="002236AE">
        <w:rPr>
          <w:sz w:val="18"/>
          <w:szCs w:val="18"/>
          <w:lang w:val="es-ES_tradnl"/>
        </w:rPr>
        <w:tab/>
        <w:t>Presidentes y Vicepresidentes de las Comisiones de Estudio de Radiocomunicaciones y Comisión Especial para asuntos reglamentarios y de procedimiento</w:t>
      </w:r>
    </w:p>
    <w:p w:rsidR="00891AC5" w:rsidRPr="002236AE" w:rsidRDefault="00891AC5" w:rsidP="00C25420">
      <w:pPr>
        <w:tabs>
          <w:tab w:val="left" w:pos="6237"/>
        </w:tabs>
        <w:spacing w:before="0" w:line="240" w:lineRule="auto"/>
        <w:ind w:left="284" w:hanging="284"/>
        <w:rPr>
          <w:sz w:val="18"/>
          <w:szCs w:val="18"/>
          <w:lang w:val="es-ES_tradnl"/>
        </w:rPr>
      </w:pPr>
      <w:r w:rsidRPr="002236AE">
        <w:rPr>
          <w:sz w:val="18"/>
          <w:szCs w:val="18"/>
          <w:lang w:val="es-ES_tradnl"/>
        </w:rPr>
        <w:t>–</w:t>
      </w:r>
      <w:r w:rsidRPr="002236AE">
        <w:rPr>
          <w:sz w:val="18"/>
          <w:szCs w:val="18"/>
          <w:lang w:val="es-ES_tradnl"/>
        </w:rPr>
        <w:tab/>
        <w:t>Presidente y Vicepresidentes de la Reunión Preparatoria de la Conferencia</w:t>
      </w:r>
    </w:p>
    <w:p w:rsidR="00891AC5" w:rsidRPr="002236AE" w:rsidRDefault="00891AC5" w:rsidP="00C25420">
      <w:pPr>
        <w:tabs>
          <w:tab w:val="left" w:pos="6237"/>
        </w:tabs>
        <w:spacing w:before="0" w:line="240" w:lineRule="auto"/>
        <w:ind w:left="284" w:hanging="284"/>
        <w:rPr>
          <w:sz w:val="18"/>
          <w:szCs w:val="18"/>
          <w:lang w:val="es-ES_tradnl"/>
        </w:rPr>
      </w:pPr>
      <w:r w:rsidRPr="002236AE">
        <w:rPr>
          <w:sz w:val="18"/>
          <w:szCs w:val="18"/>
          <w:lang w:val="es-ES_tradnl"/>
        </w:rPr>
        <w:t>–</w:t>
      </w:r>
      <w:r w:rsidRPr="002236AE">
        <w:rPr>
          <w:sz w:val="18"/>
          <w:szCs w:val="18"/>
          <w:lang w:val="es-ES_tradnl"/>
        </w:rPr>
        <w:tab/>
        <w:t>Miembros de la Junta del Reglamento de Radiocomunicaciones</w:t>
      </w:r>
    </w:p>
    <w:p w:rsidR="00891AC5" w:rsidRPr="002236AE" w:rsidRDefault="00891AC5" w:rsidP="00C25420">
      <w:pPr>
        <w:tabs>
          <w:tab w:val="left" w:pos="6237"/>
        </w:tabs>
        <w:spacing w:before="0" w:line="240" w:lineRule="auto"/>
        <w:ind w:left="284" w:hanging="284"/>
        <w:rPr>
          <w:sz w:val="18"/>
          <w:szCs w:val="18"/>
          <w:lang w:val="es-ES_tradnl"/>
        </w:rPr>
      </w:pPr>
      <w:r w:rsidRPr="002236AE">
        <w:rPr>
          <w:sz w:val="18"/>
          <w:szCs w:val="18"/>
          <w:lang w:val="es-ES_tradnl"/>
        </w:rPr>
        <w:t>–</w:t>
      </w:r>
      <w:r w:rsidRPr="002236AE">
        <w:rPr>
          <w:sz w:val="18"/>
          <w:szCs w:val="18"/>
          <w:lang w:val="es-ES_tradnl"/>
        </w:rPr>
        <w:tab/>
        <w:t xml:space="preserve">Secretario General de la </w:t>
      </w:r>
      <w:proofErr w:type="spellStart"/>
      <w:r w:rsidRPr="002236AE">
        <w:rPr>
          <w:sz w:val="18"/>
          <w:szCs w:val="18"/>
          <w:lang w:val="es-ES_tradnl"/>
        </w:rPr>
        <w:t>UIT</w:t>
      </w:r>
      <w:proofErr w:type="spellEnd"/>
      <w:r w:rsidRPr="002236AE">
        <w:rPr>
          <w:sz w:val="18"/>
          <w:szCs w:val="18"/>
          <w:lang w:val="es-ES_tradnl"/>
        </w:rPr>
        <w:t>, Director de la Oficina de Normalización de las Telecomunicaciones, Director de la Oficina de Desarrollo de Telecomunicaciones</w:t>
      </w:r>
      <w:bookmarkStart w:id="2" w:name="_GoBack"/>
      <w:bookmarkEnd w:id="2"/>
    </w:p>
    <w:p w:rsidR="00111BCF" w:rsidRPr="00B06953" w:rsidRDefault="00111BCF" w:rsidP="0012758C">
      <w:pPr>
        <w:pStyle w:val="AnnexNotitle0"/>
      </w:pPr>
      <w:r w:rsidRPr="00B06953">
        <w:lastRenderedPageBreak/>
        <w:t>Anexo 1</w:t>
      </w:r>
      <w:r w:rsidRPr="00B06953">
        <w:br/>
      </w:r>
      <w:r w:rsidRPr="00B06953">
        <w:br/>
        <w:t>Títulos y de los proyectos de Recomendaci</w:t>
      </w:r>
      <w:r>
        <w:t>ó</w:t>
      </w:r>
      <w:r w:rsidRPr="00B06953">
        <w:t>n</w:t>
      </w:r>
      <w:r w:rsidR="0012758C">
        <w:t xml:space="preserve"> </w:t>
      </w:r>
      <w:proofErr w:type="spellStart"/>
      <w:r w:rsidR="0012758C">
        <w:t>UIT</w:t>
      </w:r>
      <w:proofErr w:type="spellEnd"/>
      <w:r w:rsidR="0012758C">
        <w:t>-R</w:t>
      </w:r>
    </w:p>
    <w:p w:rsidR="00111BCF" w:rsidRPr="009F5CA2" w:rsidRDefault="00111BCF" w:rsidP="00111BCF">
      <w:pPr>
        <w:tabs>
          <w:tab w:val="right" w:pos="9639"/>
        </w:tabs>
        <w:spacing w:before="600"/>
        <w:rPr>
          <w:szCs w:val="24"/>
          <w:lang w:val="es-ES"/>
        </w:rPr>
      </w:pPr>
      <w:r>
        <w:rPr>
          <w:szCs w:val="24"/>
          <w:u w:val="single"/>
          <w:lang w:val="es-ES"/>
        </w:rPr>
        <w:t xml:space="preserve">Recomendación </w:t>
      </w:r>
      <w:proofErr w:type="spellStart"/>
      <w:r>
        <w:rPr>
          <w:szCs w:val="24"/>
          <w:u w:val="single"/>
          <w:lang w:val="es-ES"/>
        </w:rPr>
        <w:t>UIT</w:t>
      </w:r>
      <w:proofErr w:type="spellEnd"/>
      <w:r w:rsidRPr="009F5CA2">
        <w:rPr>
          <w:szCs w:val="24"/>
          <w:u w:val="single"/>
          <w:lang w:val="es-ES"/>
        </w:rPr>
        <w:t xml:space="preserve">-R </w:t>
      </w:r>
      <w:proofErr w:type="spellStart"/>
      <w:r w:rsidRPr="009F5CA2">
        <w:rPr>
          <w:szCs w:val="24"/>
          <w:u w:val="single"/>
          <w:lang w:val="es-ES" w:eastAsia="ja-JP"/>
        </w:rPr>
        <w:t>BT.</w:t>
      </w:r>
      <w:r>
        <w:rPr>
          <w:szCs w:val="24"/>
          <w:u w:val="single"/>
          <w:lang w:val="es-ES" w:eastAsia="ja-JP"/>
        </w:rPr>
        <w:t>2074</w:t>
      </w:r>
      <w:proofErr w:type="spellEnd"/>
      <w:r>
        <w:rPr>
          <w:szCs w:val="24"/>
          <w:u w:val="single"/>
          <w:lang w:val="es-ES" w:eastAsia="ja-JP"/>
        </w:rPr>
        <w:t>-0</w:t>
      </w:r>
      <w:r w:rsidRPr="009F5CA2">
        <w:rPr>
          <w:szCs w:val="24"/>
          <w:lang w:val="es-ES"/>
        </w:rPr>
        <w:tab/>
        <w:t>Doc. 6/330(</w:t>
      </w:r>
      <w:proofErr w:type="spellStart"/>
      <w:r w:rsidRPr="009F5CA2">
        <w:rPr>
          <w:szCs w:val="24"/>
          <w:lang w:val="es-ES"/>
        </w:rPr>
        <w:t>Rev.1</w:t>
      </w:r>
      <w:proofErr w:type="spellEnd"/>
      <w:r w:rsidRPr="009F5CA2">
        <w:rPr>
          <w:szCs w:val="24"/>
          <w:lang w:val="es-ES"/>
        </w:rPr>
        <w:t>)</w:t>
      </w:r>
    </w:p>
    <w:p w:rsidR="00111BCF" w:rsidRPr="00C156B3" w:rsidRDefault="00111BCF" w:rsidP="00111BCF">
      <w:pPr>
        <w:pStyle w:val="Rectitle"/>
        <w:rPr>
          <w:lang w:val="es-ES"/>
        </w:rPr>
      </w:pPr>
      <w:r w:rsidRPr="00C156B3">
        <w:rPr>
          <w:lang w:val="es-ES"/>
        </w:rPr>
        <w:t xml:space="preserve">Configuración de servicio, protocolo de transporte de los medios e información de señalización para los sistemas de radiodifusión basados en los </w:t>
      </w:r>
      <w:proofErr w:type="spellStart"/>
      <w:r w:rsidRPr="00C156B3">
        <w:rPr>
          <w:lang w:val="es-ES"/>
        </w:rPr>
        <w:t>MMT</w:t>
      </w:r>
      <w:proofErr w:type="spellEnd"/>
    </w:p>
    <w:p w:rsidR="00111BCF" w:rsidRPr="00111BCF" w:rsidRDefault="00111BCF" w:rsidP="00111BCF">
      <w:pPr>
        <w:tabs>
          <w:tab w:val="right" w:pos="9639"/>
        </w:tabs>
        <w:spacing w:before="600"/>
        <w:rPr>
          <w:szCs w:val="24"/>
          <w:lang w:val="es-ES_tradnl"/>
        </w:rPr>
      </w:pPr>
      <w:r w:rsidRPr="00111BCF">
        <w:rPr>
          <w:szCs w:val="24"/>
          <w:u w:val="single"/>
          <w:lang w:val="es-ES_tradnl"/>
        </w:rPr>
        <w:t xml:space="preserve">Recomendación </w:t>
      </w:r>
      <w:proofErr w:type="spellStart"/>
      <w:r w:rsidRPr="00111BCF">
        <w:rPr>
          <w:szCs w:val="24"/>
          <w:u w:val="single"/>
          <w:lang w:val="es-ES_tradnl"/>
        </w:rPr>
        <w:t>UIT</w:t>
      </w:r>
      <w:proofErr w:type="spellEnd"/>
      <w:r w:rsidRPr="00111BCF">
        <w:rPr>
          <w:szCs w:val="24"/>
          <w:u w:val="single"/>
          <w:lang w:val="es-ES_tradnl"/>
        </w:rPr>
        <w:t xml:space="preserve">-R </w:t>
      </w:r>
      <w:proofErr w:type="spellStart"/>
      <w:r>
        <w:rPr>
          <w:szCs w:val="24"/>
          <w:u w:val="single"/>
          <w:lang w:val="es-ES_tradnl" w:eastAsia="ja-JP"/>
        </w:rPr>
        <w:t>BT.</w:t>
      </w:r>
      <w:r w:rsidRPr="00111BCF">
        <w:rPr>
          <w:szCs w:val="24"/>
          <w:u w:val="single"/>
          <w:lang w:val="es-ES_tradnl" w:eastAsia="ja-JP"/>
        </w:rPr>
        <w:t>2075</w:t>
      </w:r>
      <w:proofErr w:type="spellEnd"/>
      <w:r w:rsidRPr="00111BCF">
        <w:rPr>
          <w:szCs w:val="24"/>
          <w:u w:val="single"/>
          <w:lang w:val="es-ES_tradnl" w:eastAsia="ja-JP"/>
        </w:rPr>
        <w:t>-0</w:t>
      </w:r>
      <w:r w:rsidRPr="00111BCF">
        <w:rPr>
          <w:szCs w:val="24"/>
          <w:lang w:val="es-ES_tradnl"/>
        </w:rPr>
        <w:tab/>
        <w:t>Doc. 6/336(</w:t>
      </w:r>
      <w:proofErr w:type="spellStart"/>
      <w:r w:rsidRPr="00111BCF">
        <w:rPr>
          <w:szCs w:val="24"/>
          <w:lang w:val="es-ES_tradnl"/>
        </w:rPr>
        <w:t>Rev.1</w:t>
      </w:r>
      <w:proofErr w:type="spellEnd"/>
      <w:r w:rsidRPr="00111BCF">
        <w:rPr>
          <w:szCs w:val="24"/>
          <w:lang w:val="es-ES_tradnl"/>
        </w:rPr>
        <w:t>)</w:t>
      </w:r>
    </w:p>
    <w:p w:rsidR="00111BCF" w:rsidRPr="00C156B3" w:rsidRDefault="00111BCF" w:rsidP="00111BCF">
      <w:pPr>
        <w:pStyle w:val="Rectitle"/>
        <w:rPr>
          <w:lang w:val="es-ES"/>
        </w:rPr>
      </w:pPr>
      <w:r w:rsidRPr="00C156B3">
        <w:rPr>
          <w:lang w:val="es-ES"/>
        </w:rPr>
        <w:t>Sistema integrado de radiodifusión-banda ancha</w:t>
      </w:r>
    </w:p>
    <w:p w:rsidR="00111BCF" w:rsidRPr="009F5CA2" w:rsidRDefault="00111BCF" w:rsidP="00111BCF">
      <w:pPr>
        <w:tabs>
          <w:tab w:val="right" w:pos="9639"/>
        </w:tabs>
        <w:spacing w:before="600"/>
        <w:rPr>
          <w:szCs w:val="24"/>
          <w:lang w:val="es-ES"/>
        </w:rPr>
      </w:pPr>
      <w:r>
        <w:rPr>
          <w:szCs w:val="24"/>
          <w:u w:val="single"/>
          <w:lang w:val="es-ES"/>
        </w:rPr>
        <w:t xml:space="preserve">Recomendación </w:t>
      </w:r>
      <w:proofErr w:type="spellStart"/>
      <w:r>
        <w:rPr>
          <w:szCs w:val="24"/>
          <w:u w:val="single"/>
          <w:lang w:val="es-ES"/>
        </w:rPr>
        <w:t>UIT</w:t>
      </w:r>
      <w:proofErr w:type="spellEnd"/>
      <w:r w:rsidRPr="009F5CA2">
        <w:rPr>
          <w:szCs w:val="24"/>
          <w:u w:val="single"/>
          <w:lang w:val="es-ES"/>
        </w:rPr>
        <w:t xml:space="preserve">-R </w:t>
      </w:r>
      <w:r w:rsidRPr="009F5CA2">
        <w:rPr>
          <w:szCs w:val="24"/>
          <w:u w:val="single"/>
          <w:lang w:val="es-ES" w:eastAsia="ja-JP"/>
        </w:rPr>
        <w:t>BS.</w:t>
      </w:r>
      <w:r w:rsidRPr="00111BCF">
        <w:rPr>
          <w:szCs w:val="24"/>
          <w:u w:val="single"/>
          <w:lang w:val="es-ES_tradnl" w:eastAsia="ja-JP"/>
        </w:rPr>
        <w:t>207</w:t>
      </w:r>
      <w:r>
        <w:rPr>
          <w:szCs w:val="24"/>
          <w:u w:val="single"/>
          <w:lang w:val="es-ES_tradnl" w:eastAsia="ja-JP"/>
        </w:rPr>
        <w:t>6</w:t>
      </w:r>
      <w:r w:rsidRPr="00111BCF">
        <w:rPr>
          <w:szCs w:val="24"/>
          <w:u w:val="single"/>
          <w:lang w:val="es-ES_tradnl" w:eastAsia="ja-JP"/>
        </w:rPr>
        <w:t>-0</w:t>
      </w:r>
      <w:r w:rsidRPr="009F5CA2">
        <w:rPr>
          <w:szCs w:val="24"/>
          <w:lang w:val="es-ES"/>
        </w:rPr>
        <w:tab/>
        <w:t>Doc. 6/347(</w:t>
      </w:r>
      <w:proofErr w:type="spellStart"/>
      <w:r w:rsidRPr="009F5CA2">
        <w:rPr>
          <w:szCs w:val="24"/>
          <w:lang w:val="es-ES"/>
        </w:rPr>
        <w:t>Rev.1</w:t>
      </w:r>
      <w:proofErr w:type="spellEnd"/>
      <w:r w:rsidRPr="009F5CA2">
        <w:rPr>
          <w:szCs w:val="24"/>
          <w:lang w:val="es-ES"/>
        </w:rPr>
        <w:t>)</w:t>
      </w:r>
    </w:p>
    <w:p w:rsidR="00111BCF" w:rsidRPr="00C156B3" w:rsidRDefault="00111BCF" w:rsidP="00111BCF">
      <w:pPr>
        <w:pStyle w:val="Rectitle"/>
        <w:rPr>
          <w:lang w:val="es-ES"/>
        </w:rPr>
      </w:pPr>
      <w:r w:rsidRPr="00C156B3">
        <w:rPr>
          <w:lang w:val="es-ES"/>
        </w:rPr>
        <w:t>El Modelo de Definición de Audio</w:t>
      </w:r>
    </w:p>
    <w:p w:rsidR="00111BCF" w:rsidRPr="009F5CA2" w:rsidRDefault="00111BCF" w:rsidP="00111BCF">
      <w:pPr>
        <w:tabs>
          <w:tab w:val="right" w:pos="9639"/>
        </w:tabs>
        <w:spacing w:before="600"/>
        <w:rPr>
          <w:szCs w:val="24"/>
          <w:lang w:val="es-ES"/>
        </w:rPr>
      </w:pPr>
      <w:r>
        <w:rPr>
          <w:szCs w:val="24"/>
          <w:u w:val="single"/>
          <w:lang w:val="es-ES"/>
        </w:rPr>
        <w:t xml:space="preserve">Recomendación </w:t>
      </w:r>
      <w:proofErr w:type="spellStart"/>
      <w:r>
        <w:rPr>
          <w:szCs w:val="24"/>
          <w:u w:val="single"/>
          <w:lang w:val="es-ES"/>
        </w:rPr>
        <w:t>UIT</w:t>
      </w:r>
      <w:proofErr w:type="spellEnd"/>
      <w:r w:rsidRPr="009F5CA2">
        <w:rPr>
          <w:szCs w:val="24"/>
          <w:u w:val="single"/>
          <w:lang w:val="es-ES"/>
        </w:rPr>
        <w:t xml:space="preserve">-R </w:t>
      </w:r>
      <w:proofErr w:type="spellStart"/>
      <w:r w:rsidRPr="009F5CA2">
        <w:rPr>
          <w:szCs w:val="24"/>
          <w:u w:val="single"/>
          <w:lang w:val="es-ES"/>
        </w:rPr>
        <w:t>BT</w:t>
      </w:r>
      <w:proofErr w:type="spellEnd"/>
      <w:r w:rsidRPr="009F5CA2">
        <w:rPr>
          <w:szCs w:val="24"/>
          <w:u w:val="single"/>
          <w:lang w:val="es-ES"/>
        </w:rPr>
        <w:t>.</w:t>
      </w:r>
      <w:r w:rsidRPr="00111BCF">
        <w:rPr>
          <w:rFonts w:asciiTheme="minorHAnsi" w:hAnsiTheme="minorHAnsi"/>
          <w:szCs w:val="24"/>
          <w:u w:val="single"/>
          <w:lang w:val="es-ES_tradnl"/>
        </w:rPr>
        <w:t xml:space="preserve"> 2077-0</w:t>
      </w:r>
      <w:r w:rsidRPr="009F5CA2">
        <w:rPr>
          <w:szCs w:val="24"/>
          <w:lang w:val="es-ES"/>
        </w:rPr>
        <w:tab/>
        <w:t>Doc. 6/348(</w:t>
      </w:r>
      <w:proofErr w:type="spellStart"/>
      <w:r w:rsidRPr="009F5CA2">
        <w:rPr>
          <w:szCs w:val="24"/>
          <w:lang w:val="es-ES"/>
        </w:rPr>
        <w:t>Rev.1</w:t>
      </w:r>
      <w:proofErr w:type="spellEnd"/>
      <w:r w:rsidRPr="009F5CA2">
        <w:rPr>
          <w:szCs w:val="24"/>
          <w:lang w:val="es-ES"/>
        </w:rPr>
        <w:t>)</w:t>
      </w:r>
    </w:p>
    <w:p w:rsidR="00111BCF" w:rsidRPr="00C156B3" w:rsidRDefault="00111BCF" w:rsidP="00111BCF">
      <w:pPr>
        <w:pStyle w:val="Rectitle"/>
        <w:rPr>
          <w:lang w:val="es-ES"/>
        </w:rPr>
      </w:pPr>
      <w:r w:rsidRPr="00C156B3">
        <w:rPr>
          <w:lang w:val="es-ES"/>
        </w:rPr>
        <w:t xml:space="preserve">Interfaces digitales en serie y en tiempo real para señales de </w:t>
      </w:r>
      <w:proofErr w:type="spellStart"/>
      <w:r w:rsidRPr="00C156B3">
        <w:rPr>
          <w:lang w:val="es-ES"/>
        </w:rPr>
        <w:t>TVUAD</w:t>
      </w:r>
      <w:proofErr w:type="spellEnd"/>
    </w:p>
    <w:p w:rsidR="00111BCF" w:rsidRPr="009F5CA2" w:rsidRDefault="00111BCF" w:rsidP="00111BCF">
      <w:pPr>
        <w:keepNext/>
        <w:keepLines/>
        <w:tabs>
          <w:tab w:val="right" w:pos="9639"/>
        </w:tabs>
        <w:spacing w:before="360"/>
        <w:rPr>
          <w:szCs w:val="24"/>
          <w:lang w:val="es-ES"/>
        </w:rPr>
      </w:pPr>
      <w:r>
        <w:rPr>
          <w:szCs w:val="24"/>
          <w:u w:val="single"/>
          <w:lang w:val="es-ES"/>
        </w:rPr>
        <w:t xml:space="preserve">Recomendación </w:t>
      </w:r>
      <w:proofErr w:type="spellStart"/>
      <w:r>
        <w:rPr>
          <w:szCs w:val="24"/>
          <w:u w:val="single"/>
          <w:lang w:val="es-ES"/>
        </w:rPr>
        <w:t>UIT</w:t>
      </w:r>
      <w:proofErr w:type="spellEnd"/>
      <w:r w:rsidRPr="009F5CA2">
        <w:rPr>
          <w:szCs w:val="24"/>
          <w:u w:val="single"/>
          <w:lang w:val="es-ES"/>
        </w:rPr>
        <w:t xml:space="preserve">-R </w:t>
      </w:r>
      <w:proofErr w:type="spellStart"/>
      <w:r w:rsidRPr="009F5CA2">
        <w:rPr>
          <w:szCs w:val="24"/>
          <w:u w:val="single"/>
          <w:lang w:val="es-ES"/>
        </w:rPr>
        <w:t>BT.1674</w:t>
      </w:r>
      <w:proofErr w:type="spellEnd"/>
      <w:r>
        <w:rPr>
          <w:szCs w:val="24"/>
          <w:u w:val="single"/>
          <w:lang w:val="es-ES"/>
        </w:rPr>
        <w:t>-1</w:t>
      </w:r>
      <w:r w:rsidRPr="009F5CA2">
        <w:rPr>
          <w:szCs w:val="24"/>
          <w:lang w:val="es-ES"/>
        </w:rPr>
        <w:tab/>
        <w:t>Doc. 6/334(</w:t>
      </w:r>
      <w:proofErr w:type="spellStart"/>
      <w:r w:rsidRPr="009F5CA2">
        <w:rPr>
          <w:szCs w:val="24"/>
          <w:lang w:val="es-ES"/>
        </w:rPr>
        <w:t>Rev.1</w:t>
      </w:r>
      <w:proofErr w:type="spellEnd"/>
      <w:r w:rsidRPr="009F5CA2">
        <w:rPr>
          <w:szCs w:val="24"/>
          <w:lang w:val="es-ES"/>
        </w:rPr>
        <w:t>)</w:t>
      </w:r>
    </w:p>
    <w:p w:rsidR="00111BCF" w:rsidRPr="00C156B3" w:rsidRDefault="00111BCF" w:rsidP="00111BCF">
      <w:pPr>
        <w:pStyle w:val="Rectitle"/>
        <w:rPr>
          <w:lang w:val="es-ES"/>
        </w:rPr>
      </w:pPr>
      <w:r w:rsidRPr="00C156B3">
        <w:rPr>
          <w:lang w:val="es-ES"/>
        </w:rPr>
        <w:t xml:space="preserve">Requisitos de los metadatos para la producción y </w:t>
      </w:r>
      <w:r>
        <w:rPr>
          <w:lang w:val="es-ES"/>
        </w:rPr>
        <w:br/>
      </w:r>
      <w:r w:rsidRPr="00C156B3">
        <w:rPr>
          <w:lang w:val="es-ES"/>
        </w:rPr>
        <w:t>postproducción en radiodifusión</w:t>
      </w:r>
    </w:p>
    <w:p w:rsidR="00111BCF" w:rsidRPr="009F5CA2" w:rsidRDefault="00111BCF" w:rsidP="00111BCF">
      <w:pPr>
        <w:tabs>
          <w:tab w:val="right" w:pos="9639"/>
        </w:tabs>
        <w:spacing w:before="600"/>
        <w:rPr>
          <w:lang w:val="es-ES"/>
        </w:rPr>
      </w:pPr>
      <w:r>
        <w:rPr>
          <w:u w:val="single"/>
          <w:lang w:val="es-ES"/>
        </w:rPr>
        <w:t xml:space="preserve">Recomendación </w:t>
      </w:r>
      <w:proofErr w:type="spellStart"/>
      <w:r>
        <w:rPr>
          <w:u w:val="single"/>
          <w:lang w:val="es-ES"/>
        </w:rPr>
        <w:t>UIT</w:t>
      </w:r>
      <w:proofErr w:type="spellEnd"/>
      <w:r w:rsidRPr="009F5CA2">
        <w:rPr>
          <w:u w:val="single"/>
          <w:lang w:val="es-ES"/>
        </w:rPr>
        <w:t xml:space="preserve">-R </w:t>
      </w:r>
      <w:proofErr w:type="spellStart"/>
      <w:r w:rsidRPr="00D77898">
        <w:rPr>
          <w:u w:val="single"/>
          <w:lang w:val="es-ES"/>
        </w:rPr>
        <w:t>BT.1847</w:t>
      </w:r>
      <w:proofErr w:type="spellEnd"/>
      <w:r>
        <w:rPr>
          <w:u w:val="single"/>
          <w:lang w:val="es-ES"/>
        </w:rPr>
        <w:t>-1</w:t>
      </w:r>
      <w:r w:rsidRPr="009F5CA2">
        <w:rPr>
          <w:lang w:val="es-ES"/>
        </w:rPr>
        <w:tab/>
        <w:t>Doc. 6/343(</w:t>
      </w:r>
      <w:proofErr w:type="spellStart"/>
      <w:r w:rsidRPr="009F5CA2">
        <w:rPr>
          <w:lang w:val="es-ES"/>
        </w:rPr>
        <w:t>Rev.1</w:t>
      </w:r>
      <w:proofErr w:type="spellEnd"/>
      <w:r w:rsidRPr="009F5CA2">
        <w:rPr>
          <w:lang w:val="es-ES"/>
        </w:rPr>
        <w:t>)</w:t>
      </w:r>
    </w:p>
    <w:p w:rsidR="00111BCF" w:rsidRPr="00C156B3" w:rsidRDefault="00111BCF" w:rsidP="00111BCF">
      <w:pPr>
        <w:pStyle w:val="Rectitle"/>
        <w:rPr>
          <w:lang w:val="es-ES"/>
        </w:rPr>
      </w:pPr>
      <w:r w:rsidRPr="00C156B3">
        <w:rPr>
          <w:lang w:val="es-ES"/>
        </w:rPr>
        <w:t>Formato de imagen 1 280 × 720, 16:9 de captura progresiva para la producción e intercambio internacional de programas</w:t>
      </w:r>
      <w:r>
        <w:rPr>
          <w:lang w:val="es-ES"/>
        </w:rPr>
        <w:br/>
      </w:r>
      <w:r w:rsidRPr="00C156B3">
        <w:rPr>
          <w:lang w:val="es-ES"/>
        </w:rPr>
        <w:t xml:space="preserve"> en el entorno de 50 Hz</w:t>
      </w:r>
    </w:p>
    <w:p w:rsidR="00111BCF" w:rsidRDefault="00111BCF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 w:line="240" w:lineRule="auto"/>
        <w:jc w:val="left"/>
        <w:textAlignment w:val="auto"/>
        <w:rPr>
          <w:u w:val="single"/>
          <w:lang w:val="es-ES"/>
        </w:rPr>
      </w:pPr>
    </w:p>
    <w:p w:rsidR="00111BCF" w:rsidRDefault="00111BCF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 w:line="240" w:lineRule="auto"/>
        <w:jc w:val="left"/>
        <w:textAlignment w:val="auto"/>
        <w:rPr>
          <w:u w:val="single"/>
          <w:lang w:val="es-ES"/>
        </w:rPr>
      </w:pPr>
      <w:r>
        <w:rPr>
          <w:u w:val="single"/>
          <w:lang w:val="es-ES"/>
        </w:rPr>
        <w:br w:type="page"/>
      </w:r>
    </w:p>
    <w:p w:rsidR="00111BCF" w:rsidRPr="009F5CA2" w:rsidRDefault="00111BCF" w:rsidP="00111BCF">
      <w:pPr>
        <w:tabs>
          <w:tab w:val="right" w:pos="9639"/>
        </w:tabs>
        <w:spacing w:before="600"/>
        <w:rPr>
          <w:lang w:val="es-ES"/>
        </w:rPr>
      </w:pPr>
      <w:r>
        <w:rPr>
          <w:u w:val="single"/>
          <w:lang w:val="es-ES"/>
        </w:rPr>
        <w:lastRenderedPageBreak/>
        <w:t xml:space="preserve">Recomendación </w:t>
      </w:r>
      <w:proofErr w:type="spellStart"/>
      <w:r>
        <w:rPr>
          <w:u w:val="single"/>
          <w:lang w:val="es-ES"/>
        </w:rPr>
        <w:t>UIT</w:t>
      </w:r>
      <w:proofErr w:type="spellEnd"/>
      <w:r w:rsidRPr="009F5CA2">
        <w:rPr>
          <w:u w:val="single"/>
          <w:lang w:val="es-ES"/>
        </w:rPr>
        <w:t xml:space="preserve">-R </w:t>
      </w:r>
      <w:proofErr w:type="spellStart"/>
      <w:r w:rsidRPr="00D77898">
        <w:rPr>
          <w:u w:val="single"/>
          <w:lang w:val="es-ES"/>
        </w:rPr>
        <w:t>BT.709</w:t>
      </w:r>
      <w:proofErr w:type="spellEnd"/>
      <w:r w:rsidRPr="00D77898">
        <w:rPr>
          <w:u w:val="single"/>
          <w:lang w:val="es-ES"/>
        </w:rPr>
        <w:t>-</w:t>
      </w:r>
      <w:r>
        <w:rPr>
          <w:u w:val="single"/>
          <w:lang w:val="es-ES"/>
        </w:rPr>
        <w:t>6</w:t>
      </w:r>
      <w:r w:rsidRPr="009F5CA2">
        <w:rPr>
          <w:lang w:val="es-ES"/>
        </w:rPr>
        <w:tab/>
        <w:t>Doc. 6/344(</w:t>
      </w:r>
      <w:proofErr w:type="spellStart"/>
      <w:r w:rsidRPr="009F5CA2">
        <w:rPr>
          <w:lang w:val="es-ES"/>
        </w:rPr>
        <w:t>Rev.1</w:t>
      </w:r>
      <w:proofErr w:type="spellEnd"/>
      <w:r w:rsidRPr="009F5CA2">
        <w:rPr>
          <w:lang w:val="es-ES"/>
        </w:rPr>
        <w:t>)</w:t>
      </w:r>
    </w:p>
    <w:p w:rsidR="00111BCF" w:rsidRPr="00C156B3" w:rsidRDefault="00111BCF" w:rsidP="00111BCF">
      <w:pPr>
        <w:pStyle w:val="Rectitle"/>
        <w:rPr>
          <w:lang w:val="es-ES"/>
        </w:rPr>
      </w:pPr>
      <w:bookmarkStart w:id="3" w:name="dbreak"/>
      <w:bookmarkEnd w:id="3"/>
      <w:r w:rsidRPr="00C156B3">
        <w:rPr>
          <w:lang w:val="es-ES"/>
        </w:rPr>
        <w:t xml:space="preserve">Valores de los parámetros de la norma </w:t>
      </w:r>
      <w:proofErr w:type="spellStart"/>
      <w:r w:rsidRPr="00C156B3">
        <w:rPr>
          <w:lang w:val="es-ES"/>
        </w:rPr>
        <w:t>TVAD</w:t>
      </w:r>
      <w:proofErr w:type="spellEnd"/>
      <w:r w:rsidRPr="00C156B3">
        <w:rPr>
          <w:lang w:val="es-ES"/>
        </w:rPr>
        <w:t xml:space="preserve"> para la producción </w:t>
      </w:r>
      <w:r w:rsidRPr="00C156B3">
        <w:rPr>
          <w:lang w:val="es-ES"/>
        </w:rPr>
        <w:br/>
        <w:t>y el intercambio internacionales de programas</w:t>
      </w:r>
    </w:p>
    <w:p w:rsidR="00111BCF" w:rsidRPr="009F5CA2" w:rsidRDefault="00111BCF" w:rsidP="00111BCF">
      <w:pPr>
        <w:tabs>
          <w:tab w:val="right" w:pos="9639"/>
        </w:tabs>
        <w:spacing w:before="600"/>
        <w:rPr>
          <w:lang w:val="es-ES"/>
        </w:rPr>
      </w:pPr>
      <w:r>
        <w:rPr>
          <w:u w:val="single"/>
          <w:lang w:val="es-ES"/>
        </w:rPr>
        <w:t xml:space="preserve">Recomendación </w:t>
      </w:r>
      <w:proofErr w:type="spellStart"/>
      <w:r>
        <w:rPr>
          <w:u w:val="single"/>
          <w:lang w:val="es-ES"/>
        </w:rPr>
        <w:t>UIT</w:t>
      </w:r>
      <w:proofErr w:type="spellEnd"/>
      <w:r w:rsidRPr="009F5CA2">
        <w:rPr>
          <w:u w:val="single"/>
          <w:lang w:val="es-ES"/>
        </w:rPr>
        <w:t xml:space="preserve">-R </w:t>
      </w:r>
      <w:proofErr w:type="spellStart"/>
      <w:r w:rsidRPr="009F5CA2">
        <w:rPr>
          <w:u w:val="single"/>
          <w:lang w:val="es-ES"/>
        </w:rPr>
        <w:t>BT.1543</w:t>
      </w:r>
      <w:proofErr w:type="spellEnd"/>
      <w:r>
        <w:rPr>
          <w:u w:val="single"/>
          <w:lang w:val="es-ES"/>
        </w:rPr>
        <w:t>-1</w:t>
      </w:r>
      <w:r w:rsidRPr="009F5CA2">
        <w:rPr>
          <w:lang w:val="es-ES"/>
        </w:rPr>
        <w:tab/>
        <w:t>Doc. 6/345(</w:t>
      </w:r>
      <w:proofErr w:type="spellStart"/>
      <w:r w:rsidRPr="009F5CA2">
        <w:rPr>
          <w:lang w:val="es-ES"/>
        </w:rPr>
        <w:t>Rev.1</w:t>
      </w:r>
      <w:proofErr w:type="spellEnd"/>
      <w:r w:rsidRPr="009F5CA2">
        <w:rPr>
          <w:lang w:val="es-ES"/>
        </w:rPr>
        <w:t>)</w:t>
      </w:r>
    </w:p>
    <w:p w:rsidR="00111BCF" w:rsidRPr="00C156B3" w:rsidRDefault="00111BCF" w:rsidP="00111BCF">
      <w:pPr>
        <w:pStyle w:val="Rectitle"/>
        <w:rPr>
          <w:lang w:val="es-ES"/>
        </w:rPr>
      </w:pPr>
      <w:r w:rsidRPr="00C156B3">
        <w:rPr>
          <w:lang w:val="es-ES"/>
        </w:rPr>
        <w:t>Formato de imagen 1 280 × 720, 16:9 de captura progresiva para la producción e intercambio internacional de programas en el entorno de 60 Hz</w:t>
      </w:r>
    </w:p>
    <w:p w:rsidR="00111BCF" w:rsidRPr="009F5CA2" w:rsidRDefault="00111BCF" w:rsidP="00111BCF">
      <w:pPr>
        <w:keepNext/>
        <w:keepLines/>
        <w:tabs>
          <w:tab w:val="right" w:pos="9639"/>
        </w:tabs>
        <w:spacing w:before="360"/>
        <w:rPr>
          <w:lang w:val="es-ES"/>
        </w:rPr>
      </w:pPr>
      <w:r>
        <w:rPr>
          <w:u w:val="single"/>
          <w:lang w:val="es-ES"/>
        </w:rPr>
        <w:t xml:space="preserve">Recomendación </w:t>
      </w:r>
      <w:proofErr w:type="spellStart"/>
      <w:r>
        <w:rPr>
          <w:u w:val="single"/>
          <w:lang w:val="es-ES"/>
        </w:rPr>
        <w:t>UIT</w:t>
      </w:r>
      <w:proofErr w:type="spellEnd"/>
      <w:r w:rsidRPr="009F5CA2">
        <w:rPr>
          <w:u w:val="single"/>
          <w:lang w:val="es-ES"/>
        </w:rPr>
        <w:t xml:space="preserve">-R </w:t>
      </w:r>
      <w:proofErr w:type="spellStart"/>
      <w:r w:rsidRPr="009F5CA2">
        <w:rPr>
          <w:u w:val="single"/>
          <w:lang w:val="es-ES"/>
        </w:rPr>
        <w:t>BT.1306</w:t>
      </w:r>
      <w:proofErr w:type="spellEnd"/>
      <w:r w:rsidRPr="009F5CA2">
        <w:rPr>
          <w:u w:val="single"/>
          <w:lang w:val="es-ES"/>
        </w:rPr>
        <w:t>-</w:t>
      </w:r>
      <w:r>
        <w:rPr>
          <w:u w:val="single"/>
          <w:lang w:val="es-ES"/>
        </w:rPr>
        <w:t>7</w:t>
      </w:r>
      <w:r w:rsidRPr="009F5CA2">
        <w:rPr>
          <w:lang w:val="es-ES"/>
        </w:rPr>
        <w:tab/>
        <w:t>Doc. 6/354(</w:t>
      </w:r>
      <w:proofErr w:type="spellStart"/>
      <w:r w:rsidRPr="009F5CA2">
        <w:rPr>
          <w:lang w:val="es-ES"/>
        </w:rPr>
        <w:t>Rev.1</w:t>
      </w:r>
      <w:proofErr w:type="spellEnd"/>
      <w:r w:rsidRPr="009F5CA2">
        <w:rPr>
          <w:lang w:val="es-ES"/>
        </w:rPr>
        <w:t>)</w:t>
      </w:r>
    </w:p>
    <w:p w:rsidR="00111BCF" w:rsidRPr="00C156B3" w:rsidRDefault="00111BCF" w:rsidP="00111BCF">
      <w:pPr>
        <w:pStyle w:val="Rectitle"/>
        <w:rPr>
          <w:lang w:val="es-ES"/>
        </w:rPr>
      </w:pPr>
      <w:r w:rsidRPr="00C156B3">
        <w:rPr>
          <w:lang w:val="es-ES"/>
        </w:rPr>
        <w:t>Métodos de corrección de errores, configuración de la trama de datos, modulación y emisión para la radiodifusión de televisión digital terrenal</w:t>
      </w:r>
    </w:p>
    <w:p w:rsidR="00111BCF" w:rsidRPr="009F5CA2" w:rsidRDefault="00111BCF" w:rsidP="00111BCF">
      <w:pPr>
        <w:tabs>
          <w:tab w:val="right" w:pos="9639"/>
        </w:tabs>
        <w:spacing w:before="600"/>
        <w:rPr>
          <w:lang w:val="es-ES"/>
        </w:rPr>
      </w:pPr>
      <w:r>
        <w:rPr>
          <w:u w:val="single"/>
          <w:lang w:val="es-ES"/>
        </w:rPr>
        <w:t xml:space="preserve">Recomendación </w:t>
      </w:r>
      <w:proofErr w:type="spellStart"/>
      <w:r>
        <w:rPr>
          <w:u w:val="single"/>
          <w:lang w:val="es-ES"/>
        </w:rPr>
        <w:t>UIT</w:t>
      </w:r>
      <w:proofErr w:type="spellEnd"/>
      <w:r w:rsidRPr="009F5CA2">
        <w:rPr>
          <w:u w:val="single"/>
          <w:lang w:val="es-ES"/>
        </w:rPr>
        <w:t xml:space="preserve">-R </w:t>
      </w:r>
      <w:proofErr w:type="spellStart"/>
      <w:r w:rsidRPr="009F5CA2">
        <w:rPr>
          <w:u w:val="single"/>
          <w:lang w:val="es-ES"/>
        </w:rPr>
        <w:t>BS.1114</w:t>
      </w:r>
      <w:proofErr w:type="spellEnd"/>
      <w:r w:rsidRPr="009F5CA2">
        <w:rPr>
          <w:u w:val="single"/>
          <w:lang w:val="es-ES"/>
        </w:rPr>
        <w:t>-</w:t>
      </w:r>
      <w:r>
        <w:rPr>
          <w:u w:val="single"/>
          <w:lang w:val="es-ES"/>
        </w:rPr>
        <w:t>9</w:t>
      </w:r>
      <w:r w:rsidRPr="009F5CA2">
        <w:rPr>
          <w:lang w:val="es-ES"/>
        </w:rPr>
        <w:tab/>
        <w:t>Doc. 6/357(</w:t>
      </w:r>
      <w:proofErr w:type="spellStart"/>
      <w:r w:rsidRPr="009F5CA2">
        <w:rPr>
          <w:lang w:val="es-ES"/>
        </w:rPr>
        <w:t>Rev.1</w:t>
      </w:r>
      <w:proofErr w:type="spellEnd"/>
      <w:r w:rsidRPr="009F5CA2">
        <w:rPr>
          <w:lang w:val="es-ES"/>
        </w:rPr>
        <w:t>)</w:t>
      </w:r>
    </w:p>
    <w:p w:rsidR="00111BCF" w:rsidRPr="00C156B3" w:rsidRDefault="00111BCF" w:rsidP="00111BCF">
      <w:pPr>
        <w:pStyle w:val="Rectitle"/>
        <w:rPr>
          <w:lang w:val="es-ES"/>
        </w:rPr>
      </w:pPr>
      <w:r w:rsidRPr="00C156B3">
        <w:rPr>
          <w:lang w:val="es-ES"/>
        </w:rPr>
        <w:t>Sistemas de radiodifusión sonora digital terrenal para receptores en vehículos, portátiles y fijos en la gama de frecuencias 30-3 000 MHz</w:t>
      </w:r>
    </w:p>
    <w:p w:rsidR="00111BCF" w:rsidRPr="009F5CA2" w:rsidRDefault="00111BCF" w:rsidP="00111BCF">
      <w:pPr>
        <w:tabs>
          <w:tab w:val="right" w:pos="9639"/>
        </w:tabs>
        <w:spacing w:before="600"/>
        <w:rPr>
          <w:lang w:val="es-ES"/>
        </w:rPr>
      </w:pPr>
      <w:r>
        <w:rPr>
          <w:u w:val="single"/>
          <w:lang w:val="es-ES"/>
        </w:rPr>
        <w:t xml:space="preserve">Recomendación </w:t>
      </w:r>
      <w:proofErr w:type="spellStart"/>
      <w:r>
        <w:rPr>
          <w:u w:val="single"/>
          <w:lang w:val="es-ES"/>
        </w:rPr>
        <w:t>UIT</w:t>
      </w:r>
      <w:proofErr w:type="spellEnd"/>
      <w:r w:rsidRPr="009F5CA2">
        <w:rPr>
          <w:u w:val="single"/>
          <w:lang w:val="es-ES"/>
        </w:rPr>
        <w:t xml:space="preserve">-R </w:t>
      </w:r>
      <w:proofErr w:type="spellStart"/>
      <w:r w:rsidRPr="009F5CA2">
        <w:rPr>
          <w:u w:val="single"/>
          <w:lang w:val="es-ES"/>
        </w:rPr>
        <w:t>BT.1871</w:t>
      </w:r>
      <w:proofErr w:type="spellEnd"/>
      <w:r>
        <w:rPr>
          <w:u w:val="single"/>
          <w:lang w:val="es-ES"/>
        </w:rPr>
        <w:t>-1</w:t>
      </w:r>
      <w:r w:rsidRPr="009F5CA2">
        <w:rPr>
          <w:lang w:val="es-ES"/>
        </w:rPr>
        <w:tab/>
        <w:t>Doc. 6/360(</w:t>
      </w:r>
      <w:proofErr w:type="spellStart"/>
      <w:r w:rsidRPr="009F5CA2">
        <w:rPr>
          <w:lang w:val="es-ES"/>
        </w:rPr>
        <w:t>Rev.1</w:t>
      </w:r>
      <w:proofErr w:type="spellEnd"/>
      <w:r w:rsidRPr="009F5CA2">
        <w:rPr>
          <w:lang w:val="es-ES"/>
        </w:rPr>
        <w:t>)</w:t>
      </w:r>
    </w:p>
    <w:p w:rsidR="00111BCF" w:rsidRPr="00C156B3" w:rsidRDefault="00111BCF" w:rsidP="00111BCF">
      <w:pPr>
        <w:pStyle w:val="Rectitle"/>
        <w:rPr>
          <w:lang w:val="es-ES"/>
        </w:rPr>
      </w:pPr>
      <w:r w:rsidRPr="00C156B3">
        <w:rPr>
          <w:lang w:val="es-ES"/>
        </w:rPr>
        <w:t>Requisitos de usuario para los micrófonos inalámbricos</w:t>
      </w:r>
    </w:p>
    <w:p w:rsidR="00111BCF" w:rsidRPr="009F5CA2" w:rsidRDefault="00111BCF" w:rsidP="00111BCF">
      <w:pPr>
        <w:spacing w:line="240" w:lineRule="auto"/>
        <w:rPr>
          <w:lang w:val="es-ES"/>
        </w:rPr>
      </w:pPr>
      <w:r w:rsidRPr="009F5CA2">
        <w:rPr>
          <w:lang w:val="es-ES"/>
        </w:rPr>
        <w:br w:type="page"/>
      </w:r>
    </w:p>
    <w:p w:rsidR="00111BCF" w:rsidRPr="009F5CA2" w:rsidRDefault="00111BCF" w:rsidP="00111BCF">
      <w:pPr>
        <w:keepNext/>
        <w:spacing w:before="360" w:after="240"/>
        <w:ind w:left="794" w:hanging="794"/>
        <w:jc w:val="center"/>
        <w:rPr>
          <w:b/>
          <w:sz w:val="28"/>
          <w:szCs w:val="28"/>
          <w:lang w:val="es-ES"/>
        </w:rPr>
      </w:pPr>
      <w:r w:rsidRPr="009F5CA2">
        <w:rPr>
          <w:b/>
          <w:sz w:val="28"/>
          <w:szCs w:val="28"/>
          <w:lang w:val="es-ES"/>
        </w:rPr>
        <w:lastRenderedPageBreak/>
        <w:t>Anexo 2</w:t>
      </w:r>
    </w:p>
    <w:p w:rsidR="00111BCF" w:rsidRPr="00111BCF" w:rsidRDefault="00111BCF" w:rsidP="00111BCF">
      <w:pPr>
        <w:spacing w:before="240" w:after="360"/>
        <w:jc w:val="center"/>
        <w:rPr>
          <w:b/>
          <w:bCs/>
          <w:sz w:val="28"/>
          <w:szCs w:val="28"/>
          <w:lang w:val="es-ES"/>
        </w:rPr>
      </w:pPr>
      <w:r w:rsidRPr="005C175F">
        <w:rPr>
          <w:sz w:val="28"/>
          <w:szCs w:val="28"/>
          <w:lang w:val="es-ES_tradnl"/>
        </w:rPr>
        <w:br/>
      </w:r>
      <w:r w:rsidRPr="00111BCF">
        <w:rPr>
          <w:b/>
          <w:bCs/>
          <w:sz w:val="28"/>
          <w:szCs w:val="28"/>
          <w:lang w:val="es-ES_tradnl"/>
        </w:rPr>
        <w:t xml:space="preserve">Lista de las Recomendaciones </w:t>
      </w:r>
      <w:proofErr w:type="spellStart"/>
      <w:r w:rsidRPr="00111BCF">
        <w:rPr>
          <w:b/>
          <w:bCs/>
          <w:sz w:val="28"/>
          <w:szCs w:val="28"/>
          <w:lang w:val="es-ES_tradnl"/>
        </w:rPr>
        <w:t>UIT</w:t>
      </w:r>
      <w:proofErr w:type="spellEnd"/>
      <w:r w:rsidRPr="00111BCF">
        <w:rPr>
          <w:b/>
          <w:bCs/>
          <w:sz w:val="28"/>
          <w:szCs w:val="28"/>
          <w:lang w:val="es-ES_tradnl"/>
        </w:rPr>
        <w:t>-R suprimidas</w:t>
      </w:r>
    </w:p>
    <w:tbl>
      <w:tblPr>
        <w:tblStyle w:val="TableGrid"/>
        <w:tblW w:w="8359" w:type="dxa"/>
        <w:jc w:val="center"/>
        <w:tblLook w:val="04A0" w:firstRow="1" w:lastRow="0" w:firstColumn="1" w:lastColumn="0" w:noHBand="0" w:noVBand="1"/>
      </w:tblPr>
      <w:tblGrid>
        <w:gridCol w:w="2208"/>
        <w:gridCol w:w="6151"/>
      </w:tblGrid>
      <w:tr w:rsidR="00111BCF" w:rsidRPr="009F5CA2" w:rsidTr="00111BCF">
        <w:trPr>
          <w:jc w:val="center"/>
        </w:trPr>
        <w:tc>
          <w:tcPr>
            <w:tcW w:w="2208" w:type="dxa"/>
          </w:tcPr>
          <w:p w:rsidR="00111BCF" w:rsidRPr="00B06953" w:rsidRDefault="00111BCF" w:rsidP="0073140F">
            <w:pPr>
              <w:pStyle w:val="Tablehead"/>
            </w:pPr>
            <w:proofErr w:type="spellStart"/>
            <w:r w:rsidRPr="00B06953">
              <w:t>Recomendación</w:t>
            </w:r>
            <w:proofErr w:type="spellEnd"/>
            <w:r w:rsidRPr="00B06953">
              <w:t xml:space="preserve"> </w:t>
            </w:r>
            <w:proofErr w:type="spellStart"/>
            <w:r w:rsidRPr="00B06953">
              <w:t>UIT</w:t>
            </w:r>
            <w:proofErr w:type="spellEnd"/>
            <w:r w:rsidRPr="00B06953">
              <w:t>-R</w:t>
            </w:r>
          </w:p>
        </w:tc>
        <w:tc>
          <w:tcPr>
            <w:tcW w:w="6151" w:type="dxa"/>
          </w:tcPr>
          <w:p w:rsidR="00111BCF" w:rsidRPr="00B06953" w:rsidRDefault="00111BCF" w:rsidP="0073140F">
            <w:pPr>
              <w:pStyle w:val="Tablehead"/>
            </w:pPr>
            <w:proofErr w:type="spellStart"/>
            <w:r w:rsidRPr="00B06953">
              <w:t>Título</w:t>
            </w:r>
            <w:proofErr w:type="spellEnd"/>
          </w:p>
        </w:tc>
      </w:tr>
      <w:tr w:rsidR="00111BCF" w:rsidRPr="0012758C" w:rsidTr="00111BCF">
        <w:trPr>
          <w:jc w:val="center"/>
        </w:trPr>
        <w:tc>
          <w:tcPr>
            <w:tcW w:w="2208" w:type="dxa"/>
          </w:tcPr>
          <w:p w:rsidR="00111BCF" w:rsidRPr="009F5CA2" w:rsidRDefault="0012758C" w:rsidP="0073140F">
            <w:pPr>
              <w:pStyle w:val="Tabletext"/>
              <w:jc w:val="center"/>
              <w:rPr>
                <w:lang w:val="es-ES"/>
              </w:rPr>
            </w:pPr>
            <w:hyperlink r:id="rId8" w:history="1">
              <w:proofErr w:type="spellStart"/>
              <w:r w:rsidR="00111BCF" w:rsidRPr="00D77898">
                <w:rPr>
                  <w:color w:val="0000FF"/>
                  <w:u w:val="single"/>
                  <w:lang w:val="es-ES"/>
                </w:rPr>
                <w:t>BT.802</w:t>
              </w:r>
              <w:proofErr w:type="spellEnd"/>
              <w:r w:rsidR="00111BCF" w:rsidRPr="00D77898">
                <w:rPr>
                  <w:color w:val="0000FF"/>
                  <w:u w:val="single"/>
                  <w:lang w:val="es-ES"/>
                </w:rPr>
                <w:t>-1</w:t>
              </w:r>
            </w:hyperlink>
          </w:p>
        </w:tc>
        <w:tc>
          <w:tcPr>
            <w:tcW w:w="6151" w:type="dxa"/>
          </w:tcPr>
          <w:p w:rsidR="00111BCF" w:rsidRPr="00C156B3" w:rsidRDefault="00111BCF" w:rsidP="0073140F">
            <w:pPr>
              <w:pStyle w:val="Tabletext"/>
              <w:rPr>
                <w:lang w:val="es-ES"/>
              </w:rPr>
            </w:pPr>
            <w:r w:rsidRPr="00C156B3">
              <w:rPr>
                <w:lang w:val="es-ES"/>
              </w:rPr>
              <w:t xml:space="preserve">Imágenes y secuencias de prueba para las evaluaciones subjetivas de </w:t>
            </w:r>
            <w:proofErr w:type="spellStart"/>
            <w:r w:rsidRPr="00C156B3">
              <w:rPr>
                <w:lang w:val="es-ES"/>
              </w:rPr>
              <w:t>códecs</w:t>
            </w:r>
            <w:proofErr w:type="spellEnd"/>
            <w:r w:rsidRPr="00C156B3">
              <w:rPr>
                <w:lang w:val="es-ES"/>
              </w:rPr>
              <w:t xml:space="preserve"> digitales que cursan señales producidas conforme a la Recomendación </w:t>
            </w:r>
            <w:proofErr w:type="spellStart"/>
            <w:r w:rsidRPr="00C156B3">
              <w:rPr>
                <w:lang w:val="es-ES"/>
              </w:rPr>
              <w:t>UIT</w:t>
            </w:r>
            <w:proofErr w:type="spellEnd"/>
            <w:r w:rsidRPr="00C156B3">
              <w:rPr>
                <w:lang w:val="es-ES"/>
              </w:rPr>
              <w:t xml:space="preserve">-R </w:t>
            </w:r>
            <w:proofErr w:type="spellStart"/>
            <w:r w:rsidRPr="00C156B3">
              <w:rPr>
                <w:lang w:val="es-ES"/>
              </w:rPr>
              <w:t>BT.601</w:t>
            </w:r>
            <w:proofErr w:type="spellEnd"/>
          </w:p>
        </w:tc>
      </w:tr>
      <w:tr w:rsidR="00111BCF" w:rsidRPr="0012758C" w:rsidTr="00111BCF">
        <w:trPr>
          <w:jc w:val="center"/>
        </w:trPr>
        <w:tc>
          <w:tcPr>
            <w:tcW w:w="2208" w:type="dxa"/>
          </w:tcPr>
          <w:p w:rsidR="00111BCF" w:rsidRPr="009F5CA2" w:rsidRDefault="0012758C" w:rsidP="0073140F">
            <w:pPr>
              <w:pStyle w:val="Tabletext"/>
              <w:jc w:val="center"/>
              <w:rPr>
                <w:lang w:val="es-ES"/>
              </w:rPr>
            </w:pPr>
            <w:hyperlink r:id="rId9" w:history="1">
              <w:proofErr w:type="spellStart"/>
              <w:r w:rsidR="00111BCF" w:rsidRPr="00D77898">
                <w:rPr>
                  <w:color w:val="0000FF"/>
                  <w:u w:val="single"/>
                  <w:lang w:val="es-ES"/>
                </w:rPr>
                <w:t>BT.811</w:t>
              </w:r>
              <w:proofErr w:type="spellEnd"/>
              <w:r w:rsidR="00111BCF" w:rsidRPr="00D77898">
                <w:rPr>
                  <w:color w:val="0000FF"/>
                  <w:u w:val="single"/>
                  <w:lang w:val="es-ES"/>
                </w:rPr>
                <w:t>-1</w:t>
              </w:r>
            </w:hyperlink>
          </w:p>
        </w:tc>
        <w:tc>
          <w:tcPr>
            <w:tcW w:w="6151" w:type="dxa"/>
          </w:tcPr>
          <w:p w:rsidR="00111BCF" w:rsidRPr="00C156B3" w:rsidRDefault="00111BCF" w:rsidP="0073140F">
            <w:pPr>
              <w:pStyle w:val="Tabletext"/>
              <w:rPr>
                <w:lang w:val="es-ES"/>
              </w:rPr>
            </w:pPr>
            <w:r w:rsidRPr="00C156B3">
              <w:rPr>
                <w:lang w:val="es-ES"/>
              </w:rPr>
              <w:t xml:space="preserve">Evaluación subjetiva de los sistemas PAL y </w:t>
            </w:r>
            <w:proofErr w:type="spellStart"/>
            <w:r w:rsidRPr="00C156B3">
              <w:rPr>
                <w:lang w:val="es-ES"/>
              </w:rPr>
              <w:t>SECAM</w:t>
            </w:r>
            <w:proofErr w:type="spellEnd"/>
            <w:r w:rsidRPr="00C156B3">
              <w:rPr>
                <w:lang w:val="es-ES"/>
              </w:rPr>
              <w:t xml:space="preserve"> mejorados</w:t>
            </w:r>
          </w:p>
        </w:tc>
      </w:tr>
      <w:tr w:rsidR="00111BCF" w:rsidRPr="0012758C" w:rsidTr="00111BCF">
        <w:trPr>
          <w:jc w:val="center"/>
        </w:trPr>
        <w:tc>
          <w:tcPr>
            <w:tcW w:w="2208" w:type="dxa"/>
          </w:tcPr>
          <w:p w:rsidR="00111BCF" w:rsidRPr="009F5CA2" w:rsidRDefault="0012758C" w:rsidP="0073140F">
            <w:pPr>
              <w:pStyle w:val="Tabletext"/>
              <w:jc w:val="center"/>
              <w:rPr>
                <w:lang w:val="es-ES"/>
              </w:rPr>
            </w:pPr>
            <w:hyperlink r:id="rId10" w:history="1">
              <w:proofErr w:type="spellStart"/>
              <w:r w:rsidR="00111BCF" w:rsidRPr="00D77898">
                <w:rPr>
                  <w:color w:val="0000FF"/>
                  <w:u w:val="single"/>
                  <w:lang w:val="es-ES"/>
                </w:rPr>
                <w:t>BT.1128</w:t>
              </w:r>
              <w:proofErr w:type="spellEnd"/>
              <w:r w:rsidR="00111BCF" w:rsidRPr="00D77898">
                <w:rPr>
                  <w:color w:val="0000FF"/>
                  <w:u w:val="single"/>
                  <w:lang w:val="es-ES"/>
                </w:rPr>
                <w:t>-2</w:t>
              </w:r>
            </w:hyperlink>
          </w:p>
        </w:tc>
        <w:tc>
          <w:tcPr>
            <w:tcW w:w="6151" w:type="dxa"/>
          </w:tcPr>
          <w:p w:rsidR="00111BCF" w:rsidRPr="00C156B3" w:rsidRDefault="00111BCF" w:rsidP="0073140F">
            <w:pPr>
              <w:pStyle w:val="Tabletext"/>
              <w:rPr>
                <w:lang w:val="es-ES"/>
              </w:rPr>
            </w:pPr>
            <w:r w:rsidRPr="00C156B3">
              <w:rPr>
                <w:lang w:val="es-ES"/>
              </w:rPr>
              <w:t>Evaluación subjetiva de los sistemas de televisión convencional</w:t>
            </w:r>
          </w:p>
        </w:tc>
      </w:tr>
      <w:tr w:rsidR="00111BCF" w:rsidRPr="0012758C" w:rsidTr="00111BCF">
        <w:trPr>
          <w:jc w:val="center"/>
        </w:trPr>
        <w:tc>
          <w:tcPr>
            <w:tcW w:w="2208" w:type="dxa"/>
          </w:tcPr>
          <w:p w:rsidR="00111BCF" w:rsidRPr="009F5CA2" w:rsidRDefault="0012758C" w:rsidP="0073140F">
            <w:pPr>
              <w:pStyle w:val="Tabletext"/>
              <w:jc w:val="center"/>
              <w:rPr>
                <w:lang w:val="es-ES"/>
              </w:rPr>
            </w:pPr>
            <w:hyperlink r:id="rId11" w:history="1">
              <w:proofErr w:type="spellStart"/>
              <w:r w:rsidR="00111BCF" w:rsidRPr="00D77898">
                <w:rPr>
                  <w:color w:val="0000FF"/>
                  <w:u w:val="single"/>
                  <w:lang w:val="es-ES"/>
                </w:rPr>
                <w:t>BT.654</w:t>
              </w:r>
              <w:proofErr w:type="spellEnd"/>
            </w:hyperlink>
          </w:p>
        </w:tc>
        <w:tc>
          <w:tcPr>
            <w:tcW w:w="6151" w:type="dxa"/>
          </w:tcPr>
          <w:p w:rsidR="00111BCF" w:rsidRPr="00C156B3" w:rsidRDefault="00111BCF" w:rsidP="0073140F">
            <w:pPr>
              <w:pStyle w:val="Tabletext"/>
              <w:rPr>
                <w:lang w:val="es-ES"/>
              </w:rPr>
            </w:pPr>
            <w:r w:rsidRPr="00C156B3">
              <w:rPr>
                <w:lang w:val="es-ES"/>
              </w:rPr>
              <w:t>Calidad subjetiva de las imágenes de televisión en relación con las principales degradaciones de la señal de televisión compuesta analógica</w:t>
            </w:r>
          </w:p>
        </w:tc>
      </w:tr>
      <w:tr w:rsidR="00111BCF" w:rsidRPr="0012758C" w:rsidTr="00111BCF">
        <w:trPr>
          <w:jc w:val="center"/>
        </w:trPr>
        <w:tc>
          <w:tcPr>
            <w:tcW w:w="2208" w:type="dxa"/>
          </w:tcPr>
          <w:p w:rsidR="00111BCF" w:rsidRPr="009F5CA2" w:rsidRDefault="0012758C" w:rsidP="0073140F">
            <w:pPr>
              <w:pStyle w:val="Tabletext"/>
              <w:jc w:val="center"/>
              <w:rPr>
                <w:lang w:val="es-ES"/>
              </w:rPr>
            </w:pPr>
            <w:hyperlink r:id="rId12" w:history="1">
              <w:proofErr w:type="spellStart"/>
              <w:r w:rsidR="00111BCF" w:rsidRPr="00D77898">
                <w:rPr>
                  <w:color w:val="0000FF"/>
                  <w:u w:val="single"/>
                  <w:lang w:val="es-ES"/>
                </w:rPr>
                <w:t>BT.1438</w:t>
              </w:r>
              <w:proofErr w:type="spellEnd"/>
            </w:hyperlink>
          </w:p>
        </w:tc>
        <w:tc>
          <w:tcPr>
            <w:tcW w:w="6151" w:type="dxa"/>
          </w:tcPr>
          <w:p w:rsidR="00111BCF" w:rsidRPr="00C156B3" w:rsidRDefault="00111BCF" w:rsidP="0073140F">
            <w:pPr>
              <w:pStyle w:val="Tabletext"/>
              <w:rPr>
                <w:lang w:val="es-ES"/>
              </w:rPr>
            </w:pPr>
            <w:r w:rsidRPr="00C156B3">
              <w:rPr>
                <w:lang w:val="es-ES"/>
              </w:rPr>
              <w:t>Evaluación subjetiva de las imágenes de televisión estereoscópica</w:t>
            </w:r>
          </w:p>
        </w:tc>
      </w:tr>
      <w:tr w:rsidR="00111BCF" w:rsidRPr="0012758C" w:rsidTr="00111BCF">
        <w:trPr>
          <w:jc w:val="center"/>
        </w:trPr>
        <w:tc>
          <w:tcPr>
            <w:tcW w:w="2208" w:type="dxa"/>
          </w:tcPr>
          <w:p w:rsidR="00111BCF" w:rsidRPr="00D77898" w:rsidRDefault="0012758C" w:rsidP="0073140F">
            <w:pPr>
              <w:pStyle w:val="Tabletext"/>
              <w:jc w:val="center"/>
              <w:rPr>
                <w:color w:val="0000FF"/>
                <w:u w:val="single"/>
                <w:lang w:val="es-ES"/>
              </w:rPr>
            </w:pPr>
            <w:hyperlink r:id="rId13" w:history="1">
              <w:proofErr w:type="spellStart"/>
              <w:r w:rsidR="00111BCF" w:rsidRPr="00D77898">
                <w:rPr>
                  <w:color w:val="0000FF"/>
                  <w:u w:val="single"/>
                  <w:lang w:val="es-ES"/>
                </w:rPr>
                <w:t>BR.265</w:t>
              </w:r>
              <w:proofErr w:type="spellEnd"/>
              <w:r w:rsidR="00111BCF" w:rsidRPr="00D77898">
                <w:rPr>
                  <w:color w:val="0000FF"/>
                  <w:u w:val="single"/>
                  <w:lang w:val="es-ES"/>
                </w:rPr>
                <w:t>-9</w:t>
              </w:r>
            </w:hyperlink>
          </w:p>
        </w:tc>
        <w:tc>
          <w:tcPr>
            <w:tcW w:w="6151" w:type="dxa"/>
            <w:vAlign w:val="center"/>
          </w:tcPr>
          <w:p w:rsidR="00111BCF" w:rsidRPr="00C156B3" w:rsidRDefault="00111BCF" w:rsidP="0073140F">
            <w:pPr>
              <w:pStyle w:val="Tabletext"/>
              <w:rPr>
                <w:lang w:val="es-ES"/>
              </w:rPr>
            </w:pPr>
            <w:r w:rsidRPr="00C156B3">
              <w:rPr>
                <w:lang w:val="es-ES"/>
              </w:rPr>
              <w:t>Prácticas operativas para el intercambio internacional de programas grabados en película para utilizar en televisión</w:t>
            </w:r>
          </w:p>
        </w:tc>
      </w:tr>
      <w:tr w:rsidR="00111BCF" w:rsidRPr="0012758C" w:rsidTr="00111BCF">
        <w:trPr>
          <w:jc w:val="center"/>
        </w:trPr>
        <w:tc>
          <w:tcPr>
            <w:tcW w:w="2208" w:type="dxa"/>
          </w:tcPr>
          <w:p w:rsidR="00111BCF" w:rsidRPr="00D77898" w:rsidRDefault="0012758C" w:rsidP="0073140F">
            <w:pPr>
              <w:pStyle w:val="Tabletext"/>
              <w:jc w:val="center"/>
              <w:rPr>
                <w:color w:val="0000FF"/>
                <w:u w:val="single"/>
                <w:lang w:val="es-ES"/>
              </w:rPr>
            </w:pPr>
            <w:hyperlink r:id="rId14" w:history="1">
              <w:proofErr w:type="spellStart"/>
              <w:r w:rsidR="00111BCF" w:rsidRPr="00D77898">
                <w:rPr>
                  <w:color w:val="0000FF"/>
                  <w:u w:val="single"/>
                  <w:lang w:val="es-ES"/>
                </w:rPr>
                <w:t>BR.714</w:t>
              </w:r>
              <w:proofErr w:type="spellEnd"/>
              <w:r w:rsidR="00111BCF" w:rsidRPr="00D77898">
                <w:rPr>
                  <w:color w:val="0000FF"/>
                  <w:u w:val="single"/>
                  <w:lang w:val="es-ES"/>
                </w:rPr>
                <w:t>-2</w:t>
              </w:r>
            </w:hyperlink>
          </w:p>
        </w:tc>
        <w:tc>
          <w:tcPr>
            <w:tcW w:w="6151" w:type="dxa"/>
            <w:vAlign w:val="center"/>
          </w:tcPr>
          <w:p w:rsidR="00111BCF" w:rsidRPr="00C156B3" w:rsidRDefault="00111BCF" w:rsidP="0073140F">
            <w:pPr>
              <w:pStyle w:val="Tabletext"/>
              <w:rPr>
                <w:lang w:val="es-ES"/>
              </w:rPr>
            </w:pPr>
            <w:r w:rsidRPr="00C156B3">
              <w:rPr>
                <w:lang w:val="es-ES"/>
              </w:rPr>
              <w:t>Intercambio internacional de programas producidos con medios de televisión de alta definición</w:t>
            </w:r>
          </w:p>
        </w:tc>
      </w:tr>
      <w:tr w:rsidR="00111BCF" w:rsidRPr="0012758C" w:rsidTr="00111BCF">
        <w:trPr>
          <w:jc w:val="center"/>
        </w:trPr>
        <w:tc>
          <w:tcPr>
            <w:tcW w:w="2208" w:type="dxa"/>
          </w:tcPr>
          <w:p w:rsidR="00111BCF" w:rsidRPr="00D77898" w:rsidRDefault="0012758C" w:rsidP="0073140F">
            <w:pPr>
              <w:pStyle w:val="Tabletext"/>
              <w:jc w:val="center"/>
              <w:rPr>
                <w:color w:val="0000FF"/>
                <w:u w:val="single"/>
                <w:lang w:val="es-ES"/>
              </w:rPr>
            </w:pPr>
            <w:hyperlink r:id="rId15" w:history="1">
              <w:proofErr w:type="spellStart"/>
              <w:r w:rsidR="00111BCF" w:rsidRPr="00D77898">
                <w:rPr>
                  <w:color w:val="0000FF"/>
                  <w:u w:val="single"/>
                  <w:lang w:val="es-ES"/>
                </w:rPr>
                <w:t>BR.779</w:t>
              </w:r>
              <w:proofErr w:type="spellEnd"/>
              <w:r w:rsidR="00111BCF" w:rsidRPr="00D77898">
                <w:rPr>
                  <w:color w:val="0000FF"/>
                  <w:u w:val="single"/>
                  <w:lang w:val="es-ES"/>
                </w:rPr>
                <w:t>-2</w:t>
              </w:r>
            </w:hyperlink>
          </w:p>
        </w:tc>
        <w:tc>
          <w:tcPr>
            <w:tcW w:w="6151" w:type="dxa"/>
            <w:vAlign w:val="center"/>
          </w:tcPr>
          <w:p w:rsidR="00111BCF" w:rsidRPr="00C156B3" w:rsidRDefault="00111BCF" w:rsidP="0073140F">
            <w:pPr>
              <w:pStyle w:val="Tabletext"/>
              <w:rPr>
                <w:lang w:val="es-ES"/>
              </w:rPr>
            </w:pPr>
            <w:r w:rsidRPr="00C156B3">
              <w:rPr>
                <w:lang w:val="es-ES"/>
              </w:rPr>
              <w:t>Prácticas operativas para la grabación de televisión digital</w:t>
            </w:r>
          </w:p>
        </w:tc>
      </w:tr>
      <w:tr w:rsidR="00111BCF" w:rsidRPr="0012758C" w:rsidTr="00111BCF">
        <w:trPr>
          <w:jc w:val="center"/>
        </w:trPr>
        <w:tc>
          <w:tcPr>
            <w:tcW w:w="2208" w:type="dxa"/>
          </w:tcPr>
          <w:p w:rsidR="00111BCF" w:rsidRPr="00D77898" w:rsidRDefault="0012758C" w:rsidP="0073140F">
            <w:pPr>
              <w:pStyle w:val="Tabletext"/>
              <w:jc w:val="center"/>
              <w:rPr>
                <w:color w:val="0000FF"/>
                <w:u w:val="single"/>
                <w:lang w:val="es-ES"/>
              </w:rPr>
            </w:pPr>
            <w:hyperlink r:id="rId16" w:history="1">
              <w:proofErr w:type="spellStart"/>
              <w:r w:rsidR="00111BCF" w:rsidRPr="00D77898">
                <w:rPr>
                  <w:color w:val="0000FF"/>
                  <w:u w:val="single"/>
                  <w:lang w:val="es-ES"/>
                </w:rPr>
                <w:t>BR.785</w:t>
              </w:r>
              <w:proofErr w:type="spellEnd"/>
              <w:r w:rsidR="00111BCF" w:rsidRPr="00D77898">
                <w:rPr>
                  <w:color w:val="0000FF"/>
                  <w:u w:val="single"/>
                  <w:lang w:val="es-ES"/>
                </w:rPr>
                <w:t>-1</w:t>
              </w:r>
            </w:hyperlink>
          </w:p>
        </w:tc>
        <w:tc>
          <w:tcPr>
            <w:tcW w:w="6151" w:type="dxa"/>
            <w:vAlign w:val="center"/>
          </w:tcPr>
          <w:p w:rsidR="00111BCF" w:rsidRPr="00C156B3" w:rsidRDefault="00111BCF" w:rsidP="0073140F">
            <w:pPr>
              <w:pStyle w:val="Tabletext"/>
              <w:rPr>
                <w:lang w:val="es-ES"/>
              </w:rPr>
            </w:pPr>
            <w:r w:rsidRPr="00C156B3">
              <w:rPr>
                <w:lang w:val="es-ES"/>
              </w:rPr>
              <w:t>Difusión de programas en un entorno de medios de difusión múltiples</w:t>
            </w:r>
          </w:p>
        </w:tc>
      </w:tr>
      <w:tr w:rsidR="00111BCF" w:rsidRPr="0012758C" w:rsidTr="00111BCF">
        <w:trPr>
          <w:jc w:val="center"/>
        </w:trPr>
        <w:tc>
          <w:tcPr>
            <w:tcW w:w="2208" w:type="dxa"/>
          </w:tcPr>
          <w:p w:rsidR="00111BCF" w:rsidRPr="00D77898" w:rsidRDefault="0012758C" w:rsidP="0073140F">
            <w:pPr>
              <w:pStyle w:val="Tabletext"/>
              <w:jc w:val="center"/>
              <w:rPr>
                <w:color w:val="0000FF"/>
                <w:u w:val="single"/>
                <w:lang w:val="es-ES"/>
              </w:rPr>
            </w:pPr>
            <w:hyperlink r:id="rId17" w:history="1">
              <w:proofErr w:type="spellStart"/>
              <w:r w:rsidR="00111BCF" w:rsidRPr="00D77898">
                <w:rPr>
                  <w:color w:val="0000FF"/>
                  <w:u w:val="single"/>
                  <w:lang w:val="es-ES"/>
                </w:rPr>
                <w:t>BR.1351</w:t>
              </w:r>
              <w:proofErr w:type="spellEnd"/>
            </w:hyperlink>
          </w:p>
        </w:tc>
        <w:tc>
          <w:tcPr>
            <w:tcW w:w="6151" w:type="dxa"/>
            <w:vAlign w:val="center"/>
          </w:tcPr>
          <w:p w:rsidR="00111BCF" w:rsidRPr="00C156B3" w:rsidRDefault="00111BCF" w:rsidP="0073140F">
            <w:pPr>
              <w:pStyle w:val="Tabletext"/>
              <w:rPr>
                <w:lang w:val="es-ES"/>
              </w:rPr>
            </w:pPr>
            <w:r w:rsidRPr="00C156B3">
              <w:rPr>
                <w:lang w:val="es-ES"/>
              </w:rPr>
              <w:t>Requisitos para la aplicación de la tecnología digital a los sistemas de archivado del audio en la radiodifusión</w:t>
            </w:r>
          </w:p>
        </w:tc>
      </w:tr>
      <w:tr w:rsidR="00111BCF" w:rsidRPr="0012758C" w:rsidTr="00111BCF">
        <w:trPr>
          <w:jc w:val="center"/>
        </w:trPr>
        <w:tc>
          <w:tcPr>
            <w:tcW w:w="2208" w:type="dxa"/>
          </w:tcPr>
          <w:p w:rsidR="00111BCF" w:rsidRPr="00D77898" w:rsidRDefault="0012758C" w:rsidP="0073140F">
            <w:pPr>
              <w:pStyle w:val="Tabletext"/>
              <w:jc w:val="center"/>
              <w:rPr>
                <w:color w:val="0000FF"/>
                <w:u w:val="single"/>
                <w:lang w:val="es-ES"/>
              </w:rPr>
            </w:pPr>
            <w:hyperlink r:id="rId18" w:history="1">
              <w:proofErr w:type="spellStart"/>
              <w:r w:rsidR="00111BCF" w:rsidRPr="00D77898">
                <w:rPr>
                  <w:color w:val="0000FF"/>
                  <w:u w:val="single"/>
                  <w:lang w:val="es-ES"/>
                </w:rPr>
                <w:t>BR.1356</w:t>
              </w:r>
              <w:proofErr w:type="spellEnd"/>
            </w:hyperlink>
          </w:p>
        </w:tc>
        <w:tc>
          <w:tcPr>
            <w:tcW w:w="6151" w:type="dxa"/>
            <w:vAlign w:val="center"/>
          </w:tcPr>
          <w:p w:rsidR="00111BCF" w:rsidRPr="00C156B3" w:rsidRDefault="00111BCF" w:rsidP="0073140F">
            <w:pPr>
              <w:pStyle w:val="Tabletext"/>
              <w:rPr>
                <w:lang w:val="es-ES"/>
              </w:rPr>
            </w:pPr>
            <w:r w:rsidRPr="00C156B3">
              <w:rPr>
                <w:lang w:val="es-ES"/>
              </w:rPr>
              <w:t>Requisitos de usuario para aplicación de la compresión en la producción corriente de televisión digital de definición convencional y su archivo</w:t>
            </w:r>
          </w:p>
        </w:tc>
      </w:tr>
      <w:tr w:rsidR="00111BCF" w:rsidRPr="0012758C" w:rsidTr="00111BCF">
        <w:trPr>
          <w:jc w:val="center"/>
        </w:trPr>
        <w:tc>
          <w:tcPr>
            <w:tcW w:w="2208" w:type="dxa"/>
          </w:tcPr>
          <w:p w:rsidR="00111BCF" w:rsidRPr="00D77898" w:rsidRDefault="0012758C" w:rsidP="0073140F">
            <w:pPr>
              <w:pStyle w:val="Tabletext"/>
              <w:jc w:val="center"/>
              <w:rPr>
                <w:color w:val="0000FF"/>
                <w:u w:val="single"/>
                <w:lang w:val="es-ES"/>
              </w:rPr>
            </w:pPr>
            <w:hyperlink r:id="rId19" w:history="1">
              <w:proofErr w:type="spellStart"/>
              <w:r w:rsidR="00111BCF" w:rsidRPr="00D77898">
                <w:rPr>
                  <w:color w:val="0000FF"/>
                  <w:u w:val="single"/>
                  <w:lang w:val="es-ES"/>
                </w:rPr>
                <w:t>BR.1375</w:t>
              </w:r>
              <w:proofErr w:type="spellEnd"/>
              <w:r w:rsidR="00111BCF" w:rsidRPr="00D77898">
                <w:rPr>
                  <w:color w:val="0000FF"/>
                  <w:u w:val="single"/>
                  <w:lang w:val="es-ES"/>
                </w:rPr>
                <w:t>-3</w:t>
              </w:r>
            </w:hyperlink>
          </w:p>
        </w:tc>
        <w:tc>
          <w:tcPr>
            <w:tcW w:w="6151" w:type="dxa"/>
            <w:vAlign w:val="center"/>
          </w:tcPr>
          <w:p w:rsidR="00111BCF" w:rsidRPr="00C156B3" w:rsidRDefault="00111BCF" w:rsidP="0073140F">
            <w:pPr>
              <w:pStyle w:val="Tabletext"/>
              <w:rPr>
                <w:lang w:val="es-ES"/>
              </w:rPr>
            </w:pPr>
            <w:r w:rsidRPr="00C156B3">
              <w:rPr>
                <w:lang w:val="es-ES"/>
              </w:rPr>
              <w:t>Formatos de grabación digital de televisión de alta definición (</w:t>
            </w:r>
            <w:proofErr w:type="spellStart"/>
            <w:r w:rsidRPr="00C156B3">
              <w:rPr>
                <w:lang w:val="es-ES"/>
              </w:rPr>
              <w:t>TVAD</w:t>
            </w:r>
            <w:proofErr w:type="spellEnd"/>
            <w:r w:rsidRPr="00C156B3">
              <w:rPr>
                <w:lang w:val="es-ES"/>
              </w:rPr>
              <w:t>)</w:t>
            </w:r>
          </w:p>
        </w:tc>
      </w:tr>
      <w:tr w:rsidR="00111BCF" w:rsidRPr="0012758C" w:rsidTr="00111BCF">
        <w:trPr>
          <w:jc w:val="center"/>
        </w:trPr>
        <w:tc>
          <w:tcPr>
            <w:tcW w:w="2208" w:type="dxa"/>
          </w:tcPr>
          <w:p w:rsidR="00111BCF" w:rsidRPr="00D77898" w:rsidRDefault="0012758C" w:rsidP="0073140F">
            <w:pPr>
              <w:pStyle w:val="Tabletext"/>
              <w:jc w:val="center"/>
              <w:rPr>
                <w:color w:val="0000FF"/>
                <w:u w:val="single"/>
                <w:lang w:val="es-ES"/>
              </w:rPr>
            </w:pPr>
            <w:hyperlink r:id="rId20" w:history="1">
              <w:proofErr w:type="spellStart"/>
              <w:r w:rsidR="00111BCF" w:rsidRPr="00D77898">
                <w:rPr>
                  <w:color w:val="0000FF"/>
                  <w:u w:val="single"/>
                  <w:lang w:val="es-ES"/>
                </w:rPr>
                <w:t>BR.1515</w:t>
              </w:r>
              <w:proofErr w:type="spellEnd"/>
            </w:hyperlink>
          </w:p>
        </w:tc>
        <w:tc>
          <w:tcPr>
            <w:tcW w:w="6151" w:type="dxa"/>
            <w:vAlign w:val="center"/>
          </w:tcPr>
          <w:p w:rsidR="00111BCF" w:rsidRPr="00C156B3" w:rsidRDefault="00111BCF" w:rsidP="0073140F">
            <w:pPr>
              <w:pStyle w:val="Tabletext"/>
              <w:rPr>
                <w:lang w:val="es-ES"/>
              </w:rPr>
            </w:pPr>
            <w:r w:rsidRPr="00C156B3">
              <w:rPr>
                <w:lang w:val="es-ES"/>
              </w:rPr>
              <w:t>Intercambio internacional de grabaciones digitales de periodismo electrónico</w:t>
            </w:r>
          </w:p>
        </w:tc>
      </w:tr>
      <w:tr w:rsidR="00111BCF" w:rsidRPr="0012758C" w:rsidTr="00111BCF">
        <w:trPr>
          <w:jc w:val="center"/>
        </w:trPr>
        <w:tc>
          <w:tcPr>
            <w:tcW w:w="2208" w:type="dxa"/>
          </w:tcPr>
          <w:p w:rsidR="00111BCF" w:rsidRPr="00D77898" w:rsidRDefault="0012758C" w:rsidP="0073140F">
            <w:pPr>
              <w:pStyle w:val="Tabletext"/>
              <w:jc w:val="center"/>
              <w:rPr>
                <w:color w:val="0000FF"/>
                <w:u w:val="single"/>
                <w:lang w:val="es-ES"/>
              </w:rPr>
            </w:pPr>
            <w:hyperlink r:id="rId21" w:history="1">
              <w:proofErr w:type="spellStart"/>
              <w:r w:rsidR="00111BCF" w:rsidRPr="00D77898">
                <w:rPr>
                  <w:color w:val="0000FF"/>
                  <w:u w:val="single"/>
                  <w:lang w:val="es-ES"/>
                </w:rPr>
                <w:t>BR.1530</w:t>
              </w:r>
              <w:proofErr w:type="spellEnd"/>
            </w:hyperlink>
          </w:p>
        </w:tc>
        <w:tc>
          <w:tcPr>
            <w:tcW w:w="6151" w:type="dxa"/>
            <w:vAlign w:val="center"/>
          </w:tcPr>
          <w:p w:rsidR="00111BCF" w:rsidRPr="00C156B3" w:rsidRDefault="00111BCF" w:rsidP="0073140F">
            <w:pPr>
              <w:pStyle w:val="Tabletext"/>
              <w:rPr>
                <w:lang w:val="es-ES"/>
              </w:rPr>
            </w:pPr>
            <w:r w:rsidRPr="00C156B3">
              <w:rPr>
                <w:lang w:val="es-ES"/>
              </w:rPr>
              <w:t>Guía sobre Recomendaciones relativas a la utilización de películas en televisión</w:t>
            </w:r>
          </w:p>
        </w:tc>
      </w:tr>
      <w:tr w:rsidR="00111BCF" w:rsidRPr="0012758C" w:rsidTr="00111BCF">
        <w:trPr>
          <w:jc w:val="center"/>
        </w:trPr>
        <w:tc>
          <w:tcPr>
            <w:tcW w:w="2208" w:type="dxa"/>
          </w:tcPr>
          <w:p w:rsidR="00111BCF" w:rsidRPr="00D77898" w:rsidRDefault="0012758C" w:rsidP="0073140F">
            <w:pPr>
              <w:pStyle w:val="Tabletext"/>
              <w:jc w:val="center"/>
              <w:rPr>
                <w:color w:val="0000FF"/>
                <w:u w:val="single"/>
                <w:lang w:val="es-ES"/>
              </w:rPr>
            </w:pPr>
            <w:hyperlink r:id="rId22" w:history="1">
              <w:proofErr w:type="spellStart"/>
              <w:r w:rsidR="00111BCF" w:rsidRPr="00D77898">
                <w:rPr>
                  <w:color w:val="0000FF"/>
                  <w:u w:val="single"/>
                  <w:lang w:val="es-ES"/>
                </w:rPr>
                <w:t>BR.1531</w:t>
              </w:r>
              <w:proofErr w:type="spellEnd"/>
            </w:hyperlink>
          </w:p>
        </w:tc>
        <w:tc>
          <w:tcPr>
            <w:tcW w:w="6151" w:type="dxa"/>
            <w:vAlign w:val="center"/>
          </w:tcPr>
          <w:p w:rsidR="00111BCF" w:rsidRPr="00C156B3" w:rsidRDefault="00111BCF" w:rsidP="0073140F">
            <w:pPr>
              <w:pStyle w:val="Tabletext"/>
              <w:rPr>
                <w:lang w:val="es-ES"/>
              </w:rPr>
            </w:pPr>
            <w:r w:rsidRPr="00C156B3">
              <w:rPr>
                <w:lang w:val="es-ES"/>
              </w:rPr>
              <w:t>Intercambio de programas radiofónicos grabados en ficheros de formato de onda de radiodifusión en discos de datos registrables compactos y versátiles digitales</w:t>
            </w:r>
          </w:p>
        </w:tc>
      </w:tr>
      <w:tr w:rsidR="00111BCF" w:rsidRPr="0012758C" w:rsidTr="00111BCF">
        <w:trPr>
          <w:jc w:val="center"/>
        </w:trPr>
        <w:tc>
          <w:tcPr>
            <w:tcW w:w="2208" w:type="dxa"/>
          </w:tcPr>
          <w:p w:rsidR="00111BCF" w:rsidRPr="00D77898" w:rsidRDefault="0012758C" w:rsidP="0073140F">
            <w:pPr>
              <w:pStyle w:val="Tabletext"/>
              <w:jc w:val="center"/>
              <w:rPr>
                <w:color w:val="0000FF"/>
                <w:u w:val="single"/>
                <w:lang w:val="es-ES"/>
              </w:rPr>
            </w:pPr>
            <w:hyperlink r:id="rId23" w:history="1">
              <w:proofErr w:type="spellStart"/>
              <w:r w:rsidR="00111BCF" w:rsidRPr="00D77898">
                <w:rPr>
                  <w:color w:val="0000FF"/>
                  <w:u w:val="single"/>
                  <w:lang w:val="es-ES"/>
                </w:rPr>
                <w:t>BR.1684</w:t>
              </w:r>
              <w:proofErr w:type="spellEnd"/>
            </w:hyperlink>
          </w:p>
        </w:tc>
        <w:tc>
          <w:tcPr>
            <w:tcW w:w="6151" w:type="dxa"/>
          </w:tcPr>
          <w:p w:rsidR="00111BCF" w:rsidRPr="00C156B3" w:rsidRDefault="00111BCF" w:rsidP="0073140F">
            <w:pPr>
              <w:pStyle w:val="Tabletext"/>
              <w:rPr>
                <w:lang w:val="es-ES"/>
              </w:rPr>
            </w:pPr>
            <w:r w:rsidRPr="00C156B3">
              <w:rPr>
                <w:lang w:val="es-ES"/>
              </w:rPr>
              <w:t>Grabación de programas de audio de 5.1 canales sobre grabadores de vídeo en cinta magnética</w:t>
            </w:r>
          </w:p>
        </w:tc>
      </w:tr>
      <w:tr w:rsidR="00111BCF" w:rsidRPr="0012758C" w:rsidTr="00111BCF">
        <w:trPr>
          <w:jc w:val="center"/>
        </w:trPr>
        <w:tc>
          <w:tcPr>
            <w:tcW w:w="2208" w:type="dxa"/>
          </w:tcPr>
          <w:p w:rsidR="00111BCF" w:rsidRPr="00D77898" w:rsidRDefault="0012758C" w:rsidP="0073140F">
            <w:pPr>
              <w:pStyle w:val="Tabletext"/>
              <w:jc w:val="center"/>
              <w:rPr>
                <w:color w:val="0000FF"/>
                <w:u w:val="single"/>
                <w:lang w:val="es-ES"/>
              </w:rPr>
            </w:pPr>
            <w:hyperlink r:id="rId24" w:history="1">
              <w:proofErr w:type="spellStart"/>
              <w:r w:rsidR="00111BCF" w:rsidRPr="00D77898">
                <w:rPr>
                  <w:color w:val="0000FF"/>
                  <w:u w:val="single"/>
                  <w:lang w:val="es-ES"/>
                </w:rPr>
                <w:t>BR.1695</w:t>
              </w:r>
              <w:proofErr w:type="spellEnd"/>
            </w:hyperlink>
          </w:p>
        </w:tc>
        <w:tc>
          <w:tcPr>
            <w:tcW w:w="6151" w:type="dxa"/>
            <w:vAlign w:val="center"/>
          </w:tcPr>
          <w:p w:rsidR="00111BCF" w:rsidRPr="00C156B3" w:rsidRDefault="00111BCF" w:rsidP="0073140F">
            <w:pPr>
              <w:pStyle w:val="Tabletext"/>
              <w:rPr>
                <w:lang w:val="es-ES"/>
              </w:rPr>
            </w:pPr>
            <w:r w:rsidRPr="00C156B3">
              <w:rPr>
                <w:lang w:val="es-ES"/>
              </w:rPr>
              <w:t>Formatos de grabación para el intercambio internacional con objeto de evaluar los programas de televisión de alta definición</w:t>
            </w:r>
          </w:p>
        </w:tc>
      </w:tr>
      <w:tr w:rsidR="00111BCF" w:rsidRPr="0012758C" w:rsidTr="00111BCF">
        <w:trPr>
          <w:jc w:val="center"/>
        </w:trPr>
        <w:tc>
          <w:tcPr>
            <w:tcW w:w="2208" w:type="dxa"/>
          </w:tcPr>
          <w:p w:rsidR="00111BCF" w:rsidRPr="00D77898" w:rsidRDefault="0012758C" w:rsidP="0073140F">
            <w:pPr>
              <w:pStyle w:val="Tabletext"/>
              <w:jc w:val="center"/>
              <w:rPr>
                <w:color w:val="0000FF"/>
                <w:u w:val="single"/>
                <w:lang w:val="es-ES"/>
              </w:rPr>
            </w:pPr>
            <w:hyperlink r:id="rId25" w:history="1">
              <w:proofErr w:type="spellStart"/>
              <w:r w:rsidR="00111BCF" w:rsidRPr="00D77898">
                <w:rPr>
                  <w:color w:val="0000FF"/>
                  <w:u w:val="single"/>
                  <w:lang w:val="es-ES"/>
                </w:rPr>
                <w:t>BR.1725</w:t>
              </w:r>
              <w:proofErr w:type="spellEnd"/>
            </w:hyperlink>
          </w:p>
        </w:tc>
        <w:tc>
          <w:tcPr>
            <w:tcW w:w="6151" w:type="dxa"/>
            <w:vAlign w:val="center"/>
          </w:tcPr>
          <w:p w:rsidR="00111BCF" w:rsidRPr="00C156B3" w:rsidRDefault="00111BCF" w:rsidP="0073140F">
            <w:pPr>
              <w:pStyle w:val="Tabletext"/>
              <w:rPr>
                <w:lang w:val="es-ES"/>
              </w:rPr>
            </w:pPr>
            <w:r w:rsidRPr="00C156B3">
              <w:rPr>
                <w:lang w:val="es-ES"/>
              </w:rPr>
              <w:t>Tratamiento, restauración y almacenamiento de material de programa que los organismos de radiodifusión han archivado en forma de película cinematográfica</w:t>
            </w:r>
          </w:p>
        </w:tc>
      </w:tr>
      <w:tr w:rsidR="00111BCF" w:rsidRPr="0012758C" w:rsidTr="00111BCF">
        <w:trPr>
          <w:jc w:val="center"/>
        </w:trPr>
        <w:tc>
          <w:tcPr>
            <w:tcW w:w="2208" w:type="dxa"/>
          </w:tcPr>
          <w:p w:rsidR="00111BCF" w:rsidRPr="00D77898" w:rsidRDefault="0012758C" w:rsidP="0073140F">
            <w:pPr>
              <w:pStyle w:val="Tabletext"/>
              <w:jc w:val="center"/>
              <w:rPr>
                <w:color w:val="0000FF"/>
                <w:u w:val="single"/>
                <w:lang w:val="es-ES"/>
              </w:rPr>
            </w:pPr>
            <w:hyperlink r:id="rId26" w:history="1">
              <w:proofErr w:type="spellStart"/>
              <w:r w:rsidR="00111BCF" w:rsidRPr="00D77898">
                <w:rPr>
                  <w:color w:val="0000FF"/>
                  <w:u w:val="single"/>
                  <w:lang w:val="es-ES"/>
                </w:rPr>
                <w:t>BR.1733</w:t>
              </w:r>
              <w:proofErr w:type="spellEnd"/>
            </w:hyperlink>
          </w:p>
        </w:tc>
        <w:tc>
          <w:tcPr>
            <w:tcW w:w="6151" w:type="dxa"/>
            <w:vAlign w:val="center"/>
          </w:tcPr>
          <w:p w:rsidR="00111BCF" w:rsidRPr="00C156B3" w:rsidRDefault="00111BCF" w:rsidP="0073140F">
            <w:pPr>
              <w:pStyle w:val="Tabletext"/>
              <w:rPr>
                <w:lang w:val="es-ES"/>
              </w:rPr>
            </w:pPr>
            <w:r w:rsidRPr="00C156B3">
              <w:rPr>
                <w:lang w:val="es-ES"/>
              </w:rPr>
              <w:t xml:space="preserve">Utilización por los organismos de radiodifusión de los formatos de grabación de televisión digital diseñados para aplicaciones </w:t>
            </w:r>
            <w:proofErr w:type="spellStart"/>
            <w:r w:rsidRPr="00C156B3">
              <w:rPr>
                <w:lang w:val="es-ES"/>
              </w:rPr>
              <w:t>semiprofesionales</w:t>
            </w:r>
            <w:proofErr w:type="spellEnd"/>
            <w:r w:rsidRPr="00C156B3">
              <w:rPr>
                <w:lang w:val="es-ES"/>
              </w:rPr>
              <w:t xml:space="preserve"> o de usuario</w:t>
            </w:r>
          </w:p>
        </w:tc>
      </w:tr>
    </w:tbl>
    <w:p w:rsidR="00F51350" w:rsidRPr="002236AE" w:rsidRDefault="00F51350" w:rsidP="00F51350">
      <w:pPr>
        <w:rPr>
          <w:sz w:val="22"/>
          <w:lang w:val="es-ES_tradnl"/>
        </w:rPr>
      </w:pPr>
    </w:p>
    <w:p w:rsidR="00891AC5" w:rsidRPr="002236AE" w:rsidRDefault="00891AC5" w:rsidP="00CD0E47">
      <w:pPr>
        <w:jc w:val="center"/>
        <w:rPr>
          <w:lang w:val="es-ES_tradnl"/>
        </w:rPr>
      </w:pPr>
      <w:r w:rsidRPr="002236AE">
        <w:rPr>
          <w:lang w:val="es-ES_tradnl"/>
        </w:rPr>
        <w:t>______________</w:t>
      </w:r>
    </w:p>
    <w:sectPr w:rsidR="00891AC5" w:rsidRPr="002236AE" w:rsidSect="00031E64">
      <w:headerReference w:type="even" r:id="rId27"/>
      <w:headerReference w:type="default" r:id="rId28"/>
      <w:headerReference w:type="first" r:id="rId29"/>
      <w:footerReference w:type="first" r:id="rId30"/>
      <w:pgSz w:w="11907" w:h="16834" w:code="9"/>
      <w:pgMar w:top="1134" w:right="1134" w:bottom="993" w:left="1134" w:header="567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1AC5" w:rsidRDefault="00891AC5">
      <w:r>
        <w:separator/>
      </w:r>
    </w:p>
  </w:endnote>
  <w:endnote w:type="continuationSeparator" w:id="0">
    <w:p w:rsidR="00891AC5" w:rsidRDefault="00891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20208030705050203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0EFE" w:rsidRPr="00836C8A" w:rsidRDefault="00A80EFE" w:rsidP="00805A02">
    <w:pPr>
      <w:pStyle w:val="FirstFooter"/>
      <w:spacing w:line="240" w:lineRule="auto"/>
      <w:ind w:left="-397" w:right="-397"/>
      <w:jc w:val="center"/>
      <w:rPr>
        <w:color w:val="3E8EDE"/>
        <w:sz w:val="18"/>
        <w:szCs w:val="18"/>
        <w:lang w:val="es-ES_tradnl"/>
      </w:rPr>
    </w:pPr>
    <w:r w:rsidRPr="00836C8A">
      <w:rPr>
        <w:color w:val="3E8EDE"/>
        <w:sz w:val="18"/>
        <w:szCs w:val="18"/>
        <w:lang w:val="es-ES_tradnl"/>
      </w:rPr>
      <w:t xml:space="preserve">Unión Internacional de Telecomunicaciones • Place des </w:t>
    </w:r>
    <w:proofErr w:type="spellStart"/>
    <w:r w:rsidRPr="00836C8A">
      <w:rPr>
        <w:color w:val="3E8EDE"/>
        <w:sz w:val="18"/>
        <w:szCs w:val="18"/>
        <w:lang w:val="es-ES_tradnl"/>
      </w:rPr>
      <w:t>Nations</w:t>
    </w:r>
    <w:proofErr w:type="spellEnd"/>
    <w:r w:rsidRPr="00836C8A">
      <w:rPr>
        <w:color w:val="3E8EDE"/>
        <w:sz w:val="18"/>
        <w:szCs w:val="18"/>
        <w:lang w:val="es-ES_tradnl"/>
      </w:rPr>
      <w:t xml:space="preserve"> • CH</w:t>
    </w:r>
    <w:r w:rsidRPr="00836C8A">
      <w:rPr>
        <w:color w:val="3E8EDE"/>
        <w:sz w:val="18"/>
        <w:szCs w:val="18"/>
        <w:lang w:val="es-ES_tradnl"/>
      </w:rPr>
      <w:noBreakHyphen/>
      <w:t>1211 Ginebra 20 • Suiza</w:t>
    </w:r>
    <w:r w:rsidRPr="00836C8A">
      <w:rPr>
        <w:color w:val="3E8EDE"/>
        <w:sz w:val="18"/>
        <w:szCs w:val="18"/>
        <w:lang w:val="es-ES_tradnl"/>
      </w:rPr>
      <w:br/>
      <w:t>Tel</w:t>
    </w:r>
    <w:r w:rsidR="003E7E82">
      <w:rPr>
        <w:color w:val="3E8EDE"/>
        <w:sz w:val="18"/>
        <w:szCs w:val="18"/>
        <w:lang w:val="es-ES_tradnl"/>
      </w:rPr>
      <w:t>.</w:t>
    </w:r>
    <w:r w:rsidRPr="00836C8A">
      <w:rPr>
        <w:color w:val="3E8EDE"/>
        <w:sz w:val="18"/>
        <w:szCs w:val="18"/>
        <w:lang w:val="es-ES_tradnl"/>
      </w:rPr>
      <w:t xml:space="preserve">: +41 22 730 5111 • Fax: +41 22 733 7256 • </w:t>
    </w:r>
    <w:r>
      <w:rPr>
        <w:color w:val="3E8EDE"/>
        <w:sz w:val="18"/>
        <w:szCs w:val="18"/>
        <w:lang w:val="es-ES_tradnl"/>
      </w:rPr>
      <w:br/>
    </w:r>
    <w:r w:rsidRPr="00836C8A">
      <w:rPr>
        <w:color w:val="3E8EDE"/>
        <w:sz w:val="18"/>
        <w:szCs w:val="18"/>
        <w:lang w:val="es-ES_tradnl"/>
      </w:rPr>
      <w:t xml:space="preserve">Correo-e: </w:t>
    </w:r>
    <w:hyperlink r:id="rId1" w:history="1">
      <w:proofErr w:type="spellStart"/>
      <w:r w:rsidRPr="00836C8A">
        <w:rPr>
          <w:color w:val="3E8EDE"/>
          <w:sz w:val="18"/>
          <w:szCs w:val="18"/>
          <w:lang w:val="es-ES_tradnl"/>
        </w:rPr>
        <w:t>itumail@itu.int</w:t>
      </w:r>
      <w:proofErr w:type="spellEnd"/>
    </w:hyperlink>
    <w:r w:rsidRPr="00836C8A">
      <w:rPr>
        <w:color w:val="3E8EDE"/>
        <w:sz w:val="18"/>
        <w:szCs w:val="18"/>
        <w:lang w:val="es-ES_tradnl"/>
      </w:rPr>
      <w:t xml:space="preserve"> • </w:t>
    </w:r>
    <w:hyperlink r:id="rId2" w:history="1">
      <w:proofErr w:type="spellStart"/>
      <w:r w:rsidRPr="00836C8A">
        <w:rPr>
          <w:color w:val="3E8EDE"/>
          <w:sz w:val="18"/>
          <w:szCs w:val="18"/>
          <w:lang w:val="es-ES_tradnl"/>
        </w:rPr>
        <w:t>www.itu.int</w:t>
      </w:r>
      <w:proofErr w:type="spellEnd"/>
    </w:hyperlink>
    <w:r w:rsidRPr="00836C8A">
      <w:rPr>
        <w:color w:val="3E8EDE"/>
        <w:sz w:val="18"/>
        <w:szCs w:val="18"/>
        <w:lang w:val="es-ES_tradnl"/>
      </w:rPr>
      <w:t xml:space="preserve"> • </w:t>
    </w:r>
    <w:hyperlink r:id="rId3" w:history="1">
      <w:proofErr w:type="spellStart"/>
      <w:r w:rsidR="00805A02" w:rsidRPr="0010330E">
        <w:rPr>
          <w:color w:val="3E8EDE"/>
          <w:sz w:val="18"/>
          <w:lang w:val="es-ES_tradnl"/>
        </w:rPr>
        <w:t>www.itu150.org</w:t>
      </w:r>
      <w:proofErr w:type="spellEnd"/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1AC5" w:rsidRDefault="00891AC5">
      <w:r>
        <w:t>____________________</w:t>
      </w:r>
    </w:p>
  </w:footnote>
  <w:footnote w:type="continuationSeparator" w:id="0">
    <w:p w:rsidR="00891AC5" w:rsidRDefault="00891A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5AF" w:rsidRPr="00D239B4" w:rsidRDefault="00891AC5" w:rsidP="00891AC5">
    <w:pPr>
      <w:pStyle w:val="Header"/>
      <w:jc w:val="center"/>
      <w:rPr>
        <w:sz w:val="18"/>
        <w:szCs w:val="16"/>
      </w:rPr>
    </w:pPr>
    <w:r>
      <w:rPr>
        <w:rStyle w:val="PageNumber"/>
        <w:sz w:val="18"/>
        <w:szCs w:val="16"/>
      </w:rPr>
      <w:t xml:space="preserve">- </w:t>
    </w:r>
    <w:r w:rsidR="001B42C9" w:rsidRPr="00D239B4">
      <w:rPr>
        <w:rStyle w:val="PageNumber"/>
        <w:sz w:val="18"/>
        <w:szCs w:val="16"/>
      </w:rPr>
      <w:fldChar w:fldCharType="begin"/>
    </w:r>
    <w:r w:rsidR="00E915AF" w:rsidRPr="00D239B4">
      <w:rPr>
        <w:rStyle w:val="PageNumber"/>
        <w:sz w:val="18"/>
        <w:szCs w:val="16"/>
      </w:rPr>
      <w:instrText xml:space="preserve"> PAGE </w:instrText>
    </w:r>
    <w:r w:rsidR="001B42C9" w:rsidRPr="00D239B4">
      <w:rPr>
        <w:rStyle w:val="PageNumber"/>
        <w:sz w:val="18"/>
        <w:szCs w:val="16"/>
      </w:rPr>
      <w:fldChar w:fldCharType="separate"/>
    </w:r>
    <w:r w:rsidR="0012758C">
      <w:rPr>
        <w:rStyle w:val="PageNumber"/>
        <w:noProof/>
        <w:sz w:val="18"/>
        <w:szCs w:val="16"/>
      </w:rPr>
      <w:t>4</w:t>
    </w:r>
    <w:r w:rsidR="001B42C9" w:rsidRPr="00D239B4">
      <w:rPr>
        <w:rStyle w:val="PageNumber"/>
        <w:sz w:val="18"/>
        <w:szCs w:val="16"/>
      </w:rPr>
      <w:fldChar w:fldCharType="end"/>
    </w:r>
    <w:r>
      <w:rPr>
        <w:rStyle w:val="PageNumber"/>
        <w:sz w:val="18"/>
        <w:szCs w:val="16"/>
      </w:rPr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5AF" w:rsidRPr="00891AC5" w:rsidRDefault="00891AC5" w:rsidP="00891AC5">
    <w:pPr>
      <w:pStyle w:val="Header"/>
      <w:jc w:val="center"/>
      <w:rPr>
        <w:sz w:val="18"/>
        <w:szCs w:val="16"/>
      </w:rPr>
    </w:pPr>
    <w:r>
      <w:rPr>
        <w:rStyle w:val="PageNumber"/>
        <w:sz w:val="18"/>
        <w:szCs w:val="16"/>
      </w:rPr>
      <w:t xml:space="preserve">- </w:t>
    </w:r>
    <w:r w:rsidRPr="00D239B4">
      <w:rPr>
        <w:rStyle w:val="PageNumber"/>
        <w:sz w:val="18"/>
        <w:szCs w:val="16"/>
      </w:rPr>
      <w:fldChar w:fldCharType="begin"/>
    </w:r>
    <w:r w:rsidRPr="00D239B4">
      <w:rPr>
        <w:rStyle w:val="PageNumber"/>
        <w:sz w:val="18"/>
        <w:szCs w:val="16"/>
      </w:rPr>
      <w:instrText xml:space="preserve"> PAGE </w:instrText>
    </w:r>
    <w:r w:rsidRPr="00D239B4">
      <w:rPr>
        <w:rStyle w:val="PageNumber"/>
        <w:sz w:val="18"/>
        <w:szCs w:val="16"/>
      </w:rPr>
      <w:fldChar w:fldCharType="separate"/>
    </w:r>
    <w:r w:rsidR="0012758C">
      <w:rPr>
        <w:rStyle w:val="PageNumber"/>
        <w:noProof/>
        <w:sz w:val="18"/>
        <w:szCs w:val="16"/>
      </w:rPr>
      <w:t>3</w:t>
    </w:r>
    <w:r w:rsidRPr="00D239B4">
      <w:rPr>
        <w:rStyle w:val="PageNumber"/>
        <w:sz w:val="18"/>
        <w:szCs w:val="16"/>
      </w:rPr>
      <w:fldChar w:fldCharType="end"/>
    </w:r>
    <w:r>
      <w:rPr>
        <w:rStyle w:val="PageNumber"/>
        <w:sz w:val="18"/>
        <w:szCs w:val="16"/>
      </w:rPr>
      <w:t xml:space="preserve"> 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8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89"/>
      <w:gridCol w:w="5000"/>
    </w:tblGrid>
    <w:tr w:rsidR="009E4595" w:rsidTr="00297D40">
      <w:tc>
        <w:tcPr>
          <w:tcW w:w="4889" w:type="dxa"/>
        </w:tcPr>
        <w:p w:rsidR="009E4595" w:rsidRDefault="009E4595" w:rsidP="009E4595">
          <w:pPr>
            <w:pStyle w:val="Header"/>
            <w:tabs>
              <w:tab w:val="clear" w:pos="794"/>
              <w:tab w:val="clear" w:pos="4820"/>
            </w:tabs>
            <w:spacing w:before="120" w:line="360" w:lineRule="auto"/>
          </w:pPr>
          <w:r>
            <w:rPr>
              <w:b/>
              <w:bCs/>
              <w:noProof/>
              <w:lang w:val="en-GB" w:eastAsia="zh-CN"/>
            </w:rPr>
            <w:drawing>
              <wp:inline distT="0" distB="0" distL="0" distR="0" wp14:anchorId="182A41D9" wp14:editId="282CE92A">
                <wp:extent cx="537411" cy="60960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7411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00" w:type="dxa"/>
        </w:tcPr>
        <w:p w:rsidR="009E4595" w:rsidRDefault="009E4595" w:rsidP="009E4595">
          <w:pPr>
            <w:pStyle w:val="Header"/>
            <w:tabs>
              <w:tab w:val="clear" w:pos="794"/>
              <w:tab w:val="clear" w:pos="4820"/>
            </w:tabs>
            <w:spacing w:line="360" w:lineRule="auto"/>
            <w:jc w:val="right"/>
          </w:pPr>
          <w:r>
            <w:rPr>
              <w:noProof/>
              <w:lang w:val="en-GB" w:eastAsia="zh-CN"/>
            </w:rPr>
            <w:drawing>
              <wp:inline distT="0" distB="0" distL="0" distR="0" wp14:anchorId="5DF9C719" wp14:editId="5257F7ED">
                <wp:extent cx="1117600" cy="838200"/>
                <wp:effectExtent l="0" t="0" r="6350" b="0"/>
                <wp:docPr id="2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50logo-Blue02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17600" cy="838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E915AF" w:rsidRPr="009E4595" w:rsidRDefault="00E915AF" w:rsidP="009E459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2" w15:restartNumberingAfterBreak="0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43AB3FF7"/>
    <w:multiLevelType w:val="hybridMultilevel"/>
    <w:tmpl w:val="375082FA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abstractNum w:abstractNumId="5" w15:restartNumberingAfterBreak="0">
    <w:nsid w:val="4BCB6B0F"/>
    <w:multiLevelType w:val="hybridMultilevel"/>
    <w:tmpl w:val="22323FD2"/>
    <w:lvl w:ilvl="0" w:tplc="BA640A30">
      <w:start w:val="3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uildingBlockITU" w:val="Building Blocks ITU.dotx"/>
  </w:docVars>
  <w:rsids>
    <w:rsidRoot w:val="00891AC5"/>
    <w:rsid w:val="00006A31"/>
    <w:rsid w:val="00006C82"/>
    <w:rsid w:val="00010E30"/>
    <w:rsid w:val="00015C76"/>
    <w:rsid w:val="00026CF8"/>
    <w:rsid w:val="00030BD7"/>
    <w:rsid w:val="00031E64"/>
    <w:rsid w:val="00034340"/>
    <w:rsid w:val="00035CB3"/>
    <w:rsid w:val="00045A8D"/>
    <w:rsid w:val="0005167A"/>
    <w:rsid w:val="00054E5D"/>
    <w:rsid w:val="00070258"/>
    <w:rsid w:val="0007323C"/>
    <w:rsid w:val="00086D03"/>
    <w:rsid w:val="000A096A"/>
    <w:rsid w:val="000A375E"/>
    <w:rsid w:val="000A7051"/>
    <w:rsid w:val="000B0AF6"/>
    <w:rsid w:val="000B0E9B"/>
    <w:rsid w:val="000B2CAE"/>
    <w:rsid w:val="000C03C7"/>
    <w:rsid w:val="000C2AD0"/>
    <w:rsid w:val="000E3DEE"/>
    <w:rsid w:val="00100B72"/>
    <w:rsid w:val="00101F7D"/>
    <w:rsid w:val="0010330E"/>
    <w:rsid w:val="00103C76"/>
    <w:rsid w:val="00111BCF"/>
    <w:rsid w:val="0011265F"/>
    <w:rsid w:val="00117282"/>
    <w:rsid w:val="00117389"/>
    <w:rsid w:val="00121C2D"/>
    <w:rsid w:val="0012758C"/>
    <w:rsid w:val="00134404"/>
    <w:rsid w:val="00144DFB"/>
    <w:rsid w:val="00187CA3"/>
    <w:rsid w:val="001924D7"/>
    <w:rsid w:val="00196710"/>
    <w:rsid w:val="00196770"/>
    <w:rsid w:val="00197324"/>
    <w:rsid w:val="001B351B"/>
    <w:rsid w:val="001B42C9"/>
    <w:rsid w:val="001C06DB"/>
    <w:rsid w:val="001C6971"/>
    <w:rsid w:val="001D2785"/>
    <w:rsid w:val="001D7070"/>
    <w:rsid w:val="001F2170"/>
    <w:rsid w:val="001F3948"/>
    <w:rsid w:val="001F5A49"/>
    <w:rsid w:val="00201097"/>
    <w:rsid w:val="00201B6E"/>
    <w:rsid w:val="002236AE"/>
    <w:rsid w:val="002302B3"/>
    <w:rsid w:val="00230C66"/>
    <w:rsid w:val="00235A29"/>
    <w:rsid w:val="00241526"/>
    <w:rsid w:val="002443A2"/>
    <w:rsid w:val="00266E74"/>
    <w:rsid w:val="00283C3B"/>
    <w:rsid w:val="002861E6"/>
    <w:rsid w:val="00287D18"/>
    <w:rsid w:val="002A2618"/>
    <w:rsid w:val="002A5DD7"/>
    <w:rsid w:val="002B0CAC"/>
    <w:rsid w:val="002D5A15"/>
    <w:rsid w:val="002D5BDD"/>
    <w:rsid w:val="002E218F"/>
    <w:rsid w:val="002E3D27"/>
    <w:rsid w:val="002F0890"/>
    <w:rsid w:val="002F2531"/>
    <w:rsid w:val="002F4967"/>
    <w:rsid w:val="00316935"/>
    <w:rsid w:val="003266ED"/>
    <w:rsid w:val="00326C68"/>
    <w:rsid w:val="0033029C"/>
    <w:rsid w:val="003370B8"/>
    <w:rsid w:val="00345D38"/>
    <w:rsid w:val="00352097"/>
    <w:rsid w:val="003666FF"/>
    <w:rsid w:val="0037309C"/>
    <w:rsid w:val="00380A6E"/>
    <w:rsid w:val="003836D4"/>
    <w:rsid w:val="003974CD"/>
    <w:rsid w:val="003A1F49"/>
    <w:rsid w:val="003A55ED"/>
    <w:rsid w:val="003A5D52"/>
    <w:rsid w:val="003B2BDA"/>
    <w:rsid w:val="003B55EC"/>
    <w:rsid w:val="003C2EA7"/>
    <w:rsid w:val="003C4471"/>
    <w:rsid w:val="003C7D41"/>
    <w:rsid w:val="003D4A69"/>
    <w:rsid w:val="003E504F"/>
    <w:rsid w:val="003E78D6"/>
    <w:rsid w:val="003E7E82"/>
    <w:rsid w:val="00400573"/>
    <w:rsid w:val="004007A3"/>
    <w:rsid w:val="00406D71"/>
    <w:rsid w:val="004326DB"/>
    <w:rsid w:val="0043682E"/>
    <w:rsid w:val="00447ECB"/>
    <w:rsid w:val="004623F7"/>
    <w:rsid w:val="00480F51"/>
    <w:rsid w:val="00481124"/>
    <w:rsid w:val="004815EB"/>
    <w:rsid w:val="00487569"/>
    <w:rsid w:val="00496864"/>
    <w:rsid w:val="00496920"/>
    <w:rsid w:val="004A4496"/>
    <w:rsid w:val="004A5F47"/>
    <w:rsid w:val="004B11AB"/>
    <w:rsid w:val="004B7C9A"/>
    <w:rsid w:val="004C6779"/>
    <w:rsid w:val="004D733B"/>
    <w:rsid w:val="004E0DC4"/>
    <w:rsid w:val="004E0FB5"/>
    <w:rsid w:val="004E43BB"/>
    <w:rsid w:val="004E460D"/>
    <w:rsid w:val="004F178E"/>
    <w:rsid w:val="004F4543"/>
    <w:rsid w:val="004F57BB"/>
    <w:rsid w:val="00505309"/>
    <w:rsid w:val="0050789B"/>
    <w:rsid w:val="005224A1"/>
    <w:rsid w:val="00534372"/>
    <w:rsid w:val="00543DF8"/>
    <w:rsid w:val="00546101"/>
    <w:rsid w:val="00553DD7"/>
    <w:rsid w:val="005638CF"/>
    <w:rsid w:val="0056741E"/>
    <w:rsid w:val="0057325A"/>
    <w:rsid w:val="0057469A"/>
    <w:rsid w:val="00580814"/>
    <w:rsid w:val="00583A0B"/>
    <w:rsid w:val="005A03A3"/>
    <w:rsid w:val="005A2B92"/>
    <w:rsid w:val="005A3F66"/>
    <w:rsid w:val="005A79E9"/>
    <w:rsid w:val="005B214C"/>
    <w:rsid w:val="005B4CDA"/>
    <w:rsid w:val="005C175F"/>
    <w:rsid w:val="005D3669"/>
    <w:rsid w:val="005E5EB3"/>
    <w:rsid w:val="005F3CB6"/>
    <w:rsid w:val="005F657C"/>
    <w:rsid w:val="00602D53"/>
    <w:rsid w:val="006047E5"/>
    <w:rsid w:val="00636C39"/>
    <w:rsid w:val="0064371D"/>
    <w:rsid w:val="00650543"/>
    <w:rsid w:val="00650B2A"/>
    <w:rsid w:val="00651777"/>
    <w:rsid w:val="006550F8"/>
    <w:rsid w:val="006829F3"/>
    <w:rsid w:val="006A518B"/>
    <w:rsid w:val="006B0590"/>
    <w:rsid w:val="006B49DA"/>
    <w:rsid w:val="006C53F8"/>
    <w:rsid w:val="006C7CDE"/>
    <w:rsid w:val="007234B1"/>
    <w:rsid w:val="00723D08"/>
    <w:rsid w:val="00725FDA"/>
    <w:rsid w:val="00727816"/>
    <w:rsid w:val="00730B9A"/>
    <w:rsid w:val="00750CFA"/>
    <w:rsid w:val="007553DA"/>
    <w:rsid w:val="00775DB8"/>
    <w:rsid w:val="00782354"/>
    <w:rsid w:val="007921A7"/>
    <w:rsid w:val="007B3DB1"/>
    <w:rsid w:val="007B7674"/>
    <w:rsid w:val="007D183E"/>
    <w:rsid w:val="007D43D0"/>
    <w:rsid w:val="007E1833"/>
    <w:rsid w:val="007E3F13"/>
    <w:rsid w:val="007F751A"/>
    <w:rsid w:val="00800012"/>
    <w:rsid w:val="0080261F"/>
    <w:rsid w:val="00805A02"/>
    <w:rsid w:val="00806160"/>
    <w:rsid w:val="008143A4"/>
    <w:rsid w:val="0081513E"/>
    <w:rsid w:val="00854131"/>
    <w:rsid w:val="008564FD"/>
    <w:rsid w:val="0085652D"/>
    <w:rsid w:val="0087694B"/>
    <w:rsid w:val="00880F4D"/>
    <w:rsid w:val="00891AC5"/>
    <w:rsid w:val="008B35A3"/>
    <w:rsid w:val="008B37E1"/>
    <w:rsid w:val="008B45F8"/>
    <w:rsid w:val="008C2E74"/>
    <w:rsid w:val="008D5409"/>
    <w:rsid w:val="008E006D"/>
    <w:rsid w:val="008E38B4"/>
    <w:rsid w:val="008F4F21"/>
    <w:rsid w:val="009027E5"/>
    <w:rsid w:val="00904D4A"/>
    <w:rsid w:val="009076D7"/>
    <w:rsid w:val="009151BA"/>
    <w:rsid w:val="00925023"/>
    <w:rsid w:val="009277BC"/>
    <w:rsid w:val="00927D57"/>
    <w:rsid w:val="00931A51"/>
    <w:rsid w:val="00947185"/>
    <w:rsid w:val="009518B3"/>
    <w:rsid w:val="00963D9D"/>
    <w:rsid w:val="0098013E"/>
    <w:rsid w:val="00981B54"/>
    <w:rsid w:val="009842C3"/>
    <w:rsid w:val="009A009A"/>
    <w:rsid w:val="009A6BB6"/>
    <w:rsid w:val="009B3F43"/>
    <w:rsid w:val="009B5CFA"/>
    <w:rsid w:val="009C161F"/>
    <w:rsid w:val="009C56B4"/>
    <w:rsid w:val="009D51A2"/>
    <w:rsid w:val="009E04A8"/>
    <w:rsid w:val="009E4595"/>
    <w:rsid w:val="009E4AEC"/>
    <w:rsid w:val="009E5BD8"/>
    <w:rsid w:val="009E681E"/>
    <w:rsid w:val="00A119E6"/>
    <w:rsid w:val="00A20FBC"/>
    <w:rsid w:val="00A31370"/>
    <w:rsid w:val="00A34D6F"/>
    <w:rsid w:val="00A41F91"/>
    <w:rsid w:val="00A63355"/>
    <w:rsid w:val="00A7596D"/>
    <w:rsid w:val="00A80EFE"/>
    <w:rsid w:val="00A963DF"/>
    <w:rsid w:val="00A96D3A"/>
    <w:rsid w:val="00AA1622"/>
    <w:rsid w:val="00AC0C22"/>
    <w:rsid w:val="00AC3896"/>
    <w:rsid w:val="00AC7F6A"/>
    <w:rsid w:val="00AD2CF2"/>
    <w:rsid w:val="00AE2D88"/>
    <w:rsid w:val="00AE6F6F"/>
    <w:rsid w:val="00AE7736"/>
    <w:rsid w:val="00AF3325"/>
    <w:rsid w:val="00AF34D9"/>
    <w:rsid w:val="00AF70DA"/>
    <w:rsid w:val="00B019D3"/>
    <w:rsid w:val="00B34CF9"/>
    <w:rsid w:val="00B37559"/>
    <w:rsid w:val="00B4054B"/>
    <w:rsid w:val="00B579B0"/>
    <w:rsid w:val="00B57D11"/>
    <w:rsid w:val="00B649D7"/>
    <w:rsid w:val="00B81C2F"/>
    <w:rsid w:val="00B90743"/>
    <w:rsid w:val="00B90C45"/>
    <w:rsid w:val="00B933BE"/>
    <w:rsid w:val="00BD6738"/>
    <w:rsid w:val="00BD7E5E"/>
    <w:rsid w:val="00BE0B96"/>
    <w:rsid w:val="00BE63DB"/>
    <w:rsid w:val="00BE6574"/>
    <w:rsid w:val="00C07319"/>
    <w:rsid w:val="00C16FD2"/>
    <w:rsid w:val="00C4395E"/>
    <w:rsid w:val="00C47FFD"/>
    <w:rsid w:val="00C51E92"/>
    <w:rsid w:val="00C57E2C"/>
    <w:rsid w:val="00C608B7"/>
    <w:rsid w:val="00C66F24"/>
    <w:rsid w:val="00C679BE"/>
    <w:rsid w:val="00C76D7F"/>
    <w:rsid w:val="00C813AA"/>
    <w:rsid w:val="00C9291E"/>
    <w:rsid w:val="00CA3F44"/>
    <w:rsid w:val="00CA4E58"/>
    <w:rsid w:val="00CB3771"/>
    <w:rsid w:val="00CB44BF"/>
    <w:rsid w:val="00CB5153"/>
    <w:rsid w:val="00CE076A"/>
    <w:rsid w:val="00CE463D"/>
    <w:rsid w:val="00D10BA0"/>
    <w:rsid w:val="00D21694"/>
    <w:rsid w:val="00D239B4"/>
    <w:rsid w:val="00D24EB5"/>
    <w:rsid w:val="00D35AB9"/>
    <w:rsid w:val="00D41571"/>
    <w:rsid w:val="00D416A0"/>
    <w:rsid w:val="00D47672"/>
    <w:rsid w:val="00D5123C"/>
    <w:rsid w:val="00D55560"/>
    <w:rsid w:val="00D61C5A"/>
    <w:rsid w:val="00D63BFF"/>
    <w:rsid w:val="00D6790C"/>
    <w:rsid w:val="00D73277"/>
    <w:rsid w:val="00D76586"/>
    <w:rsid w:val="00D82657"/>
    <w:rsid w:val="00D87E20"/>
    <w:rsid w:val="00DA4037"/>
    <w:rsid w:val="00DE66A5"/>
    <w:rsid w:val="00DF2B50"/>
    <w:rsid w:val="00E01059"/>
    <w:rsid w:val="00E04C86"/>
    <w:rsid w:val="00E17344"/>
    <w:rsid w:val="00E20F30"/>
    <w:rsid w:val="00E2189C"/>
    <w:rsid w:val="00E25BB1"/>
    <w:rsid w:val="00E27BBA"/>
    <w:rsid w:val="00E30E3F"/>
    <w:rsid w:val="00E35E8F"/>
    <w:rsid w:val="00E428AB"/>
    <w:rsid w:val="00E438E8"/>
    <w:rsid w:val="00E453A3"/>
    <w:rsid w:val="00E520E2"/>
    <w:rsid w:val="00E530C4"/>
    <w:rsid w:val="00E53DCE"/>
    <w:rsid w:val="00E55996"/>
    <w:rsid w:val="00E64254"/>
    <w:rsid w:val="00E67928"/>
    <w:rsid w:val="00E70FB5"/>
    <w:rsid w:val="00E915AF"/>
    <w:rsid w:val="00E96415"/>
    <w:rsid w:val="00EA1400"/>
    <w:rsid w:val="00EA15B3"/>
    <w:rsid w:val="00EB2358"/>
    <w:rsid w:val="00EB3EB8"/>
    <w:rsid w:val="00EC00EF"/>
    <w:rsid w:val="00EC02FE"/>
    <w:rsid w:val="00EC4A96"/>
    <w:rsid w:val="00EE03A0"/>
    <w:rsid w:val="00F424BF"/>
    <w:rsid w:val="00F44FC3"/>
    <w:rsid w:val="00F46107"/>
    <w:rsid w:val="00F468C5"/>
    <w:rsid w:val="00F51350"/>
    <w:rsid w:val="00F52F39"/>
    <w:rsid w:val="00F6184F"/>
    <w:rsid w:val="00F8310E"/>
    <w:rsid w:val="00F914DD"/>
    <w:rsid w:val="00FA2358"/>
    <w:rsid w:val="00FB2592"/>
    <w:rsid w:val="00FB2810"/>
    <w:rsid w:val="00FB7A2C"/>
    <w:rsid w:val="00FC2947"/>
    <w:rsid w:val="00FE0818"/>
    <w:rsid w:val="00FE4822"/>
    <w:rsid w:val="00FE6FB1"/>
    <w:rsid w:val="00FF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5:docId w15:val="{292EB3D6-1E65-492F-B8B8-B4A2CC31E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5F47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jc w:val="both"/>
      <w:textAlignment w:val="baseline"/>
    </w:pPr>
    <w:rPr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4326DB"/>
    <w:pPr>
      <w:keepNext/>
      <w:keepLines/>
      <w:spacing w:before="600" w:line="320" w:lineRule="exact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4326DB"/>
    <w:pPr>
      <w:spacing w:before="360"/>
      <w:outlineLvl w:val="1"/>
    </w:pPr>
  </w:style>
  <w:style w:type="paragraph" w:styleId="Heading3">
    <w:name w:val="heading 3"/>
    <w:basedOn w:val="Heading1"/>
    <w:next w:val="Normal"/>
    <w:qFormat/>
    <w:rsid w:val="004326DB"/>
    <w:pPr>
      <w:spacing w:before="240"/>
      <w:outlineLvl w:val="2"/>
    </w:pPr>
  </w:style>
  <w:style w:type="paragraph" w:styleId="Heading4">
    <w:name w:val="heading 4"/>
    <w:basedOn w:val="Heading3"/>
    <w:next w:val="Normal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4326DB"/>
    <w:pPr>
      <w:outlineLvl w:val="4"/>
    </w:pPr>
  </w:style>
  <w:style w:type="paragraph" w:styleId="Heading6">
    <w:name w:val="heading 6"/>
    <w:basedOn w:val="Heading4"/>
    <w:next w:val="Normal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4326DB"/>
    <w:pPr>
      <w:outlineLvl w:val="6"/>
    </w:pPr>
  </w:style>
  <w:style w:type="paragraph" w:styleId="Heading8">
    <w:name w:val="heading 8"/>
    <w:basedOn w:val="Heading6"/>
    <w:next w:val="Normal"/>
    <w:qFormat/>
    <w:rsid w:val="004326DB"/>
    <w:pPr>
      <w:outlineLvl w:val="7"/>
    </w:pPr>
  </w:style>
  <w:style w:type="paragraph" w:styleId="Heading9">
    <w:name w:val="heading 9"/>
    <w:basedOn w:val="Heading6"/>
    <w:next w:val="Normal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4326DB"/>
  </w:style>
  <w:style w:type="paragraph" w:styleId="TOC4">
    <w:name w:val="toc 4"/>
    <w:basedOn w:val="TOC3"/>
    <w:semiHidden/>
    <w:rsid w:val="004326DB"/>
  </w:style>
  <w:style w:type="paragraph" w:styleId="TOC3">
    <w:name w:val="toc 3"/>
    <w:basedOn w:val="TOC2"/>
    <w:semiHidden/>
    <w:rsid w:val="004326DB"/>
  </w:style>
  <w:style w:type="paragraph" w:styleId="TOC2">
    <w:name w:val="toc 2"/>
    <w:basedOn w:val="TOC1"/>
    <w:semiHidden/>
    <w:rsid w:val="004326DB"/>
    <w:pPr>
      <w:spacing w:before="80"/>
      <w:ind w:left="1531" w:hanging="851"/>
    </w:pPr>
  </w:style>
  <w:style w:type="paragraph" w:styleId="TOC1">
    <w:name w:val="toc 1"/>
    <w:basedOn w:val="Normal"/>
    <w:semiHidden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semiHidden/>
    <w:rsid w:val="004326DB"/>
  </w:style>
  <w:style w:type="paragraph" w:styleId="TOC6">
    <w:name w:val="toc 6"/>
    <w:basedOn w:val="TOC4"/>
    <w:semiHidden/>
    <w:rsid w:val="004326DB"/>
  </w:style>
  <w:style w:type="paragraph" w:styleId="TOC5">
    <w:name w:val="toc 5"/>
    <w:basedOn w:val="TOC4"/>
    <w:semiHidden/>
    <w:rsid w:val="004326DB"/>
  </w:style>
  <w:style w:type="paragraph" w:styleId="Footer">
    <w:name w:val="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basedOn w:val="Normal"/>
    <w:rsid w:val="00235A29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  <w:jc w:val="left"/>
    </w:pPr>
  </w:style>
  <w:style w:type="character" w:styleId="FootnoteReference">
    <w:name w:val="footnote reference"/>
    <w:basedOn w:val="DefaultParagraphFont"/>
    <w:semiHidden/>
    <w:rsid w:val="004326DB"/>
    <w:rPr>
      <w:position w:val="6"/>
      <w:sz w:val="18"/>
    </w:rPr>
  </w:style>
  <w:style w:type="paragraph" w:styleId="FootnoteText">
    <w:name w:val="footnote text"/>
    <w:basedOn w:val="Note"/>
    <w:semiHidden/>
    <w:rsid w:val="004326D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4326DB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rsid w:val="004326DB"/>
    <w:pPr>
      <w:spacing w:before="80"/>
      <w:ind w:left="794" w:hanging="794"/>
    </w:pPr>
  </w:style>
  <w:style w:type="paragraph" w:customStyle="1" w:styleId="enumlev2">
    <w:name w:val="enumlev2"/>
    <w:basedOn w:val="enumlev1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4326DB"/>
  </w:style>
  <w:style w:type="paragraph" w:customStyle="1" w:styleId="Chaptitle">
    <w:name w:val="Chap_titl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</w:rPr>
  </w:style>
  <w:style w:type="paragraph" w:customStyle="1" w:styleId="Normalaftertitle">
    <w:name w:val="Normal_after_title"/>
    <w:basedOn w:val="Normal"/>
    <w:next w:val="Normal"/>
    <w:link w:val="NormalaftertitleChar"/>
    <w:rsid w:val="004326DB"/>
    <w:pPr>
      <w:spacing w:before="400"/>
    </w:pPr>
  </w:style>
  <w:style w:type="character" w:styleId="PageNumber">
    <w:name w:val="page number"/>
    <w:basedOn w:val="DefaultParagraphFont"/>
    <w:rsid w:val="004326DB"/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  <w:jc w:val="left"/>
    </w:pPr>
  </w:style>
  <w:style w:type="paragraph" w:styleId="Index1">
    <w:name w:val="index 1"/>
    <w:basedOn w:val="Normal"/>
    <w:next w:val="Normal"/>
    <w:semiHidden/>
    <w:rsid w:val="004326DB"/>
    <w:pPr>
      <w:jc w:val="left"/>
    </w:pPr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aftertitle"/>
    <w:rsid w:val="004326DB"/>
    <w:pPr>
      <w:keepNext/>
      <w:keepLines/>
      <w:spacing w:before="720" w:after="120"/>
      <w:jc w:val="center"/>
    </w:pPr>
    <w:rPr>
      <w:b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aftertitle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326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326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4326DB"/>
    <w:pPr>
      <w:keepNext/>
      <w:keepLines/>
      <w:spacing w:before="240"/>
      <w:ind w:left="794"/>
      <w:jc w:val="left"/>
    </w:pPr>
    <w:rPr>
      <w:i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 w:line="240" w:lineRule="auto"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jc w:val="left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paragraph" w:customStyle="1" w:styleId="Headingb">
    <w:name w:val="Heading_b"/>
    <w:basedOn w:val="Normal"/>
    <w:next w:val="Normal"/>
    <w:rsid w:val="004326D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  <w:jc w:val="left"/>
    </w:pPr>
    <w:rPr>
      <w:i/>
    </w:rPr>
  </w:style>
  <w:style w:type="paragraph" w:styleId="Index2">
    <w:name w:val="index 2"/>
    <w:basedOn w:val="Normal"/>
    <w:next w:val="Normal"/>
    <w:semiHidden/>
    <w:rsid w:val="004326DB"/>
    <w:pPr>
      <w:ind w:left="284"/>
      <w:jc w:val="left"/>
    </w:pPr>
  </w:style>
  <w:style w:type="paragraph" w:styleId="Index3">
    <w:name w:val="index 3"/>
    <w:basedOn w:val="Normal"/>
    <w:next w:val="Normal"/>
    <w:semiHidden/>
    <w:rsid w:val="004326DB"/>
    <w:pPr>
      <w:ind w:left="567"/>
      <w:jc w:val="left"/>
    </w:pPr>
  </w:style>
  <w:style w:type="paragraph" w:customStyle="1" w:styleId="PartNo">
    <w:name w:val="Part_No"/>
    <w:basedOn w:val="Normal"/>
    <w:next w:val="Partref"/>
    <w:rsid w:val="004326DB"/>
    <w:pPr>
      <w:keepNext/>
      <w:keepLines/>
      <w:spacing w:before="480" w:after="80"/>
    </w:pPr>
    <w:rPr>
      <w:caps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4326DB"/>
    <w:pPr>
      <w:keepNext/>
      <w:keepLines/>
      <w:spacing w:before="240" w:after="280" w:line="320" w:lineRule="exact"/>
      <w:jc w:val="center"/>
    </w:pPr>
    <w:rPr>
      <w:b/>
    </w:rPr>
  </w:style>
  <w:style w:type="paragraph" w:customStyle="1" w:styleId="Recdate">
    <w:name w:val="Rec_dat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4326DB"/>
  </w:style>
  <w:style w:type="paragraph" w:customStyle="1" w:styleId="RecNo">
    <w:name w:val="Rec_No"/>
    <w:basedOn w:val="Normal"/>
    <w:next w:val="Rectitle"/>
    <w:rsid w:val="004326DB"/>
    <w:pPr>
      <w:keepNext/>
      <w:keepLines/>
      <w:spacing w:before="0"/>
      <w:jc w:val="left"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4326DB"/>
    <w:pPr>
      <w:keepNext/>
      <w:keepLines/>
      <w:spacing w:before="360" w:line="240" w:lineRule="auto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4326DB"/>
  </w:style>
  <w:style w:type="paragraph" w:customStyle="1" w:styleId="Questiontitle">
    <w:name w:val="Question_title"/>
    <w:basedOn w:val="Rectitle"/>
    <w:next w:val="Questionref"/>
    <w:rsid w:val="004326DB"/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aftertitle"/>
    <w:rsid w:val="004326DB"/>
  </w:style>
  <w:style w:type="paragraph" w:customStyle="1" w:styleId="ResNo">
    <w:name w:val="Res_No"/>
    <w:basedOn w:val="RecNo"/>
    <w:next w:val="Restitle"/>
    <w:rsid w:val="004326D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4326DB"/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326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link w:val="TableheadChar"/>
    <w:rsid w:val="004326D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 w:line="240" w:lineRule="auto"/>
      <w:jc w:val="center"/>
    </w:pPr>
    <w:rPr>
      <w:b/>
      <w:sz w:val="20"/>
    </w:rPr>
  </w:style>
  <w:style w:type="paragraph" w:customStyle="1" w:styleId="Tabletext">
    <w:name w:val="Table_text"/>
    <w:basedOn w:val="Normal"/>
    <w:link w:val="TabletextChar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40" w:lineRule="auto"/>
      <w:jc w:val="left"/>
    </w:pPr>
    <w:rPr>
      <w:sz w:val="20"/>
    </w:r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4326DB"/>
    <w:rPr>
      <w:b/>
    </w:rPr>
  </w:style>
  <w:style w:type="paragraph" w:customStyle="1" w:styleId="Section1">
    <w:name w:val="Section_1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basedOn w:val="DefaultParagraphFont"/>
    <w:rsid w:val="004326DB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4326DB"/>
    <w:rPr>
      <w:sz w:val="16"/>
      <w:szCs w:val="16"/>
    </w:rPr>
  </w:style>
  <w:style w:type="paragraph" w:styleId="CommentText">
    <w:name w:val="annotation text"/>
    <w:basedOn w:val="Normal"/>
    <w:semiHidden/>
    <w:rsid w:val="004326DB"/>
    <w:rPr>
      <w:sz w:val="20"/>
    </w:rPr>
  </w:style>
  <w:style w:type="character" w:customStyle="1" w:styleId="href">
    <w:name w:val="href"/>
    <w:basedOn w:val="DefaultParagraphFont"/>
    <w:rsid w:val="004326DB"/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spacing w:before="120"/>
      <w:ind w:left="794"/>
      <w:jc w:val="left"/>
    </w:pPr>
  </w:style>
  <w:style w:type="paragraph" w:customStyle="1" w:styleId="Origin">
    <w:name w:val="Origin"/>
    <w:basedOn w:val="Normal"/>
    <w:rsid w:val="00EA15B3"/>
    <w:pPr>
      <w:spacing w:before="600" w:line="312" w:lineRule="auto"/>
      <w:jc w:val="left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800012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012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31E6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31E64"/>
    <w:rPr>
      <w:rFonts w:eastAsia="SimSun"/>
      <w:sz w:val="22"/>
      <w:szCs w:val="22"/>
      <w:lang w:val="en-US"/>
    </w:rPr>
  </w:style>
  <w:style w:type="paragraph" w:customStyle="1" w:styleId="FromRef">
    <w:name w:val="FromRef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character" w:styleId="Strong">
    <w:name w:val="Strong"/>
    <w:basedOn w:val="DefaultParagraphFont"/>
    <w:uiPriority w:val="22"/>
    <w:qFormat/>
    <w:rsid w:val="009518B3"/>
    <w:rPr>
      <w:b/>
      <w:bCs/>
    </w:rPr>
  </w:style>
  <w:style w:type="paragraph" w:customStyle="1" w:styleId="FigureLegend0">
    <w:name w:val="Figure_Legend"/>
    <w:basedOn w:val="Normal"/>
    <w:rsid w:val="00A96D3A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 w:line="240" w:lineRule="auto"/>
      <w:jc w:val="left"/>
    </w:pPr>
    <w:rPr>
      <w:rFonts w:ascii="Times New Roman" w:hAnsi="Times New Roman" w:cs="Times New Roman"/>
      <w:sz w:val="18"/>
      <w:szCs w:val="20"/>
      <w:lang w:val="es-ES_tradnl"/>
    </w:rPr>
  </w:style>
  <w:style w:type="table" w:styleId="TableGrid">
    <w:name w:val="Table Grid"/>
    <w:basedOn w:val="TableNormal"/>
    <w:rsid w:val="009E45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2">
    <w:name w:val="Body Text Indent 2"/>
    <w:basedOn w:val="Normal"/>
    <w:link w:val="BodyTextIndent2Char"/>
    <w:rsid w:val="00891AC5"/>
    <w:pPr>
      <w:tabs>
        <w:tab w:val="left" w:pos="4820"/>
      </w:tabs>
      <w:overflowPunct/>
      <w:autoSpaceDE/>
      <w:autoSpaceDN/>
      <w:adjustRightInd/>
      <w:spacing w:before="1200" w:line="240" w:lineRule="auto"/>
      <w:ind w:left="4820"/>
      <w:jc w:val="center"/>
      <w:textAlignment w:val="auto"/>
    </w:pPr>
    <w:rPr>
      <w:rFonts w:ascii="Times New Roman" w:hAnsi="Times New Roman" w:cs="Times New Roman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891AC5"/>
    <w:rPr>
      <w:rFonts w:ascii="Times New Roman" w:hAnsi="Times New Roman" w:cs="Times New Roman"/>
      <w:sz w:val="24"/>
      <w:lang w:val="en-US" w:eastAsia="en-US"/>
    </w:rPr>
  </w:style>
  <w:style w:type="paragraph" w:customStyle="1" w:styleId="Reasons">
    <w:name w:val="Reasons"/>
    <w:basedOn w:val="Normal"/>
    <w:qFormat/>
    <w:rsid w:val="00891AC5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ascii="Times New Roman" w:hAnsi="Times New Roman" w:cs="Times New Roman"/>
      <w:szCs w:val="20"/>
    </w:rPr>
  </w:style>
  <w:style w:type="character" w:customStyle="1" w:styleId="NormalaftertitleChar">
    <w:name w:val="Normal_after_title Char"/>
    <w:basedOn w:val="DefaultParagraphFont"/>
    <w:link w:val="Normalaftertitle"/>
    <w:locked/>
    <w:rsid w:val="001924D7"/>
    <w:rPr>
      <w:sz w:val="24"/>
      <w:szCs w:val="22"/>
      <w:lang w:val="en-US" w:eastAsia="en-US"/>
    </w:rPr>
  </w:style>
  <w:style w:type="character" w:customStyle="1" w:styleId="TableheadChar">
    <w:name w:val="Table_head Char"/>
    <w:basedOn w:val="DefaultParagraphFont"/>
    <w:link w:val="Tablehead"/>
    <w:uiPriority w:val="99"/>
    <w:locked/>
    <w:rsid w:val="00636C39"/>
    <w:rPr>
      <w:b/>
      <w:szCs w:val="22"/>
      <w:lang w:val="en-US" w:eastAsia="en-US"/>
    </w:rPr>
  </w:style>
  <w:style w:type="character" w:customStyle="1" w:styleId="TabletextChar">
    <w:name w:val="Table_text Char"/>
    <w:link w:val="Tabletext"/>
    <w:uiPriority w:val="99"/>
    <w:locked/>
    <w:rsid w:val="00636C39"/>
    <w:rPr>
      <w:szCs w:val="22"/>
      <w:lang w:val="en-US" w:eastAsia="en-US"/>
    </w:rPr>
  </w:style>
  <w:style w:type="paragraph" w:customStyle="1" w:styleId="AnnexNotitle0">
    <w:name w:val="Annex_No &amp; title"/>
    <w:basedOn w:val="Normal"/>
    <w:next w:val="Normal"/>
    <w:rsid w:val="00111BCF"/>
    <w:pPr>
      <w:keepNext/>
      <w:keepLines/>
      <w:spacing w:before="480" w:line="240" w:lineRule="auto"/>
      <w:jc w:val="center"/>
    </w:pPr>
    <w:rPr>
      <w:rFonts w:asciiTheme="minorHAnsi" w:hAnsiTheme="minorHAnsi" w:cs="Times New Roman"/>
      <w:b/>
      <w:sz w:val="28"/>
      <w:szCs w:val="20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u.int/rec/R-REC-BT.802/en" TargetMode="External"/><Relationship Id="rId13" Type="http://schemas.openxmlformats.org/officeDocument/2006/relationships/hyperlink" Target="http://www.itu.int/rec/R-REC-BR.265/en" TargetMode="External"/><Relationship Id="rId18" Type="http://schemas.openxmlformats.org/officeDocument/2006/relationships/hyperlink" Target="http://www.itu.int/rec/R-REC-BR.1356/en" TargetMode="External"/><Relationship Id="rId26" Type="http://schemas.openxmlformats.org/officeDocument/2006/relationships/hyperlink" Target="http://www.itu.int/rec/R-REC-BR.1733/en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itu.int/rec/R-REC-BR.1530/en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tu.int/rec/R-REC-BT.1438/en" TargetMode="External"/><Relationship Id="rId17" Type="http://schemas.openxmlformats.org/officeDocument/2006/relationships/hyperlink" Target="http://www.itu.int/rec/R-REC-BR.1351/en" TargetMode="External"/><Relationship Id="rId25" Type="http://schemas.openxmlformats.org/officeDocument/2006/relationships/hyperlink" Target="http://www.itu.int/rec/R-REC-BR.1725/en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itu.int/rec/R-REC-BR.785/en" TargetMode="External"/><Relationship Id="rId20" Type="http://schemas.openxmlformats.org/officeDocument/2006/relationships/hyperlink" Target="http://www.itu.int/rec/R-REC-BR.1515/en" TargetMode="External"/><Relationship Id="rId29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tu.int/rec/R-REC-BT.654/en" TargetMode="External"/><Relationship Id="rId24" Type="http://schemas.openxmlformats.org/officeDocument/2006/relationships/hyperlink" Target="http://www.itu.int/rec/R-REC-BR.1695/en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itu.int/rec/R-REC-BR.779/en" TargetMode="External"/><Relationship Id="rId23" Type="http://schemas.openxmlformats.org/officeDocument/2006/relationships/hyperlink" Target="http://www.itu.int/rec/R-REC-BR.1684/en" TargetMode="External"/><Relationship Id="rId28" Type="http://schemas.openxmlformats.org/officeDocument/2006/relationships/header" Target="header2.xml"/><Relationship Id="rId10" Type="http://schemas.openxmlformats.org/officeDocument/2006/relationships/hyperlink" Target="http://www.itu.int/rec/R-REC-BT.1128/en" TargetMode="External"/><Relationship Id="rId19" Type="http://schemas.openxmlformats.org/officeDocument/2006/relationships/hyperlink" Target="http://www.itu.int/rec/R-REC-BR.1375/en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itu.int/rec/R-REC-BT.811/en" TargetMode="External"/><Relationship Id="rId14" Type="http://schemas.openxmlformats.org/officeDocument/2006/relationships/hyperlink" Target="http://www.itu.int/rec/R-REC-BR.714/en" TargetMode="External"/><Relationship Id="rId22" Type="http://schemas.openxmlformats.org/officeDocument/2006/relationships/hyperlink" Target="http://www.itu.int/rec/R-REC-BR.1531/en" TargetMode="External"/><Relationship Id="rId27" Type="http://schemas.openxmlformats.org/officeDocument/2006/relationships/header" Target="header1.xml"/><Relationship Id="rId3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tu.int/en/150/Pages/default.aspx" TargetMode="External"/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rivino\AppData\Roaming\Microsoft\Templates\POOL%20S%20-%20ITU\PS_BRcirc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DD1D12-3723-446B-8679-24579A2FE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PS_BRcirc.dotx</Template>
  <TotalTime>15</TotalTime>
  <Pages>4</Pages>
  <Words>860</Words>
  <Characters>6350</Characters>
  <Application>Microsoft Office Word</Application>
  <DocSecurity>0</DocSecurity>
  <Lines>52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ITU Letter-Fax (English)</vt:lpstr>
      <vt:lpstr>ITU-T Rec. Book 1 Resolutions ITU-T Series A Recommendations:</vt:lpstr>
    </vt:vector>
  </TitlesOfParts>
  <Company>ITU</Company>
  <LinksUpToDate>false</LinksUpToDate>
  <CharactersWithSpaces>7196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ITU</dc:creator>
  <cp:lastModifiedBy>Song, Xiaojing</cp:lastModifiedBy>
  <cp:revision>7</cp:revision>
  <cp:lastPrinted>2015-06-23T08:53:00Z</cp:lastPrinted>
  <dcterms:created xsi:type="dcterms:W3CDTF">2015-06-17T15:32:00Z</dcterms:created>
  <dcterms:modified xsi:type="dcterms:W3CDTF">2015-06-23T09:39:00Z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