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</w:t>
            </w: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БР</w:t>
            </w:r>
            <w:r w:rsidRPr="00B00E92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)</w:t>
            </w: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5A47D3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1152EF" w:rsidRPr="001152EF" w:rsidRDefault="001152EF" w:rsidP="001152EF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814406">
              <w:t>Административный циркуляр</w:t>
            </w:r>
          </w:p>
          <w:p w:rsidR="00E53DCE" w:rsidRPr="005A47D3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fr-CH"/>
              </w:rPr>
              <w:t>CA</w:t>
            </w:r>
            <w:r w:rsidR="005A47D3">
              <w:rPr>
                <w:b/>
                <w:bCs/>
                <w:sz w:val="24"/>
                <w:szCs w:val="24"/>
                <w:lang w:val="ru-RU"/>
              </w:rPr>
              <w:t>СЕ</w:t>
            </w:r>
            <w:r w:rsidRPr="001152EF">
              <w:rPr>
                <w:b/>
                <w:bCs/>
                <w:sz w:val="24"/>
                <w:szCs w:val="24"/>
                <w:lang w:val="ru-RU"/>
              </w:rPr>
              <w:t>/</w:t>
            </w:r>
            <w:r w:rsidR="005A47D3">
              <w:rPr>
                <w:b/>
                <w:bCs/>
                <w:sz w:val="24"/>
                <w:szCs w:val="24"/>
                <w:lang w:val="ru-RU"/>
              </w:rPr>
              <w:t>725</w:t>
            </w:r>
          </w:p>
        </w:tc>
        <w:tc>
          <w:tcPr>
            <w:tcW w:w="2835" w:type="dxa"/>
            <w:shd w:val="clear" w:color="auto" w:fill="auto"/>
          </w:tcPr>
          <w:p w:rsidR="00E53DCE" w:rsidRPr="005A47D3" w:rsidRDefault="00D0491E" w:rsidP="00C208F1">
            <w:pPr>
              <w:spacing w:before="0"/>
              <w:jc w:val="right"/>
              <w:rPr>
                <w:sz w:val="24"/>
                <w:szCs w:val="24"/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392F17DBBCAC4DDB8EDC3A5A2FA54B96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A47D3" w:rsidRPr="005A47D3">
                  <w:rPr>
                    <w:rFonts w:cs="Arial"/>
                    <w:lang w:val="ru-RU"/>
                  </w:rPr>
                  <w:t>22</w:t>
                </w:r>
                <w:r w:rsidR="001152EF" w:rsidRPr="005A47D3">
                  <w:rPr>
                    <w:rFonts w:cs="Arial"/>
                    <w:lang w:val="ru-RU"/>
                  </w:rPr>
                  <w:t xml:space="preserve"> ма</w:t>
                </w:r>
                <w:r w:rsidR="005A47D3">
                  <w:rPr>
                    <w:rFonts w:cs="Arial"/>
                    <w:lang w:val="ru-RU"/>
                  </w:rPr>
                  <w:t>я</w:t>
                </w:r>
                <w:r w:rsidR="001152EF" w:rsidRPr="005A47D3">
                  <w:rPr>
                    <w:rFonts w:cs="Arial"/>
                    <w:lang w:val="ru-RU"/>
                  </w:rPr>
                  <w:t xml:space="preserve"> 201</w:t>
                </w:r>
                <w:r w:rsidR="00C208F1">
                  <w:rPr>
                    <w:rFonts w:cs="Arial"/>
                    <w:lang w:val="ru-RU"/>
                  </w:rPr>
                  <w:t>5</w:t>
                </w:r>
                <w:r w:rsidR="001152EF" w:rsidRPr="005A47D3">
                  <w:rPr>
                    <w:rFonts w:cs="Arial"/>
                    <w:lang w:val="ru-RU"/>
                  </w:rPr>
                  <w:t xml:space="preserve"> г</w:t>
                </w:r>
                <w:r w:rsidR="00C208F1">
                  <w:rPr>
                    <w:rFonts w:cs="Arial"/>
                    <w:lang w:val="ru-RU"/>
                  </w:rPr>
                  <w:t>ода</w:t>
                </w:r>
              </w:sdtContent>
            </w:sdt>
          </w:p>
        </w:tc>
      </w:tr>
      <w:tr w:rsidR="00E53DCE" w:rsidRPr="005A47D3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47D3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5A47D3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47D3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942F0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47D3" w:rsidRDefault="00F26672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F26672">
              <w:rPr>
                <w:b/>
                <w:bCs/>
                <w:lang w:val="ru-RU"/>
              </w:rPr>
              <w:t>Администрациям Государств – Членов МСЭ</w:t>
            </w:r>
            <w:r w:rsidR="008B7F8D" w:rsidRPr="008B7F8D">
              <w:rPr>
                <w:b/>
                <w:bCs/>
                <w:lang w:val="ru-RU"/>
              </w:rPr>
              <w:t>, Членам Сектора радиосвязи и Ассоциированным членам МСЭ-R</w:t>
            </w:r>
            <w:r w:rsidR="008B7F8D">
              <w:rPr>
                <w:b/>
                <w:bCs/>
                <w:lang w:val="ru-RU"/>
              </w:rPr>
              <w:t xml:space="preserve">, принимающим участие в работе </w:t>
            </w:r>
            <w:r w:rsidR="008B7F8D" w:rsidRPr="008B7F8D">
              <w:rPr>
                <w:b/>
                <w:bCs/>
                <w:lang w:val="ru-RU"/>
              </w:rPr>
              <w:t>3-й Исследовательской комиссии по радиосвязи</w:t>
            </w:r>
          </w:p>
          <w:p w:rsidR="00E53DCE" w:rsidRPr="005A47D3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942F0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47D3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942F0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47D3" w:rsidRDefault="00E53DCE" w:rsidP="006160CB">
            <w:pPr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942F0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A47D3" w:rsidRDefault="001152EF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  <w:r w:rsidRPr="005A47D3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8B7F8D" w:rsidRPr="008B7F8D" w:rsidRDefault="008B7F8D" w:rsidP="008B7F8D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8B7F8D">
              <w:rPr>
                <w:b/>
                <w:bCs/>
                <w:lang w:val="ru-RU"/>
              </w:rPr>
              <w:t>3-я Исследовательская комиссия по радиосвязи (</w:t>
            </w:r>
            <w:r w:rsidR="002D5844" w:rsidRPr="002D5844">
              <w:rPr>
                <w:b/>
                <w:bCs/>
                <w:lang w:val="ru-RU"/>
              </w:rPr>
              <w:t>Распространение радиоволн</w:t>
            </w:r>
            <w:r w:rsidRPr="008B7F8D">
              <w:rPr>
                <w:b/>
                <w:bCs/>
                <w:lang w:val="ru-RU"/>
              </w:rPr>
              <w:t>)</w:t>
            </w:r>
          </w:p>
          <w:p w:rsidR="00E53DCE" w:rsidRPr="008B7F8D" w:rsidRDefault="008B7F8D" w:rsidP="00F942F0">
            <w:pPr>
              <w:tabs>
                <w:tab w:val="clear" w:pos="794"/>
                <w:tab w:val="clear" w:pos="1588"/>
                <w:tab w:val="left" w:pos="493"/>
                <w:tab w:val="left" w:pos="1560"/>
              </w:tabs>
              <w:spacing w:before="0"/>
              <w:ind w:left="493" w:hanging="493"/>
              <w:rPr>
                <w:b/>
                <w:bCs/>
                <w:lang w:val="ru-RU"/>
              </w:rPr>
            </w:pPr>
            <w:r w:rsidRPr="008B7F8D">
              <w:rPr>
                <w:b/>
                <w:bCs/>
                <w:lang w:val="ru-RU"/>
              </w:rPr>
              <w:t>–</w:t>
            </w:r>
            <w:r w:rsidRPr="008B7F8D">
              <w:rPr>
                <w:b/>
                <w:bCs/>
                <w:lang w:val="ru-RU"/>
              </w:rPr>
              <w:tab/>
              <w:t xml:space="preserve">Предлагаемое утверждение </w:t>
            </w:r>
            <w:r w:rsidR="00C208F1">
              <w:rPr>
                <w:b/>
                <w:bCs/>
                <w:lang w:val="ru-RU"/>
              </w:rPr>
              <w:t>проектов двух</w:t>
            </w:r>
            <w:r w:rsidRPr="008B7F8D">
              <w:rPr>
                <w:b/>
                <w:bCs/>
                <w:lang w:val="ru-RU"/>
              </w:rPr>
              <w:t xml:space="preserve"> пересмотренных Рекомендаций МСЭ-R</w:t>
            </w:r>
          </w:p>
        </w:tc>
      </w:tr>
      <w:tr w:rsidR="00E53DCE" w:rsidRPr="00F942F0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A47D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A47D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942F0" w:rsidTr="008B23D5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5A47D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5A47D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F942F0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47D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F942F0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5A47D3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8B7F8D" w:rsidRPr="00C208F1" w:rsidRDefault="008B7F8D" w:rsidP="00C208F1">
      <w:pPr>
        <w:pStyle w:val="Normalaftertitle"/>
        <w:rPr>
          <w:lang w:val="ru-RU"/>
        </w:rPr>
      </w:pPr>
      <w:r w:rsidRPr="00C208F1">
        <w:rPr>
          <w:lang w:val="ru-RU"/>
        </w:rPr>
        <w:t xml:space="preserve">В ходе собрания 3-й Исследовательской комиссии по радиосвязи, состоявшегося 30 апреля </w:t>
      </w:r>
      <w:r w:rsidRPr="003E6EE0">
        <w:rPr>
          <w:cs/>
        </w:rPr>
        <w:t>‎‎</w:t>
      </w:r>
      <w:r w:rsidRPr="00C208F1">
        <w:rPr>
          <w:lang w:val="ru-RU"/>
        </w:rPr>
        <w:t>2015</w:t>
      </w:r>
      <w:r w:rsidRPr="003E6EE0">
        <w:t> </w:t>
      </w:r>
      <w:r w:rsidRPr="00C208F1">
        <w:rPr>
          <w:lang w:val="ru-RU"/>
        </w:rPr>
        <w:t xml:space="preserve">года, Исследовательская комиссия одобрила тексты </w:t>
      </w:r>
      <w:r w:rsidR="00C208F1">
        <w:rPr>
          <w:lang w:val="ru-RU"/>
        </w:rPr>
        <w:t>проектов двух</w:t>
      </w:r>
      <w:r w:rsidRPr="00C208F1">
        <w:rPr>
          <w:lang w:val="ru-RU"/>
        </w:rPr>
        <w:t xml:space="preserve"> пересмотренных Рекомендаций МСЭ-</w:t>
      </w:r>
      <w:r w:rsidRPr="003E6EE0">
        <w:t>R</w:t>
      </w:r>
      <w:r w:rsidRPr="00C208F1">
        <w:rPr>
          <w:lang w:val="ru-RU"/>
        </w:rPr>
        <w:t xml:space="preserve"> и решила применить процедуру, изложенную в Резолюции МСЭ-</w:t>
      </w:r>
      <w:r w:rsidRPr="003E6EE0">
        <w:t>R</w:t>
      </w:r>
      <w:r w:rsidRPr="00C208F1">
        <w:rPr>
          <w:lang w:val="ru-RU"/>
        </w:rPr>
        <w:t xml:space="preserve"> 1-6 (см. п. 10.4.5), для утверждения Рекомендаций путем проведения консультаций. Названия и резюме проектов Рекомендаций приводятся в Приложении к настоящему письму.</w:t>
      </w:r>
    </w:p>
    <w:p w:rsidR="008B7F8D" w:rsidRPr="00904B07" w:rsidRDefault="008B7F8D" w:rsidP="008B7F8D">
      <w:pPr>
        <w:rPr>
          <w:lang w:val="ru-RU"/>
        </w:rPr>
      </w:pPr>
      <w:r w:rsidRPr="00904B07">
        <w:rPr>
          <w:lang w:val="ru-RU"/>
        </w:rPr>
        <w:t xml:space="preserve">С учетом положений п. 10.4.5.1 Резолюции МСЭ-R 1-6 просим Государства-Члены проинформировать </w:t>
      </w:r>
      <w:r w:rsidRPr="00904B07">
        <w:rPr>
          <w:cs/>
          <w:lang w:val="ru-RU"/>
        </w:rPr>
        <w:t>‎</w:t>
      </w:r>
      <w:r w:rsidRPr="00904B07">
        <w:rPr>
          <w:lang w:val="ru-RU"/>
        </w:rPr>
        <w:t>секретариат (</w:t>
      </w:r>
      <w:hyperlink r:id="rId8" w:history="1">
        <w:r w:rsidRPr="00904B07">
          <w:rPr>
            <w:rStyle w:val="Hyperlink"/>
            <w:lang w:val="ru-RU"/>
          </w:rPr>
          <w:t>brsgd@itu.int</w:t>
        </w:r>
      </w:hyperlink>
      <w:r w:rsidRPr="00904B07">
        <w:rPr>
          <w:lang w:val="ru-RU"/>
        </w:rPr>
        <w:t xml:space="preserve">) до </w:t>
      </w:r>
      <w:r>
        <w:rPr>
          <w:u w:val="single"/>
          <w:lang w:val="ru-RU"/>
        </w:rPr>
        <w:t>22 июля</w:t>
      </w:r>
      <w:r w:rsidRPr="00904B07">
        <w:rPr>
          <w:u w:val="single"/>
          <w:lang w:val="ru-RU"/>
        </w:rPr>
        <w:t xml:space="preserve"> 201</w:t>
      </w:r>
      <w:r>
        <w:rPr>
          <w:u w:val="single"/>
          <w:lang w:val="ru-RU"/>
        </w:rPr>
        <w:t>5</w:t>
      </w:r>
      <w:r w:rsidRPr="00904B07">
        <w:rPr>
          <w:u w:val="single"/>
          <w:lang w:val="ru-RU"/>
        </w:rPr>
        <w:t xml:space="preserve"> года</w:t>
      </w:r>
      <w:r w:rsidRPr="00904B07">
        <w:rPr>
          <w:lang w:val="ru-RU"/>
        </w:rPr>
        <w:t xml:space="preserve"> о том, утверждают они или не утверждают изложенные выше предложения.</w:t>
      </w:r>
    </w:p>
    <w:p w:rsidR="008B7F8D" w:rsidRPr="00904B07" w:rsidRDefault="008B7F8D" w:rsidP="008B7F8D">
      <w:pPr>
        <w:rPr>
          <w:lang w:val="ru-RU"/>
        </w:rPr>
      </w:pPr>
      <w:r w:rsidRPr="00904B07">
        <w:rPr>
          <w:lang w:val="ru-RU"/>
        </w:rPr>
        <w:t>Просим любое Государство-Член, которое возражает против утверждения проекта той или иной Рекомендации, сообщить Директору и председателю Исследовательской комиссии о причинах такого возражения.</w:t>
      </w:r>
    </w:p>
    <w:p w:rsidR="00E53DCE" w:rsidRPr="005A47D3" w:rsidRDefault="008B7F8D" w:rsidP="008B7F8D">
      <w:pPr>
        <w:rPr>
          <w:lang w:val="ru-RU"/>
        </w:rPr>
      </w:pPr>
      <w:r w:rsidRPr="00904B07">
        <w:rPr>
          <w:lang w:val="ru-RU"/>
        </w:rPr>
        <w:t>По истечении указанного выше предельного срока о результатах этой консультации будет сообщено в</w:t>
      </w:r>
      <w:r>
        <w:rPr>
          <w:lang w:val="ru-RU"/>
        </w:rPr>
        <w:t> </w:t>
      </w:r>
      <w:r w:rsidRPr="00904B07">
        <w:rPr>
          <w:lang w:val="ru-RU"/>
        </w:rPr>
        <w:t>административном циркуляре, и утвержденные Рекомендации будут опубликован</w:t>
      </w:r>
      <w:r>
        <w:rPr>
          <w:lang w:val="ru-RU"/>
        </w:rPr>
        <w:t>ы</w:t>
      </w:r>
      <w:r w:rsidRPr="00904B07">
        <w:rPr>
          <w:lang w:val="ru-RU"/>
        </w:rPr>
        <w:t xml:space="preserve"> в ближайшие возможные сроки (см. </w:t>
      </w:r>
      <w:hyperlink r:id="rId9" w:history="1">
        <w:r w:rsidRPr="00904B07">
          <w:rPr>
            <w:rStyle w:val="Hyperlink"/>
            <w:lang w:val="ru-RU"/>
          </w:rPr>
          <w:t>http://www.itu.int/pub/R-REC</w:t>
        </w:r>
      </w:hyperlink>
      <w:r w:rsidRPr="00904B07">
        <w:rPr>
          <w:lang w:val="ru-RU"/>
        </w:rPr>
        <w:t>).</w:t>
      </w:r>
    </w:p>
    <w:p w:rsidR="008B7F8D" w:rsidRDefault="008B7F8D" w:rsidP="008B7F8D">
      <w:pPr>
        <w:rPr>
          <w:lang w:val="ru-RU"/>
        </w:rPr>
      </w:pPr>
      <w:r>
        <w:rPr>
          <w:lang w:val="ru-RU"/>
        </w:rPr>
        <w:br w:type="page"/>
      </w:r>
    </w:p>
    <w:p w:rsidR="002D5844" w:rsidRPr="00904B07" w:rsidRDefault="002D5844" w:rsidP="002D5844">
      <w:pPr>
        <w:rPr>
          <w:lang w:val="ru-RU"/>
        </w:rPr>
      </w:pPr>
      <w:r w:rsidRPr="00904B07">
        <w:rPr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</w:t>
      </w:r>
      <w:r>
        <w:rPr>
          <w:lang w:val="ru-RU"/>
        </w:rPr>
        <w:t>проект</w:t>
      </w:r>
      <w:r w:rsidRPr="00904B07">
        <w:rPr>
          <w:lang w:val="ru-RU"/>
        </w:rPr>
        <w:t>ов Рекомендаций, упомянутых</w:t>
      </w:r>
      <w:r w:rsidRPr="00904B07">
        <w:rPr>
          <w:cs/>
          <w:lang w:val="ru-RU"/>
        </w:rPr>
        <w:t>‎</w:t>
      </w:r>
      <w:r w:rsidRPr="00904B07">
        <w:rPr>
          <w:rtl/>
          <w:cs/>
          <w:lang w:val="ru-RU"/>
        </w:rPr>
        <w:t xml:space="preserve"> </w:t>
      </w:r>
      <w:r w:rsidRPr="00904B07">
        <w:rPr>
          <w:lang w:val="ru-RU"/>
        </w:rPr>
        <w:t>в настоящем письме, сообщить эту информацию в</w:t>
      </w:r>
      <w:r>
        <w:rPr>
          <w:lang w:val="ru-RU"/>
        </w:rPr>
        <w:t> </w:t>
      </w:r>
      <w:r w:rsidRPr="00904B07">
        <w:rPr>
          <w:lang w:val="ru-RU"/>
        </w:rPr>
        <w:t>секретариат, по возможности, незамедлительно. С общей патентной политикой МСЭ</w:t>
      </w:r>
      <w:r>
        <w:rPr>
          <w:lang w:val="ru-RU"/>
        </w:rPr>
        <w:noBreakHyphen/>
      </w:r>
      <w:r w:rsidRPr="00904B07">
        <w:rPr>
          <w:lang w:val="ru-RU"/>
        </w:rPr>
        <w:t>T/</w:t>
      </w:r>
      <w:r>
        <w:rPr>
          <w:lang w:val="ru-RU"/>
        </w:rPr>
        <w:t xml:space="preserve"> </w:t>
      </w:r>
      <w:r w:rsidRPr="00904B07">
        <w:rPr>
          <w:lang w:val="ru-RU"/>
        </w:rPr>
        <w:t>МСЭ</w:t>
      </w:r>
      <w:r>
        <w:rPr>
          <w:lang w:val="ru-RU"/>
        </w:rPr>
        <w:noBreakHyphen/>
      </w:r>
      <w:r w:rsidRPr="00904B07">
        <w:rPr>
          <w:lang w:val="ru-RU"/>
        </w:rPr>
        <w:t xml:space="preserve">R/ИСО/МЭК можно ознакомиться по адресу: </w:t>
      </w:r>
      <w:hyperlink r:id="rId10" w:history="1">
        <w:r w:rsidRPr="00904B07">
          <w:rPr>
            <w:rStyle w:val="Hyperlink"/>
            <w:lang w:val="ru-RU"/>
          </w:rPr>
          <w:t>http://www.itu.int/en/ITU-T/ipr/Pages/policy.aspx</w:t>
        </w:r>
      </w:hyperlink>
      <w:r w:rsidRPr="00904B07">
        <w:rPr>
          <w:lang w:val="ru-RU"/>
        </w:rPr>
        <w:t>.</w:t>
      </w:r>
    </w:p>
    <w:p w:rsidR="00031E64" w:rsidRDefault="00BD1315" w:rsidP="002D5844">
      <w:pPr>
        <w:spacing w:before="1080"/>
        <w:jc w:val="left"/>
        <w:rPr>
          <w:lang w:val="ru-RU"/>
        </w:rPr>
      </w:pPr>
      <w:r w:rsidRPr="00B00E92">
        <w:rPr>
          <w:lang w:val="ru-RU"/>
        </w:rPr>
        <w:t>Франсуа Ранси</w:t>
      </w:r>
      <w:r w:rsidR="00E53DCE" w:rsidRPr="005A47D3">
        <w:rPr>
          <w:lang w:val="ru-RU"/>
        </w:rPr>
        <w:br/>
      </w:r>
      <w:r w:rsidR="002D5844">
        <w:rPr>
          <w:lang w:val="ru-RU"/>
        </w:rPr>
        <w:t>Директор</w:t>
      </w:r>
    </w:p>
    <w:p w:rsidR="002D5844" w:rsidRPr="00904B07" w:rsidRDefault="002D5844" w:rsidP="00F942F0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701"/>
        </w:tabs>
        <w:spacing w:before="1440"/>
        <w:ind w:left="1985" w:hanging="1985"/>
        <w:rPr>
          <w:lang w:val="ru-RU"/>
        </w:rPr>
      </w:pPr>
      <w:r w:rsidRPr="00904B07">
        <w:rPr>
          <w:b/>
          <w:bCs/>
          <w:lang w:val="ru-RU"/>
        </w:rPr>
        <w:t>Приложения</w:t>
      </w:r>
      <w:r w:rsidRPr="00904B07">
        <w:rPr>
          <w:lang w:val="ru-RU"/>
        </w:rPr>
        <w:t>:</w:t>
      </w:r>
      <w:r w:rsidRPr="00904B07">
        <w:rPr>
          <w:lang w:val="ru-RU"/>
        </w:rPr>
        <w:tab/>
        <w:t>Названия и резюме проектов Рекомендаций</w:t>
      </w:r>
    </w:p>
    <w:p w:rsidR="002D5844" w:rsidRPr="00C208F1" w:rsidRDefault="002D5844" w:rsidP="00A25311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701"/>
        </w:tabs>
        <w:spacing w:before="1440"/>
        <w:ind w:left="1985" w:hanging="1985"/>
        <w:rPr>
          <w:lang w:val="ru-RU"/>
        </w:rPr>
      </w:pPr>
      <w:r w:rsidRPr="00904B07">
        <w:rPr>
          <w:b/>
          <w:bCs/>
          <w:lang w:val="ru-RU"/>
        </w:rPr>
        <w:t>Документы</w:t>
      </w:r>
      <w:r w:rsidRPr="00C208F1">
        <w:rPr>
          <w:lang w:val="ru-RU"/>
        </w:rPr>
        <w:t>:</w:t>
      </w:r>
      <w:r w:rsidR="00F942F0">
        <w:rPr>
          <w:lang w:val="ru-RU"/>
        </w:rPr>
        <w:tab/>
      </w:r>
      <w:r w:rsidRPr="00904B07">
        <w:rPr>
          <w:lang w:val="ru-RU"/>
        </w:rPr>
        <w:t>Документ</w:t>
      </w:r>
      <w:r>
        <w:rPr>
          <w:lang w:val="ru-RU"/>
        </w:rPr>
        <w:t>ы 3</w:t>
      </w:r>
      <w:r w:rsidRPr="00904B07">
        <w:rPr>
          <w:lang w:val="ru-RU"/>
        </w:rPr>
        <w:t>/BL/</w:t>
      </w:r>
      <w:r>
        <w:rPr>
          <w:lang w:val="ru-RU"/>
        </w:rPr>
        <w:t>2</w:t>
      </w:r>
      <w:r w:rsidRPr="00904B07">
        <w:rPr>
          <w:lang w:val="ru-RU"/>
        </w:rPr>
        <w:t>–</w:t>
      </w:r>
      <w:r>
        <w:rPr>
          <w:lang w:val="ru-RU"/>
        </w:rPr>
        <w:t>3</w:t>
      </w:r>
      <w:r w:rsidRPr="00904B07">
        <w:rPr>
          <w:lang w:val="ru-RU"/>
        </w:rPr>
        <w:t>/BL/</w:t>
      </w:r>
      <w:r>
        <w:rPr>
          <w:lang w:val="ru-RU"/>
        </w:rPr>
        <w:t>3</w:t>
      </w:r>
    </w:p>
    <w:p w:rsidR="002D5844" w:rsidRPr="00904B07" w:rsidRDefault="002D5844" w:rsidP="002D5844">
      <w:pPr>
        <w:ind w:left="1191" w:hanging="1191"/>
        <w:rPr>
          <w:lang w:val="ru-RU"/>
        </w:rPr>
      </w:pPr>
      <w:r w:rsidRPr="00904B07">
        <w:rPr>
          <w:lang w:val="ru-RU"/>
        </w:rPr>
        <w:t>Эти документы в электронном виде размещены по адресу:</w:t>
      </w:r>
      <w:r>
        <w:rPr>
          <w:lang w:val="ru-RU"/>
        </w:rPr>
        <w:t xml:space="preserve"> </w:t>
      </w:r>
      <w:hyperlink r:id="rId11" w:history="1">
        <w:r w:rsidRPr="002D5844">
          <w:rPr>
            <w:rStyle w:val="Hyperlink"/>
            <w:lang w:val="ru-RU"/>
          </w:rPr>
          <w:t>http://www.itu.int/rec/R-REC-P/en</w:t>
        </w:r>
      </w:hyperlink>
      <w:r w:rsidR="00A25311" w:rsidRPr="00904B07">
        <w:rPr>
          <w:lang w:val="ru-RU"/>
        </w:rPr>
        <w:t>.</w:t>
      </w:r>
    </w:p>
    <w:p w:rsidR="002D5844" w:rsidRPr="00904B07" w:rsidRDefault="002D5844" w:rsidP="00F942F0">
      <w:pPr>
        <w:tabs>
          <w:tab w:val="left" w:pos="6237"/>
        </w:tabs>
        <w:spacing w:before="4800"/>
        <w:rPr>
          <w:sz w:val="18"/>
          <w:szCs w:val="18"/>
          <w:lang w:val="ru-RU"/>
        </w:rPr>
      </w:pPr>
      <w:r w:rsidRPr="00904B07">
        <w:rPr>
          <w:b/>
          <w:bCs/>
          <w:sz w:val="18"/>
          <w:szCs w:val="18"/>
          <w:lang w:val="ru-RU"/>
        </w:rPr>
        <w:t>Рассылка</w:t>
      </w:r>
      <w:r w:rsidRPr="00904B07">
        <w:rPr>
          <w:sz w:val="18"/>
          <w:szCs w:val="18"/>
          <w:lang w:val="ru-RU"/>
        </w:rPr>
        <w:t>:</w:t>
      </w:r>
    </w:p>
    <w:p w:rsidR="002D5844" w:rsidRPr="00904B07" w:rsidRDefault="002D5844" w:rsidP="00F942F0">
      <w:pPr>
        <w:tabs>
          <w:tab w:val="left" w:pos="426"/>
          <w:tab w:val="left" w:pos="6237"/>
        </w:tabs>
        <w:spacing w:before="60" w:line="240" w:lineRule="auto"/>
        <w:ind w:left="425" w:hanging="425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>
        <w:rPr>
          <w:sz w:val="18"/>
          <w:szCs w:val="18"/>
          <w:lang w:val="ru-RU"/>
        </w:rPr>
        <w:t>3</w:t>
      </w:r>
      <w:r w:rsidRPr="00904B07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2D5844" w:rsidRPr="00904B07" w:rsidRDefault="002D5844" w:rsidP="00F942F0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>
        <w:rPr>
          <w:sz w:val="18"/>
          <w:szCs w:val="18"/>
          <w:lang w:val="ru-RU"/>
        </w:rPr>
        <w:t>3</w:t>
      </w:r>
      <w:r w:rsidRPr="00904B07">
        <w:rPr>
          <w:sz w:val="18"/>
          <w:szCs w:val="18"/>
          <w:lang w:val="ru-RU"/>
        </w:rPr>
        <w:t>-й Исследовательской комиссии по радиосвязи</w:t>
      </w:r>
    </w:p>
    <w:p w:rsidR="002D5844" w:rsidRPr="00904B07" w:rsidRDefault="002D5844" w:rsidP="00F942F0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2D5844" w:rsidRPr="00904B07" w:rsidRDefault="002D5844" w:rsidP="00F942F0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2D5844" w:rsidRPr="00904B07" w:rsidRDefault="002D5844" w:rsidP="00F942F0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2D5844" w:rsidRPr="00904B07" w:rsidRDefault="002D5844" w:rsidP="00F942F0">
      <w:pPr>
        <w:tabs>
          <w:tab w:val="left" w:pos="426"/>
          <w:tab w:val="left" w:pos="6237"/>
        </w:tabs>
        <w:spacing w:before="0" w:line="240" w:lineRule="auto"/>
        <w:ind w:left="426" w:hanging="426"/>
        <w:rPr>
          <w:sz w:val="18"/>
          <w:szCs w:val="18"/>
          <w:lang w:val="ru-RU"/>
        </w:rPr>
      </w:pPr>
      <w:r w:rsidRPr="00904B07">
        <w:rPr>
          <w:sz w:val="18"/>
          <w:szCs w:val="18"/>
          <w:lang w:val="ru-RU"/>
        </w:rPr>
        <w:t>–</w:t>
      </w:r>
      <w:r w:rsidRPr="00904B07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2D5844" w:rsidRDefault="002D584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3E6EE0" w:rsidRPr="00904B07" w:rsidRDefault="003E6EE0" w:rsidP="003E6EE0">
      <w:pPr>
        <w:pStyle w:val="AnnexNo"/>
      </w:pPr>
      <w:r w:rsidRPr="00904B07">
        <w:lastRenderedPageBreak/>
        <w:t>ПРИЛОЖЕНИЕ</w:t>
      </w:r>
    </w:p>
    <w:p w:rsidR="003E6EE0" w:rsidRPr="00904B07" w:rsidRDefault="003E6EE0" w:rsidP="003E6EE0">
      <w:pPr>
        <w:pStyle w:val="Annextitle"/>
      </w:pPr>
      <w:r w:rsidRPr="00904B07">
        <w:t>Названия и резюме проектов Рекомендаций,</w:t>
      </w:r>
      <w:r w:rsidR="00160967">
        <w:t xml:space="preserve"> </w:t>
      </w:r>
      <w:r w:rsidRPr="003E6EE0">
        <w:br/>
      </w:r>
      <w:r>
        <w:t>одобренных 3</w:t>
      </w:r>
      <w:r w:rsidRPr="00904B07">
        <w:t>-й Исследовательской комиссией по радиосвязи</w:t>
      </w:r>
    </w:p>
    <w:p w:rsidR="003E6EE0" w:rsidRPr="00904B07" w:rsidRDefault="003E6EE0" w:rsidP="003E6EE0">
      <w:pPr>
        <w:tabs>
          <w:tab w:val="right" w:pos="9639"/>
        </w:tabs>
        <w:spacing w:before="480"/>
        <w:rPr>
          <w:lang w:val="ru-RU"/>
        </w:rPr>
      </w:pPr>
      <w:r w:rsidRPr="00904B07">
        <w:rPr>
          <w:u w:val="single"/>
          <w:lang w:val="ru-RU"/>
        </w:rPr>
        <w:t xml:space="preserve">Проект </w:t>
      </w:r>
      <w:r>
        <w:rPr>
          <w:u w:val="single"/>
          <w:lang w:val="ru-RU"/>
        </w:rPr>
        <w:t>пересмотренной</w:t>
      </w:r>
      <w:r w:rsidRPr="00904B07">
        <w:rPr>
          <w:u w:val="single"/>
          <w:lang w:val="ru-RU"/>
        </w:rPr>
        <w:t xml:space="preserve"> Рекомендации МСЭ-R</w:t>
      </w:r>
      <w:r>
        <w:rPr>
          <w:u w:val="single"/>
          <w:lang w:val="ru-RU"/>
        </w:rPr>
        <w:t xml:space="preserve"> Р.1240-1</w:t>
      </w:r>
      <w:r w:rsidRPr="00904B07">
        <w:rPr>
          <w:lang w:val="ru-RU"/>
        </w:rPr>
        <w:tab/>
        <w:t xml:space="preserve">Док. </w:t>
      </w:r>
      <w:r>
        <w:rPr>
          <w:lang w:val="ru-RU"/>
        </w:rPr>
        <w:t>3</w:t>
      </w:r>
      <w:r w:rsidRPr="00904B07">
        <w:rPr>
          <w:lang w:val="ru-RU"/>
        </w:rPr>
        <w:t>/BL/</w:t>
      </w:r>
      <w:r>
        <w:rPr>
          <w:lang w:val="ru-RU"/>
        </w:rPr>
        <w:t>2</w:t>
      </w:r>
    </w:p>
    <w:p w:rsidR="003E6EE0" w:rsidRPr="00C208F1" w:rsidRDefault="00C208F1" w:rsidP="00C208F1">
      <w:pPr>
        <w:pStyle w:val="Rectitle"/>
        <w:rPr>
          <w:sz w:val="26"/>
          <w:szCs w:val="26"/>
          <w:lang w:val="ru-RU"/>
        </w:rPr>
      </w:pPr>
      <w:r w:rsidRPr="00C208F1">
        <w:rPr>
          <w:sz w:val="26"/>
          <w:szCs w:val="26"/>
          <w:lang w:val="ru-RU"/>
        </w:rPr>
        <w:t>Методы прогнозирования основных МПЧ, рабочих МПЧ и траектории луча, разработанные МСЭ-R</w:t>
      </w:r>
    </w:p>
    <w:p w:rsidR="002D5844" w:rsidRPr="00C208F1" w:rsidRDefault="00C208F1" w:rsidP="003E6EE0">
      <w:pPr>
        <w:pStyle w:val="Normalaftertitle"/>
        <w:rPr>
          <w:lang w:val="ru-RU"/>
        </w:rPr>
      </w:pPr>
      <w:r w:rsidRPr="00283F15">
        <w:rPr>
          <w:lang w:val="ru-RU"/>
        </w:rPr>
        <w:t>При тщательном сравнении методов распространения ВЧ, описанных в Рекомендациях МСЭ-R P.533</w:t>
      </w:r>
      <w:r w:rsidRPr="00283F15">
        <w:rPr>
          <w:lang w:val="ru-RU"/>
        </w:rPr>
        <w:noBreakHyphen/>
        <w:t>12 и МСЭ-R P.1240</w:t>
      </w:r>
      <w:r w:rsidRPr="00283F15">
        <w:rPr>
          <w:lang w:val="ru-RU"/>
        </w:rPr>
        <w:noBreakHyphen/>
        <w:t xml:space="preserve">1, было обнаружено несоответствие между формулами расчета "максимального расстояния по поверхности земли </w:t>
      </w:r>
      <w:r w:rsidRPr="00283F15">
        <w:rPr>
          <w:i/>
          <w:iCs/>
          <w:lang w:val="ru-RU"/>
        </w:rPr>
        <w:t>d</w:t>
      </w:r>
      <w:r w:rsidRPr="00283F15">
        <w:rPr>
          <w:i/>
          <w:iCs/>
          <w:vertAlign w:val="subscript"/>
          <w:lang w:val="ru-RU"/>
        </w:rPr>
        <w:t>max</w:t>
      </w:r>
      <w:r w:rsidRPr="00283F15">
        <w:rPr>
          <w:lang w:val="ru-RU"/>
        </w:rPr>
        <w:t xml:space="preserve"> (км) для односкачковой моды F2". В этом документе предлагается внести изменение в Рекомендацию МСЭ-R P.1240-1, с тем чтобы формула для </w:t>
      </w:r>
      <w:r w:rsidRPr="00283F15">
        <w:rPr>
          <w:i/>
          <w:iCs/>
          <w:lang w:val="ru-RU"/>
        </w:rPr>
        <w:t>d</w:t>
      </w:r>
      <w:r w:rsidRPr="00283F15">
        <w:rPr>
          <w:i/>
          <w:iCs/>
          <w:vertAlign w:val="subscript"/>
          <w:lang w:val="ru-RU"/>
        </w:rPr>
        <w:t>max</w:t>
      </w:r>
      <w:r w:rsidRPr="00283F15">
        <w:rPr>
          <w:lang w:val="ru-RU"/>
        </w:rPr>
        <w:t xml:space="preserve"> соответствовала всем пересмотрам Рекомендации МСЭ-R P.533</w:t>
      </w:r>
      <w:r w:rsidR="003E6EE0" w:rsidRPr="00C208F1">
        <w:rPr>
          <w:lang w:val="ru-RU"/>
        </w:rPr>
        <w:t>.</w:t>
      </w:r>
    </w:p>
    <w:p w:rsidR="003E6EE0" w:rsidRPr="00904B07" w:rsidRDefault="003E6EE0" w:rsidP="003E6EE0">
      <w:pPr>
        <w:tabs>
          <w:tab w:val="right" w:pos="9639"/>
        </w:tabs>
        <w:spacing w:before="480"/>
        <w:rPr>
          <w:lang w:val="ru-RU"/>
        </w:rPr>
      </w:pPr>
      <w:r w:rsidRPr="00904B07">
        <w:rPr>
          <w:u w:val="single"/>
          <w:lang w:val="ru-RU"/>
        </w:rPr>
        <w:t xml:space="preserve">Проект </w:t>
      </w:r>
      <w:r>
        <w:rPr>
          <w:u w:val="single"/>
          <w:lang w:val="ru-RU"/>
        </w:rPr>
        <w:t>пересмотренной</w:t>
      </w:r>
      <w:r w:rsidRPr="00904B07">
        <w:rPr>
          <w:u w:val="single"/>
          <w:lang w:val="ru-RU"/>
        </w:rPr>
        <w:t xml:space="preserve"> Рекомендации МСЭ-R</w:t>
      </w:r>
      <w:r>
        <w:rPr>
          <w:u w:val="single"/>
          <w:lang w:val="ru-RU"/>
        </w:rPr>
        <w:t xml:space="preserve"> Р.832-3</w:t>
      </w:r>
      <w:r w:rsidRPr="00904B07">
        <w:rPr>
          <w:lang w:val="ru-RU"/>
        </w:rPr>
        <w:tab/>
        <w:t xml:space="preserve">Док. </w:t>
      </w:r>
      <w:r>
        <w:rPr>
          <w:lang w:val="ru-RU"/>
        </w:rPr>
        <w:t>3</w:t>
      </w:r>
      <w:r w:rsidRPr="00904B07">
        <w:rPr>
          <w:lang w:val="ru-RU"/>
        </w:rPr>
        <w:t>/BL/</w:t>
      </w:r>
      <w:r>
        <w:rPr>
          <w:lang w:val="ru-RU"/>
        </w:rPr>
        <w:t>3</w:t>
      </w:r>
    </w:p>
    <w:p w:rsidR="003E6EE0" w:rsidRPr="00C208F1" w:rsidRDefault="00C208F1" w:rsidP="003E6EE0">
      <w:pPr>
        <w:pStyle w:val="Rectitle"/>
        <w:rPr>
          <w:sz w:val="26"/>
          <w:szCs w:val="26"/>
          <w:lang w:val="ru-RU"/>
        </w:rPr>
      </w:pPr>
      <w:r w:rsidRPr="00C208F1">
        <w:rPr>
          <w:sz w:val="26"/>
          <w:szCs w:val="26"/>
          <w:lang w:val="ru-RU"/>
        </w:rPr>
        <w:t>Мировой атлас проводимости почвы</w:t>
      </w:r>
    </w:p>
    <w:p w:rsidR="00C208F1" w:rsidRPr="00283F15" w:rsidRDefault="00C208F1" w:rsidP="00C208F1">
      <w:pPr>
        <w:rPr>
          <w:lang w:val="ru-RU"/>
        </w:rPr>
      </w:pPr>
      <w:r w:rsidRPr="00283F15">
        <w:rPr>
          <w:lang w:val="ru-RU"/>
        </w:rPr>
        <w:t>Предлагается внести следующие изменения в Рекомендацию МСЭ-R P.832-3:</w:t>
      </w:r>
    </w:p>
    <w:p w:rsidR="00C208F1" w:rsidRPr="00283F15" w:rsidRDefault="00C208F1" w:rsidP="002154B5">
      <w:pPr>
        <w:pStyle w:val="enumlev1"/>
        <w:rPr>
          <w:lang w:val="ru-RU"/>
        </w:rPr>
      </w:pPr>
      <w:r w:rsidRPr="00283F15">
        <w:rPr>
          <w:lang w:val="ru-RU"/>
        </w:rPr>
        <w:t>1</w:t>
      </w:r>
      <w:r w:rsidR="00A25311">
        <w:rPr>
          <w:lang w:val="ru-RU"/>
        </w:rPr>
        <w:t>)</w:t>
      </w:r>
      <w:r w:rsidRPr="00283F15">
        <w:rPr>
          <w:lang w:val="ru-RU"/>
        </w:rPr>
        <w:tab/>
      </w:r>
      <w:r w:rsidR="00A25311" w:rsidRPr="00283F15">
        <w:rPr>
          <w:lang w:val="ru-RU"/>
        </w:rPr>
        <w:t xml:space="preserve">включить </w:t>
      </w:r>
      <w:r w:rsidRPr="00283F15">
        <w:rPr>
          <w:lang w:val="ru-RU"/>
        </w:rPr>
        <w:t>новую карту Бразилии (Федеративной Республики)</w:t>
      </w:r>
      <w:r w:rsidR="002154B5">
        <w:rPr>
          <w:lang w:val="ru-RU"/>
        </w:rPr>
        <w:t>, приведенную на рисунке 1</w:t>
      </w:r>
      <w:r w:rsidR="00A25311">
        <w:rPr>
          <w:lang w:val="ru-RU"/>
        </w:rPr>
        <w:t>;</w:t>
      </w:r>
    </w:p>
    <w:p w:rsidR="00C208F1" w:rsidRPr="00283F15" w:rsidRDefault="00C208F1" w:rsidP="002154B5">
      <w:pPr>
        <w:pStyle w:val="enumlev1"/>
        <w:rPr>
          <w:lang w:val="ru-RU"/>
        </w:rPr>
      </w:pPr>
      <w:r w:rsidRPr="00283F15">
        <w:rPr>
          <w:lang w:val="ru-RU"/>
        </w:rPr>
        <w:t>2</w:t>
      </w:r>
      <w:r w:rsidR="00A25311">
        <w:rPr>
          <w:lang w:val="ru-RU"/>
        </w:rPr>
        <w:t>)</w:t>
      </w:r>
      <w:r w:rsidRPr="00283F15">
        <w:rPr>
          <w:lang w:val="ru-RU"/>
        </w:rPr>
        <w:tab/>
      </w:r>
      <w:r w:rsidR="00A25311" w:rsidRPr="00283F15">
        <w:rPr>
          <w:lang w:val="ru-RU"/>
        </w:rPr>
        <w:t xml:space="preserve">заменить </w:t>
      </w:r>
      <w:r w:rsidRPr="00283F15">
        <w:rPr>
          <w:lang w:val="ru-RU"/>
        </w:rPr>
        <w:t>две карты для частей Германии (в настоящее время рисунки 7 и 19 Рекомендации МСЭ</w:t>
      </w:r>
      <w:r w:rsidRPr="00283F15">
        <w:rPr>
          <w:lang w:val="ru-RU"/>
        </w:rPr>
        <w:noBreakHyphen/>
        <w:t>R P.832</w:t>
      </w:r>
      <w:r w:rsidRPr="00283F15">
        <w:rPr>
          <w:lang w:val="ru-RU"/>
        </w:rPr>
        <w:noBreakHyphen/>
        <w:t>3) новой картой</w:t>
      </w:r>
      <w:r w:rsidR="002154B5">
        <w:rPr>
          <w:lang w:val="ru-RU"/>
        </w:rPr>
        <w:t>, приведенной на рисунке 2</w:t>
      </w:r>
      <w:r w:rsidR="00A25311">
        <w:rPr>
          <w:lang w:val="ru-RU"/>
        </w:rPr>
        <w:t>;</w:t>
      </w:r>
    </w:p>
    <w:p w:rsidR="003E6EE0" w:rsidRPr="00C208F1" w:rsidRDefault="00C208F1" w:rsidP="00C208F1">
      <w:pPr>
        <w:pStyle w:val="enumlev1"/>
        <w:rPr>
          <w:lang w:val="ru-RU"/>
        </w:rPr>
      </w:pPr>
      <w:r w:rsidRPr="00283F15">
        <w:rPr>
          <w:lang w:val="ru-RU"/>
        </w:rPr>
        <w:t>3</w:t>
      </w:r>
      <w:r w:rsidR="00A25311">
        <w:rPr>
          <w:lang w:val="ru-RU"/>
        </w:rPr>
        <w:t>)</w:t>
      </w:r>
      <w:r w:rsidRPr="00283F15">
        <w:rPr>
          <w:lang w:val="ru-RU"/>
        </w:rPr>
        <w:tab/>
      </w:r>
      <w:r w:rsidR="00A25311" w:rsidRPr="00283F15">
        <w:rPr>
          <w:lang w:val="ru-RU"/>
        </w:rPr>
        <w:t xml:space="preserve">соответствующим </w:t>
      </w:r>
      <w:r w:rsidRPr="00283F15">
        <w:rPr>
          <w:lang w:val="ru-RU"/>
        </w:rPr>
        <w:t>образом изменить нумерацию остальных рисунков.</w:t>
      </w:r>
    </w:p>
    <w:p w:rsidR="003E6EE0" w:rsidRDefault="003E6EE0" w:rsidP="003E6EE0">
      <w:pPr>
        <w:spacing w:before="720"/>
        <w:jc w:val="center"/>
      </w:pPr>
      <w:r>
        <w:t>______________</w:t>
      </w:r>
    </w:p>
    <w:sectPr w:rsidR="003E6EE0" w:rsidSect="002D58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4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D3" w:rsidRDefault="005A47D3">
      <w:r>
        <w:separator/>
      </w:r>
    </w:p>
  </w:endnote>
  <w:endnote w:type="continuationSeparator" w:id="0">
    <w:p w:rsidR="005A47D3" w:rsidRDefault="005A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1E" w:rsidRDefault="00D04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44" w:rsidRPr="00D0491E" w:rsidRDefault="002D5844" w:rsidP="00D0491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942F0" w:rsidRDefault="00F942F0" w:rsidP="00F942F0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line="240" w:lineRule="auto"/>
      <w:ind w:left="-397" w:right="-397"/>
      <w:jc w:val="center"/>
      <w:textAlignment w:val="auto"/>
      <w:rPr>
        <w:color w:val="3E8EDE"/>
        <w:sz w:val="18"/>
        <w:szCs w:val="18"/>
        <w:u w:val="single"/>
        <w:lang w:val="fr-CH"/>
      </w:rPr>
    </w:pPr>
    <w:r w:rsidRPr="00F942F0">
      <w:rPr>
        <w:color w:val="3E8EDE"/>
        <w:sz w:val="18"/>
        <w:szCs w:val="18"/>
        <w:lang w:val="fr-CH"/>
      </w:rPr>
      <w:t>International Telecommunication Union • Place des Nations, CH</w:t>
    </w:r>
    <w:r w:rsidRPr="00F942F0">
      <w:rPr>
        <w:color w:val="3E8EDE"/>
        <w:sz w:val="18"/>
        <w:szCs w:val="18"/>
        <w:lang w:val="fr-CH"/>
      </w:rPr>
      <w:noBreakHyphen/>
      <w:t xml:space="preserve">1211 Geneva 20, Switzerland </w:t>
    </w:r>
    <w:r w:rsidRPr="00F942F0">
      <w:rPr>
        <w:color w:val="3E8EDE"/>
        <w:sz w:val="18"/>
        <w:szCs w:val="18"/>
        <w:lang w:val="fr-CH"/>
      </w:rPr>
      <w:br/>
    </w:r>
    <w:r w:rsidRPr="00F942F0">
      <w:rPr>
        <w:color w:val="3E8EDE"/>
        <w:sz w:val="18"/>
        <w:szCs w:val="18"/>
      </w:rPr>
      <w:t>Тел.</w:t>
    </w:r>
    <w:r w:rsidRPr="00F942F0">
      <w:rPr>
        <w:color w:val="3E8EDE"/>
        <w:sz w:val="18"/>
        <w:szCs w:val="18"/>
        <w:lang w:val="fr-CH"/>
      </w:rPr>
      <w:t xml:space="preserve">: +41 22 730 5111 • </w:t>
    </w:r>
    <w:r w:rsidRPr="00F942F0">
      <w:rPr>
        <w:color w:val="3E8EDE"/>
        <w:sz w:val="18"/>
        <w:szCs w:val="18"/>
      </w:rPr>
      <w:t>Факс</w:t>
    </w:r>
    <w:r w:rsidRPr="00F942F0">
      <w:rPr>
        <w:color w:val="3E8EDE"/>
        <w:sz w:val="18"/>
        <w:szCs w:val="18"/>
        <w:lang w:val="fr-CH"/>
      </w:rPr>
      <w:t>: +41 22 733 7256</w:t>
    </w:r>
    <w:r w:rsidRPr="00F942F0">
      <w:rPr>
        <w:color w:val="3E8EDE"/>
        <w:sz w:val="18"/>
        <w:szCs w:val="18"/>
        <w:lang w:val="fr-CH"/>
      </w:rPr>
      <w:br/>
    </w:r>
    <w:r w:rsidRPr="00F942F0">
      <w:rPr>
        <w:color w:val="3E8EDE"/>
        <w:sz w:val="18"/>
        <w:szCs w:val="18"/>
      </w:rPr>
      <w:t>Эл. почта</w:t>
    </w:r>
    <w:r w:rsidRPr="00F942F0">
      <w:rPr>
        <w:color w:val="3E8EDE"/>
        <w:sz w:val="18"/>
        <w:szCs w:val="18"/>
        <w:lang w:val="fr-CH"/>
      </w:rPr>
      <w:t xml:space="preserve">: </w:t>
    </w:r>
    <w:hyperlink r:id="rId1" w:history="1">
      <w:r w:rsidRPr="00F942F0">
        <w:rPr>
          <w:color w:val="3E8EDE"/>
          <w:sz w:val="18"/>
          <w:szCs w:val="18"/>
          <w:u w:val="single"/>
          <w:lang w:val="fr-CH"/>
        </w:rPr>
        <w:t>itumail@itu.int</w:t>
      </w:r>
    </w:hyperlink>
    <w:r w:rsidRPr="00F942F0">
      <w:rPr>
        <w:color w:val="3E8EDE"/>
        <w:sz w:val="18"/>
        <w:szCs w:val="18"/>
        <w:lang w:val="fr-CH"/>
      </w:rPr>
      <w:t xml:space="preserve"> • </w:t>
    </w:r>
    <w:hyperlink r:id="rId2" w:history="1">
      <w:r w:rsidRPr="00F942F0">
        <w:rPr>
          <w:color w:val="3E8EDE"/>
          <w:sz w:val="18"/>
          <w:szCs w:val="18"/>
          <w:u w:val="single"/>
          <w:lang w:val="fr-CH"/>
        </w:rPr>
        <w:t>www.itu.int</w:t>
      </w:r>
    </w:hyperlink>
    <w:r w:rsidRPr="00F942F0">
      <w:rPr>
        <w:color w:val="3E8EDE"/>
        <w:sz w:val="18"/>
        <w:szCs w:val="18"/>
        <w:lang w:val="fr-CH"/>
      </w:rPr>
      <w:t xml:space="preserve"> • </w:t>
    </w:r>
    <w:hyperlink r:id="rId3" w:history="1">
      <w:r w:rsidRPr="00F942F0">
        <w:rPr>
          <w:color w:val="3E8EDE"/>
          <w:sz w:val="18"/>
          <w:szCs w:val="18"/>
          <w:u w:val="single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D3" w:rsidRDefault="005A47D3">
      <w:r>
        <w:t>____________________</w:t>
      </w:r>
    </w:p>
  </w:footnote>
  <w:footnote w:type="continuationSeparator" w:id="0">
    <w:p w:rsidR="005A47D3" w:rsidRDefault="005A4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675C14" w:rsidRDefault="00E915AF" w:rsidP="008D43F5">
    <w:pPr>
      <w:pStyle w:val="Header"/>
      <w:rPr>
        <w:sz w:val="18"/>
        <w:szCs w:val="18"/>
      </w:rPr>
    </w:pPr>
    <w:r w:rsidRPr="00675C14">
      <w:rPr>
        <w:sz w:val="18"/>
        <w:szCs w:val="18"/>
      </w:rPr>
      <w:tab/>
    </w:r>
    <w:r w:rsidRPr="00675C14">
      <w:rPr>
        <w:sz w:val="18"/>
        <w:szCs w:val="18"/>
      </w:rPr>
      <w:tab/>
    </w:r>
    <w:r w:rsidR="000903FD">
      <w:rPr>
        <w:sz w:val="18"/>
        <w:szCs w:val="18"/>
      </w:rPr>
      <w:t xml:space="preserve">- </w:t>
    </w:r>
    <w:r w:rsidR="001B42C9" w:rsidRPr="00675C14">
      <w:rPr>
        <w:rStyle w:val="PageNumber"/>
        <w:sz w:val="18"/>
        <w:szCs w:val="18"/>
      </w:rPr>
      <w:fldChar w:fldCharType="begin"/>
    </w:r>
    <w:r w:rsidRPr="00675C14">
      <w:rPr>
        <w:rStyle w:val="PageNumber"/>
        <w:sz w:val="18"/>
        <w:szCs w:val="18"/>
      </w:rPr>
      <w:instrText xml:space="preserve"> PAGE </w:instrText>
    </w:r>
    <w:r w:rsidR="001B42C9" w:rsidRPr="00675C14">
      <w:rPr>
        <w:rStyle w:val="PageNumber"/>
        <w:sz w:val="18"/>
        <w:szCs w:val="18"/>
      </w:rPr>
      <w:fldChar w:fldCharType="separate"/>
    </w:r>
    <w:r w:rsidR="002D5844">
      <w:rPr>
        <w:rStyle w:val="PageNumber"/>
        <w:noProof/>
        <w:sz w:val="18"/>
        <w:szCs w:val="18"/>
      </w:rPr>
      <w:t>2</w:t>
    </w:r>
    <w:r w:rsidR="001B42C9" w:rsidRPr="00675C14">
      <w:rPr>
        <w:rStyle w:val="PageNumber"/>
        <w:sz w:val="18"/>
        <w:szCs w:val="18"/>
      </w:rPr>
      <w:fldChar w:fldCharType="end"/>
    </w:r>
    <w:r w:rsidR="000903FD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F942F0" w:rsidRDefault="00F942F0" w:rsidP="00F942F0">
    <w:pPr>
      <w:pStyle w:val="Header"/>
      <w:jc w:val="center"/>
      <w:rPr>
        <w:iCs/>
        <w:sz w:val="18"/>
        <w:szCs w:val="18"/>
        <w:lang w:val="ru-RU"/>
      </w:rPr>
    </w:pPr>
    <w:r>
      <w:rPr>
        <w:iCs/>
        <w:sz w:val="18"/>
        <w:szCs w:val="18"/>
        <w:lang w:val="ru-RU"/>
      </w:rPr>
      <w:t xml:space="preserve">- </w:t>
    </w:r>
    <w:r w:rsidR="001B42C9" w:rsidRPr="00F942F0">
      <w:rPr>
        <w:iCs/>
        <w:sz w:val="18"/>
        <w:szCs w:val="18"/>
      </w:rPr>
      <w:fldChar w:fldCharType="begin"/>
    </w:r>
    <w:r w:rsidR="00E915AF" w:rsidRPr="00F942F0">
      <w:rPr>
        <w:iCs/>
        <w:sz w:val="18"/>
        <w:szCs w:val="18"/>
      </w:rPr>
      <w:instrText xml:space="preserve"> PAGE  \* MERGEFORMAT </w:instrText>
    </w:r>
    <w:r w:rsidR="001B42C9" w:rsidRPr="00F942F0">
      <w:rPr>
        <w:iCs/>
        <w:sz w:val="18"/>
        <w:szCs w:val="18"/>
      </w:rPr>
      <w:fldChar w:fldCharType="separate"/>
    </w:r>
    <w:r w:rsidR="00D0491E">
      <w:rPr>
        <w:iCs/>
        <w:noProof/>
        <w:sz w:val="18"/>
        <w:szCs w:val="18"/>
      </w:rPr>
      <w:t>2</w:t>
    </w:r>
    <w:r w:rsidR="001B42C9" w:rsidRPr="00F942F0">
      <w:rPr>
        <w:iCs/>
        <w:sz w:val="18"/>
        <w:szCs w:val="18"/>
      </w:rPr>
      <w:fldChar w:fldCharType="end"/>
    </w:r>
    <w:r>
      <w:rPr>
        <w:iCs/>
        <w:sz w:val="18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A975D8" w:rsidTr="008B23D5">
      <w:trPr>
        <w:jc w:val="center"/>
      </w:trPr>
      <w:tc>
        <w:tcPr>
          <w:tcW w:w="4889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2FD75243" wp14:editId="727BABA1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A975D8" w:rsidRDefault="00A975D8" w:rsidP="00A975D8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0D7430C9" wp14:editId="3D8034B5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A975D8" w:rsidRDefault="00E915AF" w:rsidP="00A97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A47D3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967"/>
    <w:rsid w:val="001670DE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54B5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844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6EE0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47D3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4227"/>
    <w:rsid w:val="0085652D"/>
    <w:rsid w:val="0087694B"/>
    <w:rsid w:val="00880F4D"/>
    <w:rsid w:val="008B23D5"/>
    <w:rsid w:val="008B35A3"/>
    <w:rsid w:val="008B37E1"/>
    <w:rsid w:val="008B45F8"/>
    <w:rsid w:val="008B7F8D"/>
    <w:rsid w:val="008C2E74"/>
    <w:rsid w:val="008D43F5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5311"/>
    <w:rsid w:val="00A31370"/>
    <w:rsid w:val="00A34D6F"/>
    <w:rsid w:val="00A41F91"/>
    <w:rsid w:val="00A63355"/>
    <w:rsid w:val="00A7596D"/>
    <w:rsid w:val="00A963DF"/>
    <w:rsid w:val="00A975D8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57B4"/>
    <w:rsid w:val="00C16FD2"/>
    <w:rsid w:val="00C208F1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491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942F0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8DD0F96-B036-4A16-BF3D-22A7316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">
    <w:name w:val="Annex_No"/>
    <w:basedOn w:val="Normal"/>
    <w:next w:val="Normal"/>
    <w:link w:val="AnnexNoChar"/>
    <w:rsid w:val="003E6E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</w:pPr>
    <w:rPr>
      <w:rFonts w:asciiTheme="minorHAnsi" w:eastAsiaTheme="minorEastAsia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3E6EE0"/>
    <w:rPr>
      <w:rFonts w:asciiTheme="minorHAnsi" w:eastAsiaTheme="minorEastAsia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3E6EE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Theme="minorHAnsi" w:eastAsiaTheme="minorEastAsia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3E6EE0"/>
    <w:rPr>
      <w:rFonts w:asciiTheme="minorHAnsi" w:eastAsiaTheme="minorEastAsia" w:hAnsiTheme="minorHAnsi" w:cs="Times New Roman"/>
      <w:b/>
      <w:sz w:val="26"/>
      <w:lang w:val="ru-RU" w:eastAsia="en-US"/>
    </w:rPr>
  </w:style>
  <w:style w:type="paragraph" w:customStyle="1" w:styleId="Reasons">
    <w:name w:val="Reasons"/>
    <w:basedOn w:val="Normal"/>
    <w:qFormat/>
    <w:rsid w:val="003E6E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enumlev1Char">
    <w:name w:val="enumlev1 Char"/>
    <w:basedOn w:val="DefaultParagraphFont"/>
    <w:link w:val="enumlev1"/>
    <w:rsid w:val="00C208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P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150.org/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arenk\AppData\Roaming\Microsoft\Templates\POOL%20R%20-%20ITU\PR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2F17DBBCAC4DDB8EDC3A5A2FA54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D762E-D211-41F8-830D-4BA11627B64F}"/>
      </w:docPartPr>
      <w:docPartBody>
        <w:p w:rsidR="003A5ADC" w:rsidRDefault="003A5ADC">
          <w:pPr>
            <w:pStyle w:val="392F17DBBCAC4DDB8EDC3A5A2FA54B96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C"/>
    <w:rsid w:val="003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2F17DBBCAC4DDB8EDC3A5A2FA54B96">
    <w:name w:val="392F17DBBCAC4DDB8EDC3A5A2FA54B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5B85-DEAB-4ECD-8BF6-C3ED1AE3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6</TotalTime>
  <Pages>3</Pages>
  <Words>454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4124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Nazarenko, Oleksandr</dc:creator>
  <cp:lastModifiedBy>Song, Xiaojing</cp:lastModifiedBy>
  <cp:revision>6</cp:revision>
  <cp:lastPrinted>2013-03-08T10:15:00Z</cp:lastPrinted>
  <dcterms:created xsi:type="dcterms:W3CDTF">2015-05-18T12:17:00Z</dcterms:created>
  <dcterms:modified xsi:type="dcterms:W3CDTF">2015-05-21T06:55:00Z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