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6160CB">
            <w:pPr>
              <w:spacing w:before="0"/>
              <w:jc w:val="left"/>
              <w:rPr>
                <w:b/>
                <w:bCs/>
                <w:szCs w:val="24"/>
                <w:lang w:val="fr-CH"/>
              </w:rPr>
            </w:pPr>
            <w:r w:rsidRPr="0033029C">
              <w:rPr>
                <w:b/>
                <w:bCs/>
                <w:szCs w:val="24"/>
                <w:lang w:val="fr-CH"/>
              </w:rPr>
              <w:t>CA</w:t>
            </w:r>
            <w:r w:rsidR="00F22A21">
              <w:rPr>
                <w:b/>
                <w:bCs/>
                <w:szCs w:val="24"/>
                <w:lang w:val="fr-CH"/>
              </w:rPr>
              <w:t>CE</w:t>
            </w:r>
            <w:r w:rsidRPr="0033029C">
              <w:rPr>
                <w:b/>
                <w:bCs/>
                <w:szCs w:val="24"/>
                <w:lang w:val="fr-CH"/>
              </w:rPr>
              <w:t>/</w:t>
            </w:r>
            <w:r w:rsidR="00F22A21">
              <w:rPr>
                <w:b/>
                <w:bCs/>
                <w:szCs w:val="24"/>
                <w:lang w:val="fr-CH"/>
              </w:rPr>
              <w:t>719</w:t>
            </w:r>
          </w:p>
        </w:tc>
        <w:tc>
          <w:tcPr>
            <w:tcW w:w="2835" w:type="dxa"/>
            <w:shd w:val="clear" w:color="auto" w:fill="auto"/>
          </w:tcPr>
          <w:p w:rsidR="00E53DCE" w:rsidRPr="0033029C" w:rsidRDefault="00A96D3A" w:rsidP="00D52379">
            <w:pPr>
              <w:spacing w:before="0"/>
              <w:jc w:val="right"/>
              <w:rPr>
                <w:szCs w:val="24"/>
                <w:lang w:val="en-GB"/>
              </w:rPr>
            </w:pPr>
            <w:r w:rsidRPr="0033029C">
              <w:rPr>
                <w:bCs/>
                <w:szCs w:val="24"/>
              </w:rPr>
              <w:t>1</w:t>
            </w:r>
            <w:r w:rsidR="00D52379">
              <w:rPr>
                <w:bCs/>
                <w:szCs w:val="24"/>
              </w:rPr>
              <w:t>7</w:t>
            </w:r>
            <w:r w:rsidRPr="0033029C">
              <w:rPr>
                <w:bCs/>
                <w:szCs w:val="24"/>
              </w:rPr>
              <w:t xml:space="preserve"> de </w:t>
            </w:r>
            <w:r w:rsidR="00EF7E69">
              <w:rPr>
                <w:bCs/>
                <w:szCs w:val="24"/>
              </w:rPr>
              <w:t>abril</w:t>
            </w:r>
            <w:r w:rsidR="00EF7E69" w:rsidRPr="0033029C">
              <w:rPr>
                <w:bCs/>
                <w:szCs w:val="24"/>
              </w:rPr>
              <w:t xml:space="preserve"> </w:t>
            </w:r>
            <w:r w:rsidRPr="0033029C">
              <w:rPr>
                <w:bCs/>
                <w:szCs w:val="24"/>
              </w:rPr>
              <w:t>de 201</w:t>
            </w:r>
            <w:r w:rsidR="00D52379">
              <w:rPr>
                <w:bCs/>
                <w:szCs w:val="24"/>
              </w:rPr>
              <w:t>5</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3D3282" w:rsidTr="00306452">
        <w:trPr>
          <w:jc w:val="center"/>
        </w:trPr>
        <w:tc>
          <w:tcPr>
            <w:tcW w:w="9889" w:type="dxa"/>
            <w:gridSpan w:val="3"/>
            <w:shd w:val="clear" w:color="auto" w:fill="auto"/>
          </w:tcPr>
          <w:p w:rsidR="00E53DCE" w:rsidRPr="005A1490" w:rsidRDefault="005A1490" w:rsidP="00F22A21">
            <w:pPr>
              <w:spacing w:before="0"/>
              <w:jc w:val="left"/>
              <w:rPr>
                <w:b/>
                <w:bCs/>
                <w:szCs w:val="24"/>
                <w:lang w:val="es-ES_tradnl"/>
              </w:rPr>
            </w:pPr>
            <w:r w:rsidRPr="005A1490">
              <w:rPr>
                <w:b/>
                <w:lang w:val="es-ES_tradnl"/>
              </w:rPr>
              <w:t>A las Administraciones de los Estados Miembros de la UIT, a los Miembros</w:t>
            </w:r>
            <w:r w:rsidRPr="005A1490">
              <w:rPr>
                <w:b/>
                <w:lang w:val="es-ES_tradnl"/>
              </w:rPr>
              <w:br/>
              <w:t>del Sector de Radiocomunicaciones, a los Asociados del UIT-R que participan</w:t>
            </w:r>
            <w:r w:rsidRPr="005A1490">
              <w:rPr>
                <w:b/>
                <w:lang w:val="es-ES_tradnl"/>
              </w:rPr>
              <w:br/>
              <w:t xml:space="preserve">en los trabajos de la Comisión de Estudio </w:t>
            </w:r>
            <w:r w:rsidR="00F22A21">
              <w:rPr>
                <w:b/>
                <w:lang w:val="es-ES_tradnl"/>
              </w:rPr>
              <w:t>6</w:t>
            </w:r>
            <w:r w:rsidRPr="005A1490">
              <w:rPr>
                <w:b/>
                <w:lang w:val="es-ES_tradnl"/>
              </w:rPr>
              <w:t xml:space="preserve"> de Radiocomunicaciones</w:t>
            </w:r>
          </w:p>
          <w:p w:rsidR="00E53DCE" w:rsidRPr="0033029C" w:rsidRDefault="00E53DCE" w:rsidP="006160CB">
            <w:pPr>
              <w:spacing w:before="0"/>
              <w:jc w:val="left"/>
              <w:rPr>
                <w:b/>
                <w:bCs/>
                <w:szCs w:val="24"/>
                <w:lang w:val="es-ES"/>
              </w:rPr>
            </w:pPr>
          </w:p>
        </w:tc>
      </w:tr>
      <w:tr w:rsidR="00E53DCE" w:rsidRPr="003D3282"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3D3282"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3D3282" w:rsidTr="00306452">
        <w:trPr>
          <w:jc w:val="center"/>
        </w:trPr>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E53DCE" w:rsidRPr="00F22A21" w:rsidRDefault="005A1490" w:rsidP="005A1490">
            <w:pPr>
              <w:tabs>
                <w:tab w:val="clear" w:pos="1588"/>
                <w:tab w:val="left" w:pos="1560"/>
              </w:tabs>
              <w:spacing w:before="0"/>
              <w:rPr>
                <w:b/>
                <w:bCs/>
                <w:szCs w:val="24"/>
                <w:lang w:val="es-ES"/>
              </w:rPr>
            </w:pPr>
            <w:r w:rsidRPr="00F22A21">
              <w:rPr>
                <w:b/>
                <w:bCs/>
                <w:szCs w:val="24"/>
                <w:lang w:val="es-ES"/>
              </w:rPr>
              <w:t>Comisión de Estudio 6 de Radiocomunicaciones (</w:t>
            </w:r>
            <w:r w:rsidR="00F22A21" w:rsidRPr="00F22A21">
              <w:rPr>
                <w:rStyle w:val="h21"/>
                <w:rFonts w:asciiTheme="minorHAnsi" w:hAnsiTheme="minorHAnsi" w:cstheme="minorHAnsi"/>
                <w:color w:val="000000" w:themeColor="text1"/>
                <w:sz w:val="24"/>
                <w:szCs w:val="24"/>
                <w:lang w:val="es-ES_tradnl"/>
              </w:rPr>
              <w:t>Servicio de radiodifusión</w:t>
            </w:r>
            <w:r w:rsidRPr="00F22A21">
              <w:rPr>
                <w:b/>
                <w:bCs/>
                <w:szCs w:val="24"/>
                <w:lang w:val="es-ES"/>
              </w:rPr>
              <w:t>)</w:t>
            </w:r>
          </w:p>
          <w:p w:rsidR="005A1490" w:rsidRPr="005A1490" w:rsidRDefault="005A1490" w:rsidP="00F52C2C">
            <w:pPr>
              <w:tabs>
                <w:tab w:val="clear" w:pos="1588"/>
                <w:tab w:val="left" w:pos="1560"/>
              </w:tabs>
              <w:spacing w:before="200"/>
              <w:rPr>
                <w:b/>
                <w:bCs/>
                <w:szCs w:val="24"/>
                <w:lang w:val="es-ES_tradnl"/>
              </w:rPr>
            </w:pPr>
            <w:r w:rsidRPr="00F22A21">
              <w:rPr>
                <w:b/>
                <w:bCs/>
                <w:szCs w:val="24"/>
                <w:lang w:val="es-ES"/>
              </w:rPr>
              <w:t>–</w:t>
            </w:r>
            <w:r w:rsidRPr="00F22A21">
              <w:rPr>
                <w:b/>
                <w:bCs/>
                <w:szCs w:val="24"/>
                <w:lang w:val="es-ES"/>
              </w:rPr>
              <w:tab/>
              <w:t xml:space="preserve">Propuesta de aprobación de </w:t>
            </w:r>
            <w:r w:rsidR="00F22A21">
              <w:rPr>
                <w:b/>
                <w:bCs/>
                <w:szCs w:val="24"/>
                <w:lang w:val="es-ES"/>
              </w:rPr>
              <w:t>1 proyecto</w:t>
            </w:r>
            <w:r w:rsidRPr="00F22A21">
              <w:rPr>
                <w:b/>
                <w:bCs/>
                <w:szCs w:val="24"/>
                <w:lang w:val="es-ES"/>
              </w:rPr>
              <w:t xml:space="preserve"> de nueva Cuestión UIT-R </w:t>
            </w:r>
          </w:p>
        </w:tc>
      </w:tr>
      <w:tr w:rsidR="00E53DCE" w:rsidRPr="003D3282" w:rsidTr="00306452">
        <w:trPr>
          <w:jc w:val="center"/>
        </w:trPr>
        <w:tc>
          <w:tcPr>
            <w:tcW w:w="1526" w:type="dxa"/>
            <w:shd w:val="clear" w:color="auto" w:fill="auto"/>
          </w:tcPr>
          <w:p w:rsidR="00E53DCE" w:rsidRPr="005A1490"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A1490" w:rsidRDefault="00E53DCE" w:rsidP="006160CB">
            <w:pPr>
              <w:tabs>
                <w:tab w:val="clear" w:pos="1588"/>
                <w:tab w:val="left" w:pos="1560"/>
              </w:tabs>
              <w:spacing w:before="0"/>
              <w:rPr>
                <w:b/>
                <w:bCs/>
                <w:szCs w:val="24"/>
                <w:lang w:val="es-ES_tradnl"/>
              </w:rPr>
            </w:pPr>
          </w:p>
        </w:tc>
      </w:tr>
      <w:tr w:rsidR="00E53DCE" w:rsidRPr="003D3282" w:rsidTr="00306452">
        <w:trPr>
          <w:jc w:val="center"/>
        </w:trPr>
        <w:tc>
          <w:tcPr>
            <w:tcW w:w="1526" w:type="dxa"/>
            <w:shd w:val="clear" w:color="auto" w:fill="auto"/>
          </w:tcPr>
          <w:p w:rsidR="00E53DCE" w:rsidRPr="005A1490"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5A1490" w:rsidRDefault="00E53DCE" w:rsidP="006160CB">
            <w:pPr>
              <w:tabs>
                <w:tab w:val="clear" w:pos="1588"/>
                <w:tab w:val="left" w:pos="1560"/>
              </w:tabs>
              <w:spacing w:before="0"/>
              <w:rPr>
                <w:b/>
                <w:bCs/>
                <w:szCs w:val="24"/>
                <w:lang w:val="es-ES_tradnl"/>
              </w:rPr>
            </w:pPr>
          </w:p>
        </w:tc>
      </w:tr>
      <w:tr w:rsidR="00E53DCE" w:rsidRPr="003D3282" w:rsidTr="00306452">
        <w:trPr>
          <w:jc w:val="center"/>
        </w:trPr>
        <w:tc>
          <w:tcPr>
            <w:tcW w:w="9889" w:type="dxa"/>
            <w:gridSpan w:val="3"/>
            <w:shd w:val="clear" w:color="auto" w:fill="auto"/>
          </w:tcPr>
          <w:p w:rsidR="00E53DCE" w:rsidRPr="005A1490" w:rsidRDefault="00E53DCE" w:rsidP="00E53DCE">
            <w:pPr>
              <w:tabs>
                <w:tab w:val="clear" w:pos="1588"/>
                <w:tab w:val="left" w:pos="1560"/>
              </w:tabs>
              <w:spacing w:before="0"/>
              <w:jc w:val="left"/>
              <w:rPr>
                <w:szCs w:val="24"/>
                <w:lang w:val="es-ES_tradnl"/>
              </w:rPr>
            </w:pPr>
          </w:p>
        </w:tc>
      </w:tr>
      <w:tr w:rsidR="00E53DCE" w:rsidRPr="003D3282" w:rsidTr="00306452">
        <w:trPr>
          <w:jc w:val="center"/>
        </w:trPr>
        <w:tc>
          <w:tcPr>
            <w:tcW w:w="9889" w:type="dxa"/>
            <w:gridSpan w:val="3"/>
            <w:shd w:val="clear" w:color="auto" w:fill="auto"/>
          </w:tcPr>
          <w:p w:rsidR="00E53DCE" w:rsidRPr="005A1490" w:rsidRDefault="00E53DCE" w:rsidP="006160CB">
            <w:pPr>
              <w:spacing w:before="0"/>
              <w:jc w:val="left"/>
              <w:rPr>
                <w:b/>
                <w:bCs/>
                <w:szCs w:val="24"/>
                <w:lang w:val="es-ES_tradnl"/>
              </w:rPr>
            </w:pPr>
          </w:p>
        </w:tc>
      </w:tr>
    </w:tbl>
    <w:p w:rsidR="005A1490" w:rsidRPr="00240E66" w:rsidRDefault="005A1490" w:rsidP="003D3282">
      <w:pPr>
        <w:tabs>
          <w:tab w:val="clear" w:pos="794"/>
          <w:tab w:val="clear" w:pos="1191"/>
          <w:tab w:val="clear" w:pos="1588"/>
          <w:tab w:val="clear" w:pos="1985"/>
          <w:tab w:val="left" w:pos="709"/>
        </w:tabs>
        <w:spacing w:before="360"/>
        <w:rPr>
          <w:lang w:val="es-ES"/>
        </w:rPr>
      </w:pPr>
      <w:r w:rsidRPr="00240E66">
        <w:rPr>
          <w:lang w:val="es-ES"/>
        </w:rPr>
        <w:t xml:space="preserve">En la reunión de la Comisión de Estudio </w:t>
      </w:r>
      <w:r w:rsidR="00F22A21">
        <w:rPr>
          <w:lang w:val="es-ES"/>
        </w:rPr>
        <w:t>6</w:t>
      </w:r>
      <w:r w:rsidRPr="00240E66">
        <w:rPr>
          <w:lang w:val="es-ES"/>
        </w:rPr>
        <w:t xml:space="preserve"> de Radiocomunicaciones, celebrada </w:t>
      </w:r>
      <w:r w:rsidR="00F22A21" w:rsidRPr="00204C76">
        <w:rPr>
          <w:szCs w:val="24"/>
          <w:lang w:val="es-ES_tradnl"/>
        </w:rPr>
        <w:t>el 21 de noviembre de 2014</w:t>
      </w:r>
      <w:r w:rsidRPr="00240E66">
        <w:rPr>
          <w:lang w:val="es-ES"/>
        </w:rPr>
        <w:t xml:space="preserve">, dicha Comisión decidió solicitar </w:t>
      </w:r>
      <w:bookmarkStart w:id="0" w:name="_GoBack"/>
      <w:r w:rsidRPr="00240E66">
        <w:rPr>
          <w:lang w:val="es-ES"/>
        </w:rPr>
        <w:t xml:space="preserve">la adopción de </w:t>
      </w:r>
      <w:r w:rsidR="00F22A21">
        <w:rPr>
          <w:lang w:val="es-ES"/>
        </w:rPr>
        <w:t>1</w:t>
      </w:r>
      <w:r w:rsidRPr="00240E66">
        <w:rPr>
          <w:lang w:val="es-ES"/>
        </w:rPr>
        <w:t xml:space="preserve"> proyecto de nueva Cuestión </w:t>
      </w:r>
      <w:r w:rsidR="000569B8" w:rsidRPr="00240E66">
        <w:rPr>
          <w:lang w:val="es-ES"/>
        </w:rPr>
        <w:t>UIT</w:t>
      </w:r>
      <w:r w:rsidR="000569B8" w:rsidRPr="000569B8">
        <w:rPr>
          <w:lang w:val="es-ES_tradnl"/>
        </w:rPr>
        <w:t>-</w:t>
      </w:r>
      <w:r w:rsidR="000569B8" w:rsidRPr="00240E66">
        <w:rPr>
          <w:lang w:val="es-ES"/>
        </w:rPr>
        <w:t>R</w:t>
      </w:r>
      <w:r w:rsidR="00667674">
        <w:rPr>
          <w:lang w:val="es-ES"/>
        </w:rPr>
        <w:t xml:space="preserve"> </w:t>
      </w:r>
      <w:r w:rsidR="00667674">
        <w:rPr>
          <w:lang w:val="es-ES_tradnl"/>
        </w:rPr>
        <w:t>por correspondencia</w:t>
      </w:r>
      <w:r w:rsidRPr="00240E66">
        <w:rPr>
          <w:lang w:val="es-ES"/>
        </w:rPr>
        <w:t>, de conformidad con lo dispuesto en el §</w:t>
      </w:r>
      <w:r>
        <w:rPr>
          <w:lang w:val="es-ES"/>
        </w:rPr>
        <w:t> </w:t>
      </w:r>
      <w:r w:rsidRPr="00240E66">
        <w:rPr>
          <w:lang w:val="es-ES"/>
        </w:rPr>
        <w:t>3.1.2 de la Resolución UIT</w:t>
      </w:r>
      <w:r w:rsidR="000569B8" w:rsidRPr="000569B8">
        <w:rPr>
          <w:lang w:val="es-ES_tradnl"/>
        </w:rPr>
        <w:t>-</w:t>
      </w:r>
      <w:r w:rsidR="003D3282">
        <w:rPr>
          <w:lang w:val="es-ES"/>
        </w:rPr>
        <w:t>R 1-6</w:t>
      </w:r>
      <w:r w:rsidRPr="00240E66">
        <w:rPr>
          <w:lang w:val="es-ES"/>
        </w:rPr>
        <w:t>.</w:t>
      </w:r>
    </w:p>
    <w:p w:rsidR="005A1490" w:rsidRPr="00240E66" w:rsidRDefault="005A1490" w:rsidP="003D3282">
      <w:pPr>
        <w:ind w:right="-284"/>
        <w:rPr>
          <w:lang w:val="es-ES"/>
        </w:rPr>
      </w:pPr>
      <w:r w:rsidRPr="00240E66">
        <w:rPr>
          <w:lang w:val="es-ES"/>
        </w:rPr>
        <w:t>Según se afirmaba en la Circular Administrativa CACE/</w:t>
      </w:r>
      <w:r w:rsidR="00F22A21">
        <w:rPr>
          <w:lang w:val="es-ES"/>
        </w:rPr>
        <w:t>707</w:t>
      </w:r>
      <w:r w:rsidRPr="00240E66">
        <w:rPr>
          <w:lang w:val="es-ES"/>
        </w:rPr>
        <w:t xml:space="preserve">, de fecha </w:t>
      </w:r>
      <w:r w:rsidR="00F51501">
        <w:rPr>
          <w:lang w:val="es-ES"/>
        </w:rPr>
        <w:t>16 de enero</w:t>
      </w:r>
      <w:r w:rsidRPr="00240E66">
        <w:rPr>
          <w:lang w:val="es-ES"/>
        </w:rPr>
        <w:t xml:space="preserve"> de 201</w:t>
      </w:r>
      <w:r w:rsidR="00F22A21">
        <w:rPr>
          <w:lang w:val="es-ES"/>
        </w:rPr>
        <w:t>5</w:t>
      </w:r>
      <w:r w:rsidRPr="00240E66">
        <w:rPr>
          <w:lang w:val="es-ES"/>
        </w:rPr>
        <w:t xml:space="preserve">, el periodo de consulta para la Cuestión finalizó el </w:t>
      </w:r>
      <w:r w:rsidR="005C516B" w:rsidRPr="00667674">
        <w:rPr>
          <w:szCs w:val="24"/>
          <w:lang w:val="es-ES_tradnl"/>
        </w:rPr>
        <w:t>16 de marzo de 2015</w:t>
      </w:r>
      <w:r w:rsidRPr="00240E66">
        <w:rPr>
          <w:lang w:val="es-ES"/>
        </w:rPr>
        <w:t>.</w:t>
      </w:r>
    </w:p>
    <w:p w:rsidR="005A1490" w:rsidRPr="00240E66" w:rsidRDefault="00F22A21" w:rsidP="003D3282">
      <w:pPr>
        <w:ind w:right="-284"/>
        <w:rPr>
          <w:lang w:val="es-ES"/>
        </w:rPr>
      </w:pPr>
      <w:r>
        <w:rPr>
          <w:lang w:val="es-ES"/>
        </w:rPr>
        <w:t>La</w:t>
      </w:r>
      <w:r w:rsidR="005A1490" w:rsidRPr="00240E66">
        <w:rPr>
          <w:lang w:val="es-ES"/>
        </w:rPr>
        <w:t xml:space="preserve"> Cuestión ha sido adoptada por la Comisión de Estudio </w:t>
      </w:r>
      <w:r>
        <w:rPr>
          <w:lang w:val="es-ES"/>
        </w:rPr>
        <w:t>6</w:t>
      </w:r>
      <w:r w:rsidR="005A1490" w:rsidRPr="00240E66">
        <w:rPr>
          <w:lang w:val="es-ES"/>
        </w:rPr>
        <w:t>, y ha de aplicarse el procedimiento de aprobación del § 3.1.2 de la Resolución UIT</w:t>
      </w:r>
      <w:r w:rsidR="000569B8">
        <w:rPr>
          <w:lang w:val="es-ES"/>
        </w:rPr>
        <w:t>-</w:t>
      </w:r>
      <w:r w:rsidR="005A1490" w:rsidRPr="00240E66">
        <w:rPr>
          <w:lang w:val="es-ES"/>
        </w:rPr>
        <w:t>R</w:t>
      </w:r>
      <w:bookmarkEnd w:id="0"/>
      <w:r w:rsidR="005A1490" w:rsidRPr="00240E66">
        <w:rPr>
          <w:lang w:val="es-ES"/>
        </w:rPr>
        <w:t xml:space="preserve"> 1-6.</w:t>
      </w:r>
      <w:r w:rsidR="000263B6">
        <w:rPr>
          <w:lang w:val="es-ES"/>
        </w:rPr>
        <w:t xml:space="preserve"> </w:t>
      </w:r>
      <w:r w:rsidR="000263B6">
        <w:rPr>
          <w:szCs w:val="24"/>
          <w:lang w:val="es-ES_tradnl"/>
        </w:rPr>
        <w:t xml:space="preserve">El texto del proyecto de </w:t>
      </w:r>
      <w:r w:rsidR="000263B6" w:rsidRPr="003064A9">
        <w:rPr>
          <w:szCs w:val="24"/>
          <w:lang w:val="es-ES_tradnl"/>
        </w:rPr>
        <w:t>Cuestió</w:t>
      </w:r>
      <w:r w:rsidR="000263B6">
        <w:rPr>
          <w:szCs w:val="24"/>
          <w:lang w:val="es-ES_tradnl"/>
        </w:rPr>
        <w:t>n</w:t>
      </w:r>
      <w:r w:rsidR="000263B6" w:rsidRPr="005818BA">
        <w:rPr>
          <w:szCs w:val="24"/>
          <w:lang w:val="es-ES_tradnl"/>
        </w:rPr>
        <w:t xml:space="preserve"> </w:t>
      </w:r>
      <w:r w:rsidR="000263B6">
        <w:rPr>
          <w:szCs w:val="24"/>
          <w:lang w:val="es-ES_tradnl"/>
        </w:rPr>
        <w:t>UIT</w:t>
      </w:r>
      <w:r w:rsidR="000263B6" w:rsidRPr="003064A9">
        <w:rPr>
          <w:szCs w:val="24"/>
          <w:lang w:val="es-ES_tradnl"/>
        </w:rPr>
        <w:noBreakHyphen/>
      </w:r>
      <w:r w:rsidR="000263B6">
        <w:rPr>
          <w:szCs w:val="24"/>
          <w:lang w:val="es-ES_tradnl"/>
        </w:rPr>
        <w:t xml:space="preserve">R </w:t>
      </w:r>
      <w:r w:rsidR="000263B6" w:rsidRPr="005818BA">
        <w:rPr>
          <w:szCs w:val="24"/>
          <w:lang w:val="es-ES_tradnl"/>
        </w:rPr>
        <w:t xml:space="preserve">se adjunta </w:t>
      </w:r>
      <w:r w:rsidR="000263B6">
        <w:rPr>
          <w:szCs w:val="24"/>
          <w:lang w:val="es-ES_tradnl"/>
        </w:rPr>
        <w:t>para su referencia en el</w:t>
      </w:r>
      <w:r w:rsidR="000263B6" w:rsidRPr="00D953D9">
        <w:rPr>
          <w:szCs w:val="24"/>
          <w:lang w:val="es-ES_tradnl"/>
        </w:rPr>
        <w:t xml:space="preserve"> </w:t>
      </w:r>
      <w:r w:rsidR="000263B6">
        <w:rPr>
          <w:szCs w:val="24"/>
          <w:lang w:val="es-ES_tradnl"/>
        </w:rPr>
        <w:t>Anexo a esta carta.</w:t>
      </w:r>
    </w:p>
    <w:p w:rsidR="005A1490" w:rsidRPr="00240E66" w:rsidRDefault="005A1490" w:rsidP="00DB6552">
      <w:pPr>
        <w:ind w:right="-284"/>
        <w:rPr>
          <w:lang w:val="es-ES"/>
        </w:rPr>
      </w:pPr>
      <w:r w:rsidRPr="00240E66">
        <w:rPr>
          <w:lang w:val="es-ES"/>
        </w:rPr>
        <w:t>Habida cuenta de lo dispuesto</w:t>
      </w:r>
      <w:r w:rsidR="00F51501">
        <w:rPr>
          <w:lang w:val="es-ES"/>
        </w:rPr>
        <w:t xml:space="preserve"> en</w:t>
      </w:r>
      <w:r w:rsidRPr="00240E66">
        <w:rPr>
          <w:lang w:val="es-ES"/>
        </w:rPr>
        <w:t xml:space="preserve"> el § 3.1.2 de la Resolución UIT</w:t>
      </w:r>
      <w:r w:rsidR="000569B8">
        <w:rPr>
          <w:lang w:val="es-ES"/>
        </w:rPr>
        <w:t>-</w:t>
      </w:r>
      <w:r w:rsidRPr="00240E66">
        <w:rPr>
          <w:lang w:val="es-ES"/>
        </w:rPr>
        <w:t>R 1-6, se pide a los Estados Miembros que informen a la Secretaría (</w:t>
      </w:r>
      <w:hyperlink r:id="rId8" w:history="1">
        <w:r w:rsidRPr="00240E66">
          <w:rPr>
            <w:rStyle w:val="Hyperlink"/>
            <w:lang w:val="es-ES"/>
          </w:rPr>
          <w:t>brsdg@itu.int</w:t>
        </w:r>
      </w:hyperlink>
      <w:r w:rsidRPr="00240E66">
        <w:rPr>
          <w:lang w:val="es-ES"/>
        </w:rPr>
        <w:t xml:space="preserve">) hasta el </w:t>
      </w:r>
      <w:r w:rsidR="00DB6552">
        <w:rPr>
          <w:u w:val="single"/>
          <w:lang w:val="es-ES"/>
        </w:rPr>
        <w:t>17</w:t>
      </w:r>
      <w:r w:rsidRPr="00667674">
        <w:rPr>
          <w:u w:val="single"/>
          <w:lang w:val="es-ES"/>
        </w:rPr>
        <w:t xml:space="preserve"> de </w:t>
      </w:r>
      <w:r w:rsidR="00DB6552">
        <w:rPr>
          <w:u w:val="single"/>
          <w:lang w:val="es-ES"/>
        </w:rPr>
        <w:t>junio</w:t>
      </w:r>
      <w:r w:rsidRPr="00667674">
        <w:rPr>
          <w:u w:val="single"/>
          <w:lang w:val="es-ES"/>
        </w:rPr>
        <w:t xml:space="preserve"> de 201</w:t>
      </w:r>
      <w:r w:rsidR="005C516B" w:rsidRPr="00667674">
        <w:rPr>
          <w:u w:val="single"/>
          <w:lang w:val="es-ES"/>
        </w:rPr>
        <w:t>5</w:t>
      </w:r>
      <w:r w:rsidRPr="00240E66">
        <w:rPr>
          <w:lang w:val="es-ES"/>
        </w:rPr>
        <w:t xml:space="preserve">, si aprueban o no la propuesta arriba citada. </w:t>
      </w:r>
    </w:p>
    <w:p w:rsidR="005A1490" w:rsidRPr="00240E66" w:rsidRDefault="005A1490" w:rsidP="005A1490">
      <w:pPr>
        <w:ind w:right="-284"/>
        <w:rPr>
          <w:lang w:val="es-ES"/>
        </w:rPr>
      </w:pPr>
      <w:r w:rsidRPr="00240E66">
        <w:rPr>
          <w:lang w:val="es-ES"/>
        </w:rPr>
        <w:t xml:space="preserve">Se pide a todo Estado Miembro que tenga alguna objeción a la aprobación de un proyecto de Cuestión que informe al Director y al Presidente de la Comisión de Estudio de los motivos para dicha objeción. </w:t>
      </w:r>
    </w:p>
    <w:p w:rsidR="005A1490" w:rsidRDefault="005A1490" w:rsidP="005A1490">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5A1490" w:rsidRPr="005A1490" w:rsidRDefault="005A1490" w:rsidP="000263B6">
      <w:pPr>
        <w:rPr>
          <w:lang w:val="es-ES_tradnl"/>
        </w:rPr>
      </w:pPr>
      <w:r w:rsidRPr="00240E66">
        <w:rPr>
          <w:lang w:val="es-ES"/>
        </w:rPr>
        <w:lastRenderedPageBreak/>
        <w:t xml:space="preserve">Una vez cumplido el plazo arriba mencionado, se anunciarán los resultados de la consulta en una Circular Administrativa y la Cuestión aprobada se publicarán lo antes posible (véase: </w:t>
      </w:r>
      <w:hyperlink r:id="rId9" w:history="1">
        <w:r w:rsidR="00EF7E69" w:rsidRPr="00EF7E69">
          <w:rPr>
            <w:rStyle w:val="Hyperlink"/>
            <w:lang w:val="es-ES_tradnl"/>
          </w:rPr>
          <w:t>http://www.itu.int/ITU-R/go/que-rsg6/</w:t>
        </w:r>
      </w:hyperlink>
      <w:r w:rsidR="000263B6" w:rsidRPr="000263B6">
        <w:rPr>
          <w:rStyle w:val="Hyperlink"/>
          <w:lang w:val="es-ES_tradnl"/>
        </w:rPr>
        <w:t>es</w:t>
      </w:r>
      <w:r w:rsidRPr="00240E66">
        <w:rPr>
          <w:lang w:val="es-ES"/>
        </w:rPr>
        <w:t>).</w:t>
      </w:r>
    </w:p>
    <w:p w:rsidR="00F22A21" w:rsidRPr="00204C76" w:rsidRDefault="00F22A21" w:rsidP="00F22A21">
      <w:pPr>
        <w:pStyle w:val="BodyTextIndent2"/>
        <w:tabs>
          <w:tab w:val="clear" w:pos="794"/>
          <w:tab w:val="clear" w:pos="1191"/>
          <w:tab w:val="clear" w:pos="1588"/>
          <w:tab w:val="clear" w:pos="1985"/>
          <w:tab w:val="clear" w:pos="4820"/>
        </w:tabs>
        <w:spacing w:before="1418"/>
        <w:ind w:left="0"/>
        <w:jc w:val="left"/>
        <w:rPr>
          <w:rFonts w:asciiTheme="minorHAnsi" w:hAnsiTheme="minorHAnsi"/>
          <w:szCs w:val="24"/>
          <w:lang w:val="es-ES_tradnl"/>
        </w:rPr>
      </w:pPr>
      <w:r w:rsidRPr="00204C76">
        <w:rPr>
          <w:rFonts w:asciiTheme="minorHAnsi" w:hAnsiTheme="minorHAnsi"/>
          <w:szCs w:val="24"/>
          <w:lang w:val="es-ES_tradnl"/>
        </w:rPr>
        <w:t>François Rancy</w:t>
      </w:r>
      <w:r w:rsidRPr="00204C76">
        <w:rPr>
          <w:rFonts w:asciiTheme="minorHAnsi" w:hAnsiTheme="minorHAnsi"/>
          <w:szCs w:val="24"/>
          <w:lang w:val="es-ES_tradnl"/>
        </w:rPr>
        <w:br/>
        <w:t>Director</w:t>
      </w:r>
    </w:p>
    <w:p w:rsidR="005A1490" w:rsidRPr="005A1490" w:rsidRDefault="005A1490" w:rsidP="00786EAD">
      <w:pPr>
        <w:spacing w:before="1560"/>
        <w:rPr>
          <w:bCs/>
          <w:lang w:val="es-ES_tradnl"/>
        </w:rPr>
      </w:pPr>
      <w:r w:rsidRPr="005A1490">
        <w:rPr>
          <w:b/>
          <w:bCs/>
          <w:lang w:val="es-ES_tradnl"/>
        </w:rPr>
        <w:t>Anexo</w:t>
      </w:r>
      <w:r w:rsidRPr="005A1490">
        <w:rPr>
          <w:lang w:val="es-ES_tradnl"/>
        </w:rPr>
        <w:t xml:space="preserve">: </w:t>
      </w:r>
      <w:r w:rsidR="00F22A21">
        <w:rPr>
          <w:bCs/>
          <w:lang w:val="es-ES_tradnl"/>
        </w:rPr>
        <w:t>1</w:t>
      </w:r>
    </w:p>
    <w:p w:rsidR="00F22A21" w:rsidRPr="005A1490" w:rsidRDefault="005A1490" w:rsidP="00A33B4C">
      <w:pPr>
        <w:ind w:left="794" w:hanging="794"/>
        <w:rPr>
          <w:lang w:val="es-ES_tradnl"/>
        </w:rPr>
      </w:pPr>
      <w:r w:rsidRPr="005A1490">
        <w:rPr>
          <w:lang w:val="es-ES_tradnl"/>
        </w:rPr>
        <w:t>–</w:t>
      </w:r>
      <w:r w:rsidRPr="005A1490">
        <w:rPr>
          <w:lang w:val="es-ES_tradnl"/>
        </w:rPr>
        <w:tab/>
      </w:r>
      <w:r w:rsidR="00F22A21">
        <w:rPr>
          <w:lang w:val="es-ES_tradnl"/>
        </w:rPr>
        <w:t>1 proyecto</w:t>
      </w:r>
      <w:r w:rsidR="00A33B4C">
        <w:rPr>
          <w:lang w:val="es-ES_tradnl"/>
        </w:rPr>
        <w:t xml:space="preserve"> de nueva</w:t>
      </w:r>
      <w:r w:rsidRPr="005A1490">
        <w:rPr>
          <w:lang w:val="es-ES_tradnl"/>
        </w:rPr>
        <w:t xml:space="preserve"> </w:t>
      </w:r>
      <w:r w:rsidR="00A33B4C" w:rsidRPr="00240E66">
        <w:rPr>
          <w:lang w:val="es-ES"/>
        </w:rPr>
        <w:t>Cuestión</w:t>
      </w:r>
      <w:r w:rsidRPr="005A1490">
        <w:rPr>
          <w:lang w:val="es-ES_tradnl"/>
        </w:rPr>
        <w:t xml:space="preserve"> UIT-R </w:t>
      </w:r>
    </w:p>
    <w:p w:rsidR="005A1490" w:rsidRPr="005A1490" w:rsidRDefault="005A1490" w:rsidP="005A1490">
      <w:pPr>
        <w:spacing w:before="0"/>
        <w:ind w:left="720" w:hanging="720"/>
        <w:rPr>
          <w:lang w:val="es-ES_tradnl"/>
        </w:rPr>
      </w:pPr>
    </w:p>
    <w:p w:rsidR="005A1490" w:rsidRPr="005A1490" w:rsidRDefault="005A1490" w:rsidP="005A1490">
      <w:pPr>
        <w:tabs>
          <w:tab w:val="left" w:pos="4820"/>
        </w:tabs>
        <w:spacing w:before="0"/>
        <w:rPr>
          <w:bCs/>
          <w:lang w:val="es-ES_tradnl"/>
        </w:rPr>
      </w:pPr>
    </w:p>
    <w:p w:rsidR="005A1490" w:rsidRPr="005A1490" w:rsidRDefault="005A1490" w:rsidP="008D2B06">
      <w:pPr>
        <w:tabs>
          <w:tab w:val="left" w:pos="6237"/>
        </w:tabs>
        <w:spacing w:before="480"/>
        <w:rPr>
          <w:b/>
          <w:bCs/>
          <w:sz w:val="18"/>
          <w:szCs w:val="18"/>
          <w:lang w:val="es-ES_tradnl"/>
        </w:rPr>
      </w:pPr>
      <w:r w:rsidRPr="005A1490">
        <w:rPr>
          <w:b/>
          <w:bCs/>
          <w:sz w:val="18"/>
          <w:szCs w:val="18"/>
          <w:lang w:val="es-ES_tradnl"/>
        </w:rPr>
        <w:t>Distribución:</w:t>
      </w:r>
    </w:p>
    <w:p w:rsidR="00F22A21" w:rsidRPr="00204C76" w:rsidRDefault="00F22A21" w:rsidP="00F22A21">
      <w:pPr>
        <w:tabs>
          <w:tab w:val="left" w:pos="6237"/>
        </w:tabs>
        <w:spacing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Administraciones de los Estados Miembros de la UIT y del Sector de Radiocomunicaciones que participan en los trabajos de la Comisión de Estudio 6 de Radiocomunicaciones </w:t>
      </w:r>
    </w:p>
    <w:p w:rsidR="00F22A21" w:rsidRPr="00204C76" w:rsidRDefault="00F22A21" w:rsidP="00F22A21">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Asociados del UIT-R que participan en los trabajos de la Comisión de Estudio 6 de Radiocomunicaciones </w:t>
      </w:r>
    </w:p>
    <w:p w:rsidR="00F22A21" w:rsidRPr="00204C76" w:rsidRDefault="00F22A21" w:rsidP="00F22A21">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Presidente y Vicepresidentes de las Comisiones de Estudio de Radiocomunicaciones y Comisión Especial para asuntos reglamentarios de procedimiento </w:t>
      </w:r>
    </w:p>
    <w:p w:rsidR="00F22A21" w:rsidRPr="00204C76" w:rsidRDefault="00F22A21" w:rsidP="00F22A21">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Presidente y Vicepresidentes de la Reunión Preparatoria de la Conferencia </w:t>
      </w:r>
    </w:p>
    <w:p w:rsidR="00F22A21" w:rsidRPr="00204C76" w:rsidRDefault="00F22A21" w:rsidP="00F22A21">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 xml:space="preserve">Miembros de la Junta del Reglamento de Radiocomunicaciones </w:t>
      </w:r>
    </w:p>
    <w:p w:rsidR="00F22A21" w:rsidRPr="00204C76" w:rsidRDefault="00F22A21" w:rsidP="00F22A21">
      <w:pPr>
        <w:tabs>
          <w:tab w:val="left" w:pos="6237"/>
        </w:tabs>
        <w:spacing w:before="0" w:line="240" w:lineRule="auto"/>
        <w:ind w:left="284" w:hanging="284"/>
        <w:rPr>
          <w:sz w:val="18"/>
          <w:szCs w:val="18"/>
          <w:lang w:val="es-ES_tradnl"/>
        </w:rPr>
      </w:pPr>
      <w:r w:rsidRPr="00204C76">
        <w:rPr>
          <w:sz w:val="18"/>
          <w:szCs w:val="18"/>
          <w:lang w:val="es-ES_tradnl"/>
        </w:rPr>
        <w:t>–</w:t>
      </w:r>
      <w:r w:rsidRPr="00204C76">
        <w:rPr>
          <w:sz w:val="18"/>
          <w:szCs w:val="18"/>
          <w:lang w:val="es-ES_tradnl"/>
        </w:rPr>
        <w:tab/>
        <w:t>Secretario General de la UIT, Director de la Oficina de Normalización de las Telecomunicaciones, Director de la Oficina de Desarrollo de Telecomunicaciones</w:t>
      </w:r>
    </w:p>
    <w:p w:rsidR="00FE4822" w:rsidRPr="005A1490" w:rsidRDefault="00FE4822" w:rsidP="00031E64">
      <w:pPr>
        <w:rPr>
          <w:rFonts w:asciiTheme="minorHAnsi" w:hAnsiTheme="minorHAnsi" w:cstheme="minorHAnsi"/>
          <w:szCs w:val="24"/>
          <w:lang w:val="es-ES_tradnl"/>
        </w:rPr>
      </w:pPr>
    </w:p>
    <w:p w:rsidR="00FE4822" w:rsidRPr="005A1490" w:rsidRDefault="00FE4822" w:rsidP="00031E64">
      <w:pPr>
        <w:rPr>
          <w:rFonts w:asciiTheme="minorHAnsi" w:hAnsiTheme="minorHAnsi" w:cstheme="minorHAnsi"/>
          <w:szCs w:val="24"/>
          <w:lang w:val="es-ES_tradnl"/>
        </w:rPr>
      </w:pPr>
    </w:p>
    <w:p w:rsidR="00F22A21" w:rsidRDefault="00F22A2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Pr>
          <w:rFonts w:asciiTheme="minorHAnsi" w:hAnsiTheme="minorHAnsi" w:cstheme="minorHAnsi"/>
          <w:szCs w:val="24"/>
          <w:lang w:val="es-ES_tradnl"/>
        </w:rPr>
        <w:br w:type="page"/>
      </w:r>
    </w:p>
    <w:p w:rsidR="00F22A21" w:rsidRPr="00204C76" w:rsidRDefault="00F22A21" w:rsidP="00F22A21">
      <w:pPr>
        <w:pStyle w:val="AnnexNoTitle"/>
        <w:spacing w:before="480"/>
        <w:rPr>
          <w:lang w:val="es-ES_tradnl"/>
        </w:rPr>
      </w:pPr>
      <w:r w:rsidRPr="00015E60">
        <w:rPr>
          <w:sz w:val="28"/>
          <w:szCs w:val="28"/>
          <w:lang w:val="es-ES_tradnl"/>
        </w:rPr>
        <w:lastRenderedPageBreak/>
        <w:t>Anexo</w:t>
      </w:r>
    </w:p>
    <w:p w:rsidR="00F22A21" w:rsidRPr="00106936" w:rsidRDefault="00F22A21" w:rsidP="00F22A21">
      <w:pPr>
        <w:pStyle w:val="AnnexNoTitle"/>
        <w:spacing w:before="120"/>
        <w:rPr>
          <w:rFonts w:asciiTheme="minorHAnsi" w:hAnsiTheme="minorHAnsi" w:cstheme="majorBidi"/>
          <w:b w:val="0"/>
          <w:bCs/>
          <w:lang w:val="es-ES_tradnl"/>
        </w:rPr>
      </w:pPr>
      <w:r w:rsidRPr="00106936">
        <w:rPr>
          <w:rFonts w:asciiTheme="minorHAnsi" w:hAnsiTheme="minorHAnsi" w:cstheme="majorBidi"/>
          <w:b w:val="0"/>
          <w:bCs/>
          <w:lang w:val="es-ES_tradnl"/>
        </w:rPr>
        <w:t xml:space="preserve">(Documento </w:t>
      </w:r>
      <w:hyperlink r:id="rId10" w:history="1">
        <w:r w:rsidRPr="00106936">
          <w:rPr>
            <w:rStyle w:val="Hyperlink"/>
            <w:rFonts w:asciiTheme="minorHAnsi" w:hAnsiTheme="minorHAnsi" w:cstheme="majorBidi"/>
            <w:b w:val="0"/>
            <w:bCs/>
            <w:szCs w:val="24"/>
            <w:lang w:val="es-ES_tradnl"/>
          </w:rPr>
          <w:t>6/291</w:t>
        </w:r>
      </w:hyperlink>
      <w:r w:rsidRPr="00106936">
        <w:rPr>
          <w:rFonts w:asciiTheme="minorHAnsi" w:hAnsiTheme="minorHAnsi" w:cstheme="majorBidi"/>
          <w:b w:val="0"/>
          <w:bCs/>
          <w:lang w:val="es-ES_tradnl"/>
        </w:rPr>
        <w:t>)</w:t>
      </w:r>
    </w:p>
    <w:p w:rsidR="00F22A21" w:rsidRPr="00204C76" w:rsidRDefault="00F22A21" w:rsidP="00F22A21">
      <w:pPr>
        <w:pStyle w:val="QuestionNo"/>
        <w:tabs>
          <w:tab w:val="clear" w:pos="794"/>
          <w:tab w:val="clear" w:pos="1191"/>
          <w:tab w:val="clear" w:pos="1588"/>
          <w:tab w:val="clear" w:pos="1985"/>
          <w:tab w:val="left" w:pos="1134"/>
          <w:tab w:val="left" w:pos="1871"/>
          <w:tab w:val="left" w:pos="2268"/>
        </w:tabs>
        <w:spacing w:before="480" w:line="240" w:lineRule="auto"/>
        <w:jc w:val="center"/>
        <w:rPr>
          <w:rFonts w:ascii="Times New Roman" w:hAnsi="Times New Roman" w:cs="Times New Roman"/>
          <w:b w:val="0"/>
          <w:caps/>
          <w:szCs w:val="20"/>
          <w:lang w:val="es-ES_tradnl" w:eastAsia="zh-CN"/>
        </w:rPr>
      </w:pPr>
      <w:r w:rsidRPr="00204C76">
        <w:rPr>
          <w:rFonts w:ascii="Times New Roman" w:hAnsi="Times New Roman" w:cs="Times New Roman"/>
          <w:b w:val="0"/>
          <w:caps/>
          <w:szCs w:val="20"/>
          <w:lang w:val="es-ES_tradnl" w:eastAsia="zh-CN"/>
        </w:rPr>
        <w:t>PROYECTO DE NUEVA CUESTIÓN UIT-R XXX/6</w:t>
      </w:r>
    </w:p>
    <w:p w:rsidR="00F22A21" w:rsidRPr="00204C76" w:rsidRDefault="00F22A21" w:rsidP="00F22A21">
      <w:pPr>
        <w:pStyle w:val="AnnexNoTitle"/>
        <w:spacing w:before="240" w:after="0"/>
        <w:rPr>
          <w:rFonts w:asciiTheme="majorBidi" w:hAnsiTheme="majorBidi" w:cstheme="majorBidi"/>
          <w:szCs w:val="24"/>
          <w:lang w:val="es-ES_tradnl"/>
        </w:rPr>
      </w:pPr>
      <w:r w:rsidRPr="00204C76">
        <w:rPr>
          <w:rFonts w:ascii="Times New Roman Bold" w:hAnsi="Times New Roman Bold" w:cs="Times New Roman"/>
          <w:sz w:val="28"/>
          <w:szCs w:val="20"/>
          <w:lang w:val="es-ES_tradnl" w:eastAsia="zh-CN"/>
        </w:rPr>
        <w:t xml:space="preserve">Plataforma mundial para el </w:t>
      </w:r>
      <w:r w:rsidR="00871B14" w:rsidRPr="00204C76">
        <w:rPr>
          <w:rFonts w:ascii="Times New Roman Bold" w:hAnsi="Times New Roman Bold" w:cs="Times New Roman"/>
          <w:sz w:val="28"/>
          <w:szCs w:val="20"/>
          <w:lang w:val="es-ES_tradnl" w:eastAsia="zh-CN"/>
        </w:rPr>
        <w:t>s</w:t>
      </w:r>
      <w:r w:rsidRPr="00204C76">
        <w:rPr>
          <w:rFonts w:ascii="Times New Roman Bold" w:hAnsi="Times New Roman Bold" w:cs="Times New Roman"/>
          <w:sz w:val="28"/>
          <w:szCs w:val="20"/>
          <w:lang w:val="es-ES_tradnl" w:eastAsia="zh-CN"/>
        </w:rPr>
        <w:t xml:space="preserve">ervicio de </w:t>
      </w:r>
      <w:r w:rsidR="00871B14" w:rsidRPr="00204C76">
        <w:rPr>
          <w:rFonts w:ascii="Times New Roman Bold" w:hAnsi="Times New Roman Bold" w:cs="Times New Roman"/>
          <w:sz w:val="28"/>
          <w:szCs w:val="20"/>
          <w:lang w:val="es-ES_tradnl" w:eastAsia="zh-CN"/>
        </w:rPr>
        <w:t>r</w:t>
      </w:r>
      <w:r w:rsidRPr="00204C76">
        <w:rPr>
          <w:rFonts w:ascii="Times New Roman Bold" w:hAnsi="Times New Roman Bold" w:cs="Times New Roman"/>
          <w:sz w:val="28"/>
          <w:szCs w:val="20"/>
          <w:lang w:val="es-ES_tradnl" w:eastAsia="zh-CN"/>
        </w:rPr>
        <w:t>adiodifusión</w:t>
      </w:r>
      <w:r w:rsidRPr="00204C76">
        <w:rPr>
          <w:rStyle w:val="FootnoteReference"/>
          <w:rFonts w:asciiTheme="majorBidi" w:hAnsiTheme="majorBidi" w:cstheme="majorBidi"/>
          <w:szCs w:val="18"/>
          <w:lang w:val="es-ES_tradnl"/>
        </w:rPr>
        <w:footnoteReference w:id="1"/>
      </w:r>
    </w:p>
    <w:p w:rsidR="00F22A21" w:rsidRPr="00204C76" w:rsidRDefault="00F22A21" w:rsidP="00F22A21">
      <w:pPr>
        <w:pStyle w:val="Normalaftertitle"/>
        <w:spacing w:before="360"/>
        <w:rPr>
          <w:rFonts w:asciiTheme="majorBidi" w:hAnsiTheme="majorBidi" w:cstheme="majorBidi"/>
          <w:szCs w:val="24"/>
          <w:lang w:val="es-ES_tradnl"/>
        </w:rPr>
      </w:pPr>
      <w:r w:rsidRPr="00204C76">
        <w:rPr>
          <w:rFonts w:asciiTheme="majorBidi" w:hAnsiTheme="majorBidi" w:cstheme="majorBidi"/>
          <w:szCs w:val="24"/>
          <w:lang w:val="es-ES_tradnl"/>
        </w:rPr>
        <w:t>La Asamblea de Radiocomunicaciones de la UIT,</w:t>
      </w:r>
    </w:p>
    <w:p w:rsidR="00F22A21" w:rsidRPr="00204C76" w:rsidRDefault="00F22A21" w:rsidP="00F22A21">
      <w:pPr>
        <w:pStyle w:val="Call"/>
        <w:spacing w:before="160"/>
        <w:ind w:left="1134"/>
        <w:rPr>
          <w:rFonts w:asciiTheme="majorBidi" w:hAnsiTheme="majorBidi" w:cstheme="majorBidi"/>
          <w:szCs w:val="24"/>
          <w:lang w:val="es-ES_tradnl"/>
        </w:rPr>
      </w:pPr>
      <w:r w:rsidRPr="00204C76">
        <w:rPr>
          <w:rFonts w:asciiTheme="majorBidi" w:hAnsiTheme="majorBidi" w:cstheme="majorBidi"/>
          <w:szCs w:val="24"/>
          <w:lang w:val="es-ES_tradnl"/>
        </w:rPr>
        <w:t>considerando</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a)</w:t>
      </w:r>
      <w:r w:rsidRPr="00204C76">
        <w:rPr>
          <w:rFonts w:asciiTheme="majorBidi" w:hAnsiTheme="majorBidi" w:cstheme="majorBidi"/>
          <w:szCs w:val="24"/>
          <w:lang w:val="es-ES_tradnl"/>
        </w:rPr>
        <w:tab/>
        <w:t xml:space="preserve">que los futuros requisitos de usuario y técnicos de la radiodifusión pueden diferir de manera importante de los requisitos actuales;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b)</w:t>
      </w:r>
      <w:r w:rsidRPr="00204C76">
        <w:rPr>
          <w:rFonts w:asciiTheme="majorBidi" w:hAnsiTheme="majorBidi" w:cstheme="majorBidi"/>
          <w:szCs w:val="24"/>
          <w:lang w:val="es-ES_tradnl"/>
        </w:rPr>
        <w:tab/>
        <w:t>que la transmisión y recepción de distintos programas de radiodifusión (sonido, multimedios, y TV) tienen lugar actualmente por vía terrenal, satélite, radiodifusión por cable y otras redes;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c)</w:t>
      </w:r>
      <w:r w:rsidRPr="00204C76">
        <w:rPr>
          <w:rFonts w:asciiTheme="majorBidi" w:hAnsiTheme="majorBidi" w:cstheme="majorBidi"/>
          <w:szCs w:val="24"/>
          <w:lang w:val="es-ES_tradnl"/>
        </w:rPr>
        <w:tab/>
        <w:t xml:space="preserve">que, a través de la comunicación interactiva, los usuarios pueden escoger la manera en que reciben los programas;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d)</w:t>
      </w:r>
      <w:r w:rsidRPr="00204C76">
        <w:rPr>
          <w:rFonts w:asciiTheme="majorBidi" w:hAnsiTheme="majorBidi" w:cstheme="majorBidi"/>
          <w:szCs w:val="24"/>
          <w:lang w:val="es-ES_tradnl"/>
        </w:rPr>
        <w:tab/>
        <w:t xml:space="preserve">que la radiodifusión se utiliza a menudo de manera conjunta con interactividad y en configuración multipantallas;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e)</w:t>
      </w:r>
      <w:r w:rsidRPr="00204C76">
        <w:rPr>
          <w:rFonts w:asciiTheme="majorBidi" w:hAnsiTheme="majorBidi" w:cstheme="majorBidi"/>
          <w:szCs w:val="24"/>
          <w:lang w:val="es-ES_tradnl"/>
        </w:rPr>
        <w:tab/>
        <w:t xml:space="preserve">que en Recomendaciones e Informes UIT-R se describen distintos sistemas de radiodifusión de TV digital, multimedios y sonido para recepción fija, portátil y móvil, así como sus parámetros;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f)</w:t>
      </w:r>
      <w:r w:rsidRPr="00204C76">
        <w:rPr>
          <w:rFonts w:asciiTheme="majorBidi" w:hAnsiTheme="majorBidi" w:cstheme="majorBidi"/>
          <w:szCs w:val="24"/>
          <w:lang w:val="es-ES_tradnl"/>
        </w:rPr>
        <w:tab/>
        <w:t>que el UIT-R también está estudiando y preparando uno o varios proyectos de Recomendación sobre la itinerancia de la radiodifusión a escala mundial, que ofrecerá al consumidor una opción para recibir programas de radiodifusión de interés en cualquier lugar del mundo donde dichos programas estén disponibles;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g)</w:t>
      </w:r>
      <w:r w:rsidRPr="00204C76">
        <w:rPr>
          <w:rFonts w:asciiTheme="majorBidi" w:hAnsiTheme="majorBidi" w:cstheme="majorBidi"/>
          <w:szCs w:val="24"/>
          <w:lang w:val="es-ES_tradnl"/>
        </w:rPr>
        <w:tab/>
        <w:t>que el UIT-R y el UIT-T están colaborando en la realización de estudios de los IBB (sistemas de radiodifusión y banda ancha integradas);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h)</w:t>
      </w:r>
      <w:r w:rsidRPr="00204C76">
        <w:rPr>
          <w:rFonts w:asciiTheme="majorBidi" w:hAnsiTheme="majorBidi" w:cstheme="majorBidi"/>
          <w:szCs w:val="24"/>
          <w:lang w:val="es-ES_tradnl"/>
        </w:rPr>
        <w:tab/>
        <w:t>que el UIT-T, en cooperación con las ISO/CEI, ha estado estudiando métodos de codificación de la fuente y métodos de transporte de gran eficacia;</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i/>
          <w:iCs/>
          <w:szCs w:val="24"/>
          <w:lang w:val="es-ES_tradnl"/>
        </w:rPr>
        <w:t>i)</w:t>
      </w:r>
      <w:r w:rsidRPr="00204C76">
        <w:rPr>
          <w:rFonts w:asciiTheme="majorBidi" w:hAnsiTheme="majorBidi" w:cstheme="majorBidi"/>
          <w:szCs w:val="24"/>
          <w:lang w:val="es-ES_tradnl"/>
        </w:rPr>
        <w:tab/>
        <w:t xml:space="preserve">que se pide a menudo a los radiodifusores y a los proveedores de contenidos que proporcionen servicios de acceso (subtítulos, transcripciones, signos, etc.) para todos los materiales y a través de todos los sistemas de entrega, </w:t>
      </w:r>
    </w:p>
    <w:p w:rsidR="00F22A21" w:rsidRPr="00204C76" w:rsidRDefault="00F22A21" w:rsidP="00F22A21">
      <w:pPr>
        <w:pStyle w:val="Call"/>
        <w:spacing w:before="160"/>
        <w:ind w:left="1134"/>
        <w:rPr>
          <w:rFonts w:asciiTheme="majorBidi" w:hAnsiTheme="majorBidi" w:cstheme="majorBidi"/>
          <w:szCs w:val="24"/>
          <w:lang w:val="es-ES_tradnl"/>
        </w:rPr>
      </w:pPr>
      <w:r w:rsidRPr="00204C76">
        <w:rPr>
          <w:rFonts w:asciiTheme="majorBidi" w:hAnsiTheme="majorBidi" w:cstheme="majorBidi"/>
          <w:iCs/>
          <w:szCs w:val="24"/>
          <w:lang w:val="es-ES_tradnl"/>
        </w:rPr>
        <w:t>decide</w:t>
      </w:r>
      <w:r w:rsidRPr="00204C76">
        <w:rPr>
          <w:rFonts w:asciiTheme="majorBidi" w:hAnsiTheme="majorBidi" w:cstheme="majorBidi"/>
          <w:szCs w:val="24"/>
          <w:lang w:val="es-ES_tradnl"/>
        </w:rPr>
        <w:t xml:space="preserve"> </w:t>
      </w:r>
      <w:r w:rsidRPr="00204C76">
        <w:rPr>
          <w:rFonts w:asciiTheme="majorBidi" w:hAnsiTheme="majorBidi" w:cstheme="majorBidi"/>
          <w:i w:val="0"/>
          <w:iCs/>
          <w:szCs w:val="24"/>
          <w:lang w:val="es-ES_tradnl"/>
        </w:rPr>
        <w:t>poner a estudio las siguientes Cuestiones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1</w:t>
      </w:r>
      <w:r w:rsidRPr="00204C76">
        <w:rPr>
          <w:rFonts w:asciiTheme="majorBidi" w:hAnsiTheme="majorBidi" w:cstheme="majorBidi"/>
          <w:szCs w:val="24"/>
          <w:lang w:val="es-ES_tradnl"/>
        </w:rPr>
        <w:tab/>
        <w:t xml:space="preserve">¿Cuáles son los requisitos de usuario de una plataforma mundial para el servicio de radiodifusión, y cómo afectarían dichos requisitos de usuario a los requisitos técnicos?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2</w:t>
      </w:r>
      <w:r w:rsidRPr="00204C76">
        <w:rPr>
          <w:rFonts w:asciiTheme="majorBidi" w:hAnsiTheme="majorBidi" w:cstheme="majorBidi"/>
          <w:szCs w:val="24"/>
          <w:lang w:val="es-ES_tradnl"/>
        </w:rPr>
        <w:tab/>
        <w:t xml:space="preserve">¿Qué mecanismos y medidas cabría recomendar que permitieran que los contenidos de radiodifusión se entregaran de manera flexible a los usuarios finales a través de la gama de dispositivos terminales más amplia que sea posible? </w:t>
      </w:r>
    </w:p>
    <w:p w:rsidR="00F22A21" w:rsidRPr="00204C76" w:rsidRDefault="00F22A21" w:rsidP="00F22A21">
      <w:pPr>
        <w:keepLines/>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lastRenderedPageBreak/>
        <w:t>3</w:t>
      </w:r>
      <w:r w:rsidRPr="00204C76">
        <w:rPr>
          <w:rFonts w:asciiTheme="majorBidi" w:hAnsiTheme="majorBidi" w:cstheme="majorBidi"/>
          <w:szCs w:val="24"/>
          <w:lang w:val="es-ES_tradnl"/>
        </w:rPr>
        <w:tab/>
        <w:t>¿Qué mejoras de la calidad de la radiodifusión de televisión, sonido y multimedios podrían aplicarse en la nueva plataforma mundial para la radiodifusión (por ejemplo mejora de la resolución de la imagen, la gama de colores, la cuantificación de la muestra de vídeo, velocidad de la imagen, sonido multicanal, adaptación al entorno de visión/audición, etc.)?</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4</w:t>
      </w:r>
      <w:r w:rsidRPr="00204C76">
        <w:rPr>
          <w:rFonts w:asciiTheme="majorBidi" w:hAnsiTheme="majorBidi" w:cstheme="majorBidi"/>
          <w:szCs w:val="24"/>
          <w:lang w:val="es-ES_tradnl"/>
        </w:rPr>
        <w:tab/>
        <w:t xml:space="preserve">¿Cómo integrar plenamente los requisitos de servicio de acceso (subtítulos, transcripciones, servicio de signos, etc.) de modo que formen parte de los servicios básicos? </w:t>
      </w:r>
    </w:p>
    <w:p w:rsidR="00F22A21" w:rsidRPr="00204C76" w:rsidRDefault="00F22A21" w:rsidP="00F22A21">
      <w:pPr>
        <w:pStyle w:val="Call"/>
        <w:spacing w:before="160"/>
        <w:ind w:left="1134"/>
        <w:rPr>
          <w:rFonts w:asciiTheme="majorBidi" w:hAnsiTheme="majorBidi" w:cstheme="majorBidi"/>
          <w:szCs w:val="24"/>
          <w:lang w:val="es-ES_tradnl"/>
        </w:rPr>
      </w:pPr>
      <w:r w:rsidRPr="00204C76">
        <w:rPr>
          <w:rFonts w:asciiTheme="majorBidi" w:hAnsiTheme="majorBidi" w:cstheme="majorBidi"/>
          <w:szCs w:val="24"/>
          <w:lang w:val="es-ES_tradnl"/>
        </w:rPr>
        <w:t>decide además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1</w:t>
      </w:r>
      <w:r w:rsidRPr="00204C76">
        <w:rPr>
          <w:rFonts w:asciiTheme="majorBidi" w:hAnsiTheme="majorBidi" w:cstheme="majorBidi"/>
          <w:szCs w:val="24"/>
          <w:lang w:val="es-ES_tradnl"/>
        </w:rPr>
        <w:tab/>
        <w:t>que se proceda a elaborar una visión detallada de la tecnología</w:t>
      </w:r>
      <w:r w:rsidRPr="00204C76">
        <w:rPr>
          <w:rStyle w:val="FootnoteReference"/>
          <w:rFonts w:asciiTheme="majorBidi" w:hAnsiTheme="majorBidi" w:cstheme="majorBidi"/>
          <w:szCs w:val="24"/>
          <w:lang w:val="es-ES_tradnl"/>
        </w:rPr>
        <w:footnoteReference w:id="2"/>
      </w:r>
      <w:r w:rsidRPr="00204C76">
        <w:rPr>
          <w:rFonts w:asciiTheme="majorBidi" w:hAnsiTheme="majorBidi" w:cstheme="majorBidi"/>
          <w:szCs w:val="24"/>
          <w:lang w:val="es-ES_tradnl"/>
        </w:rPr>
        <w:t xml:space="preserve"> en cada área de estudio para garantizar que los contenidos vídeo/audiovisuales, audio y multimedios puedan entregarse de manera flexible y eficiente a los usuarios finales a través de la gama de redes más amplia que sea posible; </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2</w:t>
      </w:r>
      <w:r w:rsidRPr="00204C76">
        <w:rPr>
          <w:rFonts w:asciiTheme="majorBidi" w:hAnsiTheme="majorBidi" w:cstheme="majorBidi"/>
          <w:szCs w:val="24"/>
          <w:lang w:val="es-ES_tradnl"/>
        </w:rPr>
        <w:tab/>
        <w:t>que los resultados de dichos estudios se incluyan en uno o varios Informes y/o en una o varias Recomendaciones;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3</w:t>
      </w:r>
      <w:r w:rsidRPr="00204C76">
        <w:rPr>
          <w:rFonts w:asciiTheme="majorBidi" w:hAnsiTheme="majorBidi" w:cstheme="majorBidi"/>
          <w:szCs w:val="24"/>
          <w:lang w:val="es-ES_tradnl"/>
        </w:rPr>
        <w:tab/>
        <w:t>que estas actividades se coordinen con las Comisiones de Estudio correspondientes de los Sectores de Radiocomunicaciones, de Normalización y de Desarrollo de las Telecomunicaciones;</w:t>
      </w:r>
    </w:p>
    <w:p w:rsidR="00F22A21" w:rsidRPr="00204C76" w:rsidRDefault="00F22A21" w:rsidP="00F22A21">
      <w:pPr>
        <w:tabs>
          <w:tab w:val="clear" w:pos="794"/>
          <w:tab w:val="clear" w:pos="1191"/>
          <w:tab w:val="clear" w:pos="1588"/>
          <w:tab w:val="clear" w:pos="1985"/>
          <w:tab w:val="left" w:pos="1134"/>
        </w:tabs>
        <w:spacing w:before="120"/>
        <w:jc w:val="left"/>
        <w:rPr>
          <w:rFonts w:asciiTheme="majorBidi" w:hAnsiTheme="majorBidi" w:cstheme="majorBidi"/>
          <w:szCs w:val="24"/>
          <w:lang w:val="es-ES_tradnl"/>
        </w:rPr>
      </w:pPr>
      <w:r w:rsidRPr="00204C76">
        <w:rPr>
          <w:rFonts w:asciiTheme="majorBidi" w:hAnsiTheme="majorBidi" w:cstheme="majorBidi"/>
          <w:szCs w:val="24"/>
          <w:lang w:val="es-ES_tradnl"/>
        </w:rPr>
        <w:t>4</w:t>
      </w:r>
      <w:r w:rsidRPr="00204C76">
        <w:rPr>
          <w:rFonts w:asciiTheme="majorBidi" w:hAnsiTheme="majorBidi" w:cstheme="majorBidi"/>
          <w:szCs w:val="24"/>
          <w:lang w:val="es-ES_tradnl"/>
        </w:rPr>
        <w:tab/>
        <w:t>que los citados estudios se completen en 2016.</w:t>
      </w:r>
    </w:p>
    <w:p w:rsidR="00F22A21" w:rsidRPr="00204C76" w:rsidRDefault="00F22A21" w:rsidP="00F22A21">
      <w:pPr>
        <w:spacing w:before="360"/>
        <w:jc w:val="left"/>
        <w:rPr>
          <w:rFonts w:asciiTheme="majorBidi" w:hAnsiTheme="majorBidi" w:cstheme="majorBidi"/>
          <w:szCs w:val="24"/>
          <w:lang w:val="es-ES_tradnl"/>
        </w:rPr>
      </w:pPr>
      <w:r w:rsidRPr="00204C76">
        <w:rPr>
          <w:rFonts w:asciiTheme="majorBidi" w:hAnsiTheme="majorBidi" w:cstheme="majorBidi"/>
          <w:szCs w:val="24"/>
          <w:lang w:val="es-ES_tradnl"/>
        </w:rPr>
        <w:t>Categoría: S1</w:t>
      </w:r>
    </w:p>
    <w:p w:rsidR="00F22A21" w:rsidRPr="00204C76" w:rsidRDefault="00F22A21" w:rsidP="00F22A21">
      <w:pPr>
        <w:pStyle w:val="Reasons"/>
        <w:rPr>
          <w:lang w:val="es-ES_tradnl"/>
        </w:rPr>
      </w:pPr>
    </w:p>
    <w:p w:rsidR="000263B6" w:rsidRDefault="000263B6" w:rsidP="0032202E">
      <w:pPr>
        <w:pStyle w:val="Reasons"/>
      </w:pPr>
    </w:p>
    <w:p w:rsidR="00FE4822" w:rsidRPr="005A1490" w:rsidRDefault="000263B6" w:rsidP="000263B6">
      <w:pPr>
        <w:jc w:val="center"/>
        <w:rPr>
          <w:rFonts w:asciiTheme="minorHAnsi" w:hAnsiTheme="minorHAnsi" w:cstheme="minorHAnsi"/>
          <w:szCs w:val="24"/>
          <w:lang w:val="es-ES_tradnl"/>
        </w:rPr>
      </w:pPr>
      <w:r>
        <w:t>______________</w:t>
      </w:r>
    </w:p>
    <w:sectPr w:rsidR="00FE4822" w:rsidRPr="005A1490"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379" w:rsidRDefault="00D52379">
      <w:r>
        <w:separator/>
      </w:r>
    </w:p>
  </w:endnote>
  <w:endnote w:type="continuationSeparator" w:id="0">
    <w:p w:rsidR="00D52379" w:rsidRDefault="00D5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379" w:rsidRDefault="00D52379">
      <w:r>
        <w:t>____________________</w:t>
      </w:r>
    </w:p>
  </w:footnote>
  <w:footnote w:type="continuationSeparator" w:id="0">
    <w:p w:rsidR="00D52379" w:rsidRDefault="00D52379">
      <w:r>
        <w:continuationSeparator/>
      </w:r>
    </w:p>
  </w:footnote>
  <w:footnote w:id="1">
    <w:p w:rsidR="00F22A21" w:rsidRPr="00136D5C" w:rsidRDefault="00F22A21" w:rsidP="00F22A21">
      <w:pPr>
        <w:pStyle w:val="FootnoteText"/>
        <w:spacing w:line="240" w:lineRule="auto"/>
        <w:ind w:left="0" w:firstLine="0"/>
        <w:rPr>
          <w:lang w:val="es-ES_tradnl"/>
        </w:rPr>
      </w:pPr>
      <w:r w:rsidRPr="00252AE6">
        <w:rPr>
          <w:rStyle w:val="FootnoteReference"/>
          <w:rFonts w:asciiTheme="majorBidi" w:hAnsiTheme="majorBidi" w:cstheme="majorBidi"/>
        </w:rPr>
        <w:footnoteRef/>
      </w:r>
      <w:r>
        <w:rPr>
          <w:lang w:val="es-ES_tradnl"/>
        </w:rPr>
        <w:tab/>
      </w:r>
      <w:r w:rsidRPr="00E234BA">
        <w:rPr>
          <w:rFonts w:asciiTheme="majorBidi" w:hAnsiTheme="majorBidi" w:cstheme="majorBidi"/>
          <w:sz w:val="24"/>
          <w:szCs w:val="24"/>
          <w:lang w:val="es-ES_tradnl"/>
        </w:rPr>
        <w:t>Esta Cuestión debe señalarse a la atención de las Comisiones de Estudio 4 y 5 del UIT-R y las Comisiones de Estudio 9 y 16 del UIT-T, así como a la Comisión de Estudio 2 del UIT-D.</w:t>
      </w:r>
    </w:p>
  </w:footnote>
  <w:footnote w:id="2">
    <w:p w:rsidR="00F22A21" w:rsidRPr="0055443D" w:rsidRDefault="00F22A21" w:rsidP="00F22A21">
      <w:pPr>
        <w:pStyle w:val="FootnoteText"/>
        <w:rPr>
          <w:rFonts w:asciiTheme="majorBidi" w:hAnsiTheme="majorBidi" w:cstheme="majorBidi"/>
          <w:lang w:val="es-ES_tradnl"/>
        </w:rPr>
      </w:pPr>
      <w:r w:rsidRPr="0055443D">
        <w:rPr>
          <w:rStyle w:val="FootnoteReference"/>
          <w:rFonts w:asciiTheme="majorBidi" w:hAnsiTheme="majorBidi" w:cstheme="majorBidi"/>
        </w:rPr>
        <w:footnoteRef/>
      </w:r>
      <w:r w:rsidRPr="00F22A21">
        <w:rPr>
          <w:rFonts w:asciiTheme="majorBidi" w:hAnsiTheme="majorBidi" w:cstheme="majorBidi"/>
          <w:lang w:val="es-ES_tradnl"/>
        </w:rPr>
        <w:t xml:space="preserve"> </w:t>
      </w:r>
      <w:r w:rsidRPr="0055443D">
        <w:rPr>
          <w:rFonts w:asciiTheme="majorBidi" w:hAnsiTheme="majorBidi" w:cstheme="majorBidi"/>
          <w:lang w:val="es-ES_tradnl"/>
        </w:rPr>
        <w:tab/>
      </w:r>
      <w:r w:rsidRPr="0055443D">
        <w:rPr>
          <w:rFonts w:asciiTheme="majorBidi" w:hAnsiTheme="majorBidi" w:cstheme="majorBidi"/>
          <w:sz w:val="24"/>
          <w:szCs w:val="24"/>
          <w:lang w:val="es-ES_tradnl"/>
        </w:rPr>
        <w:t>Visión de un sistema y de su entorno, focalizada en la tecnología en ese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3D3282">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F22A21">
    <w:pPr>
      <w:pStyle w:val="Header"/>
    </w:pPr>
    <w:r>
      <w:tab/>
    </w:r>
    <w:r>
      <w:tab/>
    </w:r>
    <w:r w:rsidR="00F22A21">
      <w:rPr>
        <w:sz w:val="18"/>
        <w:szCs w:val="16"/>
      </w:rPr>
      <w:t xml:space="preserve">- </w:t>
    </w:r>
    <w:r w:rsidR="00F22A21" w:rsidRPr="00D239B4">
      <w:rPr>
        <w:rStyle w:val="PageNumber"/>
        <w:sz w:val="18"/>
        <w:szCs w:val="16"/>
      </w:rPr>
      <w:fldChar w:fldCharType="begin"/>
    </w:r>
    <w:r w:rsidR="00F22A21" w:rsidRPr="00D239B4">
      <w:rPr>
        <w:rStyle w:val="PageNumber"/>
        <w:sz w:val="18"/>
        <w:szCs w:val="16"/>
      </w:rPr>
      <w:instrText xml:space="preserve"> PAGE </w:instrText>
    </w:r>
    <w:r w:rsidR="00F22A21" w:rsidRPr="00D239B4">
      <w:rPr>
        <w:rStyle w:val="PageNumber"/>
        <w:sz w:val="18"/>
        <w:szCs w:val="16"/>
      </w:rPr>
      <w:fldChar w:fldCharType="separate"/>
    </w:r>
    <w:r w:rsidR="003D3282">
      <w:rPr>
        <w:rStyle w:val="PageNumber"/>
        <w:noProof/>
        <w:sz w:val="18"/>
        <w:szCs w:val="16"/>
      </w:rPr>
      <w:t>3</w:t>
    </w:r>
    <w:r w:rsidR="00F22A21" w:rsidRPr="00D239B4">
      <w:rPr>
        <w:rStyle w:val="PageNumber"/>
        <w:sz w:val="18"/>
        <w:szCs w:val="16"/>
      </w:rPr>
      <w:fldChar w:fldCharType="end"/>
    </w:r>
    <w:r w:rsidR="00F22A21">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52379"/>
    <w:rsid w:val="00006A31"/>
    <w:rsid w:val="00006C82"/>
    <w:rsid w:val="00010E30"/>
    <w:rsid w:val="00015C76"/>
    <w:rsid w:val="00015E60"/>
    <w:rsid w:val="000263B6"/>
    <w:rsid w:val="00026CF8"/>
    <w:rsid w:val="00030BD7"/>
    <w:rsid w:val="00031E64"/>
    <w:rsid w:val="00034340"/>
    <w:rsid w:val="00035CB3"/>
    <w:rsid w:val="00045A8D"/>
    <w:rsid w:val="0005167A"/>
    <w:rsid w:val="00054E5D"/>
    <w:rsid w:val="000569B8"/>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693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4F8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3BB9"/>
    <w:rsid w:val="003C4471"/>
    <w:rsid w:val="003C7D41"/>
    <w:rsid w:val="003D3282"/>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1490"/>
    <w:rsid w:val="005A2B92"/>
    <w:rsid w:val="005A3F66"/>
    <w:rsid w:val="005A79E9"/>
    <w:rsid w:val="005B214C"/>
    <w:rsid w:val="005B4CDA"/>
    <w:rsid w:val="005C516B"/>
    <w:rsid w:val="005D3669"/>
    <w:rsid w:val="005E5EB3"/>
    <w:rsid w:val="005F3CB6"/>
    <w:rsid w:val="005F657C"/>
    <w:rsid w:val="00602D53"/>
    <w:rsid w:val="006047E5"/>
    <w:rsid w:val="0064371D"/>
    <w:rsid w:val="00650543"/>
    <w:rsid w:val="00650B2A"/>
    <w:rsid w:val="00651777"/>
    <w:rsid w:val="006550F8"/>
    <w:rsid w:val="00667674"/>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86EAD"/>
    <w:rsid w:val="007921A7"/>
    <w:rsid w:val="007B3DB1"/>
    <w:rsid w:val="007D183E"/>
    <w:rsid w:val="007D43D0"/>
    <w:rsid w:val="007E1022"/>
    <w:rsid w:val="007E1833"/>
    <w:rsid w:val="007E198C"/>
    <w:rsid w:val="007E3F13"/>
    <w:rsid w:val="007F751A"/>
    <w:rsid w:val="00800012"/>
    <w:rsid w:val="0080261F"/>
    <w:rsid w:val="00805A02"/>
    <w:rsid w:val="00806160"/>
    <w:rsid w:val="008143A4"/>
    <w:rsid w:val="0081513E"/>
    <w:rsid w:val="0084700D"/>
    <w:rsid w:val="00854131"/>
    <w:rsid w:val="0085652D"/>
    <w:rsid w:val="00871B14"/>
    <w:rsid w:val="0087694B"/>
    <w:rsid w:val="00880F4D"/>
    <w:rsid w:val="008B35A3"/>
    <w:rsid w:val="008B37E1"/>
    <w:rsid w:val="008B45F8"/>
    <w:rsid w:val="008C2E74"/>
    <w:rsid w:val="008D2B06"/>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3B4C"/>
    <w:rsid w:val="00A34D6F"/>
    <w:rsid w:val="00A41F91"/>
    <w:rsid w:val="00A63355"/>
    <w:rsid w:val="00A7596D"/>
    <w:rsid w:val="00A80EFE"/>
    <w:rsid w:val="00A963DF"/>
    <w:rsid w:val="00A96D3A"/>
    <w:rsid w:val="00AC0C22"/>
    <w:rsid w:val="00AC3896"/>
    <w:rsid w:val="00AC7470"/>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2379"/>
    <w:rsid w:val="00D55560"/>
    <w:rsid w:val="00D61C5A"/>
    <w:rsid w:val="00D63BFF"/>
    <w:rsid w:val="00D6790C"/>
    <w:rsid w:val="00D73277"/>
    <w:rsid w:val="00D76586"/>
    <w:rsid w:val="00D82657"/>
    <w:rsid w:val="00D87E20"/>
    <w:rsid w:val="00D97EF5"/>
    <w:rsid w:val="00DA4037"/>
    <w:rsid w:val="00DB6552"/>
    <w:rsid w:val="00DE66A5"/>
    <w:rsid w:val="00DF2B50"/>
    <w:rsid w:val="00E01059"/>
    <w:rsid w:val="00E04C86"/>
    <w:rsid w:val="00E17344"/>
    <w:rsid w:val="00E20F30"/>
    <w:rsid w:val="00E2189C"/>
    <w:rsid w:val="00E25BB1"/>
    <w:rsid w:val="00E27BBA"/>
    <w:rsid w:val="00E30E3F"/>
    <w:rsid w:val="00E3472B"/>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F7E69"/>
    <w:rsid w:val="00F22A21"/>
    <w:rsid w:val="00F424BF"/>
    <w:rsid w:val="00F44FC3"/>
    <w:rsid w:val="00F46107"/>
    <w:rsid w:val="00F468C5"/>
    <w:rsid w:val="00F51501"/>
    <w:rsid w:val="00F52C2C"/>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EF70CF2-34C1-432D-9F84-A9DD0CEB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A1490"/>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Cs w:val="20"/>
    </w:rPr>
  </w:style>
  <w:style w:type="character" w:customStyle="1" w:styleId="BodyTextIndent2Char">
    <w:name w:val="Body Text Indent 2 Char"/>
    <w:basedOn w:val="DefaultParagraphFont"/>
    <w:link w:val="BodyTextIndent2"/>
    <w:rsid w:val="005A1490"/>
    <w:rPr>
      <w:rFonts w:ascii="Times New Roman" w:hAnsi="Times New Roman" w:cs="Times New Roman"/>
      <w:sz w:val="24"/>
      <w:lang w:val="en-US" w:eastAsia="en-US"/>
    </w:rPr>
  </w:style>
  <w:style w:type="character" w:customStyle="1" w:styleId="h21">
    <w:name w:val="h21"/>
    <w:basedOn w:val="DefaultParagraphFont"/>
    <w:rsid w:val="00F22A21"/>
    <w:rPr>
      <w:b/>
      <w:bCs/>
      <w:color w:val="3366CC"/>
      <w:sz w:val="36"/>
      <w:szCs w:val="36"/>
    </w:rPr>
  </w:style>
  <w:style w:type="character" w:customStyle="1" w:styleId="NormalaftertitleChar">
    <w:name w:val="Normal_after_title Char"/>
    <w:basedOn w:val="DefaultParagraphFont"/>
    <w:link w:val="Normalaftertitle"/>
    <w:rsid w:val="00F22A21"/>
    <w:rPr>
      <w:sz w:val="24"/>
      <w:szCs w:val="22"/>
      <w:lang w:val="en-US" w:eastAsia="en-US"/>
    </w:rPr>
  </w:style>
  <w:style w:type="paragraph" w:customStyle="1" w:styleId="Reasons">
    <w:name w:val="Reasons"/>
    <w:basedOn w:val="Normal"/>
    <w:qFormat/>
    <w:rsid w:val="00F22A2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basedOn w:val="DefaultParagraphFont"/>
    <w:link w:val="FootnoteText"/>
    <w:semiHidden/>
    <w:rsid w:val="00F22A21"/>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dg@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0291/en" TargetMode="Externa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740A-3CE5-41B5-AAA0-8F57AB47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34</TotalTime>
  <Pages>4</Pages>
  <Words>936</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6214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22</cp:revision>
  <cp:lastPrinted>2015-04-08T08:48:00Z</cp:lastPrinted>
  <dcterms:created xsi:type="dcterms:W3CDTF">2015-04-08T07:06:00Z</dcterms:created>
  <dcterms:modified xsi:type="dcterms:W3CDTF">2015-04-15T08:39:00Z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