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0E5460" w:rsidTr="00AE1525">
        <w:tc>
          <w:tcPr>
            <w:tcW w:w="9889" w:type="dxa"/>
            <w:gridSpan w:val="3"/>
            <w:shd w:val="clear" w:color="auto" w:fill="auto"/>
          </w:tcPr>
          <w:p w:rsidR="00E53DCE" w:rsidRPr="000E5460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0E5460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0E5460" w:rsidRDefault="0060798D" w:rsidP="00796C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0E5460" w:rsidTr="00AE1525">
        <w:tc>
          <w:tcPr>
            <w:tcW w:w="7054" w:type="dxa"/>
            <w:gridSpan w:val="2"/>
            <w:shd w:val="clear" w:color="auto" w:fill="auto"/>
          </w:tcPr>
          <w:p w:rsidR="001152EF" w:rsidRPr="000E5460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0E5460">
              <w:rPr>
                <w:lang w:val="ru-RU"/>
              </w:rPr>
              <w:t>Административный циркуляр</w:t>
            </w:r>
          </w:p>
          <w:p w:rsidR="00E53DCE" w:rsidRPr="000E5460" w:rsidRDefault="00E53DCE" w:rsidP="00F315E9">
            <w:pPr>
              <w:spacing w:before="0"/>
              <w:rPr>
                <w:b/>
                <w:bCs/>
                <w:lang w:val="ru-RU"/>
              </w:rPr>
            </w:pPr>
            <w:r w:rsidRPr="000E5460">
              <w:rPr>
                <w:b/>
                <w:bCs/>
                <w:lang w:val="ru-RU"/>
              </w:rPr>
              <w:t>CA</w:t>
            </w:r>
            <w:r w:rsidR="00F06759" w:rsidRPr="000E5460">
              <w:rPr>
                <w:b/>
                <w:bCs/>
                <w:lang w:val="ru-RU"/>
              </w:rPr>
              <w:t>CE</w:t>
            </w:r>
            <w:r w:rsidRPr="000E5460">
              <w:rPr>
                <w:b/>
                <w:bCs/>
                <w:lang w:val="ru-RU"/>
              </w:rPr>
              <w:t>/</w:t>
            </w:r>
            <w:r w:rsidR="002722B3" w:rsidRPr="000E5460">
              <w:rPr>
                <w:b/>
                <w:bCs/>
                <w:lang w:val="ru-RU"/>
              </w:rPr>
              <w:t>7</w:t>
            </w:r>
            <w:r w:rsidR="00F315E9">
              <w:rPr>
                <w:b/>
                <w:bCs/>
                <w:lang w:val="ru-RU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E53DCE" w:rsidRPr="000E5460" w:rsidRDefault="00364FF6" w:rsidP="00F315E9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F315E9">
                  <w:rPr>
                    <w:lang w:val="ru-RU"/>
                  </w:rPr>
                  <w:t>17</w:t>
                </w:r>
                <w:r w:rsidR="00BA1261" w:rsidRPr="000E5460">
                  <w:rPr>
                    <w:lang w:val="ru-RU"/>
                  </w:rPr>
                  <w:t xml:space="preserve"> </w:t>
                </w:r>
                <w:r w:rsidR="00F315E9">
                  <w:rPr>
                    <w:lang w:val="ru-RU"/>
                  </w:rPr>
                  <w:t>апреля</w:t>
                </w:r>
                <w:r w:rsidR="009F3EE2" w:rsidRPr="000E5460">
                  <w:rPr>
                    <w:lang w:val="ru-RU"/>
                  </w:rPr>
                  <w:t xml:space="preserve"> 201</w:t>
                </w:r>
                <w:r w:rsidR="002722B3" w:rsidRPr="000E5460">
                  <w:rPr>
                    <w:lang w:val="ru-RU"/>
                  </w:rPr>
                  <w:t>5</w:t>
                </w:r>
                <w:r w:rsidR="009F3EE2" w:rsidRPr="000E5460">
                  <w:rPr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0E5460" w:rsidTr="00AE1525"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0E5460" w:rsidTr="00AE1525"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E14837" w:rsidTr="00AE1525">
        <w:tc>
          <w:tcPr>
            <w:tcW w:w="9889" w:type="dxa"/>
            <w:gridSpan w:val="3"/>
            <w:shd w:val="clear" w:color="auto" w:fill="auto"/>
          </w:tcPr>
          <w:p w:rsidR="00BA1261" w:rsidRPr="000E5460" w:rsidRDefault="00BA1261" w:rsidP="00F315E9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0E5460">
              <w:rPr>
                <w:b/>
                <w:bCs/>
                <w:lang w:val="ru-RU"/>
              </w:rPr>
              <w:t xml:space="preserve">Администрациям Государств – Членов МСЭ, Членам Сектора радиосвязи и Ассоциированным членам МСЭ-R, принимающим участие в работе </w:t>
            </w:r>
            <w:r w:rsidR="00F315E9">
              <w:rPr>
                <w:b/>
                <w:bCs/>
                <w:lang w:val="ru-RU"/>
              </w:rPr>
              <w:t>6</w:t>
            </w:r>
            <w:r w:rsidRPr="000E5460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E14837" w:rsidTr="00AE1525"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E14837" w:rsidTr="00AE1525"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E14837" w:rsidTr="00AE1525">
        <w:tc>
          <w:tcPr>
            <w:tcW w:w="1526" w:type="dxa"/>
            <w:shd w:val="clear" w:color="auto" w:fill="auto"/>
          </w:tcPr>
          <w:p w:rsidR="00BA1261" w:rsidRPr="000E5460" w:rsidRDefault="00BA1261" w:rsidP="00E14837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0E5460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A1261" w:rsidRPr="000E5460" w:rsidRDefault="00F315E9" w:rsidP="00E14837">
            <w:pPr>
              <w:spacing w:befor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BA1261" w:rsidRPr="000E5460">
              <w:rPr>
                <w:b/>
                <w:bCs/>
                <w:lang w:val="ru-RU"/>
              </w:rPr>
              <w:t>-я Исследовательская комиссия по радиосвязи (Научные службы)</w:t>
            </w:r>
          </w:p>
          <w:p w:rsidR="00CD55E1" w:rsidRPr="000E5460" w:rsidRDefault="00CD55E1" w:rsidP="00E14837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20"/>
              <w:ind w:left="567" w:hanging="567"/>
              <w:jc w:val="left"/>
              <w:rPr>
                <w:b/>
                <w:bCs/>
                <w:lang w:val="ru-RU"/>
              </w:rPr>
            </w:pPr>
            <w:r w:rsidRPr="000E5460">
              <w:rPr>
                <w:b/>
                <w:lang w:val="ru-RU"/>
              </w:rPr>
              <w:t>−</w:t>
            </w:r>
            <w:r w:rsidRPr="000E5460">
              <w:rPr>
                <w:b/>
                <w:lang w:val="ru-RU"/>
              </w:rPr>
              <w:tab/>
              <w:t xml:space="preserve">Предлагаемое </w:t>
            </w:r>
            <w:r w:rsidR="002722B3" w:rsidRPr="000E5460">
              <w:rPr>
                <w:b/>
                <w:lang w:val="ru-RU"/>
              </w:rPr>
              <w:t xml:space="preserve">утверждение </w:t>
            </w:r>
            <w:r w:rsidRPr="000E5460">
              <w:rPr>
                <w:b/>
                <w:lang w:val="ru-RU"/>
              </w:rPr>
              <w:t xml:space="preserve">проекта </w:t>
            </w:r>
            <w:r w:rsidR="00E14837">
              <w:rPr>
                <w:b/>
                <w:lang w:val="ru-RU"/>
              </w:rPr>
              <w:t>одного</w:t>
            </w:r>
            <w:r w:rsidRPr="000E5460">
              <w:rPr>
                <w:b/>
                <w:lang w:val="ru-RU"/>
              </w:rPr>
              <w:t xml:space="preserve"> нового Вопроса МСЭ-R</w:t>
            </w:r>
          </w:p>
        </w:tc>
      </w:tr>
      <w:tr w:rsidR="00BA1261" w:rsidRPr="00E14837" w:rsidTr="00AE1525">
        <w:tc>
          <w:tcPr>
            <w:tcW w:w="1526" w:type="dxa"/>
            <w:shd w:val="clear" w:color="auto" w:fill="auto"/>
          </w:tcPr>
          <w:p w:rsidR="00BA1261" w:rsidRPr="000E5460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A1261" w:rsidRPr="000E5460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F315E9" w:rsidRPr="00F315E9" w:rsidRDefault="00F315E9" w:rsidP="00E14837">
      <w:pPr>
        <w:pStyle w:val="Normalaftertitle"/>
        <w:spacing w:before="1080"/>
        <w:rPr>
          <w:rFonts w:cstheme="majorBidi"/>
          <w:color w:val="000000"/>
          <w:lang w:val="ru-RU"/>
        </w:rPr>
      </w:pPr>
      <w:r w:rsidRPr="00F315E9">
        <w:rPr>
          <w:rFonts w:cstheme="majorBidi"/>
          <w:color w:val="000000"/>
          <w:lang w:val="ru-RU"/>
        </w:rPr>
        <w:t xml:space="preserve">В ходе собрания 6-й Исследовательской комиссии по радиосвязи, состоявшегося 21 ноября 2014 года, Исследовательская комиссия решила добиваться принятия проекта </w:t>
      </w:r>
      <w:r w:rsidR="00E14837">
        <w:rPr>
          <w:rFonts w:cstheme="majorBidi"/>
          <w:color w:val="000000"/>
          <w:lang w:val="ru-RU"/>
        </w:rPr>
        <w:t>одного</w:t>
      </w:r>
      <w:r w:rsidRPr="00F315E9">
        <w:rPr>
          <w:rFonts w:cstheme="majorBidi"/>
          <w:color w:val="000000"/>
          <w:lang w:val="ru-RU"/>
        </w:rPr>
        <w:t xml:space="preserve"> нового </w:t>
      </w:r>
      <w:r w:rsidRPr="00F315E9">
        <w:rPr>
          <w:rFonts w:cstheme="majorBidi"/>
          <w:color w:val="000000"/>
          <w:cs/>
          <w:lang w:val="ru-RU"/>
        </w:rPr>
        <w:t>‎</w:t>
      </w:r>
      <w:r w:rsidRPr="00F315E9">
        <w:rPr>
          <w:rFonts w:cstheme="majorBidi"/>
          <w:color w:val="000000"/>
          <w:lang w:val="ru-RU"/>
        </w:rPr>
        <w:t>Вопроса по переписке в</w:t>
      </w:r>
      <w:r>
        <w:rPr>
          <w:rFonts w:cstheme="majorBidi"/>
          <w:color w:val="000000"/>
          <w:lang w:val="ru-RU"/>
        </w:rPr>
        <w:t> </w:t>
      </w:r>
      <w:r w:rsidRPr="00F315E9">
        <w:rPr>
          <w:rFonts w:cstheme="majorBidi"/>
          <w:color w:val="000000"/>
          <w:lang w:val="ru-RU"/>
        </w:rPr>
        <w:t xml:space="preserve">соответствии с </w:t>
      </w:r>
      <w:r w:rsidRPr="00F315E9">
        <w:rPr>
          <w:rFonts w:cstheme="majorBidi"/>
          <w:color w:val="000000"/>
          <w:cs/>
          <w:lang w:val="ru-RU"/>
        </w:rPr>
        <w:t>‎</w:t>
      </w:r>
      <w:r w:rsidRPr="00F315E9">
        <w:rPr>
          <w:rFonts w:cstheme="majorBidi"/>
          <w:color w:val="000000"/>
          <w:lang w:val="ru-RU"/>
        </w:rPr>
        <w:t xml:space="preserve">п. 3.1.2 Резолюции МСЭ-R 1-6. </w:t>
      </w:r>
    </w:p>
    <w:p w:rsidR="00F315E9" w:rsidRPr="00F315E9" w:rsidRDefault="00F315E9" w:rsidP="00F315E9">
      <w:pPr>
        <w:rPr>
          <w:rFonts w:cstheme="majorBidi"/>
          <w:color w:val="000000"/>
          <w:lang w:val="ru-RU"/>
        </w:rPr>
      </w:pPr>
      <w:r w:rsidRPr="00F315E9">
        <w:rPr>
          <w:rFonts w:cstheme="majorBidi"/>
          <w:color w:val="000000"/>
          <w:lang w:val="ru-RU"/>
        </w:rPr>
        <w:t xml:space="preserve">Как отмечено в Административном циркуляре CACE/707 от 16 января 2015 года, период </w:t>
      </w:r>
      <w:r w:rsidRPr="00F315E9">
        <w:rPr>
          <w:rFonts w:cstheme="majorBidi"/>
          <w:color w:val="000000"/>
          <w:cs/>
          <w:lang w:val="ru-RU"/>
        </w:rPr>
        <w:t>‎</w:t>
      </w:r>
      <w:r w:rsidRPr="00F315E9">
        <w:rPr>
          <w:rFonts w:cstheme="majorBidi"/>
          <w:color w:val="000000"/>
          <w:lang w:val="ru-RU"/>
        </w:rPr>
        <w:t>консультаций с целью принятия этого Вопроса завершился 16 марта 2015 года</w:t>
      </w:r>
      <w:r w:rsidRPr="00F315E9">
        <w:rPr>
          <w:rFonts w:cstheme="majorBidi"/>
          <w:color w:val="000000"/>
          <w:cs/>
          <w:lang w:val="ru-RU"/>
        </w:rPr>
        <w:t>‎</w:t>
      </w:r>
      <w:r w:rsidRPr="00F315E9">
        <w:rPr>
          <w:rFonts w:cstheme="majorBidi"/>
          <w:color w:val="000000"/>
          <w:lang w:val="ru-RU"/>
        </w:rPr>
        <w:t>.</w:t>
      </w:r>
    </w:p>
    <w:p w:rsidR="00F315E9" w:rsidRPr="00F315E9" w:rsidRDefault="00F315E9" w:rsidP="00E14837">
      <w:pPr>
        <w:rPr>
          <w:rFonts w:cstheme="majorBidi"/>
          <w:color w:val="000000"/>
          <w:lang w:val="ru-RU"/>
        </w:rPr>
      </w:pPr>
      <w:r w:rsidRPr="00F315E9">
        <w:rPr>
          <w:rFonts w:cstheme="majorBidi"/>
          <w:color w:val="000000"/>
          <w:lang w:val="ru-RU"/>
        </w:rPr>
        <w:t xml:space="preserve">Теперь этот Вопрос принят 6-й Исследовательской комиссией, и должна применяться </w:t>
      </w:r>
      <w:r w:rsidRPr="00F315E9">
        <w:rPr>
          <w:rFonts w:cstheme="majorBidi"/>
          <w:color w:val="000000"/>
          <w:cs/>
          <w:lang w:val="ru-RU"/>
        </w:rPr>
        <w:t>‎</w:t>
      </w:r>
      <w:r w:rsidRPr="00F315E9">
        <w:rPr>
          <w:rFonts w:cstheme="majorBidi"/>
          <w:color w:val="000000"/>
          <w:lang w:val="ru-RU"/>
        </w:rPr>
        <w:t>процедура утверждения, предусмотренная в п. 3.1.2 Резолюции МСЭ-R 1-6</w:t>
      </w:r>
      <w:r w:rsidR="00E14837">
        <w:rPr>
          <w:rFonts w:cstheme="majorBidi"/>
          <w:color w:val="000000"/>
          <w:lang w:val="ru-RU"/>
        </w:rPr>
        <w:t>.</w:t>
      </w:r>
      <w:r w:rsidRPr="00F315E9">
        <w:rPr>
          <w:rFonts w:cstheme="majorBidi"/>
          <w:color w:val="000000"/>
          <w:lang w:val="ru-RU"/>
        </w:rPr>
        <w:t xml:space="preserve"> Для вашего сведения в Приложении к</w:t>
      </w:r>
      <w:r>
        <w:rPr>
          <w:rFonts w:cstheme="majorBidi"/>
          <w:color w:val="000000"/>
          <w:lang w:val="ru-RU"/>
        </w:rPr>
        <w:t> </w:t>
      </w:r>
      <w:r w:rsidRPr="00F315E9">
        <w:rPr>
          <w:rFonts w:cstheme="majorBidi"/>
          <w:color w:val="000000"/>
          <w:lang w:val="ru-RU"/>
        </w:rPr>
        <w:t xml:space="preserve">настоящему письму приводится текст проекта Вопроса МСЭ-R. </w:t>
      </w:r>
    </w:p>
    <w:p w:rsidR="00F315E9" w:rsidRPr="00F315E9" w:rsidRDefault="00F315E9" w:rsidP="001050E4">
      <w:pPr>
        <w:rPr>
          <w:rFonts w:cstheme="majorBidi"/>
          <w:color w:val="000000"/>
          <w:lang w:val="ru-RU"/>
        </w:rPr>
      </w:pPr>
      <w:r w:rsidRPr="00F315E9">
        <w:rPr>
          <w:rFonts w:cstheme="majorBidi"/>
          <w:color w:val="000000"/>
          <w:lang w:val="ru-RU"/>
        </w:rPr>
        <w:t xml:space="preserve">С учетом положений п. 3.1.2 Резолюции МСЭ-R 1-6 просим Государства-Члены проинформировать </w:t>
      </w:r>
      <w:r w:rsidRPr="00F315E9">
        <w:rPr>
          <w:rFonts w:cstheme="majorBidi"/>
          <w:color w:val="000000"/>
          <w:cs/>
          <w:lang w:val="ru-RU"/>
        </w:rPr>
        <w:t>‎</w:t>
      </w:r>
      <w:r w:rsidRPr="00F315E9">
        <w:rPr>
          <w:rFonts w:cstheme="majorBidi"/>
          <w:color w:val="000000"/>
          <w:lang w:val="ru-RU"/>
        </w:rPr>
        <w:t>секретариат (</w:t>
      </w:r>
      <w:hyperlink r:id="rId8" w:history="1">
        <w:r w:rsidRPr="00F315E9">
          <w:rPr>
            <w:rStyle w:val="Hyperlink"/>
            <w:rFonts w:cstheme="majorBidi"/>
            <w:lang w:val="ru-RU"/>
          </w:rPr>
          <w:t>brsgd@itu.int</w:t>
        </w:r>
      </w:hyperlink>
      <w:r w:rsidRPr="00F315E9">
        <w:rPr>
          <w:rFonts w:cstheme="majorBidi"/>
          <w:color w:val="000000"/>
          <w:lang w:val="ru-RU"/>
        </w:rPr>
        <w:t xml:space="preserve">) до </w:t>
      </w:r>
      <w:r w:rsidRPr="00F315E9">
        <w:rPr>
          <w:rFonts w:cstheme="majorBidi"/>
          <w:color w:val="000000"/>
          <w:u w:val="single"/>
          <w:lang w:val="ru-RU"/>
        </w:rPr>
        <w:t>17</w:t>
      </w:r>
      <w:r w:rsidR="001050E4">
        <w:rPr>
          <w:rFonts w:cstheme="majorBidi"/>
          <w:color w:val="000000"/>
          <w:u w:val="single"/>
          <w:lang w:val="ru-RU"/>
        </w:rPr>
        <w:t> </w:t>
      </w:r>
      <w:r w:rsidRPr="00F315E9">
        <w:rPr>
          <w:rFonts w:cstheme="majorBidi"/>
          <w:color w:val="000000"/>
          <w:u w:val="single"/>
          <w:lang w:val="ru-RU"/>
        </w:rPr>
        <w:t>июня</w:t>
      </w:r>
      <w:r w:rsidR="001050E4">
        <w:rPr>
          <w:rFonts w:cstheme="majorBidi"/>
          <w:color w:val="000000"/>
          <w:u w:val="single"/>
          <w:lang w:val="ru-RU"/>
        </w:rPr>
        <w:t> </w:t>
      </w:r>
      <w:r w:rsidRPr="00F315E9">
        <w:rPr>
          <w:rFonts w:cstheme="majorBidi"/>
          <w:color w:val="000000"/>
          <w:u w:val="single"/>
          <w:lang w:val="ru-RU"/>
        </w:rPr>
        <w:t>2015</w:t>
      </w:r>
      <w:r w:rsidR="001050E4">
        <w:rPr>
          <w:rFonts w:cstheme="majorBidi"/>
          <w:color w:val="000000"/>
          <w:u w:val="single"/>
          <w:lang w:val="ru-RU"/>
        </w:rPr>
        <w:t> </w:t>
      </w:r>
      <w:r w:rsidRPr="00F315E9">
        <w:rPr>
          <w:rFonts w:cstheme="majorBidi"/>
          <w:color w:val="000000"/>
          <w:u w:val="single"/>
          <w:lang w:val="ru-RU"/>
        </w:rPr>
        <w:t>года</w:t>
      </w:r>
      <w:r w:rsidRPr="00F315E9">
        <w:rPr>
          <w:rFonts w:cstheme="majorBidi"/>
          <w:color w:val="000000"/>
          <w:lang w:val="ru-RU"/>
        </w:rPr>
        <w:t xml:space="preserve"> о том, утверждают ли они </w:t>
      </w:r>
      <w:r w:rsidRPr="00F315E9">
        <w:rPr>
          <w:rFonts w:cstheme="majorBidi"/>
          <w:color w:val="000000"/>
          <w:cs/>
          <w:lang w:val="ru-RU"/>
        </w:rPr>
        <w:t>‎</w:t>
      </w:r>
      <w:r w:rsidRPr="00F315E9">
        <w:rPr>
          <w:rFonts w:cstheme="majorBidi"/>
          <w:color w:val="000000"/>
          <w:lang w:val="ru-RU"/>
        </w:rPr>
        <w:t>изложенное выше предложение</w:t>
      </w:r>
      <w:r w:rsidRPr="00F315E9">
        <w:rPr>
          <w:rFonts w:cstheme="majorBidi"/>
          <w:color w:val="000000"/>
          <w:cs/>
          <w:lang w:val="ru-RU"/>
        </w:rPr>
        <w:t>‎</w:t>
      </w:r>
      <w:r w:rsidRPr="00F315E9">
        <w:rPr>
          <w:rFonts w:cstheme="majorBidi"/>
          <w:color w:val="000000"/>
          <w:lang w:val="ru-RU"/>
        </w:rPr>
        <w:t>.</w:t>
      </w:r>
    </w:p>
    <w:p w:rsidR="002E3C1E" w:rsidRPr="000E5460" w:rsidRDefault="00F315E9" w:rsidP="00E14837">
      <w:pPr>
        <w:rPr>
          <w:szCs w:val="24"/>
          <w:lang w:val="ru-RU"/>
        </w:rPr>
      </w:pPr>
      <w:r w:rsidRPr="00F315E9">
        <w:rPr>
          <w:rFonts w:cstheme="majorBidi"/>
          <w:color w:val="000000"/>
          <w:lang w:val="ru-RU"/>
        </w:rPr>
        <w:t>Просим любое Государство-Член, которое возражает против утверждения проекта Вопроса, сообщить Директору и председателю Исследовательской комиссии о причинах такого возражения.</w:t>
      </w:r>
    </w:p>
    <w:p w:rsidR="003B5A66" w:rsidRPr="000E5460" w:rsidRDefault="003B5A66" w:rsidP="003B5A6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0E5460">
        <w:rPr>
          <w:lang w:val="ru-RU"/>
        </w:rPr>
        <w:br w:type="page"/>
      </w:r>
    </w:p>
    <w:p w:rsidR="00B80326" w:rsidRPr="001050E4" w:rsidRDefault="00F315E9" w:rsidP="00F315E9">
      <w:r w:rsidRPr="00F315E9">
        <w:rPr>
          <w:lang w:val="ru-RU"/>
        </w:rPr>
        <w:lastRenderedPageBreak/>
        <w:t>После упомянутого выше предельного срока о результатах этой консультации будет сообщено в</w:t>
      </w:r>
      <w:r>
        <w:rPr>
          <w:lang w:val="ru-RU"/>
        </w:rPr>
        <w:t> </w:t>
      </w:r>
      <w:r w:rsidRPr="00F315E9">
        <w:rPr>
          <w:lang w:val="ru-RU"/>
        </w:rPr>
        <w:t xml:space="preserve">административном циркуляре, и утвержденный Вопрос будет опубликован в ближайшие возможные сроки (см. </w:t>
      </w:r>
      <w:hyperlink r:id="rId9" w:history="1">
        <w:r w:rsidRPr="001050E4">
          <w:rPr>
            <w:rStyle w:val="Hyperlink"/>
          </w:rPr>
          <w:t>http://www.itu.int/ITU-R/go/que-rsg6/en</w:t>
        </w:r>
      </w:hyperlink>
      <w:r w:rsidRPr="001050E4">
        <w:t>).</w:t>
      </w:r>
    </w:p>
    <w:p w:rsidR="00F16076" w:rsidRPr="000E5460" w:rsidRDefault="000E5460" w:rsidP="00E97C4B">
      <w:pPr>
        <w:spacing w:before="1080"/>
        <w:jc w:val="left"/>
        <w:rPr>
          <w:lang w:val="ru-RU"/>
        </w:rPr>
      </w:pPr>
      <w:r w:rsidRPr="000E5460">
        <w:rPr>
          <w:lang w:val="ru-RU"/>
        </w:rPr>
        <w:t>Франсуа Ранси</w:t>
      </w:r>
      <w:r w:rsidRPr="000E5460">
        <w:rPr>
          <w:lang w:val="ru-RU"/>
        </w:rPr>
        <w:br/>
        <w:t>Директор</w:t>
      </w:r>
    </w:p>
    <w:p w:rsidR="002F50A7" w:rsidRPr="000E5460" w:rsidRDefault="00F16076" w:rsidP="00E14837">
      <w:pPr>
        <w:tabs>
          <w:tab w:val="clear" w:pos="794"/>
          <w:tab w:val="clear" w:pos="1191"/>
          <w:tab w:val="clear" w:pos="1588"/>
          <w:tab w:val="left" w:pos="1701"/>
          <w:tab w:val="center" w:pos="7939"/>
          <w:tab w:val="right" w:pos="8505"/>
        </w:tabs>
        <w:spacing w:before="1440"/>
        <w:ind w:left="1985" w:hanging="1985"/>
        <w:rPr>
          <w:lang w:val="ru-RU"/>
        </w:rPr>
      </w:pPr>
      <w:r w:rsidRPr="000E5460">
        <w:rPr>
          <w:b/>
          <w:bCs/>
          <w:lang w:val="ru-RU"/>
        </w:rPr>
        <w:t>Приложени</w:t>
      </w:r>
      <w:r w:rsidR="00E14837">
        <w:rPr>
          <w:b/>
          <w:bCs/>
          <w:lang w:val="ru-RU"/>
        </w:rPr>
        <w:t>е</w:t>
      </w:r>
      <w:r w:rsidRPr="000E5460">
        <w:rPr>
          <w:lang w:val="ru-RU"/>
        </w:rPr>
        <w:t xml:space="preserve">: </w:t>
      </w:r>
      <w:r w:rsidR="00E14837">
        <w:rPr>
          <w:lang w:val="ru-RU"/>
        </w:rPr>
        <w:t>1</w:t>
      </w:r>
    </w:p>
    <w:p w:rsidR="00F16076" w:rsidRPr="000E5460" w:rsidRDefault="00F315E9" w:rsidP="00F315E9">
      <w:pPr>
        <w:rPr>
          <w:lang w:val="ru-RU"/>
        </w:rPr>
      </w:pPr>
      <w:r w:rsidRPr="001050E4">
        <w:rPr>
          <w:lang w:val="ru-RU"/>
        </w:rPr>
        <w:t>–</w:t>
      </w:r>
      <w:r w:rsidR="002F50A7" w:rsidRPr="000E5460">
        <w:rPr>
          <w:lang w:val="ru-RU"/>
        </w:rPr>
        <w:tab/>
      </w:r>
      <w:r w:rsidR="00FB7880" w:rsidRPr="000E5460">
        <w:rPr>
          <w:lang w:val="ru-RU"/>
        </w:rPr>
        <w:t xml:space="preserve">Проект </w:t>
      </w:r>
      <w:r w:rsidR="00E14837">
        <w:rPr>
          <w:lang w:val="ru-RU"/>
        </w:rPr>
        <w:t>одного</w:t>
      </w:r>
      <w:r>
        <w:rPr>
          <w:lang w:val="ru-RU"/>
        </w:rPr>
        <w:t xml:space="preserve"> </w:t>
      </w:r>
      <w:r w:rsidR="00FB7880" w:rsidRPr="000E5460">
        <w:rPr>
          <w:lang w:val="ru-RU"/>
        </w:rPr>
        <w:t>нового Вопроса МСЭ</w:t>
      </w:r>
      <w:r>
        <w:rPr>
          <w:lang w:val="ru-RU"/>
        </w:rPr>
        <w:t>-R</w:t>
      </w:r>
    </w:p>
    <w:p w:rsidR="00B80326" w:rsidRPr="000E5460" w:rsidRDefault="00B80326" w:rsidP="00E14837">
      <w:pPr>
        <w:tabs>
          <w:tab w:val="left" w:pos="6237"/>
        </w:tabs>
        <w:spacing w:before="7440"/>
        <w:rPr>
          <w:sz w:val="18"/>
          <w:szCs w:val="18"/>
          <w:lang w:val="ru-RU"/>
        </w:rPr>
      </w:pPr>
      <w:bookmarkStart w:id="0" w:name="dtitle1"/>
      <w:bookmarkEnd w:id="0"/>
      <w:r w:rsidRPr="000E5460">
        <w:rPr>
          <w:b/>
          <w:bCs/>
          <w:sz w:val="18"/>
          <w:szCs w:val="18"/>
          <w:lang w:val="ru-RU"/>
        </w:rPr>
        <w:t>Рассылка</w:t>
      </w:r>
      <w:r w:rsidRPr="000E5460">
        <w:rPr>
          <w:sz w:val="18"/>
          <w:szCs w:val="18"/>
          <w:lang w:val="ru-RU"/>
        </w:rPr>
        <w:t>:</w:t>
      </w:r>
    </w:p>
    <w:p w:rsidR="00B80326" w:rsidRPr="000E5460" w:rsidRDefault="00B80326" w:rsidP="00B80326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0E5460">
        <w:rPr>
          <w:sz w:val="18"/>
          <w:szCs w:val="18"/>
          <w:lang w:val="ru-RU"/>
        </w:rPr>
        <w:t>–</w:t>
      </w:r>
      <w:r w:rsidRPr="000E5460">
        <w:rPr>
          <w:sz w:val="18"/>
          <w:szCs w:val="18"/>
          <w:lang w:val="ru-RU"/>
        </w:rPr>
        <w:tab/>
        <w:t>Администрациям Государств – Членов МСЭ и Членам Сектора радиосвязи, принимающим участие в работе 7</w:t>
      </w:r>
      <w:r w:rsidRPr="000E5460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B80326" w:rsidRPr="000E5460" w:rsidRDefault="00B80326" w:rsidP="00E14837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E5460">
        <w:rPr>
          <w:sz w:val="18"/>
          <w:szCs w:val="18"/>
          <w:lang w:val="ru-RU"/>
        </w:rPr>
        <w:t>–</w:t>
      </w:r>
      <w:r w:rsidRPr="000E5460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 w:rsidR="00E14837">
        <w:rPr>
          <w:sz w:val="18"/>
          <w:szCs w:val="18"/>
          <w:lang w:val="ru-RU"/>
        </w:rPr>
        <w:t>6</w:t>
      </w:r>
      <w:r w:rsidRPr="000E5460">
        <w:rPr>
          <w:sz w:val="18"/>
          <w:szCs w:val="18"/>
          <w:lang w:val="ru-RU"/>
        </w:rPr>
        <w:t>-й Исследовательской комиссии по радиосвязи</w:t>
      </w:r>
    </w:p>
    <w:p w:rsidR="00B80326" w:rsidRPr="000E5460" w:rsidRDefault="00B80326" w:rsidP="00E14837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E5460">
        <w:rPr>
          <w:sz w:val="18"/>
          <w:szCs w:val="18"/>
          <w:lang w:val="ru-RU"/>
        </w:rPr>
        <w:t>–</w:t>
      </w:r>
      <w:r w:rsidRPr="000E5460">
        <w:rPr>
          <w:sz w:val="18"/>
          <w:szCs w:val="18"/>
          <w:lang w:val="ru-RU"/>
        </w:rPr>
        <w:tab/>
        <w:t>Председател</w:t>
      </w:r>
      <w:r w:rsidR="0076542C" w:rsidRPr="000E5460">
        <w:rPr>
          <w:sz w:val="18"/>
          <w:szCs w:val="18"/>
          <w:lang w:val="ru-RU"/>
        </w:rPr>
        <w:t>ю</w:t>
      </w:r>
      <w:r w:rsidRPr="000E5460">
        <w:rPr>
          <w:sz w:val="18"/>
          <w:szCs w:val="18"/>
          <w:lang w:val="ru-RU"/>
        </w:rPr>
        <w:t xml:space="preserve"> и заместителям председател</w:t>
      </w:r>
      <w:r w:rsidR="0076542C" w:rsidRPr="000E5460">
        <w:rPr>
          <w:sz w:val="18"/>
          <w:szCs w:val="18"/>
          <w:lang w:val="ru-RU"/>
        </w:rPr>
        <w:t>я</w:t>
      </w:r>
      <w:r w:rsidR="00C53EAE" w:rsidRPr="000E5460">
        <w:rPr>
          <w:sz w:val="18"/>
          <w:szCs w:val="18"/>
          <w:lang w:val="ru-RU"/>
        </w:rPr>
        <w:t xml:space="preserve"> </w:t>
      </w:r>
      <w:r w:rsidR="00E14837">
        <w:rPr>
          <w:sz w:val="18"/>
          <w:szCs w:val="18"/>
          <w:lang w:val="ru-RU"/>
        </w:rPr>
        <w:t>6</w:t>
      </w:r>
      <w:r w:rsidR="0076542C" w:rsidRPr="000E5460">
        <w:rPr>
          <w:sz w:val="18"/>
          <w:szCs w:val="18"/>
          <w:lang w:val="ru-RU"/>
        </w:rPr>
        <w:t xml:space="preserve">-й Исследовательской комиссии по радиосвязи </w:t>
      </w:r>
    </w:p>
    <w:p w:rsidR="00B80326" w:rsidRPr="000E5460" w:rsidRDefault="00B80326" w:rsidP="00B8032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E5460">
        <w:rPr>
          <w:sz w:val="18"/>
          <w:szCs w:val="18"/>
          <w:lang w:val="ru-RU"/>
        </w:rPr>
        <w:t>–</w:t>
      </w:r>
      <w:r w:rsidRPr="000E5460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B80326" w:rsidRPr="000E5460" w:rsidRDefault="00B80326" w:rsidP="00B8032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E5460">
        <w:rPr>
          <w:sz w:val="18"/>
          <w:szCs w:val="18"/>
          <w:lang w:val="ru-RU"/>
        </w:rPr>
        <w:t>–</w:t>
      </w:r>
      <w:r w:rsidRPr="000E5460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B80326" w:rsidRPr="000E5460" w:rsidRDefault="00B80326" w:rsidP="00B8032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E5460">
        <w:rPr>
          <w:sz w:val="18"/>
          <w:szCs w:val="18"/>
          <w:lang w:val="ru-RU"/>
        </w:rPr>
        <w:t>–</w:t>
      </w:r>
      <w:r w:rsidRPr="000E5460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CF3F9B" w:rsidRPr="000E5460" w:rsidRDefault="00CF3F9B" w:rsidP="00F16076">
      <w:pPr>
        <w:rPr>
          <w:lang w:val="ru-RU"/>
        </w:rPr>
      </w:pPr>
      <w:r w:rsidRPr="000E5460">
        <w:rPr>
          <w:lang w:val="ru-RU"/>
        </w:rPr>
        <w:br w:type="page"/>
      </w:r>
    </w:p>
    <w:p w:rsidR="00CF3F9B" w:rsidRDefault="00AA58D2" w:rsidP="00413946">
      <w:pPr>
        <w:pStyle w:val="AnnexNo"/>
      </w:pPr>
      <w:r w:rsidRPr="000E5460">
        <w:lastRenderedPageBreak/>
        <w:t>ПРИЛОЖЕНИЕ</w:t>
      </w:r>
    </w:p>
    <w:p w:rsidR="00F315E9" w:rsidRPr="00F315E9" w:rsidRDefault="00F315E9" w:rsidP="00F315E9">
      <w:pPr>
        <w:jc w:val="center"/>
        <w:rPr>
          <w:lang w:val="ru-RU"/>
        </w:rPr>
      </w:pPr>
      <w:r w:rsidRPr="00F315E9">
        <w:rPr>
          <w:lang w:val="ru-RU"/>
        </w:rPr>
        <w:t>(Документ 6/291)</w:t>
      </w:r>
    </w:p>
    <w:p w:rsidR="00F315E9" w:rsidRPr="00F315E9" w:rsidRDefault="00E14837" w:rsidP="00E14837">
      <w:pPr>
        <w:pStyle w:val="QuestionNo"/>
        <w:rPr>
          <w:lang w:val="ru-RU"/>
        </w:rPr>
      </w:pPr>
      <w:r>
        <w:rPr>
          <w:lang w:val="ru-RU"/>
        </w:rPr>
        <w:t xml:space="preserve">ПРОЕКТ НОВОГО ВОПРОСА МСЭ-R </w:t>
      </w:r>
      <w:r w:rsidR="00F315E9" w:rsidRPr="00F315E9">
        <w:rPr>
          <w:lang w:val="ru-RU"/>
        </w:rPr>
        <w:t>ХХХ/6</w:t>
      </w:r>
    </w:p>
    <w:p w:rsidR="00F315E9" w:rsidRPr="00F315E9" w:rsidRDefault="00F315E9" w:rsidP="00F315E9">
      <w:pPr>
        <w:pStyle w:val="Questiontitle"/>
        <w:rPr>
          <w:lang w:val="ru-RU"/>
        </w:rPr>
      </w:pPr>
      <w:r w:rsidRPr="00F315E9">
        <w:rPr>
          <w:lang w:val="ru-RU"/>
        </w:rPr>
        <w:t>Глобальная платфор</w:t>
      </w:r>
      <w:r>
        <w:rPr>
          <w:lang w:val="ru-RU"/>
        </w:rPr>
        <w:t>ма для радиовещательной службы</w:t>
      </w:r>
      <w:r w:rsidRPr="001050E4">
        <w:rPr>
          <w:rStyle w:val="FootnoteReference"/>
          <w:b w:val="0"/>
          <w:bCs/>
        </w:rPr>
        <w:footnoteReference w:id="1"/>
      </w:r>
    </w:p>
    <w:p w:rsidR="00F315E9" w:rsidRPr="00F315E9" w:rsidRDefault="00F315E9" w:rsidP="00856A9F">
      <w:pPr>
        <w:pStyle w:val="Normalaftertitle"/>
        <w:rPr>
          <w:lang w:val="ru-RU"/>
        </w:rPr>
      </w:pPr>
      <w:r w:rsidRPr="00F315E9">
        <w:rPr>
          <w:lang w:val="ru-RU"/>
        </w:rPr>
        <w:t>Ассамблея радиосвязи МСЭ,</w:t>
      </w:r>
    </w:p>
    <w:p w:rsidR="00F315E9" w:rsidRPr="00E14837" w:rsidRDefault="00F315E9" w:rsidP="00F315E9">
      <w:pPr>
        <w:pStyle w:val="Call"/>
        <w:rPr>
          <w:i w:val="0"/>
          <w:iCs/>
          <w:lang w:val="ru-RU"/>
        </w:rPr>
      </w:pPr>
      <w:r w:rsidRPr="00F315E9">
        <w:rPr>
          <w:lang w:val="ru-RU"/>
        </w:rPr>
        <w:t>учитывая</w:t>
      </w:r>
      <w:r w:rsidRPr="00E14837">
        <w:rPr>
          <w:i w:val="0"/>
          <w:iCs/>
          <w:lang w:val="ru-RU"/>
        </w:rPr>
        <w:t>,</w:t>
      </w:r>
    </w:p>
    <w:p w:rsidR="00F315E9" w:rsidRPr="00F315E9" w:rsidRDefault="00F315E9" w:rsidP="00F315E9">
      <w:pPr>
        <w:rPr>
          <w:lang w:val="ru-RU"/>
        </w:rPr>
      </w:pPr>
      <w:r w:rsidRPr="00F315E9">
        <w:rPr>
          <w:i/>
          <w:iCs/>
          <w:lang w:val="ru-RU"/>
        </w:rPr>
        <w:t>a)</w:t>
      </w:r>
      <w:r w:rsidRPr="00F315E9">
        <w:rPr>
          <w:lang w:val="ru-RU"/>
        </w:rPr>
        <w:tab/>
        <w:t>что будущие требования пользователей и технические требования в области радиовещания могут существенно отличаться от современных требований;</w:t>
      </w:r>
    </w:p>
    <w:p w:rsidR="00F315E9" w:rsidRPr="00F315E9" w:rsidRDefault="00F315E9" w:rsidP="00F315E9">
      <w:pPr>
        <w:rPr>
          <w:lang w:val="ru-RU"/>
        </w:rPr>
      </w:pPr>
      <w:r w:rsidRPr="00F315E9">
        <w:rPr>
          <w:i/>
          <w:iCs/>
          <w:lang w:val="ru-RU"/>
        </w:rPr>
        <w:t>b)</w:t>
      </w:r>
      <w:r w:rsidRPr="00F315E9">
        <w:rPr>
          <w:lang w:val="ru-RU"/>
        </w:rPr>
        <w:tab/>
        <w:t>что передача и прием различных вещательных программ (звуковых, мультимедийных и ТВ) осуществляется в настоящее время по наземным, спутниковым, кабельным вещательным и другим сетям;</w:t>
      </w:r>
    </w:p>
    <w:p w:rsidR="00F315E9" w:rsidRPr="00F315E9" w:rsidRDefault="00F315E9" w:rsidP="00F315E9">
      <w:pPr>
        <w:rPr>
          <w:lang w:val="ru-RU"/>
        </w:rPr>
      </w:pPr>
      <w:r w:rsidRPr="00F315E9">
        <w:rPr>
          <w:i/>
          <w:iCs/>
          <w:lang w:val="ru-RU"/>
        </w:rPr>
        <w:t>c)</w:t>
      </w:r>
      <w:r w:rsidRPr="00F315E9">
        <w:rPr>
          <w:lang w:val="ru-RU"/>
        </w:rPr>
        <w:tab/>
        <w:t>что с помощью интерактивной связи пользователи могут сами выбирать способ получения программ;</w:t>
      </w:r>
    </w:p>
    <w:p w:rsidR="00F315E9" w:rsidRPr="00F315E9" w:rsidRDefault="00F315E9" w:rsidP="00F315E9">
      <w:pPr>
        <w:rPr>
          <w:lang w:val="ru-RU"/>
        </w:rPr>
      </w:pPr>
      <w:r w:rsidRPr="00F315E9">
        <w:rPr>
          <w:i/>
          <w:iCs/>
          <w:lang w:val="ru-RU"/>
        </w:rPr>
        <w:t>d)</w:t>
      </w:r>
      <w:r w:rsidRPr="00F315E9">
        <w:rPr>
          <w:lang w:val="ru-RU"/>
        </w:rPr>
        <w:tab/>
        <w:t>что использование радиовещания часто сопровождается интерактивностью и многоэкранной конфигурацией;</w:t>
      </w:r>
    </w:p>
    <w:p w:rsidR="00F315E9" w:rsidRPr="00F315E9" w:rsidRDefault="00F315E9" w:rsidP="00F315E9">
      <w:pPr>
        <w:rPr>
          <w:lang w:val="ru-RU"/>
        </w:rPr>
      </w:pPr>
      <w:r w:rsidRPr="00F315E9">
        <w:rPr>
          <w:i/>
          <w:iCs/>
          <w:lang w:val="ru-RU"/>
        </w:rPr>
        <w:t>e)</w:t>
      </w:r>
      <w:r w:rsidRPr="00F315E9">
        <w:rPr>
          <w:lang w:val="ru-RU"/>
        </w:rPr>
        <w:tab/>
        <w:t>что в Рекомендациях и Отчетах МСЭ-R описаны различные цифровые ТВ, мультимедийные и</w:t>
      </w:r>
      <w:r>
        <w:rPr>
          <w:lang w:val="ru-RU"/>
        </w:rPr>
        <w:t> </w:t>
      </w:r>
      <w:r w:rsidRPr="00F315E9">
        <w:rPr>
          <w:lang w:val="ru-RU"/>
        </w:rPr>
        <w:t>звуковые радиовещательные системы для радиовещательного приема на фиксированные, переносные и подвижные средства, а также их параметры;</w:t>
      </w:r>
    </w:p>
    <w:p w:rsidR="00F315E9" w:rsidRPr="00F315E9" w:rsidRDefault="00F315E9" w:rsidP="00F315E9">
      <w:pPr>
        <w:rPr>
          <w:lang w:val="ru-RU"/>
        </w:rPr>
      </w:pPr>
      <w:r w:rsidRPr="00F315E9">
        <w:rPr>
          <w:i/>
          <w:iCs/>
          <w:lang w:val="ru-RU"/>
        </w:rPr>
        <w:t>f)</w:t>
      </w:r>
      <w:r w:rsidRPr="00F315E9">
        <w:rPr>
          <w:lang w:val="ru-RU"/>
        </w:rPr>
        <w:tab/>
        <w:t>что МСЭ-R уже ведет исследования и разрабатывает проект(ы) новой(ых) Рекомендации(й) в</w:t>
      </w:r>
      <w:r>
        <w:rPr>
          <w:lang w:val="ru-RU"/>
        </w:rPr>
        <w:t> </w:t>
      </w:r>
      <w:r w:rsidRPr="00F315E9">
        <w:rPr>
          <w:lang w:val="ru-RU"/>
        </w:rPr>
        <w:t>области всемирного радиовещательного роуминга, который обеспечит потребителям возможность принимать интересующие их радиовещательные программы в любой точке мира, в которой доступны эти программы;</w:t>
      </w:r>
    </w:p>
    <w:p w:rsidR="00F315E9" w:rsidRPr="00F315E9" w:rsidRDefault="00F315E9" w:rsidP="00F315E9">
      <w:pPr>
        <w:rPr>
          <w:lang w:val="ru-RU"/>
        </w:rPr>
      </w:pPr>
      <w:r w:rsidRPr="00F315E9">
        <w:rPr>
          <w:i/>
          <w:iCs/>
          <w:lang w:val="ru-RU"/>
        </w:rPr>
        <w:t>g)</w:t>
      </w:r>
      <w:r w:rsidRPr="00F315E9">
        <w:rPr>
          <w:lang w:val="ru-RU"/>
        </w:rPr>
        <w:tab/>
        <w:t>что МСЭ-R и МСЭ-T сотрудничают в рамках исследований IBB (интегрированных вещательных широкополосных систем);</w:t>
      </w:r>
    </w:p>
    <w:p w:rsidR="00F315E9" w:rsidRPr="00F315E9" w:rsidRDefault="00F315E9" w:rsidP="00F315E9">
      <w:pPr>
        <w:rPr>
          <w:lang w:val="ru-RU"/>
        </w:rPr>
      </w:pPr>
      <w:r w:rsidRPr="00F315E9">
        <w:rPr>
          <w:i/>
          <w:iCs/>
          <w:lang w:val="ru-RU"/>
        </w:rPr>
        <w:t>h)</w:t>
      </w:r>
      <w:r w:rsidRPr="00F315E9">
        <w:rPr>
          <w:lang w:val="ru-RU"/>
        </w:rPr>
        <w:tab/>
        <w:t>что МСЭ-T в сотрудничестве с ИСО/МЭК исследует высокоэффективные методы кодирования источника и методы транспортирования;</w:t>
      </w:r>
    </w:p>
    <w:p w:rsidR="00F315E9" w:rsidRPr="00F315E9" w:rsidRDefault="00F315E9" w:rsidP="00F315E9">
      <w:pPr>
        <w:rPr>
          <w:lang w:val="ru-RU"/>
        </w:rPr>
      </w:pPr>
      <w:r w:rsidRPr="00F315E9">
        <w:rPr>
          <w:i/>
          <w:iCs/>
          <w:lang w:val="ru-RU"/>
        </w:rPr>
        <w:t>i)</w:t>
      </w:r>
      <w:r w:rsidRPr="00F315E9">
        <w:rPr>
          <w:lang w:val="ru-RU"/>
        </w:rPr>
        <w:tab/>
        <w:t>что радиовещательные организации и поставщики контента часто испытывают необходимость в услугах доступа (субтитры, ввод титров, надписей и т. д.) ко всем материалам и</w:t>
      </w:r>
      <w:r>
        <w:rPr>
          <w:lang w:val="ru-RU"/>
        </w:rPr>
        <w:t> </w:t>
      </w:r>
      <w:r w:rsidRPr="00F315E9">
        <w:rPr>
          <w:lang w:val="ru-RU"/>
        </w:rPr>
        <w:t>с</w:t>
      </w:r>
      <w:r>
        <w:rPr>
          <w:lang w:val="ru-RU"/>
        </w:rPr>
        <w:t> </w:t>
      </w:r>
      <w:r w:rsidRPr="00F315E9">
        <w:rPr>
          <w:lang w:val="ru-RU"/>
        </w:rPr>
        <w:t>помощью всех средств доставки;</w:t>
      </w:r>
    </w:p>
    <w:p w:rsidR="00F315E9" w:rsidRPr="00F315E9" w:rsidRDefault="00F315E9" w:rsidP="00F315E9">
      <w:pPr>
        <w:pStyle w:val="Call"/>
        <w:rPr>
          <w:lang w:val="ru-RU"/>
        </w:rPr>
      </w:pPr>
      <w:r w:rsidRPr="00F315E9">
        <w:rPr>
          <w:lang w:val="ru-RU"/>
        </w:rPr>
        <w:t>решает</w:t>
      </w:r>
      <w:r w:rsidRPr="00F315E9">
        <w:rPr>
          <w:i w:val="0"/>
          <w:iCs/>
          <w:lang w:val="ru-RU"/>
        </w:rPr>
        <w:t>, что необходимо изучить следующие Вопросы:</w:t>
      </w:r>
    </w:p>
    <w:p w:rsidR="00F315E9" w:rsidRPr="00F315E9" w:rsidRDefault="00F315E9" w:rsidP="00F315E9">
      <w:pPr>
        <w:rPr>
          <w:lang w:val="ru-RU"/>
        </w:rPr>
      </w:pPr>
      <w:r w:rsidRPr="00F315E9">
        <w:rPr>
          <w:lang w:val="ru-RU"/>
        </w:rPr>
        <w:t>1</w:t>
      </w:r>
      <w:r w:rsidRPr="00F315E9">
        <w:rPr>
          <w:lang w:val="ru-RU"/>
        </w:rPr>
        <w:tab/>
        <w:t>Каковы требования пользователей к глобальной платформе для радиовещательной службы и</w:t>
      </w:r>
      <w:r>
        <w:rPr>
          <w:lang w:val="ru-RU"/>
        </w:rPr>
        <w:t> </w:t>
      </w:r>
      <w:r w:rsidRPr="00F315E9">
        <w:rPr>
          <w:lang w:val="ru-RU"/>
        </w:rPr>
        <w:t>какое влияние эти требования пользователей окажут на технические требования?</w:t>
      </w:r>
    </w:p>
    <w:p w:rsidR="00F315E9" w:rsidRPr="00F315E9" w:rsidRDefault="00F315E9" w:rsidP="00F315E9">
      <w:pPr>
        <w:rPr>
          <w:lang w:val="ru-RU"/>
        </w:rPr>
      </w:pPr>
      <w:r w:rsidRPr="00F315E9">
        <w:rPr>
          <w:lang w:val="ru-RU"/>
        </w:rPr>
        <w:t>2</w:t>
      </w:r>
      <w:r w:rsidRPr="00F315E9">
        <w:rPr>
          <w:lang w:val="ru-RU"/>
        </w:rPr>
        <w:tab/>
        <w:t>Какие могут быть рекомендованы средства и меры, позволяющие обеспечить гибкую доставку вещательного контента конечным пользователям через самый широкий диапазон оконечных устройств?</w:t>
      </w:r>
    </w:p>
    <w:p w:rsidR="00F315E9" w:rsidRPr="00F315E9" w:rsidRDefault="00F315E9" w:rsidP="00856A9F">
      <w:pPr>
        <w:keepLines/>
        <w:rPr>
          <w:lang w:val="ru-RU"/>
        </w:rPr>
      </w:pPr>
      <w:r w:rsidRPr="00F315E9">
        <w:rPr>
          <w:lang w:val="ru-RU"/>
        </w:rPr>
        <w:lastRenderedPageBreak/>
        <w:t>3</w:t>
      </w:r>
      <w:r w:rsidRPr="00F315E9">
        <w:rPr>
          <w:lang w:val="ru-RU"/>
        </w:rPr>
        <w:tab/>
        <w:t>Какое общее повышение качества телевизионного, звукового радио- и мультимедийного радиовещательного контента возможно достичь на новой глобальной платформе радиовещания (например, улучшенная четкость изображения, цветовая гамма, квантование видеовыборки, частота кадров, многоканальный звук, адаптация к условиям просмотра/прослушивания и т. д.)?</w:t>
      </w:r>
    </w:p>
    <w:p w:rsidR="00F315E9" w:rsidRPr="00F315E9" w:rsidRDefault="00F315E9" w:rsidP="00F315E9">
      <w:pPr>
        <w:rPr>
          <w:lang w:val="ru-RU"/>
        </w:rPr>
      </w:pPr>
      <w:r w:rsidRPr="00F315E9">
        <w:rPr>
          <w:lang w:val="ru-RU"/>
        </w:rPr>
        <w:t>4</w:t>
      </w:r>
      <w:r w:rsidRPr="00F315E9">
        <w:rPr>
          <w:lang w:val="ru-RU"/>
        </w:rPr>
        <w:tab/>
        <w:t>Как можно полностью интегрировать требования к услугам доступа (субтитры, ввод титров, надписей и т. д.), так чтобы они составляли часть базовых услуг?</w:t>
      </w:r>
    </w:p>
    <w:p w:rsidR="00F315E9" w:rsidRPr="00E14837" w:rsidRDefault="00F315E9" w:rsidP="00F315E9">
      <w:pPr>
        <w:pStyle w:val="Call"/>
        <w:rPr>
          <w:i w:val="0"/>
          <w:iCs/>
          <w:lang w:val="ru-RU"/>
        </w:rPr>
      </w:pPr>
      <w:r w:rsidRPr="00F315E9">
        <w:rPr>
          <w:lang w:val="ru-RU"/>
        </w:rPr>
        <w:t>далее решает</w:t>
      </w:r>
      <w:r w:rsidRPr="00E14837">
        <w:rPr>
          <w:i w:val="0"/>
          <w:iCs/>
          <w:lang w:val="ru-RU"/>
        </w:rPr>
        <w:t>,</w:t>
      </w:r>
    </w:p>
    <w:p w:rsidR="00F315E9" w:rsidRPr="00F315E9" w:rsidRDefault="00F315E9" w:rsidP="00F315E9">
      <w:pPr>
        <w:rPr>
          <w:lang w:val="ru-RU"/>
        </w:rPr>
      </w:pPr>
      <w:r w:rsidRPr="00F315E9">
        <w:rPr>
          <w:lang w:val="ru-RU"/>
        </w:rPr>
        <w:t>1</w:t>
      </w:r>
      <w:r w:rsidRPr="00F315E9">
        <w:rPr>
          <w:lang w:val="ru-RU"/>
        </w:rPr>
        <w:tab/>
        <w:t>что необходимо провести детальное технологическое представление</w:t>
      </w:r>
      <w:r>
        <w:rPr>
          <w:rStyle w:val="FootnoteReference"/>
          <w:lang w:val="ru-RU"/>
        </w:rPr>
        <w:footnoteReference w:id="2"/>
      </w:r>
      <w:r w:rsidRPr="00F315E9">
        <w:rPr>
          <w:lang w:val="ru-RU"/>
        </w:rPr>
        <w:t xml:space="preserve"> по каждому направлению исследований, с тем чтобы убедиться в возможности гибкой и эффективной передачи видео-/ аудиовизуального, аудио- и мультимедийного контента конечным пользователям через самый широкий диапазон сетей;</w:t>
      </w:r>
    </w:p>
    <w:p w:rsidR="00F315E9" w:rsidRPr="00F315E9" w:rsidRDefault="00F315E9" w:rsidP="00F315E9">
      <w:pPr>
        <w:rPr>
          <w:lang w:val="ru-RU"/>
        </w:rPr>
      </w:pPr>
      <w:r w:rsidRPr="00F315E9">
        <w:rPr>
          <w:lang w:val="ru-RU"/>
        </w:rPr>
        <w:t>2</w:t>
      </w:r>
      <w:r w:rsidRPr="00F315E9">
        <w:rPr>
          <w:lang w:val="ru-RU"/>
        </w:rPr>
        <w:tab/>
        <w:t>что результаты указанных выше исследований должны быть включены в Отчет(ы) и/или Рекомендацию(и);</w:t>
      </w:r>
    </w:p>
    <w:p w:rsidR="00F315E9" w:rsidRPr="00F315E9" w:rsidRDefault="00F315E9" w:rsidP="00F315E9">
      <w:pPr>
        <w:rPr>
          <w:lang w:val="ru-RU"/>
        </w:rPr>
      </w:pPr>
      <w:r w:rsidRPr="00F315E9">
        <w:rPr>
          <w:lang w:val="ru-RU"/>
        </w:rPr>
        <w:t>3</w:t>
      </w:r>
      <w:r w:rsidRPr="00F315E9">
        <w:rPr>
          <w:lang w:val="ru-RU"/>
        </w:rPr>
        <w:tab/>
        <w:t>что эта работа должна координироваться с соответствующими исследовательскими комиссиями Сектора радиосвязи, Сектора стандартизации электросвязи и Сектора развития электросвязи;</w:t>
      </w:r>
    </w:p>
    <w:p w:rsidR="00F315E9" w:rsidRPr="00F315E9" w:rsidRDefault="00F315E9" w:rsidP="00F315E9">
      <w:pPr>
        <w:rPr>
          <w:lang w:val="ru-RU"/>
        </w:rPr>
      </w:pPr>
      <w:r w:rsidRPr="00F315E9">
        <w:rPr>
          <w:lang w:val="ru-RU"/>
        </w:rPr>
        <w:t>4</w:t>
      </w:r>
      <w:r w:rsidRPr="00F315E9">
        <w:rPr>
          <w:lang w:val="ru-RU"/>
        </w:rPr>
        <w:tab/>
        <w:t>что указанные выше исследования следует завершить к 2016 году.</w:t>
      </w:r>
    </w:p>
    <w:p w:rsidR="00F315E9" w:rsidRDefault="00F315E9" w:rsidP="00F315E9">
      <w:pPr>
        <w:pStyle w:val="Normalaftertitle"/>
        <w:rPr>
          <w:lang w:val="ru-RU"/>
        </w:rPr>
      </w:pPr>
      <w:r w:rsidRPr="00F315E9">
        <w:rPr>
          <w:lang w:val="ru-RU"/>
        </w:rPr>
        <w:t>Категория: S1</w:t>
      </w:r>
    </w:p>
    <w:p w:rsidR="00F315E9" w:rsidRPr="00E14837" w:rsidRDefault="00F315E9" w:rsidP="00E14837">
      <w:pPr>
        <w:spacing w:before="480"/>
        <w:jc w:val="center"/>
        <w:rPr>
          <w:rFonts w:asciiTheme="minorHAnsi" w:hAnsiTheme="minorHAnsi"/>
        </w:rPr>
      </w:pPr>
      <w:r w:rsidRPr="00E14837">
        <w:rPr>
          <w:rFonts w:asciiTheme="minorHAnsi" w:hAnsiTheme="minorHAnsi"/>
        </w:rPr>
        <w:t>______________</w:t>
      </w:r>
    </w:p>
    <w:sectPr w:rsidR="00F315E9" w:rsidRPr="00E14837" w:rsidSect="000E5460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C4" w:rsidRDefault="007A38C4">
      <w:r>
        <w:separator/>
      </w:r>
    </w:p>
  </w:endnote>
  <w:endnote w:type="continuationSeparator" w:id="0">
    <w:p w:rsidR="007A38C4" w:rsidRDefault="007A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39564C" w:rsidRDefault="00933BC2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</w:rPr>
    </w:pPr>
    <w:r w:rsidRPr="004269AF">
      <w:rPr>
        <w:sz w:val="16"/>
        <w:szCs w:val="16"/>
      </w:rPr>
      <w:fldChar w:fldCharType="begin"/>
    </w:r>
    <w:r w:rsidRPr="0039564C">
      <w:rPr>
        <w:sz w:val="16"/>
        <w:szCs w:val="16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C53EAE">
      <w:rPr>
        <w:noProof/>
        <w:sz w:val="16"/>
        <w:szCs w:val="16"/>
      </w:rPr>
      <w:t>P:\RUS\ITU-R\BR\DIR\CACE\600\695R.docx</w:t>
    </w:r>
    <w:r w:rsidRPr="004269AF">
      <w:rPr>
        <w:sz w:val="16"/>
        <w:szCs w:val="16"/>
      </w:rPr>
      <w:fldChar w:fldCharType="end"/>
    </w:r>
    <w:r w:rsidRPr="0039564C">
      <w:rPr>
        <w:sz w:val="16"/>
        <w:szCs w:val="16"/>
      </w:rPr>
      <w:t xml:space="preserve"> (344064)</w:t>
    </w:r>
    <w:r w:rsidRPr="0039564C">
      <w:rPr>
        <w:sz w:val="16"/>
        <w:szCs w:val="16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364FF6">
      <w:rPr>
        <w:noProof/>
        <w:sz w:val="16"/>
        <w:szCs w:val="16"/>
      </w:rPr>
      <w:t>14.04.15</w:t>
    </w:r>
    <w:r w:rsidRPr="004269AF">
      <w:rPr>
        <w:sz w:val="16"/>
        <w:szCs w:val="16"/>
      </w:rPr>
      <w:fldChar w:fldCharType="end"/>
    </w:r>
    <w:r w:rsidRPr="0039564C">
      <w:rPr>
        <w:sz w:val="16"/>
        <w:szCs w:val="16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C53EAE">
      <w:rPr>
        <w:noProof/>
        <w:sz w:val="16"/>
        <w:szCs w:val="16"/>
      </w:rPr>
      <w:t>20.10.14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5A" w:rsidRPr="0092465A" w:rsidRDefault="007F335A" w:rsidP="007F335A">
    <w:pPr>
      <w:pStyle w:val="FirstFooter"/>
      <w:spacing w:before="120"/>
      <w:ind w:left="-397" w:right="-397"/>
      <w:jc w:val="center"/>
      <w:rPr>
        <w:rStyle w:val="Hyperlink"/>
        <w:color w:val="3E8EDE"/>
        <w:sz w:val="18"/>
        <w:szCs w:val="18"/>
        <w:u w:val="none"/>
        <w:lang w:val="fr-CH"/>
      </w:rPr>
    </w:pPr>
    <w:r w:rsidRPr="0097405F">
      <w:rPr>
        <w:color w:val="3E8EDE"/>
        <w:sz w:val="18"/>
        <w:szCs w:val="18"/>
        <w:lang w:val="fr-CH"/>
      </w:rPr>
      <w:t>International Telecommunication Union • Place des Nations, CH</w:t>
    </w:r>
    <w:r w:rsidRPr="0097405F">
      <w:rPr>
        <w:color w:val="3E8EDE"/>
        <w:sz w:val="18"/>
        <w:szCs w:val="18"/>
        <w:lang w:val="fr-CH"/>
      </w:rPr>
      <w:noBreakHyphen/>
      <w:t xml:space="preserve">1211 Geneva 20, Switzerland 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</w:rPr>
      <w:t>Тел.</w:t>
    </w:r>
    <w:r w:rsidRPr="0097405F">
      <w:rPr>
        <w:color w:val="3E8EDE"/>
        <w:sz w:val="18"/>
        <w:szCs w:val="18"/>
        <w:lang w:val="fr-CH"/>
      </w:rPr>
      <w:t xml:space="preserve">: +41 22 730 5111 • </w:t>
    </w:r>
    <w:r w:rsidRPr="0097405F">
      <w:rPr>
        <w:color w:val="3E8EDE"/>
        <w:sz w:val="18"/>
        <w:szCs w:val="18"/>
      </w:rPr>
      <w:t>Факс</w:t>
    </w:r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</w:rPr>
      <w:t>Эл. почта</w:t>
    </w:r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C4" w:rsidRDefault="007A38C4">
      <w:r>
        <w:t>____________________</w:t>
      </w:r>
    </w:p>
  </w:footnote>
  <w:footnote w:type="continuationSeparator" w:id="0">
    <w:p w:rsidR="007A38C4" w:rsidRDefault="007A38C4">
      <w:r>
        <w:continuationSeparator/>
      </w:r>
    </w:p>
  </w:footnote>
  <w:footnote w:id="1">
    <w:p w:rsidR="00F315E9" w:rsidRPr="00F315E9" w:rsidRDefault="00F315E9" w:rsidP="001050E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 w:rsidRPr="00F315E9">
        <w:rPr>
          <w:lang w:val="ru-RU"/>
        </w:rPr>
        <w:t>Настоящий Вопрос следует довести до сведения 4-й и 5-й Исследовательских комиссий МСЭ-R, 9</w:t>
      </w:r>
      <w:r w:rsidR="001050E4">
        <w:rPr>
          <w:lang w:val="ru-RU"/>
        </w:rPr>
        <w:noBreakHyphen/>
      </w:r>
      <w:r w:rsidRPr="00F315E9">
        <w:rPr>
          <w:lang w:val="ru-RU"/>
        </w:rPr>
        <w:t>й</w:t>
      </w:r>
      <w:r w:rsidR="001050E4">
        <w:rPr>
          <w:lang w:val="ru-RU"/>
        </w:rPr>
        <w:t> </w:t>
      </w:r>
      <w:r w:rsidRPr="00F315E9">
        <w:rPr>
          <w:lang w:val="ru-RU"/>
        </w:rPr>
        <w:t>и</w:t>
      </w:r>
      <w:r w:rsidR="001050E4">
        <w:rPr>
          <w:lang w:val="ru-RU"/>
        </w:rPr>
        <w:t> </w:t>
      </w:r>
      <w:r w:rsidRPr="00F315E9">
        <w:rPr>
          <w:lang w:val="ru-RU"/>
        </w:rPr>
        <w:t>16</w:t>
      </w:r>
      <w:r w:rsidR="001050E4">
        <w:rPr>
          <w:lang w:val="ru-RU"/>
        </w:rPr>
        <w:noBreakHyphen/>
      </w:r>
      <w:r w:rsidRPr="00F315E9">
        <w:rPr>
          <w:lang w:val="ru-RU"/>
        </w:rPr>
        <w:t>й</w:t>
      </w:r>
      <w:r w:rsidR="001050E4">
        <w:rPr>
          <w:lang w:val="ru-RU"/>
        </w:rPr>
        <w:t> </w:t>
      </w:r>
      <w:r w:rsidRPr="00F315E9">
        <w:rPr>
          <w:lang w:val="ru-RU"/>
        </w:rPr>
        <w:t>Исследовательских комиссий МСЭ-Т и 2-й Исследовательской комиссии МСЭ-D.</w:t>
      </w:r>
    </w:p>
  </w:footnote>
  <w:footnote w:id="2">
    <w:p w:rsidR="00F315E9" w:rsidRPr="00F315E9" w:rsidRDefault="00F315E9" w:rsidP="00F315E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315E9">
        <w:rPr>
          <w:lang w:val="ru-RU"/>
        </w:rPr>
        <w:t xml:space="preserve"> </w:t>
      </w:r>
      <w:r>
        <w:rPr>
          <w:lang w:val="ru-RU"/>
        </w:rPr>
        <w:tab/>
      </w:r>
      <w:r w:rsidRPr="00F315E9">
        <w:rPr>
          <w:lang w:val="ru-RU"/>
        </w:rPr>
        <w:t>Представление системы и ее окружени</w:t>
      </w:r>
      <w:r>
        <w:rPr>
          <w:lang w:val="ru-RU"/>
        </w:rPr>
        <w:t>е</w:t>
      </w:r>
      <w:r w:rsidRPr="00F315E9">
        <w:rPr>
          <w:lang w:val="ru-RU"/>
        </w:rPr>
        <w:t>, в котором главное внимание уделяется выбору технологии в этой системе.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C66C84" w:rsidRDefault="00933BC2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D9300B" w:rsidRDefault="00933BC2" w:rsidP="00EC5E1D">
    <w:pPr>
      <w:pStyle w:val="Header"/>
      <w:spacing w:after="240"/>
      <w:jc w:val="center"/>
      <w:rPr>
        <w:sz w:val="18"/>
        <w:szCs w:val="18"/>
        <w:lang w:val="ru-RU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364FF6">
      <w:rPr>
        <w:rStyle w:val="PageNumber"/>
        <w:noProof/>
        <w:sz w:val="18"/>
        <w:szCs w:val="18"/>
      </w:rPr>
      <w:t>3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="005D563D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0E5460" w:rsidTr="000E5460">
      <w:tc>
        <w:tcPr>
          <w:tcW w:w="4889" w:type="dxa"/>
          <w:hideMark/>
        </w:tcPr>
        <w:p w:rsidR="000E5460" w:rsidRDefault="000E5460" w:rsidP="000E546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>
                <wp:extent cx="534035" cy="60769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hideMark/>
        </w:tcPr>
        <w:p w:rsidR="000E5460" w:rsidRDefault="000E5460" w:rsidP="000E546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1115060" cy="840105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6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3BC2" w:rsidRPr="000E5460" w:rsidRDefault="00933BC2" w:rsidP="00F06759">
    <w:pPr>
      <w:pStyle w:val="Header"/>
      <w:spacing w:line="36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33239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9A2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D42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ACDD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18C0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B475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48C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B8B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9EF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9EC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05F0"/>
    <w:rsid w:val="00000CBB"/>
    <w:rsid w:val="000044EB"/>
    <w:rsid w:val="00006A31"/>
    <w:rsid w:val="00006C82"/>
    <w:rsid w:val="00010E30"/>
    <w:rsid w:val="0001158F"/>
    <w:rsid w:val="00015C76"/>
    <w:rsid w:val="000222AB"/>
    <w:rsid w:val="00026CF8"/>
    <w:rsid w:val="00030BD7"/>
    <w:rsid w:val="00031E64"/>
    <w:rsid w:val="000330E2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1B50"/>
    <w:rsid w:val="000A2161"/>
    <w:rsid w:val="000A375E"/>
    <w:rsid w:val="000A7051"/>
    <w:rsid w:val="000B0AF6"/>
    <w:rsid w:val="000B0E9B"/>
    <w:rsid w:val="000B2CAE"/>
    <w:rsid w:val="000C03C7"/>
    <w:rsid w:val="000C2AD0"/>
    <w:rsid w:val="000C6E75"/>
    <w:rsid w:val="000E3DEE"/>
    <w:rsid w:val="000E5460"/>
    <w:rsid w:val="000E576E"/>
    <w:rsid w:val="000F13FE"/>
    <w:rsid w:val="00100B72"/>
    <w:rsid w:val="00101F7D"/>
    <w:rsid w:val="001034CF"/>
    <w:rsid w:val="00103C76"/>
    <w:rsid w:val="001050E4"/>
    <w:rsid w:val="0011265F"/>
    <w:rsid w:val="001152EF"/>
    <w:rsid w:val="00117282"/>
    <w:rsid w:val="00117389"/>
    <w:rsid w:val="00121C2D"/>
    <w:rsid w:val="00134404"/>
    <w:rsid w:val="00144DFB"/>
    <w:rsid w:val="00147EFD"/>
    <w:rsid w:val="001670DE"/>
    <w:rsid w:val="00185E59"/>
    <w:rsid w:val="00187CA3"/>
    <w:rsid w:val="00196710"/>
    <w:rsid w:val="00196770"/>
    <w:rsid w:val="00197324"/>
    <w:rsid w:val="001B351B"/>
    <w:rsid w:val="001B42C9"/>
    <w:rsid w:val="001B4C3F"/>
    <w:rsid w:val="001C06DB"/>
    <w:rsid w:val="001C6971"/>
    <w:rsid w:val="001D062C"/>
    <w:rsid w:val="001D2785"/>
    <w:rsid w:val="001D7070"/>
    <w:rsid w:val="001E0390"/>
    <w:rsid w:val="001E1DD8"/>
    <w:rsid w:val="001E5DBB"/>
    <w:rsid w:val="001E70B0"/>
    <w:rsid w:val="001F2170"/>
    <w:rsid w:val="001F3948"/>
    <w:rsid w:val="001F5A49"/>
    <w:rsid w:val="00201097"/>
    <w:rsid w:val="00201B6E"/>
    <w:rsid w:val="002051AE"/>
    <w:rsid w:val="002302B3"/>
    <w:rsid w:val="00230C66"/>
    <w:rsid w:val="00235A29"/>
    <w:rsid w:val="00235EBC"/>
    <w:rsid w:val="00241526"/>
    <w:rsid w:val="002443A2"/>
    <w:rsid w:val="0026057E"/>
    <w:rsid w:val="00266E74"/>
    <w:rsid w:val="002722B3"/>
    <w:rsid w:val="00283C3B"/>
    <w:rsid w:val="002861E6"/>
    <w:rsid w:val="00287D18"/>
    <w:rsid w:val="002A2618"/>
    <w:rsid w:val="002A5DD7"/>
    <w:rsid w:val="002B0CAC"/>
    <w:rsid w:val="002D5A15"/>
    <w:rsid w:val="002D5BDD"/>
    <w:rsid w:val="002E06A6"/>
    <w:rsid w:val="002E3C1E"/>
    <w:rsid w:val="002E3D27"/>
    <w:rsid w:val="002F0890"/>
    <w:rsid w:val="002F08C3"/>
    <w:rsid w:val="002F2531"/>
    <w:rsid w:val="002F33E0"/>
    <w:rsid w:val="002F4967"/>
    <w:rsid w:val="002F50A7"/>
    <w:rsid w:val="003051D7"/>
    <w:rsid w:val="00311E81"/>
    <w:rsid w:val="00316935"/>
    <w:rsid w:val="003266ED"/>
    <w:rsid w:val="00326C68"/>
    <w:rsid w:val="003370B8"/>
    <w:rsid w:val="00345618"/>
    <w:rsid w:val="00345D38"/>
    <w:rsid w:val="00352097"/>
    <w:rsid w:val="00364FF6"/>
    <w:rsid w:val="00365056"/>
    <w:rsid w:val="003661A5"/>
    <w:rsid w:val="003666FF"/>
    <w:rsid w:val="0037309C"/>
    <w:rsid w:val="00380A6E"/>
    <w:rsid w:val="003836D4"/>
    <w:rsid w:val="003838A0"/>
    <w:rsid w:val="0039564C"/>
    <w:rsid w:val="003A1F49"/>
    <w:rsid w:val="003A55ED"/>
    <w:rsid w:val="003A5D52"/>
    <w:rsid w:val="003B081E"/>
    <w:rsid w:val="003B2BDA"/>
    <w:rsid w:val="003B55EC"/>
    <w:rsid w:val="003B5A66"/>
    <w:rsid w:val="003C2EA7"/>
    <w:rsid w:val="003C4471"/>
    <w:rsid w:val="003C7D41"/>
    <w:rsid w:val="003D4A69"/>
    <w:rsid w:val="003E504F"/>
    <w:rsid w:val="003E78D6"/>
    <w:rsid w:val="003F6850"/>
    <w:rsid w:val="00400573"/>
    <w:rsid w:val="004007A3"/>
    <w:rsid w:val="00406D71"/>
    <w:rsid w:val="00413946"/>
    <w:rsid w:val="004269AF"/>
    <w:rsid w:val="00427A08"/>
    <w:rsid w:val="004326DB"/>
    <w:rsid w:val="0043682E"/>
    <w:rsid w:val="00442C48"/>
    <w:rsid w:val="00447ECB"/>
    <w:rsid w:val="00447F79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4496"/>
    <w:rsid w:val="004B11AB"/>
    <w:rsid w:val="004B5C12"/>
    <w:rsid w:val="004B65A9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489A"/>
    <w:rsid w:val="005224A1"/>
    <w:rsid w:val="005235A1"/>
    <w:rsid w:val="00534372"/>
    <w:rsid w:val="005400A9"/>
    <w:rsid w:val="00543DF8"/>
    <w:rsid w:val="00546101"/>
    <w:rsid w:val="00553DD7"/>
    <w:rsid w:val="0055786F"/>
    <w:rsid w:val="005638CF"/>
    <w:rsid w:val="0056741E"/>
    <w:rsid w:val="0057325A"/>
    <w:rsid w:val="0057469A"/>
    <w:rsid w:val="00580814"/>
    <w:rsid w:val="00581976"/>
    <w:rsid w:val="00583A0B"/>
    <w:rsid w:val="00585468"/>
    <w:rsid w:val="005A03A3"/>
    <w:rsid w:val="005A10BF"/>
    <w:rsid w:val="005A2B92"/>
    <w:rsid w:val="005A3B88"/>
    <w:rsid w:val="005A3F66"/>
    <w:rsid w:val="005A79E9"/>
    <w:rsid w:val="005B214C"/>
    <w:rsid w:val="005B2C85"/>
    <w:rsid w:val="005B4CDA"/>
    <w:rsid w:val="005C7B82"/>
    <w:rsid w:val="005D3669"/>
    <w:rsid w:val="005D563D"/>
    <w:rsid w:val="005E482D"/>
    <w:rsid w:val="005E5EB3"/>
    <w:rsid w:val="005F1577"/>
    <w:rsid w:val="005F3CB6"/>
    <w:rsid w:val="005F657C"/>
    <w:rsid w:val="00602D53"/>
    <w:rsid w:val="006047E5"/>
    <w:rsid w:val="0060798D"/>
    <w:rsid w:val="0063556A"/>
    <w:rsid w:val="00635ECB"/>
    <w:rsid w:val="0064371D"/>
    <w:rsid w:val="00644B8A"/>
    <w:rsid w:val="00650543"/>
    <w:rsid w:val="00650B2A"/>
    <w:rsid w:val="00651777"/>
    <w:rsid w:val="00652786"/>
    <w:rsid w:val="006550F8"/>
    <w:rsid w:val="006640A3"/>
    <w:rsid w:val="006829F3"/>
    <w:rsid w:val="00691AAA"/>
    <w:rsid w:val="006A518B"/>
    <w:rsid w:val="006B0590"/>
    <w:rsid w:val="006B49DA"/>
    <w:rsid w:val="006C53F8"/>
    <w:rsid w:val="006C6412"/>
    <w:rsid w:val="006C7CDE"/>
    <w:rsid w:val="006D4329"/>
    <w:rsid w:val="006D6B6E"/>
    <w:rsid w:val="007234B1"/>
    <w:rsid w:val="00723D08"/>
    <w:rsid w:val="00725FDA"/>
    <w:rsid w:val="00727816"/>
    <w:rsid w:val="00730B9A"/>
    <w:rsid w:val="0075087A"/>
    <w:rsid w:val="00750CFA"/>
    <w:rsid w:val="007553DA"/>
    <w:rsid w:val="00756829"/>
    <w:rsid w:val="0076455B"/>
    <w:rsid w:val="0076542C"/>
    <w:rsid w:val="0077293A"/>
    <w:rsid w:val="00773A12"/>
    <w:rsid w:val="00775DB8"/>
    <w:rsid w:val="00782354"/>
    <w:rsid w:val="007921A7"/>
    <w:rsid w:val="00796C9C"/>
    <w:rsid w:val="007A38C4"/>
    <w:rsid w:val="007B3DB1"/>
    <w:rsid w:val="007B66CD"/>
    <w:rsid w:val="007D183E"/>
    <w:rsid w:val="007D43D0"/>
    <w:rsid w:val="007E1833"/>
    <w:rsid w:val="007E3F13"/>
    <w:rsid w:val="007F2C02"/>
    <w:rsid w:val="007F335A"/>
    <w:rsid w:val="007F751A"/>
    <w:rsid w:val="00800012"/>
    <w:rsid w:val="0080261F"/>
    <w:rsid w:val="00803308"/>
    <w:rsid w:val="008050DB"/>
    <w:rsid w:val="00806160"/>
    <w:rsid w:val="00811B0D"/>
    <w:rsid w:val="008143A4"/>
    <w:rsid w:val="0081513E"/>
    <w:rsid w:val="00831E1C"/>
    <w:rsid w:val="00834A7E"/>
    <w:rsid w:val="008526AD"/>
    <w:rsid w:val="00854131"/>
    <w:rsid w:val="0085652D"/>
    <w:rsid w:val="00856A9F"/>
    <w:rsid w:val="00872395"/>
    <w:rsid w:val="0087694B"/>
    <w:rsid w:val="00880F4D"/>
    <w:rsid w:val="008935AA"/>
    <w:rsid w:val="008A299B"/>
    <w:rsid w:val="008B35A3"/>
    <w:rsid w:val="008B37E1"/>
    <w:rsid w:val="008B45F8"/>
    <w:rsid w:val="008C2E74"/>
    <w:rsid w:val="008D5409"/>
    <w:rsid w:val="008E006D"/>
    <w:rsid w:val="008E38B4"/>
    <w:rsid w:val="008E404E"/>
    <w:rsid w:val="008F4F21"/>
    <w:rsid w:val="00904D4A"/>
    <w:rsid w:val="009076D7"/>
    <w:rsid w:val="009151BA"/>
    <w:rsid w:val="009213B1"/>
    <w:rsid w:val="00925023"/>
    <w:rsid w:val="009277BC"/>
    <w:rsid w:val="00927D57"/>
    <w:rsid w:val="00931A51"/>
    <w:rsid w:val="00933BC2"/>
    <w:rsid w:val="009421C3"/>
    <w:rsid w:val="00944A6E"/>
    <w:rsid w:val="00947185"/>
    <w:rsid w:val="009510E9"/>
    <w:rsid w:val="009518B3"/>
    <w:rsid w:val="009545A3"/>
    <w:rsid w:val="00963D9D"/>
    <w:rsid w:val="0098013E"/>
    <w:rsid w:val="00981B54"/>
    <w:rsid w:val="009842C3"/>
    <w:rsid w:val="009952D2"/>
    <w:rsid w:val="009A009A"/>
    <w:rsid w:val="009A4AFD"/>
    <w:rsid w:val="009A6BB6"/>
    <w:rsid w:val="009B3F43"/>
    <w:rsid w:val="009B5CFA"/>
    <w:rsid w:val="009C020C"/>
    <w:rsid w:val="009C161F"/>
    <w:rsid w:val="009C56B4"/>
    <w:rsid w:val="009D0C6B"/>
    <w:rsid w:val="009D51A2"/>
    <w:rsid w:val="009D6B2D"/>
    <w:rsid w:val="009E04A8"/>
    <w:rsid w:val="009E0D97"/>
    <w:rsid w:val="009E4AEC"/>
    <w:rsid w:val="009E5BD8"/>
    <w:rsid w:val="009E681E"/>
    <w:rsid w:val="009F3EE2"/>
    <w:rsid w:val="00A06730"/>
    <w:rsid w:val="00A119E6"/>
    <w:rsid w:val="00A14338"/>
    <w:rsid w:val="00A16305"/>
    <w:rsid w:val="00A20FBC"/>
    <w:rsid w:val="00A31370"/>
    <w:rsid w:val="00A34D6F"/>
    <w:rsid w:val="00A41F91"/>
    <w:rsid w:val="00A63355"/>
    <w:rsid w:val="00A7596D"/>
    <w:rsid w:val="00A8367D"/>
    <w:rsid w:val="00A83FFB"/>
    <w:rsid w:val="00A92E6B"/>
    <w:rsid w:val="00A92E6F"/>
    <w:rsid w:val="00A95403"/>
    <w:rsid w:val="00A963DF"/>
    <w:rsid w:val="00AA58D2"/>
    <w:rsid w:val="00AC0C22"/>
    <w:rsid w:val="00AC3896"/>
    <w:rsid w:val="00AC44A6"/>
    <w:rsid w:val="00AC574D"/>
    <w:rsid w:val="00AD29A6"/>
    <w:rsid w:val="00AD2CF2"/>
    <w:rsid w:val="00AE1525"/>
    <w:rsid w:val="00AE2D88"/>
    <w:rsid w:val="00AE6F6F"/>
    <w:rsid w:val="00AF3325"/>
    <w:rsid w:val="00AF34D9"/>
    <w:rsid w:val="00AF70DA"/>
    <w:rsid w:val="00B019D3"/>
    <w:rsid w:val="00B02C55"/>
    <w:rsid w:val="00B13DDD"/>
    <w:rsid w:val="00B1489E"/>
    <w:rsid w:val="00B2176B"/>
    <w:rsid w:val="00B314FE"/>
    <w:rsid w:val="00B34CF9"/>
    <w:rsid w:val="00B37559"/>
    <w:rsid w:val="00B4054B"/>
    <w:rsid w:val="00B466AF"/>
    <w:rsid w:val="00B579B0"/>
    <w:rsid w:val="00B57D11"/>
    <w:rsid w:val="00B60CD5"/>
    <w:rsid w:val="00B6450D"/>
    <w:rsid w:val="00B649D7"/>
    <w:rsid w:val="00B65EFA"/>
    <w:rsid w:val="00B74C3A"/>
    <w:rsid w:val="00B758F9"/>
    <w:rsid w:val="00B80326"/>
    <w:rsid w:val="00B81C2F"/>
    <w:rsid w:val="00B90743"/>
    <w:rsid w:val="00B90C45"/>
    <w:rsid w:val="00B933BE"/>
    <w:rsid w:val="00BA1261"/>
    <w:rsid w:val="00BA40CC"/>
    <w:rsid w:val="00BD1315"/>
    <w:rsid w:val="00BD2C86"/>
    <w:rsid w:val="00BD6738"/>
    <w:rsid w:val="00BD7E5E"/>
    <w:rsid w:val="00BE63DB"/>
    <w:rsid w:val="00BE6574"/>
    <w:rsid w:val="00BE7F96"/>
    <w:rsid w:val="00C07319"/>
    <w:rsid w:val="00C16FD2"/>
    <w:rsid w:val="00C21F76"/>
    <w:rsid w:val="00C4395E"/>
    <w:rsid w:val="00C47FFD"/>
    <w:rsid w:val="00C51E92"/>
    <w:rsid w:val="00C53EAE"/>
    <w:rsid w:val="00C57E2C"/>
    <w:rsid w:val="00C608B7"/>
    <w:rsid w:val="00C636F0"/>
    <w:rsid w:val="00C65354"/>
    <w:rsid w:val="00C66C84"/>
    <w:rsid w:val="00C66F24"/>
    <w:rsid w:val="00C74486"/>
    <w:rsid w:val="00C76D7F"/>
    <w:rsid w:val="00C813AA"/>
    <w:rsid w:val="00C9291E"/>
    <w:rsid w:val="00CA3F44"/>
    <w:rsid w:val="00CA4E58"/>
    <w:rsid w:val="00CA578F"/>
    <w:rsid w:val="00CB3771"/>
    <w:rsid w:val="00CB44BF"/>
    <w:rsid w:val="00CB5153"/>
    <w:rsid w:val="00CB6C55"/>
    <w:rsid w:val="00CD55E1"/>
    <w:rsid w:val="00CE076A"/>
    <w:rsid w:val="00CE463D"/>
    <w:rsid w:val="00CF13ED"/>
    <w:rsid w:val="00CF3F9B"/>
    <w:rsid w:val="00D03A68"/>
    <w:rsid w:val="00D055AE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1E4D"/>
    <w:rsid w:val="00D73277"/>
    <w:rsid w:val="00D73597"/>
    <w:rsid w:val="00D76586"/>
    <w:rsid w:val="00D82657"/>
    <w:rsid w:val="00D82BBF"/>
    <w:rsid w:val="00D87E20"/>
    <w:rsid w:val="00D9300B"/>
    <w:rsid w:val="00DA4037"/>
    <w:rsid w:val="00DA536C"/>
    <w:rsid w:val="00DA6B89"/>
    <w:rsid w:val="00DE25A1"/>
    <w:rsid w:val="00DE66A5"/>
    <w:rsid w:val="00DE7CCE"/>
    <w:rsid w:val="00DF2B50"/>
    <w:rsid w:val="00DF7338"/>
    <w:rsid w:val="00E01059"/>
    <w:rsid w:val="00E04C86"/>
    <w:rsid w:val="00E0503F"/>
    <w:rsid w:val="00E14837"/>
    <w:rsid w:val="00E17344"/>
    <w:rsid w:val="00E20F30"/>
    <w:rsid w:val="00E2189C"/>
    <w:rsid w:val="00E25BB1"/>
    <w:rsid w:val="00E27BBA"/>
    <w:rsid w:val="00E30E3F"/>
    <w:rsid w:val="00E34855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6583"/>
    <w:rsid w:val="00E67928"/>
    <w:rsid w:val="00E70FB5"/>
    <w:rsid w:val="00E85D26"/>
    <w:rsid w:val="00E915AF"/>
    <w:rsid w:val="00E96415"/>
    <w:rsid w:val="00E96BED"/>
    <w:rsid w:val="00E97C4B"/>
    <w:rsid w:val="00EA0E8D"/>
    <w:rsid w:val="00EA15B3"/>
    <w:rsid w:val="00EB078A"/>
    <w:rsid w:val="00EB2358"/>
    <w:rsid w:val="00EB2FD8"/>
    <w:rsid w:val="00EB3EB8"/>
    <w:rsid w:val="00EC00EF"/>
    <w:rsid w:val="00EC02FE"/>
    <w:rsid w:val="00EC1A12"/>
    <w:rsid w:val="00EC4A96"/>
    <w:rsid w:val="00EC5E1D"/>
    <w:rsid w:val="00EC72C6"/>
    <w:rsid w:val="00EE03A0"/>
    <w:rsid w:val="00EE4DA8"/>
    <w:rsid w:val="00EE5A54"/>
    <w:rsid w:val="00EF72C6"/>
    <w:rsid w:val="00F06759"/>
    <w:rsid w:val="00F16076"/>
    <w:rsid w:val="00F26672"/>
    <w:rsid w:val="00F315E9"/>
    <w:rsid w:val="00F31A4B"/>
    <w:rsid w:val="00F424BF"/>
    <w:rsid w:val="00F42603"/>
    <w:rsid w:val="00F44FC3"/>
    <w:rsid w:val="00F46107"/>
    <w:rsid w:val="00F468C5"/>
    <w:rsid w:val="00F52F39"/>
    <w:rsid w:val="00F6184F"/>
    <w:rsid w:val="00F71979"/>
    <w:rsid w:val="00F8310E"/>
    <w:rsid w:val="00F914DD"/>
    <w:rsid w:val="00F9586B"/>
    <w:rsid w:val="00FA15A0"/>
    <w:rsid w:val="00FA2358"/>
    <w:rsid w:val="00FB2592"/>
    <w:rsid w:val="00FB2810"/>
    <w:rsid w:val="00FB2A95"/>
    <w:rsid w:val="00FB7880"/>
    <w:rsid w:val="00FB7A2C"/>
    <w:rsid w:val="00FC2947"/>
    <w:rsid w:val="00FE0818"/>
    <w:rsid w:val="00FE6C32"/>
    <w:rsid w:val="00FE6FB1"/>
    <w:rsid w:val="00FE70C6"/>
    <w:rsid w:val="00FF33EF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0123DA18-3805-43FB-B173-F9ABF390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E14837"/>
    <w:rPr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0675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hAnsi="Times New Roman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06759"/>
    <w:rPr>
      <w:rFonts w:ascii="Times New Roman" w:hAnsi="Times New Roman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character" w:customStyle="1" w:styleId="RectitleChar">
    <w:name w:val="Rec_title Char"/>
    <w:rsid w:val="00AA58D2"/>
    <w:rPr>
      <w:b/>
      <w:sz w:val="28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E546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6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/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484A8E"/>
    <w:rsid w:val="00773796"/>
    <w:rsid w:val="00ED1869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2E48-205C-4C0F-93BE-792B70F8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18</TotalTime>
  <Pages>4</Pages>
  <Words>666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5601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Song, Xiaojing</cp:lastModifiedBy>
  <cp:revision>8</cp:revision>
  <cp:lastPrinted>2014-10-20T11:37:00Z</cp:lastPrinted>
  <dcterms:created xsi:type="dcterms:W3CDTF">2015-04-13T08:55:00Z</dcterms:created>
  <dcterms:modified xsi:type="dcterms:W3CDTF">2015-04-14T12:45:00Z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