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A22C2A" w:rsidTr="00AE1525">
        <w:tc>
          <w:tcPr>
            <w:tcW w:w="9889" w:type="dxa"/>
            <w:gridSpan w:val="3"/>
            <w:shd w:val="clear" w:color="auto" w:fill="auto"/>
          </w:tcPr>
          <w:p w:rsidR="00E53DCE" w:rsidRPr="00A22C2A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A22C2A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A22C2A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A22C2A" w:rsidTr="00AE1525">
        <w:tc>
          <w:tcPr>
            <w:tcW w:w="7054" w:type="dxa"/>
            <w:gridSpan w:val="2"/>
            <w:shd w:val="clear" w:color="auto" w:fill="auto"/>
          </w:tcPr>
          <w:p w:rsidR="001152EF" w:rsidRPr="00A22C2A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A22C2A">
              <w:rPr>
                <w:lang w:val="ru-RU"/>
              </w:rPr>
              <w:t>Административный циркуляр</w:t>
            </w:r>
          </w:p>
          <w:p w:rsidR="00E53DCE" w:rsidRPr="00980FEA" w:rsidRDefault="00E53DCE" w:rsidP="00980FEA">
            <w:pPr>
              <w:spacing w:before="0"/>
              <w:rPr>
                <w:b/>
                <w:bCs/>
              </w:rPr>
            </w:pPr>
            <w:r w:rsidRPr="00A22C2A">
              <w:rPr>
                <w:b/>
                <w:bCs/>
                <w:lang w:val="ru-RU"/>
              </w:rPr>
              <w:t>CA</w:t>
            </w:r>
            <w:r w:rsidR="00F06759" w:rsidRPr="00A22C2A">
              <w:rPr>
                <w:b/>
                <w:bCs/>
                <w:lang w:val="ru-RU"/>
              </w:rPr>
              <w:t>CE</w:t>
            </w:r>
            <w:r w:rsidRPr="00A22C2A">
              <w:rPr>
                <w:b/>
                <w:bCs/>
                <w:lang w:val="ru-RU"/>
              </w:rPr>
              <w:t>/</w:t>
            </w:r>
            <w:r w:rsidR="00980FEA">
              <w:rPr>
                <w:b/>
                <w:bCs/>
              </w:rPr>
              <w:t>710</w:t>
            </w:r>
          </w:p>
        </w:tc>
        <w:tc>
          <w:tcPr>
            <w:tcW w:w="2835" w:type="dxa"/>
            <w:shd w:val="clear" w:color="auto" w:fill="auto"/>
          </w:tcPr>
          <w:p w:rsidR="00E53DCE" w:rsidRPr="00A22C2A" w:rsidRDefault="000028F4" w:rsidP="00980FEA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980FEA">
                  <w:t>30</w:t>
                </w:r>
                <w:r w:rsidR="00506D79" w:rsidRPr="00A22C2A">
                  <w:rPr>
                    <w:lang w:val="ru-RU"/>
                  </w:rPr>
                  <w:t xml:space="preserve"> </w:t>
                </w:r>
                <w:r w:rsidR="00980FEA">
                  <w:rPr>
                    <w:lang w:val="ru-RU"/>
                  </w:rPr>
                  <w:t>января</w:t>
                </w:r>
                <w:r w:rsidR="009F3EE2" w:rsidRPr="00A22C2A">
                  <w:rPr>
                    <w:lang w:val="ru-RU"/>
                  </w:rPr>
                  <w:t xml:space="preserve"> 201</w:t>
                </w:r>
                <w:r w:rsidR="00980FEA">
                  <w:rPr>
                    <w:lang w:val="ru-RU"/>
                  </w:rPr>
                  <w:t>5</w:t>
                </w:r>
                <w:r w:rsidR="009F3EE2" w:rsidRPr="00A22C2A">
                  <w:rPr>
                    <w:lang w:val="ru-RU"/>
                  </w:rPr>
                  <w:t xml:space="preserve"> года</w:t>
                </w:r>
              </w:sdtContent>
            </w:sdt>
          </w:p>
        </w:tc>
      </w:tr>
      <w:tr w:rsidR="00E53DCE" w:rsidRPr="00A22C2A" w:rsidTr="00AE1525">
        <w:tc>
          <w:tcPr>
            <w:tcW w:w="9889" w:type="dxa"/>
            <w:gridSpan w:val="3"/>
            <w:shd w:val="clear" w:color="auto" w:fill="auto"/>
          </w:tcPr>
          <w:p w:rsidR="00E53DCE" w:rsidRPr="00A22C2A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A22C2A" w:rsidTr="00AE1525">
        <w:tc>
          <w:tcPr>
            <w:tcW w:w="9889" w:type="dxa"/>
            <w:gridSpan w:val="3"/>
            <w:shd w:val="clear" w:color="auto" w:fill="auto"/>
          </w:tcPr>
          <w:p w:rsidR="00E53DCE" w:rsidRPr="00A22C2A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973BED" w:rsidTr="00AE1525">
        <w:tc>
          <w:tcPr>
            <w:tcW w:w="9889" w:type="dxa"/>
            <w:gridSpan w:val="3"/>
            <w:shd w:val="clear" w:color="auto" w:fill="auto"/>
          </w:tcPr>
          <w:p w:rsidR="00BA1261" w:rsidRPr="00A22C2A" w:rsidRDefault="00BA1261" w:rsidP="00506D79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A22C2A">
              <w:rPr>
                <w:b/>
                <w:bCs/>
                <w:lang w:val="ru-RU"/>
              </w:rPr>
              <w:t xml:space="preserve">Администрациям Государств – Членов МСЭ, Членам Сектора радиосвязи и Ассоциированным членам МСЭ-R, принимающим участие в работе </w:t>
            </w:r>
            <w:r w:rsidR="00506D79" w:rsidRPr="00A22C2A">
              <w:rPr>
                <w:b/>
                <w:bCs/>
                <w:lang w:val="ru-RU"/>
              </w:rPr>
              <w:t>5</w:t>
            </w:r>
            <w:r w:rsidRPr="00A22C2A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973BED" w:rsidTr="00AE1525">
        <w:tc>
          <w:tcPr>
            <w:tcW w:w="9889" w:type="dxa"/>
            <w:gridSpan w:val="3"/>
            <w:shd w:val="clear" w:color="auto" w:fill="auto"/>
          </w:tcPr>
          <w:p w:rsidR="00E53DCE" w:rsidRPr="00A22C2A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973BED" w:rsidTr="00AE1525">
        <w:tc>
          <w:tcPr>
            <w:tcW w:w="9889" w:type="dxa"/>
            <w:gridSpan w:val="3"/>
            <w:shd w:val="clear" w:color="auto" w:fill="auto"/>
          </w:tcPr>
          <w:p w:rsidR="00E53DCE" w:rsidRPr="00A22C2A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BA1261" w:rsidRPr="00973BED" w:rsidTr="00AE1525">
        <w:tc>
          <w:tcPr>
            <w:tcW w:w="1526" w:type="dxa"/>
            <w:shd w:val="clear" w:color="auto" w:fill="auto"/>
          </w:tcPr>
          <w:p w:rsidR="00BA1261" w:rsidRPr="00A22C2A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A22C2A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A1261" w:rsidRPr="00A22C2A" w:rsidRDefault="00506D79" w:rsidP="00BA1261">
            <w:pPr>
              <w:spacing w:before="0"/>
              <w:rPr>
                <w:b/>
                <w:bCs/>
                <w:lang w:val="ru-RU"/>
              </w:rPr>
            </w:pPr>
            <w:r w:rsidRPr="00A22C2A">
              <w:rPr>
                <w:b/>
                <w:bCs/>
                <w:lang w:val="ru-RU"/>
              </w:rPr>
              <w:t>5</w:t>
            </w:r>
            <w:r w:rsidR="00BA1261" w:rsidRPr="00A22C2A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A22C2A">
              <w:rPr>
                <w:b/>
                <w:lang w:val="ru-RU"/>
              </w:rPr>
              <w:t>Наземные службы</w:t>
            </w:r>
            <w:r w:rsidR="00BA1261" w:rsidRPr="00A22C2A">
              <w:rPr>
                <w:b/>
                <w:bCs/>
                <w:lang w:val="ru-RU"/>
              </w:rPr>
              <w:t>)</w:t>
            </w:r>
          </w:p>
          <w:p w:rsidR="00CD55E1" w:rsidRPr="00A22C2A" w:rsidRDefault="00BA1261" w:rsidP="008072A5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567" w:hanging="567"/>
              <w:jc w:val="left"/>
              <w:rPr>
                <w:b/>
                <w:lang w:val="ru-RU"/>
              </w:rPr>
            </w:pPr>
            <w:r w:rsidRPr="00A22C2A">
              <w:rPr>
                <w:lang w:val="ru-RU"/>
              </w:rPr>
              <w:t>–</w:t>
            </w:r>
            <w:r w:rsidRPr="00A22C2A">
              <w:rPr>
                <w:b/>
                <w:bCs/>
                <w:lang w:val="ru-RU"/>
              </w:rPr>
              <w:tab/>
            </w:r>
            <w:r w:rsidRPr="00A22C2A">
              <w:rPr>
                <w:b/>
                <w:lang w:val="ru-RU"/>
              </w:rPr>
              <w:t>Предлагаемое одобрение</w:t>
            </w:r>
            <w:r w:rsidR="00EA0E8D" w:rsidRPr="00A22C2A">
              <w:rPr>
                <w:b/>
                <w:lang w:val="ru-RU"/>
              </w:rPr>
              <w:t xml:space="preserve"> по переписке</w:t>
            </w:r>
            <w:r w:rsidRPr="00A22C2A">
              <w:rPr>
                <w:b/>
                <w:lang w:val="ru-RU"/>
              </w:rPr>
              <w:t xml:space="preserve"> </w:t>
            </w:r>
            <w:r w:rsidR="00506D79" w:rsidRPr="00A22C2A">
              <w:rPr>
                <w:b/>
                <w:lang w:val="ru-RU"/>
              </w:rPr>
              <w:t>трех пересмотренных</w:t>
            </w:r>
            <w:r w:rsidRPr="00A22C2A">
              <w:rPr>
                <w:b/>
                <w:lang w:val="ru-RU"/>
              </w:rPr>
              <w:t xml:space="preserve"> Рекомендаци</w:t>
            </w:r>
            <w:r w:rsidR="00506D79" w:rsidRPr="00A22C2A">
              <w:rPr>
                <w:b/>
                <w:lang w:val="ru-RU"/>
              </w:rPr>
              <w:t>й</w:t>
            </w:r>
            <w:r w:rsidR="002F08C3" w:rsidRPr="00A22C2A">
              <w:rPr>
                <w:b/>
                <w:bCs/>
                <w:lang w:val="ru-RU"/>
              </w:rPr>
              <w:t> </w:t>
            </w:r>
            <w:r w:rsidRPr="00A22C2A">
              <w:rPr>
                <w:b/>
                <w:bCs/>
                <w:lang w:val="ru-RU"/>
              </w:rPr>
              <w:t>МСЭ-R</w:t>
            </w:r>
          </w:p>
        </w:tc>
      </w:tr>
      <w:tr w:rsidR="00BA1261" w:rsidRPr="00973BED" w:rsidTr="00AE1525">
        <w:tc>
          <w:tcPr>
            <w:tcW w:w="1526" w:type="dxa"/>
            <w:shd w:val="clear" w:color="auto" w:fill="auto"/>
          </w:tcPr>
          <w:p w:rsidR="00BA1261" w:rsidRPr="00A22C2A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A1261" w:rsidRPr="00A22C2A" w:rsidRDefault="00BA1261" w:rsidP="00BA126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A1261" w:rsidRPr="00A22C2A" w:rsidRDefault="00BA1261" w:rsidP="008072A5">
      <w:pPr>
        <w:pStyle w:val="Normalaftertitle"/>
        <w:spacing w:before="1080"/>
        <w:rPr>
          <w:color w:val="000000"/>
          <w:lang w:val="ru-RU"/>
        </w:rPr>
      </w:pPr>
      <w:r w:rsidRPr="00A22C2A">
        <w:rPr>
          <w:lang w:val="ru-RU"/>
        </w:rPr>
        <w:t xml:space="preserve">В ходе собрания </w:t>
      </w:r>
      <w:r w:rsidR="00506D79" w:rsidRPr="00A22C2A">
        <w:rPr>
          <w:lang w:val="ru-RU"/>
        </w:rPr>
        <w:t>5</w:t>
      </w:r>
      <w:r w:rsidRPr="00A22C2A">
        <w:rPr>
          <w:lang w:val="ru-RU"/>
        </w:rPr>
        <w:t xml:space="preserve">-й Исследовательской комиссии по радиосвязи, состоявшегося </w:t>
      </w:r>
      <w:r w:rsidR="00506D79" w:rsidRPr="00A22C2A">
        <w:rPr>
          <w:lang w:val="ru-RU"/>
        </w:rPr>
        <w:t xml:space="preserve">10−11 ноября </w:t>
      </w:r>
      <w:r w:rsidRPr="00A22C2A">
        <w:rPr>
          <w:cs/>
          <w:lang w:val="ru-RU"/>
        </w:rPr>
        <w:t>‎‎</w:t>
      </w:r>
      <w:r w:rsidRPr="00A22C2A">
        <w:rPr>
          <w:lang w:val="ru-RU"/>
        </w:rPr>
        <w:t>2014 года, Исследовательская комиссия решила добиваться одобрения</w:t>
      </w:r>
      <w:r w:rsidRPr="00A22C2A">
        <w:rPr>
          <w:rFonts w:cstheme="majorBidi"/>
          <w:b/>
          <w:bCs/>
          <w:lang w:val="ru-RU"/>
        </w:rPr>
        <w:t xml:space="preserve"> </w:t>
      </w:r>
      <w:r w:rsidR="00506D79" w:rsidRPr="00A22C2A">
        <w:rPr>
          <w:lang w:val="ru-RU"/>
        </w:rPr>
        <w:t>трех</w:t>
      </w:r>
      <w:r w:rsidR="00CD55E1" w:rsidRPr="00A22C2A">
        <w:rPr>
          <w:lang w:val="ru-RU"/>
        </w:rPr>
        <w:t xml:space="preserve"> пересмотренн</w:t>
      </w:r>
      <w:r w:rsidR="00506D79" w:rsidRPr="00A22C2A">
        <w:rPr>
          <w:lang w:val="ru-RU"/>
        </w:rPr>
        <w:t>ых</w:t>
      </w:r>
      <w:r w:rsidRPr="00A22C2A">
        <w:rPr>
          <w:lang w:val="ru-RU"/>
        </w:rPr>
        <w:t xml:space="preserve"> Рекомендаци</w:t>
      </w:r>
      <w:r w:rsidR="00506D79" w:rsidRPr="00A22C2A">
        <w:rPr>
          <w:lang w:val="ru-RU"/>
        </w:rPr>
        <w:t>й</w:t>
      </w:r>
      <w:r w:rsidRPr="00A22C2A">
        <w:rPr>
          <w:lang w:val="ru-RU"/>
        </w:rPr>
        <w:t xml:space="preserve"> </w:t>
      </w:r>
      <w:r w:rsidRPr="00A22C2A">
        <w:rPr>
          <w:rFonts w:cstheme="majorBidi"/>
          <w:lang w:val="ru-RU"/>
        </w:rPr>
        <w:t>МСЭ</w:t>
      </w:r>
      <w:r w:rsidRPr="00A22C2A">
        <w:rPr>
          <w:rFonts w:cstheme="majorBidi"/>
          <w:lang w:val="ru-RU"/>
        </w:rPr>
        <w:noBreakHyphen/>
        <w:t>R</w:t>
      </w:r>
      <w:r w:rsidRPr="00A22C2A">
        <w:rPr>
          <w:lang w:val="ru-RU"/>
        </w:rPr>
        <w:t xml:space="preserve"> </w:t>
      </w:r>
      <w:r w:rsidR="00980FEA">
        <w:rPr>
          <w:lang w:val="ru-RU"/>
        </w:rPr>
        <w:t xml:space="preserve">по переписке </w:t>
      </w:r>
      <w:r w:rsidR="008072A5">
        <w:rPr>
          <w:lang w:val="ru-RU"/>
        </w:rPr>
        <w:t>в соответствии с</w:t>
      </w:r>
      <w:r w:rsidR="00506D79" w:rsidRPr="00A22C2A">
        <w:rPr>
          <w:lang w:val="ru-RU"/>
        </w:rPr>
        <w:t xml:space="preserve"> п. </w:t>
      </w:r>
      <w:r w:rsidR="00CD55E1" w:rsidRPr="00A22C2A">
        <w:rPr>
          <w:lang w:val="ru-RU"/>
        </w:rPr>
        <w:t>10.2.3 Резолюции МСЭ-R 1-6</w:t>
      </w:r>
      <w:r w:rsidR="005C7B82" w:rsidRPr="00A22C2A">
        <w:rPr>
          <w:color w:val="000000"/>
          <w:lang w:val="ru-RU"/>
        </w:rPr>
        <w:t>.</w:t>
      </w:r>
    </w:p>
    <w:p w:rsidR="008072A5" w:rsidRPr="002722B3" w:rsidRDefault="008072A5" w:rsidP="00BC344E">
      <w:pPr>
        <w:rPr>
          <w:rFonts w:cstheme="majorBidi"/>
          <w:color w:val="000000"/>
          <w:lang w:val="ru-RU"/>
        </w:rPr>
      </w:pPr>
      <w:r>
        <w:rPr>
          <w:rFonts w:cstheme="majorBidi"/>
          <w:color w:val="000000"/>
          <w:lang w:val="ru-RU"/>
        </w:rPr>
        <w:t xml:space="preserve">Как </w:t>
      </w:r>
      <w:r w:rsidRPr="002E3C1E">
        <w:rPr>
          <w:rFonts w:cstheme="majorBidi"/>
          <w:color w:val="000000"/>
          <w:lang w:val="ru-RU"/>
        </w:rPr>
        <w:t>отмечено в Административном циркуляре CACE/6</w:t>
      </w:r>
      <w:r>
        <w:rPr>
          <w:rFonts w:cstheme="majorBidi"/>
          <w:color w:val="000000"/>
          <w:lang w:val="ru-RU"/>
        </w:rPr>
        <w:t>98</w:t>
      </w:r>
      <w:r w:rsidRPr="002E3C1E">
        <w:rPr>
          <w:rFonts w:cstheme="majorBidi"/>
          <w:color w:val="000000"/>
          <w:lang w:val="ru-RU"/>
        </w:rPr>
        <w:t xml:space="preserve"> от 2</w:t>
      </w:r>
      <w:r>
        <w:rPr>
          <w:rFonts w:cstheme="majorBidi"/>
          <w:color w:val="000000"/>
          <w:lang w:val="ru-RU"/>
        </w:rPr>
        <w:t>4</w:t>
      </w:r>
      <w:r w:rsidRPr="002E3C1E">
        <w:rPr>
          <w:rFonts w:cstheme="majorBidi"/>
          <w:color w:val="000000"/>
          <w:lang w:val="ru-RU"/>
        </w:rPr>
        <w:t xml:space="preserve"> </w:t>
      </w:r>
      <w:r>
        <w:rPr>
          <w:rFonts w:cstheme="majorBidi"/>
          <w:color w:val="000000"/>
          <w:lang w:val="ru-RU"/>
        </w:rPr>
        <w:t>ноя</w:t>
      </w:r>
      <w:r w:rsidRPr="002E3C1E">
        <w:rPr>
          <w:rFonts w:cstheme="majorBidi"/>
          <w:color w:val="000000"/>
          <w:lang w:val="ru-RU"/>
        </w:rPr>
        <w:t>бря 201</w:t>
      </w:r>
      <w:r>
        <w:rPr>
          <w:rFonts w:cstheme="majorBidi"/>
          <w:color w:val="000000"/>
          <w:lang w:val="ru-RU"/>
        </w:rPr>
        <w:t>4</w:t>
      </w:r>
      <w:r w:rsidRPr="002E3C1E">
        <w:rPr>
          <w:rFonts w:cstheme="majorBidi"/>
          <w:color w:val="000000"/>
          <w:lang w:val="ru-RU"/>
        </w:rPr>
        <w:t xml:space="preserve"> года, период консультаций с целью </w:t>
      </w:r>
      <w:r>
        <w:rPr>
          <w:rFonts w:cstheme="majorBidi"/>
          <w:color w:val="000000"/>
          <w:lang w:val="ru-RU"/>
        </w:rPr>
        <w:t>одобрения эт</w:t>
      </w:r>
      <w:r w:rsidR="00BC344E">
        <w:rPr>
          <w:rFonts w:cstheme="majorBidi"/>
          <w:color w:val="000000"/>
          <w:lang w:val="ru-RU"/>
        </w:rPr>
        <w:t>их</w:t>
      </w:r>
      <w:r>
        <w:rPr>
          <w:rFonts w:cstheme="majorBidi"/>
          <w:color w:val="000000"/>
          <w:lang w:val="ru-RU"/>
        </w:rPr>
        <w:t xml:space="preserve"> Рекомендаци</w:t>
      </w:r>
      <w:r w:rsidR="00BC344E">
        <w:rPr>
          <w:rFonts w:cstheme="majorBidi"/>
          <w:color w:val="000000"/>
          <w:lang w:val="ru-RU"/>
        </w:rPr>
        <w:t xml:space="preserve">й </w:t>
      </w:r>
      <w:r w:rsidRPr="002E3C1E">
        <w:rPr>
          <w:rFonts w:cstheme="majorBidi"/>
          <w:color w:val="000000"/>
          <w:lang w:val="ru-RU"/>
        </w:rPr>
        <w:t>завершился 2</w:t>
      </w:r>
      <w:r>
        <w:rPr>
          <w:rFonts w:cstheme="majorBidi"/>
          <w:color w:val="000000"/>
          <w:lang w:val="ru-RU"/>
        </w:rPr>
        <w:t>4</w:t>
      </w:r>
      <w:r w:rsidRPr="002E3C1E">
        <w:rPr>
          <w:rFonts w:cstheme="majorBidi"/>
          <w:color w:val="000000"/>
          <w:lang w:val="ru-RU"/>
        </w:rPr>
        <w:t xml:space="preserve"> </w:t>
      </w:r>
      <w:r>
        <w:rPr>
          <w:rFonts w:cstheme="majorBidi"/>
          <w:color w:val="000000"/>
          <w:lang w:val="ru-RU"/>
        </w:rPr>
        <w:t xml:space="preserve">января </w:t>
      </w:r>
      <w:r w:rsidRPr="002E3C1E">
        <w:rPr>
          <w:rFonts w:cstheme="majorBidi"/>
          <w:color w:val="000000"/>
          <w:lang w:val="ru-RU"/>
        </w:rPr>
        <w:t>201</w:t>
      </w:r>
      <w:r>
        <w:rPr>
          <w:rFonts w:cstheme="majorBidi"/>
          <w:color w:val="000000"/>
          <w:lang w:val="ru-RU"/>
        </w:rPr>
        <w:t>5</w:t>
      </w:r>
      <w:r w:rsidRPr="002E3C1E">
        <w:rPr>
          <w:rFonts w:cstheme="majorBidi"/>
          <w:color w:val="000000"/>
          <w:lang w:val="ru-RU"/>
        </w:rPr>
        <w:t xml:space="preserve"> года</w:t>
      </w:r>
      <w:r>
        <w:rPr>
          <w:rFonts w:cstheme="majorBidi"/>
          <w:color w:val="000000"/>
          <w:lang w:val="ru-RU"/>
        </w:rPr>
        <w:t>.</w:t>
      </w:r>
    </w:p>
    <w:p w:rsidR="008072A5" w:rsidRPr="002F50A7" w:rsidRDefault="008072A5" w:rsidP="00BC344E">
      <w:pPr>
        <w:rPr>
          <w:color w:val="000000"/>
          <w:lang w:val="ru-RU"/>
        </w:rPr>
      </w:pPr>
      <w:r w:rsidRPr="002E3C1E">
        <w:rPr>
          <w:color w:val="000000"/>
          <w:lang w:val="ru-RU"/>
        </w:rPr>
        <w:t xml:space="preserve">Теперь </w:t>
      </w:r>
      <w:r>
        <w:rPr>
          <w:color w:val="000000"/>
          <w:lang w:val="ru-RU"/>
        </w:rPr>
        <w:t>Рекомендации одобрены</w:t>
      </w:r>
      <w:r w:rsidR="00BC344E">
        <w:rPr>
          <w:color w:val="000000"/>
          <w:lang w:val="ru-RU"/>
        </w:rPr>
        <w:t xml:space="preserve"> 5-й Исследовательской комиссией</w:t>
      </w:r>
      <w:r>
        <w:rPr>
          <w:color w:val="000000"/>
          <w:lang w:val="ru-RU"/>
        </w:rPr>
        <w:t xml:space="preserve">, </w:t>
      </w:r>
      <w:r w:rsidRPr="002E3C1E">
        <w:rPr>
          <w:color w:val="000000"/>
          <w:lang w:val="ru-RU"/>
        </w:rPr>
        <w:t>и должна применяться процедура</w:t>
      </w:r>
      <w:r>
        <w:rPr>
          <w:color w:val="000000"/>
          <w:lang w:val="ru-RU"/>
        </w:rPr>
        <w:t xml:space="preserve"> утверждения</w:t>
      </w:r>
      <w:r w:rsidRPr="002E3C1E">
        <w:rPr>
          <w:color w:val="000000"/>
          <w:lang w:val="ru-RU"/>
        </w:rPr>
        <w:t xml:space="preserve">, предусмотренная в п. </w:t>
      </w:r>
      <w:r>
        <w:rPr>
          <w:color w:val="000000"/>
          <w:lang w:val="ru-RU"/>
        </w:rPr>
        <w:t>10</w:t>
      </w:r>
      <w:r w:rsidRPr="002E3C1E">
        <w:rPr>
          <w:color w:val="000000"/>
          <w:lang w:val="ru-RU"/>
        </w:rPr>
        <w:t>.</w:t>
      </w:r>
      <w:r>
        <w:rPr>
          <w:color w:val="000000"/>
          <w:lang w:val="ru-RU"/>
        </w:rPr>
        <w:t>4</w:t>
      </w:r>
      <w:r w:rsidRPr="002E3C1E">
        <w:rPr>
          <w:color w:val="000000"/>
          <w:lang w:val="ru-RU"/>
        </w:rPr>
        <w:t xml:space="preserve"> Резолюции МСЭ-</w:t>
      </w:r>
      <w:r>
        <w:rPr>
          <w:color w:val="000000"/>
        </w:rPr>
        <w:t>R</w:t>
      </w:r>
      <w:r w:rsidRPr="002E3C1E">
        <w:rPr>
          <w:color w:val="000000"/>
          <w:lang w:val="ru-RU"/>
        </w:rPr>
        <w:t xml:space="preserve"> 1-6. </w:t>
      </w:r>
      <w:r w:rsidRPr="002F50A7">
        <w:rPr>
          <w:color w:val="000000"/>
          <w:lang w:val="ru-RU"/>
        </w:rPr>
        <w:t>Названи</w:t>
      </w:r>
      <w:r>
        <w:rPr>
          <w:color w:val="000000"/>
          <w:lang w:val="ru-RU"/>
        </w:rPr>
        <w:t>я</w:t>
      </w:r>
      <w:r w:rsidRPr="002F50A7">
        <w:rPr>
          <w:color w:val="000000"/>
          <w:lang w:val="ru-RU"/>
        </w:rPr>
        <w:t xml:space="preserve"> и резюме проект</w:t>
      </w:r>
      <w:r>
        <w:rPr>
          <w:color w:val="000000"/>
          <w:lang w:val="ru-RU"/>
        </w:rPr>
        <w:t>ов</w:t>
      </w:r>
      <w:r w:rsidRPr="002F50A7">
        <w:rPr>
          <w:color w:val="000000"/>
          <w:lang w:val="ru-RU"/>
        </w:rPr>
        <w:t xml:space="preserve"> Рекомендаци</w:t>
      </w:r>
      <w:r>
        <w:rPr>
          <w:color w:val="000000"/>
          <w:lang w:val="ru-RU"/>
        </w:rPr>
        <w:t>й</w:t>
      </w:r>
      <w:r w:rsidRPr="002F50A7">
        <w:rPr>
          <w:color w:val="000000"/>
          <w:lang w:val="ru-RU"/>
        </w:rPr>
        <w:t xml:space="preserve"> приводятся в Приложении.</w:t>
      </w:r>
    </w:p>
    <w:p w:rsidR="008072A5" w:rsidRDefault="008072A5" w:rsidP="008072A5">
      <w:pPr>
        <w:rPr>
          <w:color w:val="000000"/>
          <w:lang w:val="ru-RU"/>
        </w:rPr>
      </w:pPr>
      <w:r w:rsidRPr="002E3C1E">
        <w:rPr>
          <w:color w:val="000000"/>
          <w:lang w:val="ru-RU"/>
        </w:rPr>
        <w:t xml:space="preserve">С учетом положений п. </w:t>
      </w:r>
      <w:r>
        <w:rPr>
          <w:color w:val="000000"/>
          <w:lang w:val="ru-RU"/>
        </w:rPr>
        <w:t>10.4</w:t>
      </w:r>
      <w:r w:rsidRPr="002E3C1E">
        <w:rPr>
          <w:color w:val="000000"/>
          <w:lang w:val="ru-RU"/>
        </w:rPr>
        <w:t xml:space="preserve"> Резолюции МСЭ-</w:t>
      </w:r>
      <w:r>
        <w:rPr>
          <w:color w:val="000000"/>
        </w:rPr>
        <w:t>R</w:t>
      </w:r>
      <w:r w:rsidRPr="002E3C1E">
        <w:rPr>
          <w:color w:val="000000"/>
          <w:lang w:val="ru-RU"/>
        </w:rPr>
        <w:t xml:space="preserve"> 1-6 просим Государства-Члены проинформировать секретариат (</w:t>
      </w:r>
      <w:hyperlink r:id="rId8" w:history="1">
        <w:r w:rsidRPr="00A96C0F">
          <w:rPr>
            <w:rStyle w:val="Hyperlink"/>
          </w:rPr>
          <w:t>brsgd</w:t>
        </w:r>
        <w:r w:rsidRPr="00A96C0F">
          <w:rPr>
            <w:rStyle w:val="Hyperlink"/>
            <w:lang w:val="ru-RU"/>
          </w:rPr>
          <w:t>@</w:t>
        </w:r>
        <w:r w:rsidRPr="00A96C0F">
          <w:rPr>
            <w:rStyle w:val="Hyperlink"/>
          </w:rPr>
          <w:t>itu</w:t>
        </w:r>
        <w:r w:rsidRPr="00A96C0F">
          <w:rPr>
            <w:rStyle w:val="Hyperlink"/>
            <w:lang w:val="ru-RU"/>
          </w:rPr>
          <w:t>.</w:t>
        </w:r>
        <w:r w:rsidRPr="00A96C0F">
          <w:rPr>
            <w:rStyle w:val="Hyperlink"/>
          </w:rPr>
          <w:t>int</w:t>
        </w:r>
      </w:hyperlink>
      <w:r w:rsidRPr="002E3C1E">
        <w:rPr>
          <w:color w:val="000000"/>
          <w:lang w:val="ru-RU"/>
        </w:rPr>
        <w:t xml:space="preserve">) до </w:t>
      </w:r>
      <w:r>
        <w:rPr>
          <w:color w:val="000000"/>
          <w:u w:val="single"/>
          <w:lang w:val="ru-RU"/>
        </w:rPr>
        <w:t>30</w:t>
      </w:r>
      <w:r w:rsidRPr="003B5A66">
        <w:rPr>
          <w:color w:val="000000"/>
          <w:u w:val="single"/>
          <w:lang w:val="ru-RU"/>
        </w:rPr>
        <w:t xml:space="preserve"> марта 2015 года</w:t>
      </w:r>
      <w:r w:rsidRPr="002E3C1E">
        <w:rPr>
          <w:color w:val="000000"/>
          <w:lang w:val="ru-RU"/>
        </w:rPr>
        <w:t xml:space="preserve"> о том, утверждают они или не утверждают изложенн</w:t>
      </w:r>
      <w:r>
        <w:rPr>
          <w:color w:val="000000"/>
          <w:lang w:val="ru-RU"/>
        </w:rPr>
        <w:t>ые</w:t>
      </w:r>
      <w:r w:rsidRPr="002E3C1E">
        <w:rPr>
          <w:color w:val="000000"/>
          <w:lang w:val="ru-RU"/>
        </w:rPr>
        <w:t xml:space="preserve"> выше предложени</w:t>
      </w:r>
      <w:r>
        <w:rPr>
          <w:color w:val="000000"/>
          <w:lang w:val="ru-RU"/>
        </w:rPr>
        <w:t>я.</w:t>
      </w:r>
    </w:p>
    <w:p w:rsidR="008072A5" w:rsidRDefault="008072A5" w:rsidP="008072A5">
      <w:pPr>
        <w:rPr>
          <w:lang w:val="ru-RU"/>
        </w:rPr>
      </w:pPr>
      <w:r w:rsidRPr="002E3C1E">
        <w:rPr>
          <w:color w:val="000000"/>
          <w:lang w:val="ru-RU"/>
        </w:rPr>
        <w:t xml:space="preserve">Просим любое Государство-Член, которое возражает против </w:t>
      </w:r>
      <w:r>
        <w:rPr>
          <w:color w:val="000000"/>
          <w:lang w:val="ru-RU"/>
        </w:rPr>
        <w:t xml:space="preserve">утверждения проекта Рекомендации или </w:t>
      </w:r>
      <w:r w:rsidRPr="002E3C1E">
        <w:rPr>
          <w:color w:val="000000"/>
          <w:lang w:val="ru-RU"/>
        </w:rPr>
        <w:t>утверждения</w:t>
      </w:r>
      <w:r>
        <w:rPr>
          <w:color w:val="000000"/>
          <w:lang w:val="ru-RU"/>
        </w:rPr>
        <w:t xml:space="preserve"> исключения Рекомендации</w:t>
      </w:r>
      <w:r w:rsidRPr="002E3C1E">
        <w:rPr>
          <w:color w:val="000000"/>
          <w:lang w:val="ru-RU"/>
        </w:rPr>
        <w:t>, сообщить Директору и председателю Исследовательской комиссии о причинах такого возражения</w:t>
      </w:r>
      <w:r w:rsidRPr="002F50A7">
        <w:rPr>
          <w:color w:val="000000"/>
          <w:lang w:val="ru-RU"/>
        </w:rPr>
        <w:t>.</w:t>
      </w:r>
    </w:p>
    <w:p w:rsidR="008072A5" w:rsidRDefault="008072A5" w:rsidP="008072A5">
      <w:pPr>
        <w:rPr>
          <w:szCs w:val="24"/>
          <w:lang w:val="ru-RU"/>
        </w:rPr>
      </w:pPr>
      <w:r w:rsidRPr="002E3C1E">
        <w:rPr>
          <w:color w:val="000000"/>
          <w:lang w:val="ru-RU"/>
        </w:rPr>
        <w:t>После упомянутого выше предельного срока о результатах такой консультации будет сообщено в административном циркуляре, и утвержденны</w:t>
      </w:r>
      <w:r>
        <w:rPr>
          <w:color w:val="000000"/>
          <w:lang w:val="ru-RU"/>
        </w:rPr>
        <w:t>е</w:t>
      </w:r>
      <w:r w:rsidRPr="002E3C1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Рекомендации </w:t>
      </w:r>
      <w:r w:rsidRPr="002E3C1E">
        <w:rPr>
          <w:color w:val="000000"/>
          <w:lang w:val="ru-RU"/>
        </w:rPr>
        <w:t>буд</w:t>
      </w:r>
      <w:r>
        <w:rPr>
          <w:color w:val="000000"/>
          <w:lang w:val="ru-RU"/>
        </w:rPr>
        <w:t>у</w:t>
      </w:r>
      <w:r w:rsidRPr="002E3C1E">
        <w:rPr>
          <w:color w:val="000000"/>
          <w:lang w:val="ru-RU"/>
        </w:rPr>
        <w:t>т опубликован</w:t>
      </w:r>
      <w:r>
        <w:rPr>
          <w:color w:val="000000"/>
          <w:lang w:val="ru-RU"/>
        </w:rPr>
        <w:t>ы</w:t>
      </w:r>
      <w:r w:rsidRPr="002E3C1E">
        <w:rPr>
          <w:color w:val="000000"/>
          <w:lang w:val="ru-RU"/>
        </w:rPr>
        <w:t xml:space="preserve"> в ближайшие возможные сроки</w:t>
      </w:r>
      <w:r w:rsidRPr="002F50A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(см.</w:t>
      </w:r>
      <w:r w:rsidRPr="002F50A7">
        <w:rPr>
          <w:szCs w:val="24"/>
          <w:lang w:val="ru-RU"/>
        </w:rPr>
        <w:t xml:space="preserve"> </w:t>
      </w:r>
      <w:hyperlink r:id="rId9" w:history="1">
        <w:r w:rsidRPr="00D7064E">
          <w:rPr>
            <w:rStyle w:val="Hyperlink"/>
            <w:szCs w:val="24"/>
            <w:lang w:val="en-GB"/>
          </w:rPr>
          <w:t>http</w:t>
        </w:r>
        <w:r w:rsidRPr="002F50A7">
          <w:rPr>
            <w:rStyle w:val="Hyperlink"/>
            <w:szCs w:val="24"/>
            <w:lang w:val="ru-RU"/>
          </w:rPr>
          <w:t>://</w:t>
        </w:r>
        <w:r w:rsidRPr="00D7064E">
          <w:rPr>
            <w:rStyle w:val="Hyperlink"/>
            <w:szCs w:val="24"/>
            <w:lang w:val="en-GB"/>
          </w:rPr>
          <w:t>www</w:t>
        </w:r>
        <w:r w:rsidRPr="002F50A7">
          <w:rPr>
            <w:rStyle w:val="Hyperlink"/>
            <w:szCs w:val="24"/>
            <w:lang w:val="ru-RU"/>
          </w:rPr>
          <w:t>.</w:t>
        </w:r>
        <w:r w:rsidRPr="00D7064E">
          <w:rPr>
            <w:rStyle w:val="Hyperlink"/>
            <w:szCs w:val="24"/>
            <w:lang w:val="en-GB"/>
          </w:rPr>
          <w:t>itu</w:t>
        </w:r>
        <w:r w:rsidRPr="002F50A7">
          <w:rPr>
            <w:rStyle w:val="Hyperlink"/>
            <w:szCs w:val="24"/>
            <w:lang w:val="ru-RU"/>
          </w:rPr>
          <w:t>.</w:t>
        </w:r>
        <w:r w:rsidRPr="00D7064E">
          <w:rPr>
            <w:rStyle w:val="Hyperlink"/>
            <w:szCs w:val="24"/>
            <w:lang w:val="en-GB"/>
          </w:rPr>
          <w:t>int</w:t>
        </w:r>
        <w:r w:rsidRPr="002F50A7">
          <w:rPr>
            <w:rStyle w:val="Hyperlink"/>
            <w:szCs w:val="24"/>
            <w:lang w:val="ru-RU"/>
          </w:rPr>
          <w:t>/</w:t>
        </w:r>
        <w:r w:rsidRPr="00D7064E">
          <w:rPr>
            <w:rStyle w:val="Hyperlink"/>
            <w:szCs w:val="24"/>
            <w:lang w:val="en-GB"/>
          </w:rPr>
          <w:t>pub</w:t>
        </w:r>
        <w:r w:rsidRPr="002F50A7">
          <w:rPr>
            <w:rStyle w:val="Hyperlink"/>
            <w:szCs w:val="24"/>
            <w:lang w:val="ru-RU"/>
          </w:rPr>
          <w:t>/</w:t>
        </w:r>
        <w:r w:rsidRPr="00D7064E">
          <w:rPr>
            <w:rStyle w:val="Hyperlink"/>
            <w:szCs w:val="24"/>
            <w:lang w:val="en-GB"/>
          </w:rPr>
          <w:t>R</w:t>
        </w:r>
        <w:r w:rsidRPr="002F50A7">
          <w:rPr>
            <w:rStyle w:val="Hyperlink"/>
            <w:szCs w:val="24"/>
            <w:lang w:val="ru-RU"/>
          </w:rPr>
          <w:t>-</w:t>
        </w:r>
        <w:r w:rsidRPr="00D7064E">
          <w:rPr>
            <w:rStyle w:val="Hyperlink"/>
            <w:szCs w:val="24"/>
            <w:lang w:val="en-GB"/>
          </w:rPr>
          <w:t>REC</w:t>
        </w:r>
      </w:hyperlink>
      <w:r>
        <w:rPr>
          <w:szCs w:val="24"/>
          <w:lang w:val="ru-RU"/>
        </w:rPr>
        <w:t>).</w:t>
      </w:r>
    </w:p>
    <w:p w:rsidR="008072A5" w:rsidRDefault="008072A5" w:rsidP="008072A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652786">
        <w:rPr>
          <w:lang w:val="ru-RU"/>
        </w:rPr>
        <w:br w:type="page"/>
      </w:r>
    </w:p>
    <w:p w:rsidR="00973BED" w:rsidRPr="00652786" w:rsidRDefault="00973BED" w:rsidP="008072A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8072A5" w:rsidRPr="00652786" w:rsidRDefault="008072A5" w:rsidP="00B63A73">
      <w:pPr>
        <w:rPr>
          <w:lang w:val="ru-RU"/>
        </w:rPr>
      </w:pPr>
      <w:r w:rsidRPr="00652786">
        <w:rPr>
          <w:lang w:val="ru-RU"/>
        </w:rPr>
        <w:t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</w:t>
      </w:r>
      <w:r w:rsidR="00B63A73">
        <w:rPr>
          <w:lang w:val="ru-RU"/>
        </w:rPr>
        <w:t>ов</w:t>
      </w:r>
      <w:r w:rsidRPr="00652786">
        <w:rPr>
          <w:lang w:val="ru-RU"/>
        </w:rPr>
        <w:t xml:space="preserve"> Рекомендаций, упомянут</w:t>
      </w:r>
      <w:r w:rsidR="00B63A73">
        <w:rPr>
          <w:lang w:val="ru-RU"/>
        </w:rPr>
        <w:t>ых</w:t>
      </w:r>
      <w:r w:rsidRPr="00652786">
        <w:rPr>
          <w:cs/>
          <w:lang w:val="ru-RU"/>
        </w:rPr>
        <w:t>‎</w:t>
      </w:r>
      <w:r w:rsidRPr="00652786">
        <w:rPr>
          <w:rtl/>
          <w:cs/>
          <w:lang w:val="ru-RU"/>
        </w:rPr>
        <w:t xml:space="preserve"> </w:t>
      </w:r>
      <w:r w:rsidRPr="00652786">
        <w:rPr>
          <w:lang w:val="ru-RU"/>
        </w:rPr>
        <w:t>в настоящем письме, сообщить эту информацию в секретариат, по возможности, незамедлительно. С общей патентной политикой МСЭ-T/МСЭ-R/</w:t>
      </w:r>
      <w:r w:rsidRPr="00652786">
        <w:rPr>
          <w:lang w:val="ru-RU"/>
        </w:rPr>
        <w:br/>
        <w:t xml:space="preserve">ИСО/МЭК можно ознакомиться по адресу: </w:t>
      </w:r>
      <w:hyperlink r:id="rId10" w:history="1">
        <w:r w:rsidRPr="00652786">
          <w:rPr>
            <w:rStyle w:val="Hyperlink"/>
            <w:lang w:val="ru-RU"/>
          </w:rPr>
          <w:t>http://www.itu.int/en/ITU-T/ipr/Pages/policy.aspx</w:t>
        </w:r>
      </w:hyperlink>
      <w:r w:rsidRPr="00652786">
        <w:rPr>
          <w:lang w:val="ru-RU"/>
        </w:rPr>
        <w:t>.</w:t>
      </w:r>
    </w:p>
    <w:p w:rsidR="008072A5" w:rsidRPr="00652786" w:rsidRDefault="008072A5" w:rsidP="00B63A73">
      <w:pPr>
        <w:spacing w:before="720"/>
        <w:jc w:val="left"/>
        <w:rPr>
          <w:lang w:val="ru-RU"/>
        </w:rPr>
      </w:pPr>
      <w:r w:rsidRPr="00652786">
        <w:rPr>
          <w:lang w:val="ru-RU"/>
        </w:rPr>
        <w:t>Франсуа Ранси</w:t>
      </w:r>
      <w:r w:rsidRPr="00652786">
        <w:rPr>
          <w:lang w:val="ru-RU"/>
        </w:rPr>
        <w:br/>
        <w:t xml:space="preserve">Директор </w:t>
      </w:r>
    </w:p>
    <w:p w:rsidR="008072A5" w:rsidRPr="00FB7880" w:rsidRDefault="008072A5" w:rsidP="00B63A73">
      <w:pPr>
        <w:tabs>
          <w:tab w:val="clear" w:pos="794"/>
          <w:tab w:val="clear" w:pos="1191"/>
          <w:tab w:val="clear" w:pos="1588"/>
          <w:tab w:val="left" w:pos="1701"/>
          <w:tab w:val="center" w:pos="7939"/>
          <w:tab w:val="right" w:pos="8505"/>
        </w:tabs>
        <w:spacing w:before="2640"/>
        <w:ind w:left="1701" w:hanging="1701"/>
        <w:jc w:val="left"/>
        <w:rPr>
          <w:lang w:val="ru-RU"/>
        </w:rPr>
      </w:pPr>
      <w:r w:rsidRPr="00652786">
        <w:rPr>
          <w:b/>
          <w:bCs/>
          <w:lang w:val="ru-RU"/>
        </w:rPr>
        <w:t>Приложения</w:t>
      </w:r>
      <w:r w:rsidRPr="00FB7880">
        <w:rPr>
          <w:lang w:val="ru-RU"/>
        </w:rPr>
        <w:t xml:space="preserve">: </w:t>
      </w:r>
      <w:r w:rsidRPr="00FB7880">
        <w:rPr>
          <w:lang w:val="ru-RU"/>
        </w:rPr>
        <w:tab/>
      </w:r>
      <w:r w:rsidRPr="00652786">
        <w:rPr>
          <w:lang w:val="ru-RU"/>
        </w:rPr>
        <w:t>Названи</w:t>
      </w:r>
      <w:r>
        <w:rPr>
          <w:lang w:val="ru-RU"/>
        </w:rPr>
        <w:t>я</w:t>
      </w:r>
      <w:r w:rsidRPr="00652786">
        <w:rPr>
          <w:lang w:val="ru-RU"/>
        </w:rPr>
        <w:t xml:space="preserve"> и резюме проект</w:t>
      </w:r>
      <w:r>
        <w:rPr>
          <w:lang w:val="ru-RU"/>
        </w:rPr>
        <w:t>ов</w:t>
      </w:r>
      <w:r w:rsidRPr="00652786">
        <w:rPr>
          <w:lang w:val="ru-RU"/>
        </w:rPr>
        <w:t xml:space="preserve"> Рекомендаци</w:t>
      </w:r>
      <w:r>
        <w:rPr>
          <w:lang w:val="ru-RU"/>
        </w:rPr>
        <w:t>й</w:t>
      </w:r>
      <w:r w:rsidR="00B63A73">
        <w:rPr>
          <w:lang w:val="ru-RU"/>
        </w:rPr>
        <w:br/>
      </w:r>
      <w:r>
        <w:rPr>
          <w:bCs/>
          <w:lang w:val="ru-RU"/>
        </w:rPr>
        <w:t>Документы</w:t>
      </w:r>
      <w:r w:rsidRPr="00FB7880">
        <w:rPr>
          <w:lang w:val="ru-RU"/>
        </w:rPr>
        <w:t xml:space="preserve"> </w:t>
      </w:r>
      <w:r>
        <w:rPr>
          <w:lang w:val="ru-RU"/>
        </w:rPr>
        <w:t>5/</w:t>
      </w:r>
      <w:r w:rsidRPr="00D7064E">
        <w:rPr>
          <w:lang w:val="en-GB"/>
        </w:rPr>
        <w:t>BL</w:t>
      </w:r>
      <w:r w:rsidRPr="00FB7880">
        <w:rPr>
          <w:lang w:val="ru-RU"/>
        </w:rPr>
        <w:t>/</w:t>
      </w:r>
      <w:r>
        <w:rPr>
          <w:lang w:val="ru-RU"/>
        </w:rPr>
        <w:t>19–5/</w:t>
      </w:r>
      <w:r w:rsidRPr="00D7064E">
        <w:rPr>
          <w:lang w:val="en-GB"/>
        </w:rPr>
        <w:t>BL</w:t>
      </w:r>
      <w:r w:rsidRPr="00FB7880">
        <w:rPr>
          <w:lang w:val="ru-RU"/>
        </w:rPr>
        <w:t>/</w:t>
      </w:r>
      <w:r>
        <w:rPr>
          <w:lang w:val="ru-RU"/>
        </w:rPr>
        <w:t>21</w:t>
      </w:r>
    </w:p>
    <w:p w:rsidR="00B80326" w:rsidRPr="00A22C2A" w:rsidRDefault="008072A5" w:rsidP="00B63A73">
      <w:pPr>
        <w:spacing w:before="600"/>
        <w:rPr>
          <w:lang w:val="ru-RU"/>
        </w:rPr>
      </w:pPr>
      <w:r w:rsidRPr="00A22C2A">
        <w:rPr>
          <w:lang w:val="ru-RU"/>
        </w:rPr>
        <w:t>Эти документы в электронном виде размещены по адресу</w:t>
      </w:r>
      <w:r>
        <w:rPr>
          <w:lang w:val="ru-RU"/>
        </w:rPr>
        <w:t xml:space="preserve">: </w:t>
      </w:r>
      <w:hyperlink r:id="rId11" w:history="1">
        <w:r w:rsidRPr="0073106A">
          <w:rPr>
            <w:rStyle w:val="Hyperlink"/>
            <w:szCs w:val="24"/>
          </w:rPr>
          <w:t>http</w:t>
        </w:r>
        <w:r w:rsidRPr="008072A5">
          <w:rPr>
            <w:rStyle w:val="Hyperlink"/>
            <w:szCs w:val="24"/>
            <w:lang w:val="ru-RU"/>
          </w:rPr>
          <w:t>://</w:t>
        </w:r>
        <w:r w:rsidRPr="0073106A">
          <w:rPr>
            <w:rStyle w:val="Hyperlink"/>
            <w:szCs w:val="24"/>
          </w:rPr>
          <w:t>www</w:t>
        </w:r>
        <w:r w:rsidRPr="008072A5">
          <w:rPr>
            <w:rStyle w:val="Hyperlink"/>
            <w:szCs w:val="24"/>
            <w:lang w:val="ru-RU"/>
          </w:rPr>
          <w:t>.</w:t>
        </w:r>
        <w:r w:rsidRPr="0073106A">
          <w:rPr>
            <w:rStyle w:val="Hyperlink"/>
            <w:szCs w:val="24"/>
          </w:rPr>
          <w:t>itu</w:t>
        </w:r>
        <w:r w:rsidRPr="008072A5">
          <w:rPr>
            <w:rStyle w:val="Hyperlink"/>
            <w:szCs w:val="24"/>
            <w:lang w:val="ru-RU"/>
          </w:rPr>
          <w:t>.</w:t>
        </w:r>
        <w:r w:rsidRPr="0073106A">
          <w:rPr>
            <w:rStyle w:val="Hyperlink"/>
            <w:szCs w:val="24"/>
          </w:rPr>
          <w:t>int</w:t>
        </w:r>
        <w:r w:rsidRPr="008072A5">
          <w:rPr>
            <w:rStyle w:val="Hyperlink"/>
            <w:szCs w:val="24"/>
            <w:lang w:val="ru-RU"/>
          </w:rPr>
          <w:t>/</w:t>
        </w:r>
        <w:r w:rsidRPr="0073106A">
          <w:rPr>
            <w:rStyle w:val="Hyperlink"/>
            <w:szCs w:val="24"/>
          </w:rPr>
          <w:t>rec</w:t>
        </w:r>
        <w:r w:rsidRPr="008072A5">
          <w:rPr>
            <w:rStyle w:val="Hyperlink"/>
            <w:szCs w:val="24"/>
            <w:lang w:val="ru-RU"/>
          </w:rPr>
          <w:t>/</w:t>
        </w:r>
        <w:r w:rsidRPr="0073106A">
          <w:rPr>
            <w:rStyle w:val="Hyperlink"/>
            <w:szCs w:val="24"/>
          </w:rPr>
          <w:t>R</w:t>
        </w:r>
        <w:r w:rsidRPr="008072A5">
          <w:rPr>
            <w:rStyle w:val="Hyperlink"/>
            <w:szCs w:val="24"/>
            <w:lang w:val="ru-RU"/>
          </w:rPr>
          <w:t>-</w:t>
        </w:r>
        <w:r w:rsidRPr="0073106A">
          <w:rPr>
            <w:rStyle w:val="Hyperlink"/>
            <w:szCs w:val="24"/>
          </w:rPr>
          <w:t>REC</w:t>
        </w:r>
        <w:r w:rsidRPr="008072A5">
          <w:rPr>
            <w:rStyle w:val="Hyperlink"/>
            <w:szCs w:val="24"/>
            <w:lang w:val="ru-RU"/>
          </w:rPr>
          <w:t>-</w:t>
        </w:r>
        <w:r w:rsidRPr="0073106A">
          <w:rPr>
            <w:rStyle w:val="Hyperlink"/>
            <w:szCs w:val="24"/>
          </w:rPr>
          <w:t>M</w:t>
        </w:r>
        <w:r w:rsidRPr="008072A5">
          <w:rPr>
            <w:rStyle w:val="Hyperlink"/>
            <w:szCs w:val="24"/>
            <w:lang w:val="ru-RU"/>
          </w:rPr>
          <w:t>/</w:t>
        </w:r>
        <w:r w:rsidRPr="0073106A">
          <w:rPr>
            <w:rStyle w:val="Hyperlink"/>
            <w:szCs w:val="24"/>
          </w:rPr>
          <w:t>en</w:t>
        </w:r>
      </w:hyperlink>
      <w:r>
        <w:rPr>
          <w:rFonts w:cstheme="majorBidi"/>
          <w:color w:val="000000"/>
          <w:lang w:val="ru-RU"/>
        </w:rPr>
        <w:t>.</w:t>
      </w:r>
    </w:p>
    <w:p w:rsidR="00B80326" w:rsidRPr="00A22C2A" w:rsidRDefault="00B80326" w:rsidP="000028F4">
      <w:pPr>
        <w:tabs>
          <w:tab w:val="left" w:pos="6237"/>
        </w:tabs>
        <w:spacing w:before="4320"/>
        <w:rPr>
          <w:sz w:val="18"/>
          <w:szCs w:val="18"/>
          <w:lang w:val="ru-RU"/>
        </w:rPr>
      </w:pPr>
      <w:r w:rsidRPr="00A22C2A">
        <w:rPr>
          <w:b/>
          <w:bCs/>
          <w:sz w:val="18"/>
          <w:szCs w:val="18"/>
          <w:lang w:val="ru-RU"/>
        </w:rPr>
        <w:t>Рассылка</w:t>
      </w:r>
      <w:r w:rsidRPr="00A22C2A">
        <w:rPr>
          <w:sz w:val="18"/>
          <w:szCs w:val="18"/>
          <w:lang w:val="ru-RU"/>
        </w:rPr>
        <w:t>:</w:t>
      </w:r>
    </w:p>
    <w:p w:rsidR="00B80326" w:rsidRPr="00A22C2A" w:rsidRDefault="00B80326" w:rsidP="00047C10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A22C2A">
        <w:rPr>
          <w:sz w:val="18"/>
          <w:szCs w:val="18"/>
          <w:lang w:val="ru-RU"/>
        </w:rPr>
        <w:t>–</w:t>
      </w:r>
      <w:r w:rsidRPr="00A22C2A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047C10" w:rsidRPr="00A22C2A">
        <w:rPr>
          <w:sz w:val="18"/>
          <w:szCs w:val="18"/>
          <w:lang w:val="ru-RU"/>
        </w:rPr>
        <w:t>5</w:t>
      </w:r>
      <w:r w:rsidRPr="00A22C2A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B80326" w:rsidRPr="00A22C2A" w:rsidRDefault="00B80326" w:rsidP="00047C10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A22C2A">
        <w:rPr>
          <w:sz w:val="18"/>
          <w:szCs w:val="18"/>
          <w:lang w:val="ru-RU"/>
        </w:rPr>
        <w:t>–</w:t>
      </w:r>
      <w:r w:rsidRPr="00A22C2A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047C10" w:rsidRPr="00A22C2A">
        <w:rPr>
          <w:sz w:val="18"/>
          <w:szCs w:val="18"/>
          <w:lang w:val="ru-RU"/>
        </w:rPr>
        <w:t>5</w:t>
      </w:r>
      <w:r w:rsidRPr="00A22C2A">
        <w:rPr>
          <w:sz w:val="18"/>
          <w:szCs w:val="18"/>
          <w:lang w:val="ru-RU"/>
        </w:rPr>
        <w:t>-й Исследовательской комиссии по радиосвязи</w:t>
      </w:r>
    </w:p>
    <w:p w:rsidR="00B80326" w:rsidRPr="00A22C2A" w:rsidRDefault="00B80326" w:rsidP="00BC344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A22C2A">
        <w:rPr>
          <w:sz w:val="18"/>
          <w:szCs w:val="18"/>
          <w:lang w:val="ru-RU"/>
        </w:rPr>
        <w:t>–</w:t>
      </w:r>
      <w:r w:rsidRPr="00A22C2A">
        <w:rPr>
          <w:sz w:val="18"/>
          <w:szCs w:val="18"/>
          <w:lang w:val="ru-RU"/>
        </w:rPr>
        <w:tab/>
        <w:t>Председател</w:t>
      </w:r>
      <w:r w:rsidR="00BC344E">
        <w:rPr>
          <w:sz w:val="18"/>
          <w:szCs w:val="18"/>
          <w:lang w:val="ru-RU"/>
        </w:rPr>
        <w:t>ям</w:t>
      </w:r>
      <w:r w:rsidRPr="00A22C2A">
        <w:rPr>
          <w:sz w:val="18"/>
          <w:szCs w:val="18"/>
          <w:lang w:val="ru-RU"/>
        </w:rPr>
        <w:t xml:space="preserve"> и заместителям председател</w:t>
      </w:r>
      <w:r w:rsidR="00BC344E">
        <w:rPr>
          <w:sz w:val="18"/>
          <w:szCs w:val="18"/>
          <w:lang w:val="ru-RU"/>
        </w:rPr>
        <w:t>ей</w:t>
      </w:r>
      <w:r w:rsidR="00C53EAE" w:rsidRPr="00A22C2A">
        <w:rPr>
          <w:sz w:val="18"/>
          <w:szCs w:val="18"/>
          <w:lang w:val="ru-RU"/>
        </w:rPr>
        <w:t xml:space="preserve"> </w:t>
      </w:r>
      <w:r w:rsidR="00BC344E" w:rsidRPr="00A22C2A">
        <w:rPr>
          <w:sz w:val="18"/>
          <w:szCs w:val="18"/>
          <w:lang w:val="ru-RU"/>
        </w:rPr>
        <w:t>исследовательск</w:t>
      </w:r>
      <w:r w:rsidR="00BC344E">
        <w:rPr>
          <w:sz w:val="18"/>
          <w:szCs w:val="18"/>
          <w:lang w:val="ru-RU"/>
        </w:rPr>
        <w:t>их</w:t>
      </w:r>
      <w:r w:rsidR="00BC344E" w:rsidRPr="00A22C2A">
        <w:rPr>
          <w:sz w:val="18"/>
          <w:szCs w:val="18"/>
          <w:lang w:val="ru-RU"/>
        </w:rPr>
        <w:t xml:space="preserve"> </w:t>
      </w:r>
      <w:r w:rsidR="0076542C" w:rsidRPr="00A22C2A">
        <w:rPr>
          <w:sz w:val="18"/>
          <w:szCs w:val="18"/>
          <w:lang w:val="ru-RU"/>
        </w:rPr>
        <w:t>комисси</w:t>
      </w:r>
      <w:r w:rsidR="00BC344E">
        <w:rPr>
          <w:sz w:val="18"/>
          <w:szCs w:val="18"/>
          <w:lang w:val="ru-RU"/>
        </w:rPr>
        <w:t>й</w:t>
      </w:r>
      <w:r w:rsidR="0076542C" w:rsidRPr="00A22C2A">
        <w:rPr>
          <w:sz w:val="18"/>
          <w:szCs w:val="18"/>
          <w:lang w:val="ru-RU"/>
        </w:rPr>
        <w:t xml:space="preserve"> по радиосвязи </w:t>
      </w:r>
      <w:r w:rsidR="00BC344E">
        <w:rPr>
          <w:sz w:val="18"/>
          <w:szCs w:val="18"/>
          <w:lang w:val="ru-RU"/>
        </w:rPr>
        <w:t>и Специального комитета по регламентарно-процедурным вопросам</w:t>
      </w:r>
    </w:p>
    <w:p w:rsidR="00B80326" w:rsidRPr="00A22C2A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A22C2A">
        <w:rPr>
          <w:sz w:val="18"/>
          <w:szCs w:val="18"/>
          <w:lang w:val="ru-RU"/>
        </w:rPr>
        <w:t>–</w:t>
      </w:r>
      <w:r w:rsidRPr="00A22C2A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B80326" w:rsidRPr="00A22C2A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A22C2A">
        <w:rPr>
          <w:sz w:val="18"/>
          <w:szCs w:val="18"/>
          <w:lang w:val="ru-RU"/>
        </w:rPr>
        <w:t>–</w:t>
      </w:r>
      <w:r w:rsidRPr="00A22C2A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B80326" w:rsidRPr="00A22C2A" w:rsidRDefault="00B80326" w:rsidP="00B80326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A22C2A">
        <w:rPr>
          <w:sz w:val="18"/>
          <w:szCs w:val="18"/>
          <w:lang w:val="ru-RU"/>
        </w:rPr>
        <w:t>–</w:t>
      </w:r>
      <w:r w:rsidRPr="00A22C2A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0028F4" w:rsidRDefault="000028F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CF3F9B" w:rsidRPr="00973BED" w:rsidRDefault="00AA58D2" w:rsidP="00973BED">
      <w:pPr>
        <w:jc w:val="center"/>
        <w:rPr>
          <w:lang w:val="ru-RU"/>
        </w:rPr>
      </w:pPr>
      <w:bookmarkStart w:id="0" w:name="_GoBack"/>
      <w:bookmarkEnd w:id="0"/>
      <w:r w:rsidRPr="00A22C2A">
        <w:lastRenderedPageBreak/>
        <w:t>ПРИЛОЖЕНИЕ</w:t>
      </w:r>
    </w:p>
    <w:p w:rsidR="00AA58D2" w:rsidRPr="00A22C2A" w:rsidRDefault="00AA58D2" w:rsidP="00BC344E">
      <w:pPr>
        <w:pStyle w:val="Annextitle"/>
      </w:pPr>
      <w:r w:rsidRPr="00A22C2A">
        <w:t>Названи</w:t>
      </w:r>
      <w:r w:rsidR="00990D68" w:rsidRPr="00A22C2A">
        <w:t>я</w:t>
      </w:r>
      <w:r w:rsidRPr="00A22C2A">
        <w:t xml:space="preserve"> и резюме проект</w:t>
      </w:r>
      <w:r w:rsidR="005A649E" w:rsidRPr="00A22C2A">
        <w:t>ов</w:t>
      </w:r>
      <w:r w:rsidR="002F08C3" w:rsidRPr="00A22C2A">
        <w:t xml:space="preserve"> Рекомендаци</w:t>
      </w:r>
      <w:r w:rsidR="005A649E" w:rsidRPr="00A22C2A">
        <w:t>й</w:t>
      </w:r>
      <w:r w:rsidR="00E944BB">
        <w:t>,</w:t>
      </w:r>
      <w:r w:rsidR="00E944BB">
        <w:br/>
        <w:t xml:space="preserve">одобренных </w:t>
      </w:r>
      <w:r w:rsidR="00BC344E">
        <w:t>5</w:t>
      </w:r>
      <w:r w:rsidR="00E944BB">
        <w:t>-й Исследовательской комиссией по радиосвязи</w:t>
      </w:r>
    </w:p>
    <w:p w:rsidR="00AA58D2" w:rsidRPr="00E944BB" w:rsidRDefault="00AA58D2" w:rsidP="00E944BB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A22C2A">
        <w:rPr>
          <w:u w:val="single"/>
          <w:lang w:val="ru-RU"/>
        </w:rPr>
        <w:t xml:space="preserve">Проект </w:t>
      </w:r>
      <w:r w:rsidR="002F08C3" w:rsidRPr="00A22C2A">
        <w:rPr>
          <w:u w:val="single"/>
          <w:lang w:val="ru-RU"/>
        </w:rPr>
        <w:t>пересмотр</w:t>
      </w:r>
      <w:r w:rsidR="0055382F" w:rsidRPr="00A22C2A">
        <w:rPr>
          <w:u w:val="single"/>
          <w:lang w:val="ru-RU"/>
        </w:rPr>
        <w:t>а</w:t>
      </w:r>
      <w:r w:rsidRPr="00A22C2A">
        <w:rPr>
          <w:u w:val="single"/>
          <w:lang w:val="ru-RU"/>
        </w:rPr>
        <w:t xml:space="preserve"> Рекомендации МСЭ-R </w:t>
      </w:r>
      <w:r w:rsidR="005A649E" w:rsidRPr="00A22C2A">
        <w:rPr>
          <w:u w:val="single"/>
          <w:lang w:val="ru-RU" w:eastAsia="zh-CN"/>
        </w:rPr>
        <w:t>M.1174-2</w:t>
      </w:r>
      <w:r w:rsidRPr="00A22C2A">
        <w:rPr>
          <w:lang w:val="ru-RU"/>
        </w:rPr>
        <w:tab/>
        <w:t>Док</w:t>
      </w:r>
      <w:r w:rsidR="00EB2FD8" w:rsidRPr="00A22C2A">
        <w:rPr>
          <w:lang w:val="ru-RU"/>
        </w:rPr>
        <w:t xml:space="preserve">. </w:t>
      </w:r>
      <w:r w:rsidR="005A649E" w:rsidRPr="00A22C2A">
        <w:rPr>
          <w:lang w:val="ru-RU"/>
        </w:rPr>
        <w:t>5</w:t>
      </w:r>
      <w:r w:rsidR="00EB2FD8" w:rsidRPr="00A22C2A">
        <w:rPr>
          <w:lang w:val="ru-RU"/>
        </w:rPr>
        <w:t>/</w:t>
      </w:r>
      <w:r w:rsidR="00E944BB">
        <w:t>BL</w:t>
      </w:r>
      <w:r w:rsidR="00E944BB" w:rsidRPr="00E944BB">
        <w:rPr>
          <w:lang w:val="ru-RU"/>
        </w:rPr>
        <w:t>/19</w:t>
      </w:r>
    </w:p>
    <w:p w:rsidR="00811B0D" w:rsidRPr="00A22C2A" w:rsidRDefault="005A649E" w:rsidP="0055382F">
      <w:pPr>
        <w:pStyle w:val="Rectitle"/>
        <w:rPr>
          <w:lang w:val="ru-RU"/>
        </w:rPr>
      </w:pPr>
      <w:r w:rsidRPr="00A22C2A">
        <w:rPr>
          <w:lang w:val="ru-RU"/>
        </w:rPr>
        <w:t>Технические характеристики оборудования, используемого</w:t>
      </w:r>
      <w:r w:rsidR="00A22C2A">
        <w:rPr>
          <w:lang w:val="ru-RU"/>
        </w:rPr>
        <w:t xml:space="preserve"> </w:t>
      </w:r>
      <w:r w:rsidRPr="00A22C2A">
        <w:rPr>
          <w:lang w:val="ru-RU"/>
        </w:rPr>
        <w:br/>
      </w:r>
      <w:r w:rsidR="0055382F" w:rsidRPr="00A22C2A">
        <w:rPr>
          <w:lang w:val="ru-RU"/>
        </w:rPr>
        <w:t xml:space="preserve">для </w:t>
      </w:r>
      <w:r w:rsidRPr="00A22C2A">
        <w:rPr>
          <w:lang w:val="ru-RU"/>
        </w:rPr>
        <w:t>внутрисудовой связи в полосах между 450 и 470 МГц</w:t>
      </w:r>
    </w:p>
    <w:p w:rsidR="005A649E" w:rsidRPr="00A22C2A" w:rsidRDefault="0055382F" w:rsidP="00B63A73">
      <w:pPr>
        <w:pStyle w:val="Normalaftertitle0"/>
      </w:pPr>
      <w:r w:rsidRPr="00A22C2A">
        <w:t xml:space="preserve">В данном пересмотре в отношении внутрисудовой связи в полосах частот между </w:t>
      </w:r>
      <w:r w:rsidR="005A649E" w:rsidRPr="00A22C2A">
        <w:t>450 и 470 МГц</w:t>
      </w:r>
      <w:r w:rsidRPr="00A22C2A">
        <w:t xml:space="preserve"> предлагается следующее</w:t>
      </w:r>
      <w:r w:rsidR="005A649E" w:rsidRPr="00A22C2A">
        <w:t>:</w:t>
      </w:r>
    </w:p>
    <w:p w:rsidR="005A649E" w:rsidRPr="00A22C2A" w:rsidRDefault="005A649E" w:rsidP="0055382F">
      <w:pPr>
        <w:pStyle w:val="enumlev1"/>
        <w:rPr>
          <w:lang w:val="ru-RU"/>
        </w:rPr>
      </w:pPr>
      <w:r w:rsidRPr="00A22C2A">
        <w:rPr>
          <w:lang w:val="ru-RU"/>
        </w:rPr>
        <w:t>–</w:t>
      </w:r>
      <w:r w:rsidRPr="00A22C2A">
        <w:rPr>
          <w:lang w:val="ru-RU"/>
        </w:rPr>
        <w:tab/>
      </w:r>
      <w:r w:rsidR="0055382F" w:rsidRPr="00A22C2A">
        <w:rPr>
          <w:lang w:val="ru-RU"/>
        </w:rPr>
        <w:t>дополнительные технические характеристики оборудования, в котором используются цифровые технологии</w:t>
      </w:r>
      <w:r w:rsidRPr="00A22C2A">
        <w:rPr>
          <w:lang w:val="ru-RU"/>
        </w:rPr>
        <w:t>;</w:t>
      </w:r>
    </w:p>
    <w:p w:rsidR="005A649E" w:rsidRPr="00A22C2A" w:rsidRDefault="005A649E" w:rsidP="0055382F">
      <w:pPr>
        <w:pStyle w:val="enumlev1"/>
        <w:rPr>
          <w:lang w:val="ru-RU"/>
        </w:rPr>
      </w:pPr>
      <w:r w:rsidRPr="00A22C2A">
        <w:rPr>
          <w:lang w:val="ru-RU"/>
        </w:rPr>
        <w:t>–</w:t>
      </w:r>
      <w:r w:rsidRPr="00A22C2A">
        <w:rPr>
          <w:lang w:val="ru-RU"/>
        </w:rPr>
        <w:tab/>
      </w:r>
      <w:r w:rsidR="0055382F" w:rsidRPr="00A22C2A">
        <w:rPr>
          <w:lang w:val="ru-RU"/>
        </w:rPr>
        <w:t>новые планы размещения полос частот и связанная с ними нумерация каналов</w:t>
      </w:r>
      <w:r w:rsidRPr="00A22C2A">
        <w:rPr>
          <w:lang w:val="ru-RU"/>
        </w:rPr>
        <w:t>;</w:t>
      </w:r>
    </w:p>
    <w:p w:rsidR="005A649E" w:rsidRPr="00A22C2A" w:rsidRDefault="005A649E" w:rsidP="0055382F">
      <w:pPr>
        <w:pStyle w:val="enumlev1"/>
        <w:rPr>
          <w:lang w:val="ru-RU"/>
        </w:rPr>
      </w:pPr>
      <w:r w:rsidRPr="00A22C2A">
        <w:rPr>
          <w:lang w:val="ru-RU"/>
        </w:rPr>
        <w:t>–</w:t>
      </w:r>
      <w:r w:rsidRPr="00A22C2A">
        <w:rPr>
          <w:lang w:val="ru-RU"/>
        </w:rPr>
        <w:tab/>
      </w:r>
      <w:r w:rsidR="0055382F" w:rsidRPr="00A22C2A">
        <w:rPr>
          <w:lang w:val="ru-RU"/>
        </w:rPr>
        <w:t>методы ослабления влияния помех в целях недопущения перегрузки</w:t>
      </w:r>
      <w:r w:rsidRPr="00A22C2A">
        <w:rPr>
          <w:lang w:val="ru-RU"/>
        </w:rPr>
        <w:t>;</w:t>
      </w:r>
    </w:p>
    <w:p w:rsidR="005A649E" w:rsidRPr="00A22C2A" w:rsidRDefault="005A649E" w:rsidP="0055382F">
      <w:pPr>
        <w:pStyle w:val="enumlev1"/>
        <w:rPr>
          <w:lang w:val="ru-RU"/>
        </w:rPr>
      </w:pPr>
      <w:r w:rsidRPr="00A22C2A">
        <w:rPr>
          <w:lang w:val="ru-RU"/>
        </w:rPr>
        <w:t>–</w:t>
      </w:r>
      <w:r w:rsidRPr="00A22C2A">
        <w:rPr>
          <w:lang w:val="ru-RU"/>
        </w:rPr>
        <w:tab/>
      </w:r>
      <w:r w:rsidR="0055382F" w:rsidRPr="00A22C2A">
        <w:rPr>
          <w:lang w:val="ru-RU"/>
        </w:rPr>
        <w:t>положения, касающиеся сохранения аналоговых технологий</w:t>
      </w:r>
      <w:r w:rsidRPr="00A22C2A">
        <w:rPr>
          <w:lang w:val="ru-RU"/>
        </w:rPr>
        <w:t>.</w:t>
      </w:r>
    </w:p>
    <w:p w:rsidR="005A649E" w:rsidRPr="00A22C2A" w:rsidRDefault="005A649E" w:rsidP="00E944BB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A22C2A">
        <w:rPr>
          <w:u w:val="single"/>
          <w:lang w:val="ru-RU"/>
        </w:rPr>
        <w:t>Проект пересмот</w:t>
      </w:r>
      <w:r w:rsidR="0055382F" w:rsidRPr="00A22C2A">
        <w:rPr>
          <w:u w:val="single"/>
          <w:lang w:val="ru-RU"/>
        </w:rPr>
        <w:t>ра</w:t>
      </w:r>
      <w:r w:rsidRPr="00A22C2A">
        <w:rPr>
          <w:u w:val="single"/>
          <w:lang w:val="ru-RU"/>
        </w:rPr>
        <w:t xml:space="preserve"> Рекомендации МСЭ-R </w:t>
      </w:r>
      <w:r w:rsidRPr="00A22C2A">
        <w:rPr>
          <w:u w:val="single"/>
          <w:lang w:val="ru-RU" w:eastAsia="zh-CN"/>
        </w:rPr>
        <w:t>M.690-2</w:t>
      </w:r>
      <w:r w:rsidRPr="00A22C2A">
        <w:rPr>
          <w:lang w:val="ru-RU"/>
        </w:rPr>
        <w:tab/>
        <w:t>Док. 5</w:t>
      </w:r>
      <w:r w:rsidR="00E944BB" w:rsidRPr="00A22C2A">
        <w:rPr>
          <w:lang w:val="ru-RU"/>
        </w:rPr>
        <w:t>/</w:t>
      </w:r>
      <w:r w:rsidR="00E944BB">
        <w:t>BL</w:t>
      </w:r>
      <w:r w:rsidR="00E944BB" w:rsidRPr="00E944BB">
        <w:rPr>
          <w:lang w:val="ru-RU"/>
        </w:rPr>
        <w:t>/</w:t>
      </w:r>
      <w:r w:rsidR="00E944BB">
        <w:rPr>
          <w:lang w:val="ru-RU"/>
        </w:rPr>
        <w:t>20</w:t>
      </w:r>
    </w:p>
    <w:p w:rsidR="003C0459" w:rsidRPr="00A22C2A" w:rsidRDefault="003C0459" w:rsidP="003C0459">
      <w:pPr>
        <w:pStyle w:val="Rectitle"/>
        <w:rPr>
          <w:lang w:val="ru-RU"/>
        </w:rPr>
      </w:pPr>
      <w:r w:rsidRPr="00A22C2A">
        <w:rPr>
          <w:lang w:val="ru-RU"/>
        </w:rPr>
        <w:t>Технические характеристики радиомаяков-указателей места бедствия (РМУМБ), работающих на несущих частотах 121,5 МГц и 243 МГц</w:t>
      </w:r>
    </w:p>
    <w:p w:rsidR="003C0459" w:rsidRPr="00A22C2A" w:rsidRDefault="008333D2" w:rsidP="00B63A73">
      <w:pPr>
        <w:pStyle w:val="Normalaftertitle0"/>
      </w:pPr>
      <w:r w:rsidRPr="00A22C2A">
        <w:t xml:space="preserve">В данном пересмотре предлагается устранить неопределенность в отношении РМУМБ, работающих на частотах </w:t>
      </w:r>
      <w:r w:rsidR="003C0459" w:rsidRPr="00A22C2A">
        <w:t>121,5 МГц или 243 МГц</w:t>
      </w:r>
      <w:r w:rsidRPr="00A22C2A">
        <w:t>, которая может возникать при толковании внесенных Рекомендацией МСЭ</w:t>
      </w:r>
      <w:r w:rsidRPr="00A22C2A">
        <w:noBreakHyphen/>
        <w:t xml:space="preserve">R M.690-2 изменений касательно характерного тонального сигнала, служащего признаком </w:t>
      </w:r>
      <w:r w:rsidR="001C1BAA" w:rsidRPr="00A22C2A">
        <w:t>активности</w:t>
      </w:r>
      <w:r w:rsidRPr="00A22C2A">
        <w:t xml:space="preserve"> </w:t>
      </w:r>
      <w:r w:rsidR="003C0459" w:rsidRPr="00A22C2A">
        <w:t xml:space="preserve">EPIRB. </w:t>
      </w:r>
    </w:p>
    <w:p w:rsidR="008E3AC9" w:rsidRPr="00A22C2A" w:rsidRDefault="00990D68" w:rsidP="00A22C2A">
      <w:pPr>
        <w:rPr>
          <w:lang w:val="ru-RU"/>
        </w:rPr>
      </w:pPr>
      <w:r w:rsidRPr="00A22C2A">
        <w:rPr>
          <w:lang w:val="ru-RU"/>
        </w:rPr>
        <w:t>В соответствии с отраслевыми стандартами того времени</w:t>
      </w:r>
      <w:r w:rsidR="008E3AC9" w:rsidRPr="00A22C2A">
        <w:rPr>
          <w:lang w:val="ru-RU"/>
        </w:rPr>
        <w:t>,</w:t>
      </w:r>
      <w:r w:rsidRPr="00A22C2A">
        <w:rPr>
          <w:lang w:val="ru-RU"/>
        </w:rPr>
        <w:t xml:space="preserve"> в</w:t>
      </w:r>
      <w:r w:rsidR="003C0459" w:rsidRPr="00A22C2A">
        <w:rPr>
          <w:lang w:val="ru-RU"/>
        </w:rPr>
        <w:t xml:space="preserve"> Рекомендаци</w:t>
      </w:r>
      <w:r w:rsidRPr="00A22C2A">
        <w:rPr>
          <w:lang w:val="ru-RU"/>
        </w:rPr>
        <w:t>и</w:t>
      </w:r>
      <w:r w:rsidR="003C0459" w:rsidRPr="00A22C2A">
        <w:rPr>
          <w:lang w:val="ru-RU"/>
        </w:rPr>
        <w:t xml:space="preserve"> МСЭ-R M.690-1 </w:t>
      </w:r>
      <w:r w:rsidRPr="00A22C2A">
        <w:rPr>
          <w:lang w:val="ru-RU"/>
        </w:rPr>
        <w:t xml:space="preserve">предусматривалось только повторяющееся </w:t>
      </w:r>
      <w:r w:rsidR="008333D2" w:rsidRPr="00A22C2A">
        <w:rPr>
          <w:lang w:val="ru-RU"/>
        </w:rPr>
        <w:t xml:space="preserve">нисходящее </w:t>
      </w:r>
      <w:r w:rsidRPr="00A22C2A">
        <w:rPr>
          <w:lang w:val="ru-RU"/>
        </w:rPr>
        <w:t xml:space="preserve">качание звуковой частоты </w:t>
      </w:r>
      <w:r w:rsidR="008333D2" w:rsidRPr="00A22C2A">
        <w:rPr>
          <w:lang w:val="ru-RU"/>
        </w:rPr>
        <w:t>с</w:t>
      </w:r>
      <w:r w:rsidRPr="00A22C2A">
        <w:rPr>
          <w:lang w:val="ru-RU"/>
        </w:rPr>
        <w:t xml:space="preserve"> резки</w:t>
      </w:r>
      <w:r w:rsidR="008333D2" w:rsidRPr="00A22C2A">
        <w:rPr>
          <w:lang w:val="ru-RU"/>
        </w:rPr>
        <w:t>м</w:t>
      </w:r>
      <w:r w:rsidRPr="00A22C2A">
        <w:rPr>
          <w:lang w:val="ru-RU"/>
        </w:rPr>
        <w:t xml:space="preserve"> возврат</w:t>
      </w:r>
      <w:r w:rsidR="008333D2" w:rsidRPr="00A22C2A">
        <w:rPr>
          <w:lang w:val="ru-RU"/>
        </w:rPr>
        <w:t>ом</w:t>
      </w:r>
      <w:r w:rsidRPr="00A22C2A">
        <w:rPr>
          <w:lang w:val="ru-RU"/>
        </w:rPr>
        <w:t xml:space="preserve"> к начальной частоте. </w:t>
      </w:r>
      <w:r w:rsidR="0055382F" w:rsidRPr="00A22C2A">
        <w:rPr>
          <w:lang w:val="ru-RU"/>
        </w:rPr>
        <w:t>На основе</w:t>
      </w:r>
      <w:r w:rsidRPr="00A22C2A">
        <w:rPr>
          <w:lang w:val="ru-RU"/>
        </w:rPr>
        <w:t xml:space="preserve"> рекомендации отраслевых организаций и организаций по разработке стандартов, не являющихся </w:t>
      </w:r>
      <w:r w:rsidR="00A22C2A">
        <w:rPr>
          <w:lang w:val="ru-RU"/>
        </w:rPr>
        <w:t>Ч</w:t>
      </w:r>
      <w:r w:rsidRPr="00A22C2A">
        <w:rPr>
          <w:lang w:val="ru-RU"/>
        </w:rPr>
        <w:t>ленами МСЭ</w:t>
      </w:r>
      <w:r w:rsidR="008333D2" w:rsidRPr="00A22C2A">
        <w:rPr>
          <w:lang w:val="ru-RU"/>
        </w:rPr>
        <w:t>,</w:t>
      </w:r>
      <w:r w:rsidRPr="00A22C2A">
        <w:rPr>
          <w:lang w:val="ru-RU"/>
        </w:rPr>
        <w:t xml:space="preserve"> о том, что следует также предусмотреть возможность </w:t>
      </w:r>
      <w:r w:rsidR="008333D2" w:rsidRPr="00A22C2A">
        <w:rPr>
          <w:lang w:val="ru-RU"/>
        </w:rPr>
        <w:t xml:space="preserve">восходящего </w:t>
      </w:r>
      <w:r w:rsidRPr="00A22C2A">
        <w:rPr>
          <w:lang w:val="ru-RU"/>
        </w:rPr>
        <w:t>качания звуковой частоты</w:t>
      </w:r>
      <w:r w:rsidR="008333D2" w:rsidRPr="00A22C2A">
        <w:rPr>
          <w:lang w:val="ru-RU"/>
        </w:rPr>
        <w:t xml:space="preserve">, </w:t>
      </w:r>
      <w:r w:rsidR="003C0459" w:rsidRPr="00A22C2A">
        <w:rPr>
          <w:lang w:val="ru-RU"/>
        </w:rPr>
        <w:t xml:space="preserve">Рекомендация МСЭ-R M.690-1 </w:t>
      </w:r>
      <w:r w:rsidR="008333D2" w:rsidRPr="00A22C2A">
        <w:rPr>
          <w:lang w:val="ru-RU"/>
        </w:rPr>
        <w:t xml:space="preserve">была пересмотрена, с тем чтобы обеспечить возможность </w:t>
      </w:r>
      <w:r w:rsidR="0055382F" w:rsidRPr="00A22C2A">
        <w:rPr>
          <w:lang w:val="ru-RU"/>
        </w:rPr>
        <w:t>как</w:t>
      </w:r>
      <w:r w:rsidR="008333D2" w:rsidRPr="00A22C2A">
        <w:rPr>
          <w:lang w:val="ru-RU"/>
        </w:rPr>
        <w:t xml:space="preserve"> восходящего, </w:t>
      </w:r>
      <w:r w:rsidR="0055382F" w:rsidRPr="00A22C2A">
        <w:rPr>
          <w:lang w:val="ru-RU"/>
        </w:rPr>
        <w:t xml:space="preserve">так </w:t>
      </w:r>
      <w:r w:rsidR="008333D2" w:rsidRPr="00A22C2A">
        <w:rPr>
          <w:lang w:val="ru-RU"/>
        </w:rPr>
        <w:t>и нисходящего качани</w:t>
      </w:r>
      <w:r w:rsidR="008E3AC9" w:rsidRPr="00A22C2A">
        <w:rPr>
          <w:lang w:val="ru-RU"/>
        </w:rPr>
        <w:t>я</w:t>
      </w:r>
      <w:r w:rsidR="008333D2" w:rsidRPr="00A22C2A">
        <w:rPr>
          <w:lang w:val="ru-RU"/>
        </w:rPr>
        <w:t xml:space="preserve">. Однако при </w:t>
      </w:r>
      <w:r w:rsidR="008E3AC9" w:rsidRPr="00A22C2A">
        <w:rPr>
          <w:lang w:val="ru-RU"/>
        </w:rPr>
        <w:t xml:space="preserve">этом не было разъяснено, </w:t>
      </w:r>
      <w:r w:rsidR="001C1BAA" w:rsidRPr="00A22C2A">
        <w:rPr>
          <w:lang w:val="ru-RU"/>
        </w:rPr>
        <w:t xml:space="preserve">должны ли </w:t>
      </w:r>
      <w:r w:rsidR="008333D2" w:rsidRPr="00A22C2A">
        <w:rPr>
          <w:lang w:val="ru-RU"/>
        </w:rPr>
        <w:t xml:space="preserve">отдельные радиомаяки излучать </w:t>
      </w:r>
      <w:r w:rsidR="008E3AC9" w:rsidRPr="00A22C2A">
        <w:rPr>
          <w:lang w:val="ru-RU"/>
        </w:rPr>
        <w:t xml:space="preserve">сигнал либо только </w:t>
      </w:r>
      <w:r w:rsidR="001C1BAA" w:rsidRPr="00A22C2A">
        <w:rPr>
          <w:lang w:val="ru-RU"/>
        </w:rPr>
        <w:t>с нисходящим</w:t>
      </w:r>
      <w:r w:rsidR="008E3AC9" w:rsidRPr="00A22C2A">
        <w:rPr>
          <w:lang w:val="ru-RU"/>
        </w:rPr>
        <w:t xml:space="preserve"> качани</w:t>
      </w:r>
      <w:r w:rsidR="001C1BAA" w:rsidRPr="00A22C2A">
        <w:rPr>
          <w:lang w:val="ru-RU"/>
        </w:rPr>
        <w:t>ем</w:t>
      </w:r>
      <w:r w:rsidR="008E3AC9" w:rsidRPr="00A22C2A">
        <w:rPr>
          <w:lang w:val="ru-RU"/>
        </w:rPr>
        <w:t xml:space="preserve">, либо только </w:t>
      </w:r>
      <w:r w:rsidR="001C1BAA" w:rsidRPr="00A22C2A">
        <w:rPr>
          <w:lang w:val="ru-RU"/>
        </w:rPr>
        <w:t xml:space="preserve">с </w:t>
      </w:r>
      <w:r w:rsidR="008E3AC9" w:rsidRPr="00A22C2A">
        <w:rPr>
          <w:lang w:val="ru-RU"/>
        </w:rPr>
        <w:t>восходящ</w:t>
      </w:r>
      <w:r w:rsidR="001C1BAA" w:rsidRPr="00A22C2A">
        <w:rPr>
          <w:lang w:val="ru-RU"/>
        </w:rPr>
        <w:t>им</w:t>
      </w:r>
      <w:r w:rsidR="008E3AC9" w:rsidRPr="00A22C2A">
        <w:rPr>
          <w:lang w:val="ru-RU"/>
        </w:rPr>
        <w:t xml:space="preserve"> качани</w:t>
      </w:r>
      <w:r w:rsidR="001C1BAA" w:rsidRPr="00A22C2A">
        <w:rPr>
          <w:lang w:val="ru-RU"/>
        </w:rPr>
        <w:t>ем</w:t>
      </w:r>
      <w:r w:rsidR="008E3AC9" w:rsidRPr="00A22C2A">
        <w:rPr>
          <w:lang w:val="ru-RU"/>
        </w:rPr>
        <w:t xml:space="preserve">, и не </w:t>
      </w:r>
      <w:r w:rsidR="0055382F" w:rsidRPr="00A22C2A">
        <w:rPr>
          <w:lang w:val="ru-RU"/>
        </w:rPr>
        <w:t>передавать</w:t>
      </w:r>
      <w:r w:rsidR="008E3AC9" w:rsidRPr="00A22C2A">
        <w:rPr>
          <w:lang w:val="ru-RU"/>
        </w:rPr>
        <w:t xml:space="preserve"> сигнал с </w:t>
      </w:r>
      <w:r w:rsidR="001C1BAA" w:rsidRPr="00A22C2A">
        <w:rPr>
          <w:lang w:val="ru-RU"/>
        </w:rPr>
        <w:t>некоторым</w:t>
      </w:r>
      <w:r w:rsidR="008E3AC9" w:rsidRPr="00A22C2A">
        <w:rPr>
          <w:lang w:val="ru-RU"/>
        </w:rPr>
        <w:t xml:space="preserve"> сочетанием </w:t>
      </w:r>
      <w:r w:rsidR="001C1BAA" w:rsidRPr="00A22C2A">
        <w:rPr>
          <w:lang w:val="ru-RU"/>
        </w:rPr>
        <w:t xml:space="preserve">как </w:t>
      </w:r>
      <w:r w:rsidR="008E3AC9" w:rsidRPr="00A22C2A">
        <w:rPr>
          <w:lang w:val="ru-RU"/>
        </w:rPr>
        <w:t>нисходящего</w:t>
      </w:r>
      <w:r w:rsidR="001C1BAA" w:rsidRPr="00A22C2A">
        <w:rPr>
          <w:lang w:val="ru-RU"/>
        </w:rPr>
        <w:t>,</w:t>
      </w:r>
      <w:r w:rsidR="008E3AC9" w:rsidRPr="00A22C2A">
        <w:rPr>
          <w:lang w:val="ru-RU"/>
        </w:rPr>
        <w:t xml:space="preserve"> </w:t>
      </w:r>
      <w:r w:rsidR="001C1BAA" w:rsidRPr="00A22C2A">
        <w:rPr>
          <w:lang w:val="ru-RU"/>
        </w:rPr>
        <w:t xml:space="preserve">так </w:t>
      </w:r>
      <w:r w:rsidR="008E3AC9" w:rsidRPr="00A22C2A">
        <w:rPr>
          <w:lang w:val="ru-RU"/>
        </w:rPr>
        <w:t>и восходящего качаний (например, непрерывные качания вверх и вниз без резких прерыв</w:t>
      </w:r>
      <w:r w:rsidR="001C1BAA" w:rsidRPr="00A22C2A">
        <w:rPr>
          <w:lang w:val="ru-RU"/>
        </w:rPr>
        <w:t>аний</w:t>
      </w:r>
      <w:r w:rsidR="008E3AC9" w:rsidRPr="00A22C2A">
        <w:rPr>
          <w:lang w:val="ru-RU"/>
        </w:rPr>
        <w:t xml:space="preserve"> или </w:t>
      </w:r>
      <w:r w:rsidR="001C1BAA" w:rsidRPr="00A22C2A">
        <w:rPr>
          <w:lang w:val="ru-RU"/>
        </w:rPr>
        <w:t>раздельные</w:t>
      </w:r>
      <w:r w:rsidR="008E3AC9" w:rsidRPr="00A22C2A">
        <w:rPr>
          <w:lang w:val="ru-RU"/>
        </w:rPr>
        <w:t xml:space="preserve"> качания вверх и вниз в </w:t>
      </w:r>
      <w:r w:rsidR="001C1BAA" w:rsidRPr="00A22C2A">
        <w:rPr>
          <w:lang w:val="ru-RU"/>
        </w:rPr>
        <w:t>какой-либо</w:t>
      </w:r>
      <w:r w:rsidR="008E3AC9" w:rsidRPr="00A22C2A">
        <w:rPr>
          <w:lang w:val="ru-RU"/>
        </w:rPr>
        <w:t xml:space="preserve"> последовательности/</w:t>
      </w:r>
      <w:r w:rsidR="001C1BAA" w:rsidRPr="00A22C2A">
        <w:rPr>
          <w:lang w:val="ru-RU"/>
        </w:rPr>
        <w:t xml:space="preserve">по какой-либо </w:t>
      </w:r>
      <w:r w:rsidR="008E3AC9" w:rsidRPr="00A22C2A">
        <w:rPr>
          <w:lang w:val="ru-RU"/>
        </w:rPr>
        <w:t>схеме).</w:t>
      </w:r>
    </w:p>
    <w:p w:rsidR="00A22C2A" w:rsidRPr="00A22C2A" w:rsidRDefault="00A22C2A" w:rsidP="00A22C2A">
      <w:pPr>
        <w:rPr>
          <w:lang w:val="ru-RU"/>
        </w:rPr>
      </w:pPr>
      <w:r w:rsidRPr="00A22C2A">
        <w:rPr>
          <w:lang w:val="ru-RU"/>
        </w:rPr>
        <w:br w:type="page"/>
      </w:r>
    </w:p>
    <w:p w:rsidR="003C0459" w:rsidRPr="00A22C2A" w:rsidRDefault="003C0459" w:rsidP="00E944BB">
      <w:pPr>
        <w:tabs>
          <w:tab w:val="clear" w:pos="794"/>
          <w:tab w:val="clear" w:pos="1191"/>
          <w:tab w:val="clear" w:pos="1588"/>
          <w:tab w:val="clear" w:pos="1985"/>
          <w:tab w:val="right" w:pos="9639"/>
        </w:tabs>
        <w:spacing w:before="480"/>
        <w:rPr>
          <w:lang w:val="ru-RU"/>
        </w:rPr>
      </w:pPr>
      <w:r w:rsidRPr="00A22C2A">
        <w:rPr>
          <w:u w:val="single"/>
          <w:lang w:val="ru-RU"/>
        </w:rPr>
        <w:lastRenderedPageBreak/>
        <w:t>Проект пересмотр</w:t>
      </w:r>
      <w:r w:rsidR="0055382F" w:rsidRPr="00A22C2A">
        <w:rPr>
          <w:u w:val="single"/>
          <w:lang w:val="ru-RU"/>
        </w:rPr>
        <w:t>а</w:t>
      </w:r>
      <w:r w:rsidRPr="00A22C2A">
        <w:rPr>
          <w:u w:val="single"/>
          <w:lang w:val="ru-RU"/>
        </w:rPr>
        <w:t xml:space="preserve"> Рекомендации МСЭ-R </w:t>
      </w:r>
      <w:r w:rsidRPr="00A22C2A">
        <w:rPr>
          <w:u w:val="single"/>
          <w:lang w:val="ru-RU" w:eastAsia="zh-CN"/>
        </w:rPr>
        <w:t>M.585-6</w:t>
      </w:r>
      <w:r w:rsidRPr="00A22C2A">
        <w:rPr>
          <w:lang w:val="ru-RU"/>
        </w:rPr>
        <w:tab/>
        <w:t xml:space="preserve">Док. </w:t>
      </w:r>
      <w:r w:rsidR="00E944BB" w:rsidRPr="00A22C2A">
        <w:rPr>
          <w:lang w:val="ru-RU"/>
        </w:rPr>
        <w:t>5/</w:t>
      </w:r>
      <w:r w:rsidR="00E944BB">
        <w:t>BL</w:t>
      </w:r>
      <w:r w:rsidR="00E944BB" w:rsidRPr="00E944BB">
        <w:rPr>
          <w:lang w:val="ru-RU"/>
        </w:rPr>
        <w:t>/</w:t>
      </w:r>
      <w:r w:rsidR="00E944BB">
        <w:rPr>
          <w:lang w:val="ru-RU"/>
        </w:rPr>
        <w:t>2</w:t>
      </w:r>
      <w:r w:rsidR="00E944BB" w:rsidRPr="00E944BB">
        <w:rPr>
          <w:lang w:val="ru-RU"/>
        </w:rPr>
        <w:t>1</w:t>
      </w:r>
    </w:p>
    <w:p w:rsidR="005A649E" w:rsidRPr="00A22C2A" w:rsidRDefault="003C0459" w:rsidP="003C0459">
      <w:pPr>
        <w:pStyle w:val="Rectitle"/>
        <w:rPr>
          <w:lang w:val="ru-RU"/>
        </w:rPr>
      </w:pPr>
      <w:r w:rsidRPr="00A22C2A">
        <w:rPr>
          <w:lang w:val="ru-RU"/>
        </w:rPr>
        <w:t>Присвоение и использование опознавателей в морской подвижной службе</w:t>
      </w:r>
    </w:p>
    <w:p w:rsidR="003C0459" w:rsidRPr="00A22C2A" w:rsidRDefault="008E3AC9" w:rsidP="00B63A73">
      <w:pPr>
        <w:pStyle w:val="Normalaftertitle0"/>
      </w:pPr>
      <w:r w:rsidRPr="00A22C2A">
        <w:t>В данном пересмотре предлагается следующее</w:t>
      </w:r>
      <w:r w:rsidR="003C0459" w:rsidRPr="00A22C2A">
        <w:t>:</w:t>
      </w:r>
    </w:p>
    <w:p w:rsidR="003C0459" w:rsidRPr="00A22C2A" w:rsidRDefault="003C0459" w:rsidP="001C1BAA">
      <w:pPr>
        <w:pStyle w:val="enumlev1"/>
        <w:rPr>
          <w:lang w:val="ru-RU"/>
        </w:rPr>
      </w:pPr>
      <w:r w:rsidRPr="00A22C2A">
        <w:rPr>
          <w:lang w:val="ru-RU"/>
        </w:rPr>
        <w:t>–</w:t>
      </w:r>
      <w:r w:rsidRPr="00A22C2A">
        <w:rPr>
          <w:lang w:val="ru-RU"/>
        </w:rPr>
        <w:tab/>
      </w:r>
      <w:r w:rsidR="001C1BAA" w:rsidRPr="00A22C2A">
        <w:rPr>
          <w:lang w:val="ru-RU"/>
        </w:rPr>
        <w:t xml:space="preserve">необязательная </w:t>
      </w:r>
      <w:r w:rsidR="008E3AC9" w:rsidRPr="00A22C2A">
        <w:rPr>
          <w:lang w:val="ru-RU"/>
        </w:rPr>
        <w:t xml:space="preserve">новая категория </w:t>
      </w:r>
      <w:r w:rsidRPr="00A22C2A">
        <w:rPr>
          <w:lang w:val="ru-RU"/>
        </w:rPr>
        <w:t xml:space="preserve">d) </w:t>
      </w:r>
      <w:r w:rsidR="008E3AC9" w:rsidRPr="00A22C2A">
        <w:rPr>
          <w:lang w:val="ru-RU"/>
        </w:rPr>
        <w:t xml:space="preserve">в пункте 3 раздела 2 Приложения </w:t>
      </w:r>
      <w:r w:rsidRPr="00A22C2A">
        <w:rPr>
          <w:lang w:val="ru-RU"/>
        </w:rPr>
        <w:t xml:space="preserve">1 </w:t>
      </w:r>
      <w:r w:rsidR="008E3AC9" w:rsidRPr="00A22C2A">
        <w:rPr>
          <w:lang w:val="ru-RU"/>
        </w:rPr>
        <w:t>для станции-ретранслятора</w:t>
      </w:r>
      <w:r w:rsidRPr="00A22C2A">
        <w:rPr>
          <w:lang w:val="ru-RU"/>
        </w:rPr>
        <w:t xml:space="preserve"> AIS</w:t>
      </w:r>
      <w:r w:rsidR="001C1BAA" w:rsidRPr="00A22C2A">
        <w:rPr>
          <w:lang w:val="ru-RU"/>
        </w:rPr>
        <w:t xml:space="preserve"> с использованием </w:t>
      </w:r>
      <w:r w:rsidR="008E3AC9" w:rsidRPr="00A22C2A">
        <w:rPr>
          <w:lang w:val="ru-RU"/>
        </w:rPr>
        <w:t>формат</w:t>
      </w:r>
      <w:r w:rsidR="001C1BAA" w:rsidRPr="00A22C2A">
        <w:rPr>
          <w:lang w:val="ru-RU"/>
        </w:rPr>
        <w:t>а</w:t>
      </w:r>
      <w:r w:rsidR="008E3AC9" w:rsidRPr="00A22C2A">
        <w:rPr>
          <w:lang w:val="ru-RU"/>
        </w:rPr>
        <w:t xml:space="preserve"> </w:t>
      </w:r>
      <w:r w:rsidRPr="00A22C2A">
        <w:rPr>
          <w:lang w:val="ru-RU"/>
        </w:rPr>
        <w:t>00MID4XXX;</w:t>
      </w:r>
    </w:p>
    <w:p w:rsidR="003C0459" w:rsidRPr="00A22C2A" w:rsidRDefault="003C0459" w:rsidP="001C1BAA">
      <w:pPr>
        <w:pStyle w:val="enumlev1"/>
        <w:rPr>
          <w:lang w:val="ru-RU"/>
        </w:rPr>
      </w:pPr>
      <w:r w:rsidRPr="00A22C2A">
        <w:rPr>
          <w:lang w:val="ru-RU"/>
        </w:rPr>
        <w:t>–</w:t>
      </w:r>
      <w:r w:rsidRPr="00A22C2A">
        <w:rPr>
          <w:lang w:val="ru-RU"/>
        </w:rPr>
        <w:tab/>
      </w:r>
      <w:r w:rsidR="001C1BAA" w:rsidRPr="00A22C2A">
        <w:rPr>
          <w:lang w:val="ru-RU"/>
        </w:rPr>
        <w:t xml:space="preserve">разъяснение текста, касающегося конечных нулей </w:t>
      </w:r>
      <w:r w:rsidRPr="00A22C2A">
        <w:rPr>
          <w:lang w:val="ru-RU"/>
        </w:rPr>
        <w:t>MMSI</w:t>
      </w:r>
      <w:r w:rsidR="001C1BAA" w:rsidRPr="00A22C2A">
        <w:rPr>
          <w:lang w:val="ru-RU"/>
        </w:rPr>
        <w:t>,</w:t>
      </w:r>
      <w:r w:rsidRPr="00A22C2A">
        <w:rPr>
          <w:lang w:val="ru-RU"/>
        </w:rPr>
        <w:t xml:space="preserve"> </w:t>
      </w:r>
      <w:r w:rsidR="001C1BAA" w:rsidRPr="00A22C2A">
        <w:rPr>
          <w:lang w:val="ru-RU"/>
        </w:rPr>
        <w:t xml:space="preserve">в пункте 4 раздела 1 Приложения </w:t>
      </w:r>
      <w:r w:rsidRPr="00A22C2A">
        <w:rPr>
          <w:lang w:val="ru-RU"/>
        </w:rPr>
        <w:t>1;</w:t>
      </w:r>
    </w:p>
    <w:p w:rsidR="003C0459" w:rsidRPr="00A22C2A" w:rsidRDefault="003C0459" w:rsidP="001C1BAA">
      <w:pPr>
        <w:pStyle w:val="enumlev1"/>
        <w:rPr>
          <w:lang w:val="ru-RU"/>
        </w:rPr>
      </w:pPr>
      <w:r w:rsidRPr="00A22C2A">
        <w:rPr>
          <w:lang w:val="ru-RU"/>
        </w:rPr>
        <w:t>–</w:t>
      </w:r>
      <w:r w:rsidRPr="00A22C2A">
        <w:rPr>
          <w:lang w:val="ru-RU"/>
        </w:rPr>
        <w:tab/>
      </w:r>
      <w:r w:rsidR="001C1BAA" w:rsidRPr="00A22C2A">
        <w:rPr>
          <w:lang w:val="ru-RU"/>
        </w:rPr>
        <w:t>редакционное изменение</w:t>
      </w:r>
      <w:r w:rsidRPr="00A22C2A">
        <w:rPr>
          <w:lang w:val="ru-RU"/>
        </w:rPr>
        <w:t xml:space="preserve">: </w:t>
      </w:r>
      <w:r w:rsidR="001C1BAA" w:rsidRPr="00A22C2A">
        <w:rPr>
          <w:lang w:val="ru-RU"/>
        </w:rPr>
        <w:t xml:space="preserve">применительно к AIS-SART слово "ретранслятор" исправлено на "передатчик" </w:t>
      </w:r>
      <w:r w:rsidRPr="00A22C2A">
        <w:rPr>
          <w:lang w:val="ru-RU"/>
        </w:rPr>
        <w:t>(</w:t>
      </w:r>
      <w:r w:rsidR="001C1BAA" w:rsidRPr="00A22C2A">
        <w:rPr>
          <w:lang w:val="ru-RU"/>
        </w:rPr>
        <w:t>раздел</w:t>
      </w:r>
      <w:r w:rsidRPr="00A22C2A">
        <w:rPr>
          <w:lang w:val="ru-RU"/>
        </w:rPr>
        <w:t> 2.1</w:t>
      </w:r>
      <w:r w:rsidR="001C1BAA" w:rsidRPr="00A22C2A">
        <w:rPr>
          <w:lang w:val="ru-RU"/>
        </w:rPr>
        <w:t xml:space="preserve"> Приложения 2</w:t>
      </w:r>
      <w:r w:rsidRPr="00A22C2A">
        <w:rPr>
          <w:lang w:val="ru-RU"/>
        </w:rPr>
        <w:t>).</w:t>
      </w:r>
    </w:p>
    <w:p w:rsidR="005235A1" w:rsidRPr="00A22C2A" w:rsidRDefault="005235A1" w:rsidP="00155AE0">
      <w:pPr>
        <w:spacing w:before="840"/>
        <w:jc w:val="center"/>
        <w:rPr>
          <w:lang w:val="ru-RU"/>
        </w:rPr>
      </w:pPr>
      <w:r w:rsidRPr="00A22C2A">
        <w:rPr>
          <w:lang w:val="ru-RU"/>
        </w:rPr>
        <w:t>______________</w:t>
      </w:r>
    </w:p>
    <w:sectPr w:rsidR="005235A1" w:rsidRPr="00A22C2A" w:rsidSect="00047C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AA" w:rsidRDefault="001C1BAA">
      <w:r>
        <w:separator/>
      </w:r>
    </w:p>
  </w:endnote>
  <w:endnote w:type="continuationSeparator" w:id="0">
    <w:p w:rsidR="001C1BAA" w:rsidRDefault="001C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155AE0" w:rsidRDefault="001C1BAA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de-CH"/>
      </w:rPr>
    </w:pPr>
    <w:r w:rsidRPr="004269AF">
      <w:rPr>
        <w:sz w:val="16"/>
        <w:szCs w:val="16"/>
      </w:rPr>
      <w:fldChar w:fldCharType="begin"/>
    </w:r>
    <w:r w:rsidRPr="00155AE0">
      <w:rPr>
        <w:sz w:val="16"/>
        <w:szCs w:val="16"/>
        <w:lang w:val="de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EA0644" w:rsidRPr="00155AE0">
      <w:rPr>
        <w:noProof/>
        <w:sz w:val="16"/>
        <w:szCs w:val="16"/>
        <w:lang w:val="de-CH"/>
      </w:rPr>
      <w:t>C:\Users\svechnik\Desktop\710R.docx</w:t>
    </w:r>
    <w:r w:rsidRPr="004269AF">
      <w:rPr>
        <w:sz w:val="16"/>
        <w:szCs w:val="16"/>
      </w:rPr>
      <w:fldChar w:fldCharType="end"/>
    </w:r>
    <w:r w:rsidRPr="00155AE0">
      <w:rPr>
        <w:sz w:val="16"/>
        <w:szCs w:val="16"/>
        <w:lang w:val="de-CH"/>
      </w:rPr>
      <w:t xml:space="preserve"> (344064)</w:t>
    </w:r>
    <w:r w:rsidRPr="00155AE0">
      <w:rPr>
        <w:sz w:val="16"/>
        <w:szCs w:val="16"/>
        <w:lang w:val="de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0028F4">
      <w:rPr>
        <w:noProof/>
        <w:sz w:val="16"/>
        <w:szCs w:val="16"/>
      </w:rPr>
      <w:t>30.01.15</w:t>
    </w:r>
    <w:r w:rsidRPr="004269AF">
      <w:rPr>
        <w:sz w:val="16"/>
        <w:szCs w:val="16"/>
      </w:rPr>
      <w:fldChar w:fldCharType="end"/>
    </w:r>
    <w:r w:rsidRPr="00155AE0">
      <w:rPr>
        <w:sz w:val="16"/>
        <w:szCs w:val="16"/>
        <w:lang w:val="de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EA0644">
      <w:rPr>
        <w:noProof/>
        <w:sz w:val="16"/>
        <w:szCs w:val="16"/>
      </w:rPr>
      <w:t>27.01.15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73" w:rsidRPr="00B63A73" w:rsidRDefault="00B63A73" w:rsidP="00B63A73">
    <w:pPr>
      <w:pStyle w:val="Footer"/>
      <w:tabs>
        <w:tab w:val="clear" w:pos="4320"/>
        <w:tab w:val="clear" w:pos="8640"/>
        <w:tab w:val="right" w:pos="6804"/>
        <w:tab w:val="right" w:pos="9639"/>
      </w:tabs>
      <w:rPr>
        <w:rFonts w:asciiTheme="minorHAnsi" w:hAnsiTheme="minorHAnsi"/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5864C7" w:rsidRDefault="005864C7" w:rsidP="005864C7">
    <w:pPr>
      <w:pStyle w:val="FirstFooter"/>
      <w:spacing w:before="120"/>
      <w:ind w:left="-397" w:right="-397"/>
      <w:jc w:val="center"/>
      <w:rPr>
        <w:color w:val="3E8EDE"/>
        <w:sz w:val="18"/>
        <w:szCs w:val="18"/>
        <w:lang w:val="fr-CH"/>
      </w:rPr>
    </w:pPr>
    <w:r w:rsidRPr="0097405F">
      <w:rPr>
        <w:color w:val="3E8EDE"/>
        <w:sz w:val="18"/>
        <w:szCs w:val="18"/>
        <w:lang w:val="fr-CH"/>
      </w:rPr>
      <w:t>International Telecommunication Union • Place des Nations, CH</w:t>
    </w:r>
    <w:r w:rsidRPr="0097405F">
      <w:rPr>
        <w:color w:val="3E8EDE"/>
        <w:sz w:val="18"/>
        <w:szCs w:val="18"/>
        <w:lang w:val="fr-CH"/>
      </w:rPr>
      <w:noBreakHyphen/>
      <w:t xml:space="preserve">1211 Geneva 20, Switzerland 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  <w:lang w:val="ru-RU"/>
      </w:rPr>
      <w:t>Тел.</w:t>
    </w:r>
    <w:r w:rsidRPr="0097405F">
      <w:rPr>
        <w:color w:val="3E8EDE"/>
        <w:sz w:val="18"/>
        <w:szCs w:val="18"/>
        <w:lang w:val="fr-CH"/>
      </w:rPr>
      <w:t xml:space="preserve">: +41 22 730 5111 • </w:t>
    </w:r>
    <w:r w:rsidRPr="0097405F">
      <w:rPr>
        <w:color w:val="3E8EDE"/>
        <w:sz w:val="18"/>
        <w:szCs w:val="18"/>
        <w:lang w:val="ru-RU"/>
      </w:rPr>
      <w:t>Факс</w:t>
    </w:r>
    <w:r w:rsidRPr="0097405F">
      <w:rPr>
        <w:color w:val="3E8EDE"/>
        <w:sz w:val="18"/>
        <w:szCs w:val="18"/>
        <w:lang w:val="fr-CH"/>
      </w:rPr>
      <w:t>: +41 22 733 7256</w:t>
    </w:r>
    <w:r w:rsidRPr="0097405F">
      <w:rPr>
        <w:color w:val="3E8EDE"/>
        <w:sz w:val="18"/>
        <w:szCs w:val="18"/>
        <w:lang w:val="fr-CH"/>
      </w:rPr>
      <w:br/>
    </w:r>
    <w:r w:rsidRPr="0097405F">
      <w:rPr>
        <w:color w:val="3E8EDE"/>
        <w:sz w:val="18"/>
        <w:szCs w:val="18"/>
        <w:lang w:val="ru-RU"/>
      </w:rPr>
      <w:t>Эл. почта</w:t>
    </w:r>
    <w:r w:rsidRPr="0097405F">
      <w:rPr>
        <w:color w:val="3E8EDE"/>
        <w:sz w:val="18"/>
        <w:szCs w:val="18"/>
        <w:lang w:val="fr-CH"/>
      </w:rPr>
      <w:t xml:space="preserve">: </w:t>
    </w:r>
    <w:hyperlink r:id="rId1" w:history="1">
      <w:r w:rsidRPr="0097405F">
        <w:rPr>
          <w:rStyle w:val="Hyperlink"/>
          <w:color w:val="3E8EDE"/>
          <w:sz w:val="18"/>
          <w:szCs w:val="18"/>
          <w:lang w:val="fr-CH"/>
        </w:rPr>
        <w:t>itumail@itu.int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2" w:history="1">
      <w:r w:rsidRPr="0097405F">
        <w:rPr>
          <w:rStyle w:val="Hyperlink"/>
          <w:color w:val="3E8EDE"/>
          <w:sz w:val="18"/>
          <w:szCs w:val="18"/>
          <w:lang w:val="fr-CH"/>
        </w:rPr>
        <w:t>www.itu.int</w:t>
      </w:r>
    </w:hyperlink>
    <w:r w:rsidRPr="0097405F">
      <w:rPr>
        <w:color w:val="3E8EDE"/>
        <w:sz w:val="18"/>
        <w:szCs w:val="18"/>
        <w:lang w:val="fr-CH"/>
      </w:rPr>
      <w:t xml:space="preserve"> • </w:t>
    </w:r>
    <w:hyperlink r:id="rId3" w:history="1">
      <w:r w:rsidRPr="0097405F">
        <w:rPr>
          <w:rStyle w:val="Hyperlink"/>
          <w:color w:val="3E8EDE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AA" w:rsidRDefault="001C1BAA">
      <w:r>
        <w:t>____________________</w:t>
      </w:r>
    </w:p>
  </w:footnote>
  <w:footnote w:type="continuationSeparator" w:id="0">
    <w:p w:rsidR="001C1BAA" w:rsidRDefault="001C1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C66C84" w:rsidRDefault="001C1BAA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AA" w:rsidRPr="00047C10" w:rsidRDefault="001C1BAA" w:rsidP="00C76CCA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0028F4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864C7" w:rsidTr="00835B19">
      <w:tc>
        <w:tcPr>
          <w:tcW w:w="4889" w:type="dxa"/>
        </w:tcPr>
        <w:p w:rsidR="005864C7" w:rsidRDefault="005864C7" w:rsidP="005864C7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5837B829" wp14:editId="6CA0E8F0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864C7" w:rsidRDefault="005864C7" w:rsidP="005864C7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74153C8A" wp14:editId="6DC075F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1BAA" w:rsidRPr="005864C7" w:rsidRDefault="001C1BAA" w:rsidP="00586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934FA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0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021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942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908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FE1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C51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EA5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D2B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22A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28F4"/>
    <w:rsid w:val="000044EB"/>
    <w:rsid w:val="00006A31"/>
    <w:rsid w:val="00006C82"/>
    <w:rsid w:val="00010E30"/>
    <w:rsid w:val="0001158F"/>
    <w:rsid w:val="00015C76"/>
    <w:rsid w:val="000222AB"/>
    <w:rsid w:val="00026CF8"/>
    <w:rsid w:val="00027C45"/>
    <w:rsid w:val="00030BD7"/>
    <w:rsid w:val="00031E64"/>
    <w:rsid w:val="000330E2"/>
    <w:rsid w:val="00034340"/>
    <w:rsid w:val="00035CB3"/>
    <w:rsid w:val="00045A8D"/>
    <w:rsid w:val="00047C10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C6E75"/>
    <w:rsid w:val="000E3DEE"/>
    <w:rsid w:val="000E576E"/>
    <w:rsid w:val="000F13FE"/>
    <w:rsid w:val="00100B72"/>
    <w:rsid w:val="00101F7D"/>
    <w:rsid w:val="001034CF"/>
    <w:rsid w:val="00103C76"/>
    <w:rsid w:val="0011265F"/>
    <w:rsid w:val="001152EF"/>
    <w:rsid w:val="00117282"/>
    <w:rsid w:val="00117389"/>
    <w:rsid w:val="00121C2D"/>
    <w:rsid w:val="00134404"/>
    <w:rsid w:val="00144DFB"/>
    <w:rsid w:val="00147EFD"/>
    <w:rsid w:val="00155AE0"/>
    <w:rsid w:val="001670DE"/>
    <w:rsid w:val="00185E59"/>
    <w:rsid w:val="00187CA3"/>
    <w:rsid w:val="00196710"/>
    <w:rsid w:val="00196770"/>
    <w:rsid w:val="00197324"/>
    <w:rsid w:val="001B351B"/>
    <w:rsid w:val="001B42C9"/>
    <w:rsid w:val="001B4C3F"/>
    <w:rsid w:val="001C06DB"/>
    <w:rsid w:val="001C1BAA"/>
    <w:rsid w:val="001C6971"/>
    <w:rsid w:val="001D062C"/>
    <w:rsid w:val="001D2785"/>
    <w:rsid w:val="001D7070"/>
    <w:rsid w:val="001E0390"/>
    <w:rsid w:val="001E1DD8"/>
    <w:rsid w:val="001E5DBB"/>
    <w:rsid w:val="001E70B0"/>
    <w:rsid w:val="001F2170"/>
    <w:rsid w:val="001F3948"/>
    <w:rsid w:val="001F5A49"/>
    <w:rsid w:val="00201097"/>
    <w:rsid w:val="00201B6E"/>
    <w:rsid w:val="002051AE"/>
    <w:rsid w:val="002218DD"/>
    <w:rsid w:val="002302B3"/>
    <w:rsid w:val="00230C66"/>
    <w:rsid w:val="00235A29"/>
    <w:rsid w:val="00241526"/>
    <w:rsid w:val="002443A2"/>
    <w:rsid w:val="0026057E"/>
    <w:rsid w:val="00266E74"/>
    <w:rsid w:val="00283C3B"/>
    <w:rsid w:val="002861E6"/>
    <w:rsid w:val="00287D18"/>
    <w:rsid w:val="002A12CC"/>
    <w:rsid w:val="002A2618"/>
    <w:rsid w:val="002A5DD7"/>
    <w:rsid w:val="002B0CAC"/>
    <w:rsid w:val="002D5A15"/>
    <w:rsid w:val="002D5BDD"/>
    <w:rsid w:val="002E3D27"/>
    <w:rsid w:val="002F0890"/>
    <w:rsid w:val="002F08C3"/>
    <w:rsid w:val="002F2531"/>
    <w:rsid w:val="002F33E0"/>
    <w:rsid w:val="002F4967"/>
    <w:rsid w:val="003051D7"/>
    <w:rsid w:val="00311E81"/>
    <w:rsid w:val="00316935"/>
    <w:rsid w:val="003266ED"/>
    <w:rsid w:val="00326C68"/>
    <w:rsid w:val="003370B8"/>
    <w:rsid w:val="00345618"/>
    <w:rsid w:val="00345D38"/>
    <w:rsid w:val="00352097"/>
    <w:rsid w:val="003661A5"/>
    <w:rsid w:val="003666FF"/>
    <w:rsid w:val="0037309C"/>
    <w:rsid w:val="00380A6E"/>
    <w:rsid w:val="003836D4"/>
    <w:rsid w:val="003838A0"/>
    <w:rsid w:val="0039564C"/>
    <w:rsid w:val="003A1F49"/>
    <w:rsid w:val="003A55ED"/>
    <w:rsid w:val="003A5D52"/>
    <w:rsid w:val="003B081E"/>
    <w:rsid w:val="003B2BDA"/>
    <w:rsid w:val="003B55EC"/>
    <w:rsid w:val="003C0459"/>
    <w:rsid w:val="003C2EA7"/>
    <w:rsid w:val="003C4471"/>
    <w:rsid w:val="003C7D41"/>
    <w:rsid w:val="003D4A69"/>
    <w:rsid w:val="003E504F"/>
    <w:rsid w:val="003E78D6"/>
    <w:rsid w:val="003F6850"/>
    <w:rsid w:val="00400573"/>
    <w:rsid w:val="004007A3"/>
    <w:rsid w:val="00406D71"/>
    <w:rsid w:val="00413946"/>
    <w:rsid w:val="004269AF"/>
    <w:rsid w:val="00427A08"/>
    <w:rsid w:val="004326DB"/>
    <w:rsid w:val="0043682E"/>
    <w:rsid w:val="00442C48"/>
    <w:rsid w:val="00447ECB"/>
    <w:rsid w:val="00447F79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6D79"/>
    <w:rsid w:val="0050789B"/>
    <w:rsid w:val="0051489A"/>
    <w:rsid w:val="005224A1"/>
    <w:rsid w:val="005235A1"/>
    <w:rsid w:val="00534372"/>
    <w:rsid w:val="005400A9"/>
    <w:rsid w:val="00543DF8"/>
    <w:rsid w:val="00546101"/>
    <w:rsid w:val="0055382F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864C7"/>
    <w:rsid w:val="005A03A3"/>
    <w:rsid w:val="005A10BF"/>
    <w:rsid w:val="005A2B92"/>
    <w:rsid w:val="005A3B88"/>
    <w:rsid w:val="005A3F66"/>
    <w:rsid w:val="005A649E"/>
    <w:rsid w:val="005A79E9"/>
    <w:rsid w:val="005B214C"/>
    <w:rsid w:val="005B2C85"/>
    <w:rsid w:val="005B4CDA"/>
    <w:rsid w:val="005C7B82"/>
    <w:rsid w:val="005D3669"/>
    <w:rsid w:val="005D563D"/>
    <w:rsid w:val="005E482D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2786"/>
    <w:rsid w:val="006550F8"/>
    <w:rsid w:val="006640A3"/>
    <w:rsid w:val="006829F3"/>
    <w:rsid w:val="00691AAA"/>
    <w:rsid w:val="006A518B"/>
    <w:rsid w:val="006B0590"/>
    <w:rsid w:val="006B49DA"/>
    <w:rsid w:val="006C53F8"/>
    <w:rsid w:val="006C6412"/>
    <w:rsid w:val="006C7CDE"/>
    <w:rsid w:val="006D4329"/>
    <w:rsid w:val="006D6B6E"/>
    <w:rsid w:val="00705C40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455B"/>
    <w:rsid w:val="0076542C"/>
    <w:rsid w:val="00773A12"/>
    <w:rsid w:val="00775DB8"/>
    <w:rsid w:val="00782354"/>
    <w:rsid w:val="007921A7"/>
    <w:rsid w:val="00796C9C"/>
    <w:rsid w:val="007B3DB1"/>
    <w:rsid w:val="007B66CD"/>
    <w:rsid w:val="007D183E"/>
    <w:rsid w:val="007D43D0"/>
    <w:rsid w:val="007E1833"/>
    <w:rsid w:val="007E3F13"/>
    <w:rsid w:val="007F2C02"/>
    <w:rsid w:val="007F751A"/>
    <w:rsid w:val="00800012"/>
    <w:rsid w:val="0080261F"/>
    <w:rsid w:val="00803308"/>
    <w:rsid w:val="008050DB"/>
    <w:rsid w:val="00806160"/>
    <w:rsid w:val="008072A5"/>
    <w:rsid w:val="00811B0D"/>
    <w:rsid w:val="008143A4"/>
    <w:rsid w:val="0081513E"/>
    <w:rsid w:val="00831E1C"/>
    <w:rsid w:val="008333D2"/>
    <w:rsid w:val="00834A7E"/>
    <w:rsid w:val="008526AD"/>
    <w:rsid w:val="00854131"/>
    <w:rsid w:val="0085652D"/>
    <w:rsid w:val="00872395"/>
    <w:rsid w:val="0087694B"/>
    <w:rsid w:val="00880F4D"/>
    <w:rsid w:val="008935AA"/>
    <w:rsid w:val="008A299B"/>
    <w:rsid w:val="008B35A3"/>
    <w:rsid w:val="008B37E1"/>
    <w:rsid w:val="008B45F8"/>
    <w:rsid w:val="008C2E74"/>
    <w:rsid w:val="008D5409"/>
    <w:rsid w:val="008E006D"/>
    <w:rsid w:val="008E38B4"/>
    <w:rsid w:val="008E3AC9"/>
    <w:rsid w:val="008E404E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731A7"/>
    <w:rsid w:val="00973BED"/>
    <w:rsid w:val="0098013E"/>
    <w:rsid w:val="00980FEA"/>
    <w:rsid w:val="00981B54"/>
    <w:rsid w:val="009842C3"/>
    <w:rsid w:val="00990D68"/>
    <w:rsid w:val="009952D2"/>
    <w:rsid w:val="009A009A"/>
    <w:rsid w:val="009A4AFD"/>
    <w:rsid w:val="009A6BB6"/>
    <w:rsid w:val="009B3F43"/>
    <w:rsid w:val="009B5CFA"/>
    <w:rsid w:val="009C020C"/>
    <w:rsid w:val="009C161F"/>
    <w:rsid w:val="009C56B4"/>
    <w:rsid w:val="009D0C6B"/>
    <w:rsid w:val="009D51A2"/>
    <w:rsid w:val="009D6B2D"/>
    <w:rsid w:val="009E04A8"/>
    <w:rsid w:val="009E0D97"/>
    <w:rsid w:val="009E4AEC"/>
    <w:rsid w:val="009E5BD8"/>
    <w:rsid w:val="009E681E"/>
    <w:rsid w:val="009F3EE2"/>
    <w:rsid w:val="00A119E6"/>
    <w:rsid w:val="00A14338"/>
    <w:rsid w:val="00A16305"/>
    <w:rsid w:val="00A20FBC"/>
    <w:rsid w:val="00A22C2A"/>
    <w:rsid w:val="00A31370"/>
    <w:rsid w:val="00A34D6F"/>
    <w:rsid w:val="00A41F91"/>
    <w:rsid w:val="00A63355"/>
    <w:rsid w:val="00A7596D"/>
    <w:rsid w:val="00A8367D"/>
    <w:rsid w:val="00A92E6B"/>
    <w:rsid w:val="00A92E6F"/>
    <w:rsid w:val="00A95403"/>
    <w:rsid w:val="00A963DF"/>
    <w:rsid w:val="00AA58D2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9D3"/>
    <w:rsid w:val="00B02C55"/>
    <w:rsid w:val="00B13DDD"/>
    <w:rsid w:val="00B1489E"/>
    <w:rsid w:val="00B2176B"/>
    <w:rsid w:val="00B314FE"/>
    <w:rsid w:val="00B34CF9"/>
    <w:rsid w:val="00B37559"/>
    <w:rsid w:val="00B4054B"/>
    <w:rsid w:val="00B466AF"/>
    <w:rsid w:val="00B579B0"/>
    <w:rsid w:val="00B57D11"/>
    <w:rsid w:val="00B60CD5"/>
    <w:rsid w:val="00B63A73"/>
    <w:rsid w:val="00B6450D"/>
    <w:rsid w:val="00B649D7"/>
    <w:rsid w:val="00B65EFA"/>
    <w:rsid w:val="00B74C3A"/>
    <w:rsid w:val="00B758F9"/>
    <w:rsid w:val="00B80326"/>
    <w:rsid w:val="00B81C2F"/>
    <w:rsid w:val="00B90743"/>
    <w:rsid w:val="00B90C45"/>
    <w:rsid w:val="00B933BE"/>
    <w:rsid w:val="00BA1261"/>
    <w:rsid w:val="00BA40CC"/>
    <w:rsid w:val="00BC344E"/>
    <w:rsid w:val="00BD1315"/>
    <w:rsid w:val="00BD2C86"/>
    <w:rsid w:val="00BD6738"/>
    <w:rsid w:val="00BD7E5E"/>
    <w:rsid w:val="00BE63DB"/>
    <w:rsid w:val="00BE6574"/>
    <w:rsid w:val="00BE7F96"/>
    <w:rsid w:val="00C07319"/>
    <w:rsid w:val="00C16FD2"/>
    <w:rsid w:val="00C21F76"/>
    <w:rsid w:val="00C4395E"/>
    <w:rsid w:val="00C47FFD"/>
    <w:rsid w:val="00C51E92"/>
    <w:rsid w:val="00C53EAE"/>
    <w:rsid w:val="00C57E2C"/>
    <w:rsid w:val="00C608B7"/>
    <w:rsid w:val="00C636F0"/>
    <w:rsid w:val="00C65354"/>
    <w:rsid w:val="00C66C84"/>
    <w:rsid w:val="00C66F24"/>
    <w:rsid w:val="00C74486"/>
    <w:rsid w:val="00C76CCA"/>
    <w:rsid w:val="00C76D7F"/>
    <w:rsid w:val="00C813AA"/>
    <w:rsid w:val="00C904A6"/>
    <w:rsid w:val="00C9291E"/>
    <w:rsid w:val="00CA3F44"/>
    <w:rsid w:val="00CA4E58"/>
    <w:rsid w:val="00CA578F"/>
    <w:rsid w:val="00CB3771"/>
    <w:rsid w:val="00CB44BF"/>
    <w:rsid w:val="00CB5153"/>
    <w:rsid w:val="00CB6C55"/>
    <w:rsid w:val="00CD55E1"/>
    <w:rsid w:val="00CE076A"/>
    <w:rsid w:val="00CE463D"/>
    <w:rsid w:val="00CF13ED"/>
    <w:rsid w:val="00CF3F9B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25A1"/>
    <w:rsid w:val="00DE66A5"/>
    <w:rsid w:val="00DE7CCE"/>
    <w:rsid w:val="00DF2B50"/>
    <w:rsid w:val="00DF7338"/>
    <w:rsid w:val="00E01059"/>
    <w:rsid w:val="00E0469A"/>
    <w:rsid w:val="00E04C86"/>
    <w:rsid w:val="00E0503F"/>
    <w:rsid w:val="00E17344"/>
    <w:rsid w:val="00E20F30"/>
    <w:rsid w:val="00E2189C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85D26"/>
    <w:rsid w:val="00E915AF"/>
    <w:rsid w:val="00E944BB"/>
    <w:rsid w:val="00E96415"/>
    <w:rsid w:val="00E96BED"/>
    <w:rsid w:val="00E97C4B"/>
    <w:rsid w:val="00EA0644"/>
    <w:rsid w:val="00EA0E8D"/>
    <w:rsid w:val="00EA15B3"/>
    <w:rsid w:val="00EB078A"/>
    <w:rsid w:val="00EB2358"/>
    <w:rsid w:val="00EB2FD8"/>
    <w:rsid w:val="00EB3EB8"/>
    <w:rsid w:val="00EC00EF"/>
    <w:rsid w:val="00EC02FE"/>
    <w:rsid w:val="00EC1A12"/>
    <w:rsid w:val="00EC4A96"/>
    <w:rsid w:val="00EC5E1D"/>
    <w:rsid w:val="00EC72C6"/>
    <w:rsid w:val="00EE03A0"/>
    <w:rsid w:val="00EE4DA8"/>
    <w:rsid w:val="00EE5A54"/>
    <w:rsid w:val="00EF72C6"/>
    <w:rsid w:val="00F06759"/>
    <w:rsid w:val="00F16076"/>
    <w:rsid w:val="00F26672"/>
    <w:rsid w:val="00F31A4B"/>
    <w:rsid w:val="00F424BF"/>
    <w:rsid w:val="00F42603"/>
    <w:rsid w:val="00F44FC3"/>
    <w:rsid w:val="00F46107"/>
    <w:rsid w:val="00F468C5"/>
    <w:rsid w:val="00F52F39"/>
    <w:rsid w:val="00F6184F"/>
    <w:rsid w:val="00F71979"/>
    <w:rsid w:val="00F8310E"/>
    <w:rsid w:val="00F914DD"/>
    <w:rsid w:val="00F9586B"/>
    <w:rsid w:val="00FA15A0"/>
    <w:rsid w:val="00FA2358"/>
    <w:rsid w:val="00FB2592"/>
    <w:rsid w:val="00FB2810"/>
    <w:rsid w:val="00FB2A95"/>
    <w:rsid w:val="00FB7A2C"/>
    <w:rsid w:val="00FC2947"/>
    <w:rsid w:val="00FE0818"/>
    <w:rsid w:val="00FE6C32"/>
    <w:rsid w:val="00FE6FB1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5:docId w15:val="{0123DA18-3805-43FB-B173-F9ABF390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3A7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Theme="minorHAnsi" w:hAnsiTheme="minorHAnsi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3A73"/>
    <w:rPr>
      <w:rFonts w:asciiTheme="minorHAnsi" w:hAnsiTheme="minorHAnsi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character" w:customStyle="1" w:styleId="RectitleChar">
    <w:name w:val="Rec_title Char"/>
    <w:rsid w:val="00AA58D2"/>
    <w:rPr>
      <w:b/>
      <w:sz w:val="28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C0459"/>
    <w:pPr>
      <w:tabs>
        <w:tab w:val="clear" w:pos="1191"/>
        <w:tab w:val="clear" w:pos="1588"/>
        <w:tab w:val="clear" w:pos="1985"/>
      </w:tabs>
      <w:overflowPunct/>
      <w:spacing w:before="0" w:after="170" w:line="240" w:lineRule="atLeast"/>
      <w:textAlignment w:val="auto"/>
    </w:pPr>
    <w:rPr>
      <w:rFonts w:ascii="Times New Roman" w:hAnsi="Times New Roman" w:cs="Times New Roman"/>
      <w:color w:val="000000"/>
      <w:sz w:val="19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3C0459"/>
    <w:rPr>
      <w:rFonts w:ascii="Times New Roman" w:hAnsi="Times New Roman" w:cs="Times New Roman"/>
      <w:color w:val="000000"/>
      <w:sz w:val="19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M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sarapki\Desktop\www.itu150.org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773796"/>
    <w:rsid w:val="00A64A68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234B-AFC8-4458-8550-8855C7B3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13</TotalTime>
  <Pages>4</Pages>
  <Words>666</Words>
  <Characters>5169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5824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Jovet, Nathalie</cp:lastModifiedBy>
  <cp:revision>7</cp:revision>
  <cp:lastPrinted>2015-01-27T13:50:00Z</cp:lastPrinted>
  <dcterms:created xsi:type="dcterms:W3CDTF">2015-01-27T13:50:00Z</dcterms:created>
  <dcterms:modified xsi:type="dcterms:W3CDTF">2015-01-30T15:13:00Z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