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DA4AF1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  <w:bookmarkStart w:id="0" w:name="_GoBack"/>
            <w:bookmarkEnd w:id="0"/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</w:p>
          <w:p w:rsidR="00651777" w:rsidRPr="00CD4E44" w:rsidRDefault="00E17344" w:rsidP="00E1734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0F6C11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0720E3">
              <w:rPr>
                <w:b/>
                <w:bCs/>
                <w:szCs w:val="24"/>
                <w:lang w:val="fr-CH"/>
              </w:rPr>
              <w:t>697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AC73CA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14 November 2014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95E1D" w:rsidTr="004D02EC">
        <w:tc>
          <w:tcPr>
            <w:tcW w:w="9889" w:type="dxa"/>
            <w:gridSpan w:val="3"/>
            <w:shd w:val="clear" w:color="auto" w:fill="auto"/>
          </w:tcPr>
          <w:p w:rsidR="00D21694" w:rsidRPr="00F95E1D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F95E1D">
              <w:rPr>
                <w:b/>
                <w:bCs/>
                <w:szCs w:val="24"/>
              </w:rPr>
              <w:t>To Administrations of Member States of the ITU,</w:t>
            </w:r>
            <w:r w:rsidR="008B35A3" w:rsidRPr="00F95E1D">
              <w:rPr>
                <w:b/>
                <w:bCs/>
                <w:szCs w:val="24"/>
              </w:rPr>
              <w:t xml:space="preserve"> </w:t>
            </w:r>
            <w:r w:rsidR="00004C3B" w:rsidRPr="00F95E1D">
              <w:rPr>
                <w:b/>
              </w:rPr>
              <w:t>Radiocommunication Sector Members and ITU</w:t>
            </w:r>
            <w:r w:rsidR="007F1E01" w:rsidRPr="00F95E1D">
              <w:rPr>
                <w:b/>
              </w:rPr>
              <w:noBreakHyphen/>
            </w:r>
            <w:r w:rsidR="00004C3B" w:rsidRPr="00F95E1D">
              <w:rPr>
                <w:b/>
              </w:rPr>
              <w:t xml:space="preserve">R Associates participating in the work of the Radiocommunication Study Group </w:t>
            </w:r>
            <w:r w:rsidR="00AC73CA" w:rsidRPr="00F95E1D">
              <w:rPr>
                <w:b/>
              </w:rPr>
              <w:t>1</w:t>
            </w:r>
          </w:p>
          <w:p w:rsidR="00D21694" w:rsidRPr="00F95E1D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F95E1D" w:rsidTr="004D02EC">
        <w:tc>
          <w:tcPr>
            <w:tcW w:w="9889" w:type="dxa"/>
            <w:gridSpan w:val="3"/>
            <w:shd w:val="clear" w:color="auto" w:fill="auto"/>
          </w:tcPr>
          <w:p w:rsidR="0037309C" w:rsidRPr="00F95E1D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F95E1D" w:rsidTr="004D02EC">
        <w:tc>
          <w:tcPr>
            <w:tcW w:w="9889" w:type="dxa"/>
            <w:gridSpan w:val="3"/>
            <w:shd w:val="clear" w:color="auto" w:fill="auto"/>
          </w:tcPr>
          <w:p w:rsidR="0037309C" w:rsidRPr="00F95E1D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F95E1D" w:rsidTr="0037309C">
        <w:tc>
          <w:tcPr>
            <w:tcW w:w="1526" w:type="dxa"/>
            <w:shd w:val="clear" w:color="auto" w:fill="auto"/>
          </w:tcPr>
          <w:p w:rsidR="00B4054B" w:rsidRPr="00F95E1D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F95E1D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04C3B" w:rsidRPr="00F95E1D" w:rsidRDefault="00004C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F95E1D">
              <w:rPr>
                <w:b/>
                <w:bCs/>
              </w:rPr>
              <w:t xml:space="preserve">Radiocommunication Study Group </w:t>
            </w:r>
            <w:r w:rsidR="00AC73CA" w:rsidRPr="00F95E1D">
              <w:rPr>
                <w:b/>
                <w:bCs/>
              </w:rPr>
              <w:t>1 (Spectrum management)</w:t>
            </w:r>
          </w:p>
          <w:p w:rsidR="00B4054B" w:rsidRPr="001368DA" w:rsidRDefault="00004C3B" w:rsidP="001368DA">
            <w:pPr>
              <w:pStyle w:val="BodyTextIndent2"/>
              <w:tabs>
                <w:tab w:val="clear" w:pos="4820"/>
                <w:tab w:val="left" w:pos="1843"/>
              </w:tabs>
              <w:spacing w:before="120"/>
              <w:ind w:left="794" w:hanging="760"/>
              <w:jc w:val="left"/>
              <w:rPr>
                <w:b/>
                <w:bCs/>
                <w:szCs w:val="24"/>
                <w:lang w:val="en-GB"/>
              </w:rPr>
            </w:pPr>
            <w:r w:rsidRPr="00F95E1D">
              <w:rPr>
                <w:rFonts w:asciiTheme="minorHAnsi" w:hAnsiTheme="minorHAnsi" w:cstheme="minorHAnsi"/>
                <w:b/>
                <w:bCs/>
              </w:rPr>
              <w:t>–</w:t>
            </w:r>
            <w:r w:rsidRPr="00F95E1D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AC73CA" w:rsidRPr="001368DA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Pr="001368DA">
              <w:rPr>
                <w:rFonts w:asciiTheme="minorHAnsi" w:hAnsiTheme="minorHAnsi" w:cstheme="minorHAnsi"/>
                <w:b/>
                <w:bCs/>
              </w:rPr>
              <w:t>new ITU-R Recommendations</w:t>
            </w:r>
            <w:r w:rsidRPr="00F95E1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4054B" w:rsidRPr="00F95E1D" w:rsidTr="006A0053">
        <w:tc>
          <w:tcPr>
            <w:tcW w:w="1526" w:type="dxa"/>
            <w:shd w:val="clear" w:color="auto" w:fill="auto"/>
          </w:tcPr>
          <w:p w:rsidR="00B4054B" w:rsidRPr="00F95E1D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95E1D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F95E1D" w:rsidTr="006A0053">
        <w:tc>
          <w:tcPr>
            <w:tcW w:w="1526" w:type="dxa"/>
            <w:shd w:val="clear" w:color="auto" w:fill="auto"/>
          </w:tcPr>
          <w:p w:rsidR="00B4054B" w:rsidRPr="00F95E1D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F95E1D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F95E1D" w:rsidTr="00F72DBF">
        <w:tc>
          <w:tcPr>
            <w:tcW w:w="9889" w:type="dxa"/>
            <w:gridSpan w:val="3"/>
            <w:shd w:val="clear" w:color="auto" w:fill="auto"/>
          </w:tcPr>
          <w:p w:rsidR="00C51E92" w:rsidRPr="00F95E1D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F95E1D" w:rsidTr="00F72DBF">
        <w:tc>
          <w:tcPr>
            <w:tcW w:w="9889" w:type="dxa"/>
            <w:gridSpan w:val="3"/>
            <w:shd w:val="clear" w:color="auto" w:fill="auto"/>
          </w:tcPr>
          <w:p w:rsidR="00C51E92" w:rsidRPr="00F95E1D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004C3B" w:rsidRPr="00F95E1D" w:rsidRDefault="00004C3B">
      <w:pPr>
        <w:pStyle w:val="Normalaftertitle0"/>
        <w:spacing w:before="240"/>
        <w:rPr>
          <w:rFonts w:asciiTheme="minorHAnsi" w:hAnsiTheme="minorHAnsi" w:cstheme="minorHAnsi"/>
        </w:rPr>
      </w:pPr>
      <w:r w:rsidRPr="00F95E1D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DA7A37">
          <w:rPr>
            <w:rStyle w:val="Hyperlink"/>
            <w:rFonts w:asciiTheme="minorHAnsi" w:hAnsiTheme="minorHAnsi" w:cstheme="minorHAnsi"/>
          </w:rPr>
          <w:t>CACE/</w:t>
        </w:r>
        <w:r w:rsidR="00F95E1D" w:rsidRPr="00DA7A37">
          <w:rPr>
            <w:rStyle w:val="Hyperlink"/>
            <w:rFonts w:asciiTheme="minorHAnsi" w:hAnsiTheme="minorHAnsi" w:cstheme="minorHAnsi"/>
          </w:rPr>
          <w:t>688</w:t>
        </w:r>
      </w:hyperlink>
      <w:r w:rsidR="00F95E1D" w:rsidRPr="00F95E1D">
        <w:rPr>
          <w:rFonts w:asciiTheme="minorHAnsi" w:hAnsiTheme="minorHAnsi" w:cstheme="minorHAnsi"/>
        </w:rPr>
        <w:t xml:space="preserve"> </w:t>
      </w:r>
      <w:r w:rsidRPr="00F95E1D">
        <w:rPr>
          <w:rFonts w:asciiTheme="minorHAnsi" w:hAnsiTheme="minorHAnsi" w:cstheme="minorHAnsi"/>
        </w:rPr>
        <w:t xml:space="preserve">dated </w:t>
      </w:r>
      <w:r w:rsidR="00F95E1D" w:rsidRPr="00F95E1D">
        <w:rPr>
          <w:rFonts w:asciiTheme="minorHAnsi" w:hAnsiTheme="minorHAnsi" w:cstheme="minorHAnsi"/>
        </w:rPr>
        <w:t>10 September 2014</w:t>
      </w:r>
      <w:r w:rsidRPr="00F95E1D">
        <w:rPr>
          <w:rFonts w:asciiTheme="minorHAnsi" w:hAnsiTheme="minorHAnsi" w:cstheme="minorHAnsi"/>
        </w:rPr>
        <w:t xml:space="preserve">, </w:t>
      </w:r>
      <w:r w:rsidR="00F95E1D" w:rsidRPr="00F95E1D">
        <w:rPr>
          <w:rFonts w:asciiTheme="minorHAnsi" w:hAnsiTheme="minorHAnsi" w:cstheme="minorHAnsi"/>
        </w:rPr>
        <w:t>2 </w:t>
      </w:r>
      <w:r w:rsidRPr="00F95E1D">
        <w:rPr>
          <w:rFonts w:asciiTheme="minorHAnsi" w:hAnsiTheme="minorHAnsi" w:cstheme="minorHAnsi"/>
        </w:rPr>
        <w:t>draft new ITU-R Recommendation</w:t>
      </w:r>
      <w:r w:rsidRPr="001368DA">
        <w:rPr>
          <w:rFonts w:asciiTheme="minorHAnsi" w:hAnsiTheme="minorHAnsi" w:cstheme="minorHAnsi"/>
        </w:rPr>
        <w:t>s</w:t>
      </w:r>
      <w:r w:rsidRPr="00F95E1D">
        <w:rPr>
          <w:rFonts w:asciiTheme="minorHAnsi" w:hAnsiTheme="minorHAnsi" w:cstheme="minorHAnsi"/>
        </w:rPr>
        <w:t xml:space="preserve"> were submitted for approval by correspondence in accordance with</w:t>
      </w:r>
      <w:r w:rsidR="004C2A59">
        <w:rPr>
          <w:rFonts w:asciiTheme="minorHAnsi" w:hAnsiTheme="minorHAnsi" w:cstheme="minorHAnsi"/>
        </w:rPr>
        <w:t xml:space="preserve"> Resolution ITU</w:t>
      </w:r>
      <w:r w:rsidR="004C2A59">
        <w:rPr>
          <w:rFonts w:asciiTheme="minorHAnsi" w:hAnsiTheme="minorHAnsi" w:cstheme="minorHAnsi"/>
        </w:rPr>
        <w:noBreakHyphen/>
        <w:t>R 1-6 (§ 10.4).</w:t>
      </w:r>
    </w:p>
    <w:p w:rsidR="00004C3B" w:rsidRPr="00F95E1D" w:rsidRDefault="00004C3B">
      <w:pPr>
        <w:spacing w:before="136"/>
        <w:ind w:right="-426"/>
        <w:rPr>
          <w:rFonts w:asciiTheme="minorHAnsi" w:hAnsiTheme="minorHAnsi" w:cstheme="minorHAnsi"/>
        </w:rPr>
      </w:pPr>
      <w:r w:rsidRPr="00F95E1D">
        <w:rPr>
          <w:rFonts w:asciiTheme="minorHAnsi" w:hAnsiTheme="minorHAnsi" w:cstheme="minorHAnsi"/>
        </w:rPr>
        <w:t xml:space="preserve">The conditions governing this procedure were met on </w:t>
      </w:r>
      <w:r w:rsidR="00F95E1D" w:rsidRPr="00F95E1D">
        <w:rPr>
          <w:rFonts w:asciiTheme="minorHAnsi" w:hAnsiTheme="minorHAnsi" w:cstheme="minorHAnsi"/>
        </w:rPr>
        <w:t>10 November 2014</w:t>
      </w:r>
      <w:r w:rsidRPr="00F95E1D">
        <w:rPr>
          <w:rFonts w:asciiTheme="minorHAnsi" w:hAnsiTheme="minorHAnsi" w:cstheme="minorHAnsi"/>
        </w:rPr>
        <w:t>.</w:t>
      </w:r>
    </w:p>
    <w:p w:rsidR="00004C3B" w:rsidRPr="00004C3B" w:rsidRDefault="00004C3B">
      <w:pPr>
        <w:tabs>
          <w:tab w:val="left" w:pos="7938"/>
        </w:tabs>
        <w:spacing w:before="136"/>
        <w:rPr>
          <w:rFonts w:asciiTheme="minorHAnsi" w:hAnsiTheme="minorHAnsi" w:cstheme="minorHAnsi"/>
        </w:rPr>
      </w:pPr>
      <w:r w:rsidRPr="00F95E1D">
        <w:rPr>
          <w:rFonts w:asciiTheme="minorHAnsi" w:hAnsiTheme="minorHAnsi" w:cstheme="minorHAnsi"/>
        </w:rPr>
        <w:t xml:space="preserve">The approved Recommendations will be published by the ITU and </w:t>
      </w:r>
      <w:r w:rsidR="007C1853">
        <w:rPr>
          <w:rFonts w:asciiTheme="minorHAnsi" w:hAnsiTheme="minorHAnsi" w:cstheme="minorHAnsi"/>
        </w:rPr>
        <w:t>the Annex</w:t>
      </w:r>
      <w:r w:rsidRPr="00F95E1D">
        <w:rPr>
          <w:rFonts w:asciiTheme="minorHAnsi" w:hAnsiTheme="minorHAnsi" w:cstheme="minorHAnsi"/>
        </w:rPr>
        <w:t xml:space="preserve"> to this Circular provides </w:t>
      </w:r>
      <w:r w:rsidRPr="001368DA">
        <w:rPr>
          <w:rFonts w:asciiTheme="minorHAnsi" w:hAnsiTheme="minorHAnsi" w:cstheme="minorHAnsi"/>
        </w:rPr>
        <w:t>their titles</w:t>
      </w:r>
      <w:r w:rsidRPr="00F95E1D">
        <w:rPr>
          <w:rFonts w:asciiTheme="minorHAnsi" w:hAnsiTheme="minorHAnsi" w:cstheme="minorHAnsi"/>
        </w:rPr>
        <w:t>, with the assigned number</w:t>
      </w:r>
      <w:r w:rsidRPr="001368DA">
        <w:rPr>
          <w:rFonts w:asciiTheme="minorHAnsi" w:hAnsiTheme="minorHAnsi" w:cstheme="minorHAnsi"/>
        </w:rPr>
        <w:t>s</w:t>
      </w:r>
      <w:r w:rsidR="007C1853">
        <w:rPr>
          <w:rFonts w:asciiTheme="minorHAnsi" w:hAnsiTheme="minorHAnsi" w:cstheme="minorHAnsi"/>
        </w:rPr>
        <w:t>.</w:t>
      </w:r>
    </w:p>
    <w:p w:rsidR="00004C3B" w:rsidRPr="000720E3" w:rsidRDefault="00004C3B" w:rsidP="00004C3B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0720E3">
        <w:rPr>
          <w:rFonts w:asciiTheme="minorHAnsi" w:hAnsiTheme="minorHAnsi" w:cstheme="minorHAnsi"/>
          <w:szCs w:val="24"/>
          <w:lang w:val="fr-CH"/>
        </w:rPr>
        <w:t>François Rancy</w:t>
      </w:r>
    </w:p>
    <w:p w:rsidR="00004C3B" w:rsidRPr="000720E3" w:rsidRDefault="00004C3B" w:rsidP="00004C3B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0720E3">
        <w:rPr>
          <w:rFonts w:asciiTheme="minorHAnsi" w:hAnsiTheme="minorHAnsi" w:cstheme="minorHAnsi"/>
          <w:szCs w:val="24"/>
          <w:lang w:val="fr-CH"/>
        </w:rPr>
        <w:t>Director</w:t>
      </w:r>
    </w:p>
    <w:p w:rsidR="00004C3B" w:rsidRPr="000720E3" w:rsidRDefault="00004C3B" w:rsidP="00004C3B">
      <w:pPr>
        <w:tabs>
          <w:tab w:val="left" w:pos="4820"/>
        </w:tabs>
        <w:spacing w:before="0"/>
        <w:rPr>
          <w:b/>
          <w:lang w:val="fr-CH"/>
        </w:rPr>
      </w:pPr>
    </w:p>
    <w:p w:rsidR="00004C3B" w:rsidRPr="000720E3" w:rsidRDefault="00004C3B">
      <w:pPr>
        <w:tabs>
          <w:tab w:val="left" w:pos="4820"/>
        </w:tabs>
        <w:spacing w:before="0"/>
        <w:rPr>
          <w:u w:val="single"/>
          <w:lang w:val="fr-CH"/>
        </w:rPr>
      </w:pPr>
      <w:r w:rsidRPr="000720E3">
        <w:rPr>
          <w:b/>
          <w:lang w:val="fr-CH"/>
        </w:rPr>
        <w:t>Annex:</w:t>
      </w:r>
      <w:r w:rsidRPr="000720E3">
        <w:rPr>
          <w:lang w:val="fr-CH"/>
        </w:rPr>
        <w:t xml:space="preserve">  </w:t>
      </w:r>
      <w:r w:rsidR="00F95E1D" w:rsidRPr="000720E3">
        <w:rPr>
          <w:lang w:val="fr-CH"/>
        </w:rPr>
        <w:t>1</w:t>
      </w:r>
    </w:p>
    <w:p w:rsidR="00004C3B" w:rsidRPr="000720E3" w:rsidRDefault="00004C3B" w:rsidP="00004C3B">
      <w:pPr>
        <w:tabs>
          <w:tab w:val="left" w:pos="6237"/>
        </w:tabs>
        <w:rPr>
          <w:sz w:val="16"/>
          <w:u w:val="single"/>
          <w:lang w:val="fr-CH"/>
        </w:rPr>
      </w:pPr>
    </w:p>
    <w:p w:rsidR="00004C3B" w:rsidRPr="003423A8" w:rsidRDefault="00004C3B" w:rsidP="002A60EC">
      <w:pPr>
        <w:tabs>
          <w:tab w:val="left" w:pos="6237"/>
        </w:tabs>
        <w:spacing w:before="240" w:after="120"/>
        <w:rPr>
          <w:b/>
          <w:bCs/>
          <w:sz w:val="18"/>
          <w:szCs w:val="18"/>
          <w:lang w:val="fr-CH"/>
        </w:rPr>
      </w:pPr>
      <w:r w:rsidRPr="003423A8">
        <w:rPr>
          <w:b/>
          <w:bCs/>
          <w:sz w:val="18"/>
          <w:szCs w:val="18"/>
          <w:lang w:val="fr-CH"/>
        </w:rPr>
        <w:t>Distribution:</w:t>
      </w:r>
    </w:p>
    <w:p w:rsidR="00004C3B" w:rsidRPr="00F95E1D" w:rsidRDefault="00004C3B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F95E1D">
        <w:rPr>
          <w:rFonts w:asciiTheme="minorHAnsi" w:hAnsiTheme="minorHAnsi" w:cstheme="minorHAnsi"/>
          <w:sz w:val="18"/>
          <w:szCs w:val="18"/>
        </w:rPr>
        <w:t>–</w:t>
      </w:r>
      <w:r w:rsidRPr="00F95E1D">
        <w:rPr>
          <w:rFonts w:asciiTheme="minorHAnsi" w:hAnsiTheme="minorHAnsi" w:cstheme="minorHAnsi"/>
          <w:sz w:val="18"/>
          <w:szCs w:val="18"/>
        </w:rPr>
        <w:tab/>
        <w:t xml:space="preserve">Administrations of Member States </w:t>
      </w:r>
      <w:r w:rsidR="00C42AB7" w:rsidRPr="00F95E1D">
        <w:rPr>
          <w:rFonts w:asciiTheme="minorHAnsi" w:hAnsiTheme="minorHAnsi" w:cstheme="minorHAnsi"/>
          <w:sz w:val="18"/>
          <w:szCs w:val="18"/>
        </w:rPr>
        <w:t xml:space="preserve">of the ITU </w:t>
      </w:r>
      <w:r w:rsidRPr="00F95E1D">
        <w:rPr>
          <w:rFonts w:asciiTheme="minorHAnsi" w:hAnsiTheme="minorHAnsi" w:cstheme="minorHAnsi"/>
          <w:sz w:val="18"/>
          <w:szCs w:val="18"/>
        </w:rPr>
        <w:t xml:space="preserve">and Radiocommunication Sector Members participating in the work of Radiocommunication Study Group </w:t>
      </w:r>
      <w:r w:rsidR="00F95E1D" w:rsidRPr="00F95E1D">
        <w:rPr>
          <w:rFonts w:asciiTheme="minorHAnsi" w:hAnsiTheme="minorHAnsi" w:cstheme="minorHAnsi"/>
          <w:sz w:val="18"/>
          <w:szCs w:val="18"/>
        </w:rPr>
        <w:t>1</w:t>
      </w:r>
    </w:p>
    <w:p w:rsidR="00004C3B" w:rsidRPr="00004C3B" w:rsidRDefault="00004C3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F95E1D">
        <w:rPr>
          <w:rFonts w:asciiTheme="minorHAnsi" w:hAnsiTheme="minorHAnsi" w:cstheme="minorHAnsi"/>
          <w:sz w:val="18"/>
          <w:szCs w:val="18"/>
        </w:rPr>
        <w:t>–</w:t>
      </w:r>
      <w:r w:rsidRPr="00F95E1D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F95E1D" w:rsidRPr="00F95E1D">
        <w:rPr>
          <w:rFonts w:asciiTheme="minorHAnsi" w:hAnsiTheme="minorHAnsi" w:cstheme="minorHAnsi"/>
          <w:sz w:val="18"/>
          <w:szCs w:val="18"/>
        </w:rPr>
        <w:t>1</w:t>
      </w:r>
    </w:p>
    <w:p w:rsidR="00004C3B" w:rsidRPr="00004C3B" w:rsidRDefault="00004C3B" w:rsidP="00004C3B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004C3B">
        <w:rPr>
          <w:rFonts w:asciiTheme="minorHAnsi" w:hAnsiTheme="minorHAnsi" w:cstheme="minorHAnsi"/>
          <w:sz w:val="18"/>
          <w:szCs w:val="18"/>
        </w:rPr>
        <w:t>–</w:t>
      </w:r>
      <w:r w:rsidRPr="00004C3B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004C3B" w:rsidRPr="00004C3B" w:rsidRDefault="00004C3B" w:rsidP="00004C3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004C3B">
        <w:rPr>
          <w:rFonts w:asciiTheme="minorHAnsi" w:hAnsiTheme="minorHAnsi" w:cstheme="minorHAnsi"/>
          <w:sz w:val="18"/>
          <w:szCs w:val="18"/>
        </w:rPr>
        <w:t>–</w:t>
      </w:r>
      <w:r w:rsidRPr="00004C3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004C3B" w:rsidRPr="00004C3B" w:rsidRDefault="00004C3B" w:rsidP="00004C3B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004C3B">
        <w:rPr>
          <w:rFonts w:asciiTheme="minorHAnsi" w:hAnsiTheme="minorHAnsi" w:cstheme="minorHAnsi"/>
          <w:sz w:val="18"/>
          <w:szCs w:val="18"/>
        </w:rPr>
        <w:t>–</w:t>
      </w:r>
      <w:r w:rsidRPr="00004C3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004C3B" w:rsidRPr="00004C3B" w:rsidRDefault="00004C3B" w:rsidP="00004C3B">
      <w:pPr>
        <w:pStyle w:val="BodyTextIndent"/>
        <w:tabs>
          <w:tab w:val="clear" w:pos="794"/>
        </w:tabs>
        <w:spacing w:before="0" w:after="0"/>
        <w:ind w:left="567" w:hanging="567"/>
        <w:rPr>
          <w:rFonts w:asciiTheme="minorHAnsi" w:hAnsiTheme="minorHAnsi" w:cstheme="minorHAnsi"/>
          <w:sz w:val="18"/>
          <w:szCs w:val="18"/>
        </w:rPr>
      </w:pPr>
      <w:r w:rsidRPr="00004C3B">
        <w:rPr>
          <w:rFonts w:asciiTheme="minorHAnsi" w:hAnsiTheme="minorHAnsi" w:cstheme="minorHAnsi"/>
          <w:sz w:val="18"/>
          <w:szCs w:val="18"/>
        </w:rPr>
        <w:t>–</w:t>
      </w:r>
      <w:r w:rsidRPr="00004C3B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004C3B" w:rsidRPr="00004C3B" w:rsidRDefault="00004C3B">
      <w:pPr>
        <w:pStyle w:val="AnnexNotitle0"/>
        <w:rPr>
          <w:rFonts w:asciiTheme="minorHAnsi" w:hAnsiTheme="minorHAnsi" w:cstheme="minorHAnsi"/>
        </w:rPr>
      </w:pPr>
      <w:r w:rsidRPr="00004C3B">
        <w:rPr>
          <w:rFonts w:asciiTheme="minorHAnsi" w:hAnsiTheme="minorHAnsi" w:cstheme="minorHAnsi"/>
        </w:rPr>
        <w:lastRenderedPageBreak/>
        <w:t>Annex</w:t>
      </w:r>
      <w:r w:rsidRPr="00004C3B">
        <w:rPr>
          <w:rFonts w:asciiTheme="minorHAnsi" w:hAnsiTheme="minorHAnsi" w:cstheme="minorHAnsi"/>
        </w:rPr>
        <w:br/>
      </w:r>
      <w:r w:rsidRPr="00004C3B">
        <w:rPr>
          <w:rFonts w:asciiTheme="minorHAnsi" w:hAnsiTheme="minorHAnsi" w:cstheme="minorHAnsi"/>
        </w:rPr>
        <w:br/>
      </w:r>
      <w:r w:rsidRPr="00F95E1D">
        <w:rPr>
          <w:rFonts w:asciiTheme="minorHAnsi" w:hAnsiTheme="minorHAnsi" w:cstheme="minorHAnsi"/>
        </w:rPr>
        <w:t>Titles of the approved Recommendations</w:t>
      </w:r>
    </w:p>
    <w:p w:rsidR="00004C3B" w:rsidRPr="00004C3B" w:rsidRDefault="00004C3B" w:rsidP="00004C3B">
      <w:pPr>
        <w:rPr>
          <w:rFonts w:asciiTheme="minorHAnsi" w:hAnsiTheme="minorHAnsi" w:cstheme="minorHAnsi"/>
        </w:rPr>
      </w:pPr>
    </w:p>
    <w:p w:rsidR="00004C3B" w:rsidRPr="00004C3B" w:rsidRDefault="00004C3B" w:rsidP="00004C3B">
      <w:pPr>
        <w:rPr>
          <w:rFonts w:asciiTheme="minorHAnsi" w:hAnsiTheme="minorHAnsi" w:cstheme="minorHAnsi"/>
        </w:rPr>
      </w:pPr>
    </w:p>
    <w:p w:rsidR="00F95E1D" w:rsidRPr="00355C41" w:rsidRDefault="00F95E1D">
      <w:pPr>
        <w:tabs>
          <w:tab w:val="right" w:pos="9639"/>
        </w:tabs>
        <w:spacing w:before="480"/>
      </w:pPr>
      <w:r w:rsidRPr="00355C41">
        <w:rPr>
          <w:u w:val="single"/>
        </w:rPr>
        <w:t>Recommendation ITU-R SM.</w:t>
      </w:r>
      <w:r>
        <w:rPr>
          <w:u w:val="single"/>
        </w:rPr>
        <w:t>2060-0</w:t>
      </w:r>
      <w:r w:rsidRPr="00355C41">
        <w:tab/>
        <w:t>Doc. 1/</w:t>
      </w:r>
      <w:r>
        <w:t>BL/2</w:t>
      </w:r>
    </w:p>
    <w:p w:rsidR="00F95E1D" w:rsidRPr="00355C41" w:rsidRDefault="00F95E1D" w:rsidP="00F95E1D">
      <w:pPr>
        <w:pStyle w:val="Rectitle"/>
      </w:pPr>
      <w:r w:rsidRPr="00355C41">
        <w:t>Test procedure for measuring direction finder accuracy</w:t>
      </w:r>
    </w:p>
    <w:p w:rsidR="00F95E1D" w:rsidRPr="00355C41" w:rsidRDefault="00F95E1D">
      <w:pPr>
        <w:tabs>
          <w:tab w:val="right" w:pos="9639"/>
        </w:tabs>
        <w:spacing w:before="360"/>
      </w:pPr>
      <w:r w:rsidRPr="00355C41">
        <w:rPr>
          <w:u w:val="single"/>
        </w:rPr>
        <w:t>Recommendation ITU-R SM.</w:t>
      </w:r>
      <w:r>
        <w:rPr>
          <w:u w:val="single"/>
        </w:rPr>
        <w:t>2061-0</w:t>
      </w:r>
      <w:r w:rsidRPr="00355C41">
        <w:tab/>
        <w:t>Doc. 1/</w:t>
      </w:r>
      <w:r>
        <w:t>BL/3</w:t>
      </w:r>
    </w:p>
    <w:p w:rsidR="00F95E1D" w:rsidRPr="00355C41" w:rsidRDefault="00F95E1D" w:rsidP="00F95E1D">
      <w:pPr>
        <w:pStyle w:val="Rectitle"/>
      </w:pPr>
      <w:r w:rsidRPr="00355C41">
        <w:t>Test procedure for measuring direction finder immunity</w:t>
      </w:r>
      <w:r w:rsidRPr="00355C41">
        <w:br/>
        <w:t>against multi-path propagation</w:t>
      </w:r>
    </w:p>
    <w:p w:rsidR="00004C3B" w:rsidRDefault="00004C3B" w:rsidP="00004C3B"/>
    <w:p w:rsidR="00004C3B" w:rsidRDefault="00004C3B" w:rsidP="00004C3B"/>
    <w:p w:rsidR="00004C3B" w:rsidRDefault="00004C3B" w:rsidP="00004C3B">
      <w:pPr>
        <w:jc w:val="center"/>
      </w:pPr>
      <w:bookmarkStart w:id="1" w:name="ddistribution"/>
      <w:bookmarkEnd w:id="1"/>
      <w:r>
        <w:t>________________</w:t>
      </w:r>
    </w:p>
    <w:p w:rsidR="008E38B4" w:rsidRPr="00CD4E44" w:rsidRDefault="008E38B4" w:rsidP="00031E64">
      <w:pPr>
        <w:rPr>
          <w:rFonts w:asciiTheme="minorHAnsi" w:hAnsiTheme="minorHAnsi" w:cstheme="minorHAnsi"/>
          <w:szCs w:val="24"/>
          <w:lang w:val="fr-CH"/>
        </w:rPr>
      </w:pPr>
    </w:p>
    <w:sectPr w:rsidR="008E38B4" w:rsidRPr="00CD4E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B" w:rsidRDefault="00004C3B">
      <w:r>
        <w:separator/>
      </w:r>
    </w:p>
  </w:endnote>
  <w:endnote w:type="continuationSeparator" w:id="0">
    <w:p w:rsidR="00004C3B" w:rsidRDefault="0000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B" w:rsidRDefault="00004C3B">
      <w:r>
        <w:t>____________________</w:t>
      </w:r>
    </w:p>
  </w:footnote>
  <w:footnote w:type="continuationSeparator" w:id="0">
    <w:p w:rsidR="00004C3B" w:rsidRDefault="0000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3B" w:rsidRPr="00311F24" w:rsidRDefault="00004C3B" w:rsidP="00004C3B">
    <w:pPr>
      <w:pStyle w:val="Header"/>
      <w:jc w:val="center"/>
      <w:rPr>
        <w:rStyle w:val="PageNumber"/>
        <w:sz w:val="18"/>
        <w:szCs w:val="18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DA4AF1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004C3B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6D8C1A04" wp14:editId="32CEEC7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04C3B"/>
    <w:rsid w:val="00004C3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20E3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6C11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368DA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A60EC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23A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2A59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1853"/>
    <w:rsid w:val="007C4AB2"/>
    <w:rsid w:val="007D183E"/>
    <w:rsid w:val="007D43D0"/>
    <w:rsid w:val="007E1833"/>
    <w:rsid w:val="007E3F13"/>
    <w:rsid w:val="007F1E01"/>
    <w:rsid w:val="007F751A"/>
    <w:rsid w:val="00800012"/>
    <w:rsid w:val="0080261F"/>
    <w:rsid w:val="00806160"/>
    <w:rsid w:val="008143A4"/>
    <w:rsid w:val="0081513E"/>
    <w:rsid w:val="008252EC"/>
    <w:rsid w:val="00854131"/>
    <w:rsid w:val="0085652D"/>
    <w:rsid w:val="0087694B"/>
    <w:rsid w:val="00880F4D"/>
    <w:rsid w:val="00897DB5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230E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14A6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C73CA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2AB7"/>
    <w:rsid w:val="00C42E2E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04298"/>
    <w:rsid w:val="00D10BA0"/>
    <w:rsid w:val="00D21694"/>
    <w:rsid w:val="00D24EB5"/>
    <w:rsid w:val="00D27764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2C37"/>
    <w:rsid w:val="00D87E20"/>
    <w:rsid w:val="00DA4037"/>
    <w:rsid w:val="00DA4AF1"/>
    <w:rsid w:val="00DA7A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56608"/>
    <w:rsid w:val="00F6184F"/>
    <w:rsid w:val="00F8310E"/>
    <w:rsid w:val="00F914DD"/>
    <w:rsid w:val="00F95E1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8EB7C042-A3B8-4F44-91DD-A7164C1A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004C3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04C3B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4C3B"/>
    <w:rPr>
      <w:rFonts w:ascii="Times New Roman" w:hAnsi="Times New Roman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04C3B"/>
    <w:pPr>
      <w:spacing w:before="120" w:after="120" w:line="240" w:lineRule="auto"/>
      <w:ind w:left="283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004C3B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004C3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004C3B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04C3B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E1D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CE-CIR-0688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3ED1-8970-4F21-831F-D8D71CC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71</TotalTime>
  <Pages>2</Pages>
  <Words>221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Jovet, Nathalie</cp:lastModifiedBy>
  <cp:revision>14</cp:revision>
  <cp:lastPrinted>2014-11-06T08:38:00Z</cp:lastPrinted>
  <dcterms:created xsi:type="dcterms:W3CDTF">2014-11-10T08:26:00Z</dcterms:created>
  <dcterms:modified xsi:type="dcterms:W3CDTF">2014-11-13T13:19:00Z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