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11AD2" w:rsidTr="006160CB">
        <w:tc>
          <w:tcPr>
            <w:tcW w:w="9889" w:type="dxa"/>
            <w:gridSpan w:val="3"/>
            <w:shd w:val="clear" w:color="auto" w:fill="auto"/>
          </w:tcPr>
          <w:p w:rsidR="00E53DCE" w:rsidRPr="00F11AD2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F11AD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F11AD2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F11AD2" w:rsidTr="006160CB">
        <w:tc>
          <w:tcPr>
            <w:tcW w:w="7054" w:type="dxa"/>
            <w:gridSpan w:val="2"/>
            <w:shd w:val="clear" w:color="auto" w:fill="auto"/>
          </w:tcPr>
          <w:p w:rsidR="001152EF" w:rsidRPr="00F11AD2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F11AD2">
              <w:rPr>
                <w:lang w:val="ru-RU"/>
              </w:rPr>
              <w:t>Административный циркуляр</w:t>
            </w:r>
          </w:p>
          <w:p w:rsidR="00E53DCE" w:rsidRPr="00F11AD2" w:rsidRDefault="00E53DCE" w:rsidP="00670CA1">
            <w:pPr>
              <w:spacing w:before="0"/>
              <w:rPr>
                <w:b/>
                <w:bCs/>
                <w:lang w:val="ru-RU"/>
              </w:rPr>
            </w:pPr>
            <w:r w:rsidRPr="00F11AD2">
              <w:rPr>
                <w:b/>
                <w:bCs/>
                <w:lang w:val="ru-RU"/>
              </w:rPr>
              <w:t>CA</w:t>
            </w:r>
            <w:r w:rsidR="00F06759" w:rsidRPr="00F11AD2">
              <w:rPr>
                <w:b/>
                <w:bCs/>
                <w:lang w:val="ru-RU"/>
              </w:rPr>
              <w:t>CE</w:t>
            </w:r>
            <w:r w:rsidRPr="00F11AD2">
              <w:rPr>
                <w:b/>
                <w:bCs/>
                <w:lang w:val="ru-RU"/>
              </w:rPr>
              <w:t>/</w:t>
            </w:r>
            <w:r w:rsidR="00670CA1" w:rsidRPr="00F11AD2">
              <w:rPr>
                <w:b/>
                <w:bCs/>
                <w:lang w:val="ru-RU"/>
              </w:rPr>
              <w:t>693</w:t>
            </w:r>
          </w:p>
        </w:tc>
        <w:tc>
          <w:tcPr>
            <w:tcW w:w="2835" w:type="dxa"/>
            <w:shd w:val="clear" w:color="auto" w:fill="auto"/>
          </w:tcPr>
          <w:p w:rsidR="00E53DCE" w:rsidRPr="00F11AD2" w:rsidRDefault="00BA4CE0" w:rsidP="00670CA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670CA1" w:rsidRPr="00F11AD2">
                  <w:rPr>
                    <w:rFonts w:cs="Arial"/>
                    <w:lang w:val="ru-RU"/>
                  </w:rPr>
                  <w:t>15 октября 2014 года</w:t>
                </w:r>
              </w:sdtContent>
            </w:sdt>
          </w:p>
        </w:tc>
      </w:tr>
      <w:tr w:rsidR="00E53DCE" w:rsidRPr="00F11AD2" w:rsidTr="006160CB">
        <w:tc>
          <w:tcPr>
            <w:tcW w:w="9889" w:type="dxa"/>
            <w:gridSpan w:val="3"/>
            <w:shd w:val="clear" w:color="auto" w:fill="auto"/>
          </w:tcPr>
          <w:p w:rsidR="00E53DCE" w:rsidRPr="00F11AD2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F11AD2" w:rsidTr="006160CB">
        <w:tc>
          <w:tcPr>
            <w:tcW w:w="9889" w:type="dxa"/>
            <w:gridSpan w:val="3"/>
            <w:shd w:val="clear" w:color="auto" w:fill="auto"/>
          </w:tcPr>
          <w:p w:rsidR="00E53DCE" w:rsidRPr="00F11AD2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A0DB5" w:rsidTr="006160CB">
        <w:tc>
          <w:tcPr>
            <w:tcW w:w="9889" w:type="dxa"/>
            <w:gridSpan w:val="3"/>
            <w:shd w:val="clear" w:color="auto" w:fill="auto"/>
          </w:tcPr>
          <w:p w:rsidR="00E53DCE" w:rsidRPr="00F11AD2" w:rsidRDefault="0006267A" w:rsidP="00670CA1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11AD2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670CA1" w:rsidRPr="00F11AD2">
              <w:rPr>
                <w:b/>
                <w:bCs/>
                <w:lang w:val="ru-RU"/>
              </w:rPr>
              <w:t>7</w:t>
            </w:r>
            <w:r w:rsidRPr="00F11AD2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CA0DB5" w:rsidTr="006160CB">
        <w:tc>
          <w:tcPr>
            <w:tcW w:w="9889" w:type="dxa"/>
            <w:gridSpan w:val="3"/>
            <w:shd w:val="clear" w:color="auto" w:fill="auto"/>
          </w:tcPr>
          <w:p w:rsidR="00E53DCE" w:rsidRPr="00F11AD2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A0DB5" w:rsidTr="006160CB">
        <w:tc>
          <w:tcPr>
            <w:tcW w:w="9889" w:type="dxa"/>
            <w:gridSpan w:val="3"/>
            <w:shd w:val="clear" w:color="auto" w:fill="auto"/>
          </w:tcPr>
          <w:p w:rsidR="00E53DCE" w:rsidRPr="00F11AD2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A0DB5" w:rsidTr="006160CB">
        <w:tc>
          <w:tcPr>
            <w:tcW w:w="1526" w:type="dxa"/>
            <w:shd w:val="clear" w:color="auto" w:fill="auto"/>
          </w:tcPr>
          <w:p w:rsidR="00E53DCE" w:rsidRPr="00F11AD2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F11AD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F11AD2" w:rsidRDefault="00670CA1" w:rsidP="00670CA1">
            <w:pPr>
              <w:spacing w:before="0"/>
              <w:rPr>
                <w:b/>
                <w:bCs/>
                <w:lang w:val="ru-RU"/>
              </w:rPr>
            </w:pPr>
            <w:r w:rsidRPr="00F11AD2">
              <w:rPr>
                <w:b/>
                <w:bCs/>
                <w:lang w:val="ru-RU"/>
              </w:rPr>
              <w:t>7</w:t>
            </w:r>
            <w:r w:rsidR="0077032E" w:rsidRPr="00F11AD2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814549">
              <w:rPr>
                <w:b/>
                <w:bCs/>
                <w:lang w:val="ru-RU"/>
              </w:rPr>
              <w:t>Научные службы</w:t>
            </w:r>
            <w:r w:rsidR="0077032E" w:rsidRPr="00F11AD2">
              <w:rPr>
                <w:b/>
                <w:bCs/>
                <w:lang w:val="ru-RU"/>
              </w:rPr>
              <w:t>)</w:t>
            </w:r>
          </w:p>
          <w:p w:rsidR="0076455B" w:rsidRPr="00F11AD2" w:rsidRDefault="0006267A" w:rsidP="00F11AD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F11AD2">
              <w:rPr>
                <w:lang w:val="ru-RU"/>
              </w:rPr>
              <w:t>–</w:t>
            </w:r>
            <w:r w:rsidRPr="00F11AD2">
              <w:rPr>
                <w:b/>
                <w:bCs/>
                <w:lang w:val="ru-RU"/>
              </w:rPr>
              <w:tab/>
            </w:r>
            <w:r w:rsidR="0015478B" w:rsidRPr="00F11AD2">
              <w:rPr>
                <w:b/>
                <w:lang w:val="ru-RU"/>
              </w:rPr>
              <w:t xml:space="preserve">Предлагаемое </w:t>
            </w:r>
            <w:r w:rsidR="009016AA" w:rsidRPr="00F11AD2">
              <w:rPr>
                <w:b/>
                <w:lang w:val="ru-RU"/>
              </w:rPr>
              <w:t>утверждение</w:t>
            </w:r>
            <w:r w:rsidR="0015478B" w:rsidRPr="00F11AD2">
              <w:rPr>
                <w:b/>
                <w:lang w:val="ru-RU"/>
              </w:rPr>
              <w:t xml:space="preserve"> проекта</w:t>
            </w:r>
            <w:r w:rsidR="00F11AD2" w:rsidRPr="00F11AD2">
              <w:rPr>
                <w:b/>
                <w:lang w:val="ru-RU"/>
              </w:rPr>
              <w:t xml:space="preserve"> одной</w:t>
            </w:r>
            <w:r w:rsidR="00FF7835" w:rsidRPr="00F11AD2">
              <w:rPr>
                <w:b/>
                <w:lang w:val="ru-RU"/>
              </w:rPr>
              <w:t xml:space="preserve"> </w:t>
            </w:r>
            <w:r w:rsidR="0015478B" w:rsidRPr="00F11AD2">
              <w:rPr>
                <w:b/>
                <w:lang w:val="ru-RU"/>
              </w:rPr>
              <w:t xml:space="preserve">пересмотренной Рекомендации </w:t>
            </w:r>
            <w:r w:rsidR="0015478B" w:rsidRPr="00F11AD2">
              <w:rPr>
                <w:b/>
                <w:bCs/>
                <w:lang w:val="ru-RU"/>
              </w:rPr>
              <w:t>МСЭ-R</w:t>
            </w:r>
          </w:p>
        </w:tc>
      </w:tr>
      <w:tr w:rsidR="00E53DCE" w:rsidRPr="00CA0DB5" w:rsidTr="006160CB">
        <w:tc>
          <w:tcPr>
            <w:tcW w:w="1526" w:type="dxa"/>
            <w:shd w:val="clear" w:color="auto" w:fill="auto"/>
          </w:tcPr>
          <w:p w:rsidR="00E53DCE" w:rsidRPr="00F11AD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11AD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CA0DB5" w:rsidTr="006160CB">
        <w:tc>
          <w:tcPr>
            <w:tcW w:w="1526" w:type="dxa"/>
            <w:shd w:val="clear" w:color="auto" w:fill="auto"/>
          </w:tcPr>
          <w:p w:rsidR="00E53DCE" w:rsidRPr="00F11AD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11AD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F11AD2" w:rsidRDefault="0015478B" w:rsidP="00F11AD2">
      <w:pPr>
        <w:pStyle w:val="Normalaftertitle"/>
        <w:spacing w:before="1080"/>
        <w:rPr>
          <w:lang w:val="ru-RU"/>
        </w:rPr>
      </w:pPr>
      <w:r w:rsidRPr="00F11AD2">
        <w:rPr>
          <w:lang w:val="ru-RU"/>
        </w:rPr>
        <w:t xml:space="preserve">В ходе собрания </w:t>
      </w:r>
      <w:r w:rsidR="00670CA1" w:rsidRPr="00F11AD2">
        <w:rPr>
          <w:lang w:val="ru-RU"/>
        </w:rPr>
        <w:t>7</w:t>
      </w:r>
      <w:r w:rsidRPr="00F11AD2">
        <w:rPr>
          <w:lang w:val="ru-RU"/>
        </w:rPr>
        <w:t xml:space="preserve">-й Исследовательской комиссии по радиосвязи, состоявшегося </w:t>
      </w:r>
      <w:r w:rsidR="00670CA1" w:rsidRPr="00F11AD2">
        <w:rPr>
          <w:lang w:val="ru-RU"/>
        </w:rPr>
        <w:t>30 сентября 2014</w:t>
      </w:r>
      <w:r w:rsidRPr="00F11AD2">
        <w:rPr>
          <w:lang w:val="ru-RU"/>
        </w:rPr>
        <w:t xml:space="preserve"> года, Исследовательская комиссия </w:t>
      </w:r>
      <w:r w:rsidR="0077032E" w:rsidRPr="00F11AD2">
        <w:rPr>
          <w:lang w:val="ru-RU"/>
        </w:rPr>
        <w:t>одобр</w:t>
      </w:r>
      <w:r w:rsidR="009016AA" w:rsidRPr="00F11AD2">
        <w:rPr>
          <w:lang w:val="ru-RU"/>
        </w:rPr>
        <w:t xml:space="preserve">ила текст </w:t>
      </w:r>
      <w:r w:rsidRPr="00F11AD2">
        <w:rPr>
          <w:lang w:val="ru-RU"/>
        </w:rPr>
        <w:t>проекта</w:t>
      </w:r>
      <w:r w:rsidR="00670CA1" w:rsidRPr="00F11AD2">
        <w:rPr>
          <w:lang w:val="ru-RU"/>
        </w:rPr>
        <w:t xml:space="preserve"> </w:t>
      </w:r>
      <w:r w:rsidR="00F11AD2" w:rsidRPr="00F11AD2">
        <w:rPr>
          <w:lang w:val="ru-RU"/>
        </w:rPr>
        <w:t>одной</w:t>
      </w:r>
      <w:r w:rsidR="00670CA1" w:rsidRPr="00F11AD2">
        <w:rPr>
          <w:lang w:val="ru-RU"/>
        </w:rPr>
        <w:t xml:space="preserve"> </w:t>
      </w:r>
      <w:r w:rsidRPr="00F11AD2">
        <w:rPr>
          <w:lang w:val="ru-RU"/>
        </w:rPr>
        <w:t xml:space="preserve">пересмотренной Рекомендации </w:t>
      </w:r>
      <w:r w:rsidR="006811B3" w:rsidRPr="00F11AD2">
        <w:rPr>
          <w:rFonts w:cstheme="majorBidi"/>
          <w:lang w:val="ru-RU"/>
        </w:rPr>
        <w:t>МСЭ-R</w:t>
      </w:r>
      <w:r w:rsidR="006811B3" w:rsidRPr="00F11AD2">
        <w:rPr>
          <w:lang w:val="ru-RU"/>
        </w:rPr>
        <w:t xml:space="preserve"> </w:t>
      </w:r>
      <w:r w:rsidR="009016AA" w:rsidRPr="00F11AD2">
        <w:rPr>
          <w:lang w:val="ru-RU"/>
        </w:rPr>
        <w:t>и решила применить процедуру, изложенну</w:t>
      </w:r>
      <w:r w:rsidR="00F11AD2" w:rsidRPr="00F11AD2">
        <w:rPr>
          <w:lang w:val="ru-RU"/>
        </w:rPr>
        <w:t>ю в Резолюции МСЭ-R 1-6 (см. п. </w:t>
      </w:r>
      <w:r w:rsidR="009016AA" w:rsidRPr="00F11AD2">
        <w:rPr>
          <w:lang w:val="ru-RU"/>
        </w:rPr>
        <w:t>10.4.5), для утверждения Рекомендаций путем проведения консультаций.</w:t>
      </w:r>
      <w:r w:rsidR="006811B3" w:rsidRPr="00F11AD2">
        <w:rPr>
          <w:lang w:val="ru-RU"/>
        </w:rPr>
        <w:t xml:space="preserve"> Названи</w:t>
      </w:r>
      <w:r w:rsidR="00670CA1" w:rsidRPr="00F11AD2">
        <w:rPr>
          <w:lang w:val="ru-RU"/>
        </w:rPr>
        <w:t>е</w:t>
      </w:r>
      <w:r w:rsidR="006811B3" w:rsidRPr="00F11AD2">
        <w:rPr>
          <w:lang w:val="ru-RU"/>
        </w:rPr>
        <w:t xml:space="preserve"> и </w:t>
      </w:r>
      <w:r w:rsidR="00FF7835" w:rsidRPr="00F11AD2">
        <w:rPr>
          <w:lang w:val="ru-RU"/>
        </w:rPr>
        <w:t>резюме</w:t>
      </w:r>
      <w:r w:rsidR="006811B3" w:rsidRPr="00F11AD2">
        <w:rPr>
          <w:lang w:val="ru-RU"/>
        </w:rPr>
        <w:t xml:space="preserve"> проект</w:t>
      </w:r>
      <w:r w:rsidR="00670CA1" w:rsidRPr="00F11AD2">
        <w:rPr>
          <w:lang w:val="ru-RU"/>
        </w:rPr>
        <w:t>а</w:t>
      </w:r>
      <w:r w:rsidR="006811B3" w:rsidRPr="00F11AD2">
        <w:rPr>
          <w:lang w:val="ru-RU"/>
        </w:rPr>
        <w:t xml:space="preserve"> Рекомендаци</w:t>
      </w:r>
      <w:r w:rsidR="00670CA1" w:rsidRPr="00F11AD2">
        <w:rPr>
          <w:lang w:val="ru-RU"/>
        </w:rPr>
        <w:t>и</w:t>
      </w:r>
      <w:r w:rsidR="006811B3" w:rsidRPr="00F11AD2">
        <w:rPr>
          <w:lang w:val="ru-RU"/>
        </w:rPr>
        <w:t xml:space="preserve"> приводятся в Приложении к настоящему письму.</w:t>
      </w:r>
    </w:p>
    <w:p w:rsidR="009016AA" w:rsidRPr="00F11AD2" w:rsidRDefault="00F11AD2" w:rsidP="00670CA1">
      <w:pPr>
        <w:rPr>
          <w:lang w:val="ru-RU"/>
        </w:rPr>
      </w:pPr>
      <w:r w:rsidRPr="00F11AD2">
        <w:rPr>
          <w:lang w:val="ru-RU"/>
        </w:rPr>
        <w:t>С учетом положений п. </w:t>
      </w:r>
      <w:r w:rsidR="009016AA" w:rsidRPr="00F11AD2">
        <w:rPr>
          <w:lang w:val="ru-RU"/>
        </w:rPr>
        <w:t xml:space="preserve">10.4.5.1 Резолюции МСЭ-R 1-6 просим Государства-Члены проинформировать </w:t>
      </w:r>
      <w:r w:rsidR="009016AA" w:rsidRPr="00F11AD2">
        <w:rPr>
          <w:cs/>
          <w:lang w:val="ru-RU"/>
        </w:rPr>
        <w:t>‎</w:t>
      </w:r>
      <w:r w:rsidR="009016AA" w:rsidRPr="00F11AD2">
        <w:rPr>
          <w:lang w:val="ru-RU"/>
        </w:rPr>
        <w:t>секретариат (</w:t>
      </w:r>
      <w:hyperlink r:id="rId8" w:history="1">
        <w:r w:rsidR="009016AA" w:rsidRPr="00F11AD2">
          <w:rPr>
            <w:rStyle w:val="Hyperlink"/>
            <w:lang w:val="ru-RU"/>
          </w:rPr>
          <w:t>brsgd@itu.int</w:t>
        </w:r>
      </w:hyperlink>
      <w:r w:rsidR="009016AA" w:rsidRPr="00F11AD2">
        <w:rPr>
          <w:lang w:val="ru-RU"/>
        </w:rPr>
        <w:t xml:space="preserve">) до </w:t>
      </w:r>
      <w:r w:rsidR="00670CA1" w:rsidRPr="00F11AD2">
        <w:rPr>
          <w:u w:val="single"/>
          <w:lang w:val="ru-RU"/>
        </w:rPr>
        <w:t>15 декабря 2014 </w:t>
      </w:r>
      <w:r w:rsidR="009016AA" w:rsidRPr="00F11AD2">
        <w:rPr>
          <w:u w:val="single"/>
          <w:lang w:val="ru-RU"/>
        </w:rPr>
        <w:t>года</w:t>
      </w:r>
      <w:r w:rsidR="009016AA" w:rsidRPr="00F11AD2">
        <w:rPr>
          <w:lang w:val="ru-RU"/>
        </w:rPr>
        <w:t xml:space="preserve"> о том, утверждают они или не утверждают изложенные выше предложения.</w:t>
      </w:r>
    </w:p>
    <w:p w:rsidR="0077032E" w:rsidRPr="00F11AD2" w:rsidRDefault="00B6643B" w:rsidP="009016AA">
      <w:pPr>
        <w:rPr>
          <w:lang w:val="ru-RU"/>
        </w:rPr>
      </w:pPr>
      <w:r w:rsidRPr="00F11AD2">
        <w:rPr>
          <w:lang w:val="ru-RU"/>
        </w:rPr>
        <w:t xml:space="preserve">Просим любое Государство-Член, которое возражает против </w:t>
      </w:r>
      <w:r w:rsidR="009016AA" w:rsidRPr="00F11AD2">
        <w:rPr>
          <w:lang w:val="ru-RU"/>
        </w:rPr>
        <w:t>утверждения</w:t>
      </w:r>
      <w:r w:rsidR="0077032E" w:rsidRPr="00F11AD2">
        <w:rPr>
          <w:lang w:val="ru-RU"/>
        </w:rPr>
        <w:t xml:space="preserve"> проекта </w:t>
      </w:r>
      <w:r w:rsidRPr="00F11AD2">
        <w:rPr>
          <w:lang w:val="ru-RU"/>
        </w:rPr>
        <w:t xml:space="preserve">той или иной </w:t>
      </w:r>
      <w:r w:rsidR="0077032E" w:rsidRPr="00F11AD2">
        <w:rPr>
          <w:lang w:val="ru-RU"/>
        </w:rPr>
        <w:t xml:space="preserve">Рекомендации, сообщить Директору и </w:t>
      </w:r>
      <w:r w:rsidR="00882DFD" w:rsidRPr="00F11AD2">
        <w:rPr>
          <w:lang w:val="ru-RU"/>
        </w:rPr>
        <w:t xml:space="preserve">председателю </w:t>
      </w:r>
      <w:r w:rsidR="0077032E" w:rsidRPr="00F11AD2">
        <w:rPr>
          <w:lang w:val="ru-RU"/>
        </w:rPr>
        <w:t xml:space="preserve">Исследовательской комиссии о причинах такого </w:t>
      </w:r>
      <w:r w:rsidRPr="00F11AD2">
        <w:rPr>
          <w:lang w:val="ru-RU"/>
        </w:rPr>
        <w:t>возражения</w:t>
      </w:r>
      <w:r w:rsidR="0077032E" w:rsidRPr="00F11AD2">
        <w:rPr>
          <w:lang w:val="ru-RU"/>
        </w:rPr>
        <w:t>.</w:t>
      </w:r>
    </w:p>
    <w:p w:rsidR="0077032E" w:rsidRPr="00F11AD2" w:rsidRDefault="00B6643B" w:rsidP="00BA4CE0">
      <w:pPr>
        <w:rPr>
          <w:lang w:val="ru-RU"/>
        </w:rPr>
      </w:pPr>
      <w:r w:rsidRPr="00F11AD2">
        <w:rPr>
          <w:lang w:val="ru-RU"/>
        </w:rPr>
        <w:t xml:space="preserve">По истечении указанного выше предельного срока о результатах </w:t>
      </w:r>
      <w:r w:rsidR="009016AA" w:rsidRPr="00F11AD2">
        <w:rPr>
          <w:lang w:val="ru-RU"/>
        </w:rPr>
        <w:t xml:space="preserve">этой консультации </w:t>
      </w:r>
      <w:r w:rsidRPr="00F11AD2">
        <w:rPr>
          <w:lang w:val="ru-RU"/>
        </w:rPr>
        <w:t xml:space="preserve">будет сообщено в административном циркуляре, и утвержденная Рекомендация будет опубликована в ближайшие возможные сроки </w:t>
      </w:r>
      <w:r w:rsidR="0077032E" w:rsidRPr="00F11AD2">
        <w:rPr>
          <w:lang w:val="ru-RU"/>
        </w:rPr>
        <w:t xml:space="preserve">(см. </w:t>
      </w:r>
      <w:hyperlink r:id="rId9" w:history="1">
        <w:r w:rsidR="00BA4CE0">
          <w:rPr>
            <w:rStyle w:val="Hyperlink"/>
          </w:rPr>
          <w:t>http</w:t>
        </w:r>
        <w:r w:rsidR="00BA4CE0" w:rsidRPr="00CA0DB5">
          <w:rPr>
            <w:rStyle w:val="Hyperlink"/>
            <w:lang w:val="ru-RU"/>
          </w:rPr>
          <w:t>://</w:t>
        </w:r>
        <w:r w:rsidR="00BA4CE0">
          <w:rPr>
            <w:rStyle w:val="Hyperlink"/>
          </w:rPr>
          <w:t>www</w:t>
        </w:r>
        <w:r w:rsidR="00BA4CE0" w:rsidRPr="00CA0DB5">
          <w:rPr>
            <w:rStyle w:val="Hyperlink"/>
            <w:lang w:val="ru-RU"/>
          </w:rPr>
          <w:t>.</w:t>
        </w:r>
        <w:r w:rsidR="00BA4CE0">
          <w:rPr>
            <w:rStyle w:val="Hyperlink"/>
          </w:rPr>
          <w:t>itu</w:t>
        </w:r>
        <w:r w:rsidR="00BA4CE0" w:rsidRPr="00CA0DB5">
          <w:rPr>
            <w:rStyle w:val="Hyperlink"/>
            <w:lang w:val="ru-RU"/>
          </w:rPr>
          <w:t>.</w:t>
        </w:r>
        <w:r w:rsidR="00BA4CE0">
          <w:rPr>
            <w:rStyle w:val="Hyperlink"/>
          </w:rPr>
          <w:t>int</w:t>
        </w:r>
        <w:r w:rsidR="00BA4CE0" w:rsidRPr="00CA0DB5">
          <w:rPr>
            <w:rStyle w:val="Hyperlink"/>
            <w:lang w:val="ru-RU"/>
          </w:rPr>
          <w:t>/</w:t>
        </w:r>
        <w:r w:rsidR="00BA4CE0">
          <w:rPr>
            <w:rStyle w:val="Hyperlink"/>
          </w:rPr>
          <w:t>rec</w:t>
        </w:r>
        <w:r w:rsidR="00BA4CE0" w:rsidRPr="00CA0DB5">
          <w:rPr>
            <w:rStyle w:val="Hyperlink"/>
            <w:lang w:val="ru-RU"/>
          </w:rPr>
          <w:t>/</w:t>
        </w:r>
        <w:r w:rsidR="00BA4CE0">
          <w:rPr>
            <w:rStyle w:val="Hyperlink"/>
          </w:rPr>
          <w:t>R</w:t>
        </w:r>
        <w:r w:rsidR="00BA4CE0" w:rsidRPr="00CA0DB5">
          <w:rPr>
            <w:rStyle w:val="Hyperlink"/>
            <w:lang w:val="ru-RU"/>
          </w:rPr>
          <w:t>-</w:t>
        </w:r>
        <w:r w:rsidR="00BA4CE0">
          <w:rPr>
            <w:rStyle w:val="Hyperlink"/>
          </w:rPr>
          <w:t>REC</w:t>
        </w:r>
        <w:r w:rsidR="00BA4CE0" w:rsidRPr="00CA0DB5">
          <w:rPr>
            <w:rStyle w:val="Hyperlink"/>
            <w:lang w:val="ru-RU"/>
          </w:rPr>
          <w:t>-</w:t>
        </w:r>
        <w:r w:rsidR="00BA4CE0">
          <w:rPr>
            <w:rStyle w:val="Hyperlink"/>
          </w:rPr>
          <w:t>TF</w:t>
        </w:r>
        <w:r w:rsidR="00BA4CE0" w:rsidRPr="00CA0DB5">
          <w:rPr>
            <w:rStyle w:val="Hyperlink"/>
            <w:lang w:val="ru-RU"/>
          </w:rPr>
          <w:t>/</w:t>
        </w:r>
        <w:r w:rsidR="00BA4CE0">
          <w:rPr>
            <w:rStyle w:val="Hyperlink"/>
          </w:rPr>
          <w:t>en</w:t>
        </w:r>
      </w:hyperlink>
      <w:bookmarkStart w:id="0" w:name="_GoBack"/>
      <w:bookmarkEnd w:id="0"/>
      <w:r w:rsidR="0077032E" w:rsidRPr="00F11AD2">
        <w:rPr>
          <w:lang w:val="ru-RU"/>
        </w:rPr>
        <w:t>).</w:t>
      </w:r>
    </w:p>
    <w:p w:rsidR="0077032E" w:rsidRPr="00F11AD2" w:rsidRDefault="007703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F11AD2">
        <w:rPr>
          <w:lang w:val="ru-RU"/>
        </w:rPr>
        <w:br w:type="page"/>
      </w:r>
    </w:p>
    <w:p w:rsidR="0077032E" w:rsidRPr="00F11AD2" w:rsidRDefault="0077032E" w:rsidP="00F91AAF">
      <w:pPr>
        <w:rPr>
          <w:lang w:val="ru-RU"/>
        </w:rPr>
      </w:pPr>
      <w:r w:rsidRPr="00F11AD2">
        <w:rPr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</w:t>
      </w:r>
      <w:r w:rsidR="00B6643B" w:rsidRPr="00F11AD2">
        <w:rPr>
          <w:lang w:val="ru-RU"/>
        </w:rPr>
        <w:t>проекта Рекомендации, упомянутой</w:t>
      </w:r>
      <w:r w:rsidR="00B6643B" w:rsidRPr="00F11AD2">
        <w:rPr>
          <w:cs/>
          <w:lang w:val="ru-RU"/>
        </w:rPr>
        <w:t>‎</w:t>
      </w:r>
      <w:r w:rsidR="00B6643B" w:rsidRPr="00F11AD2">
        <w:rPr>
          <w:rtl/>
          <w:cs/>
          <w:lang w:val="ru-RU"/>
        </w:rPr>
        <w:t xml:space="preserve"> </w:t>
      </w:r>
      <w:r w:rsidRPr="00F11AD2">
        <w:rPr>
          <w:lang w:val="ru-RU"/>
        </w:rPr>
        <w:t xml:space="preserve">в настоящем письме, сообщить </w:t>
      </w:r>
      <w:r w:rsidR="00B6643B" w:rsidRPr="00F11AD2">
        <w:rPr>
          <w:lang w:val="ru-RU"/>
        </w:rPr>
        <w:t>эту</w:t>
      </w:r>
      <w:r w:rsidRPr="00F11AD2">
        <w:rPr>
          <w:lang w:val="ru-RU"/>
        </w:rPr>
        <w:t xml:space="preserve"> информацию в секретариат</w:t>
      </w:r>
      <w:r w:rsidR="00B6643B" w:rsidRPr="00F11AD2">
        <w:rPr>
          <w:lang w:val="ru-RU"/>
        </w:rPr>
        <w:t>,</w:t>
      </w:r>
      <w:r w:rsidRPr="00F11AD2">
        <w:rPr>
          <w:lang w:val="ru-RU"/>
        </w:rPr>
        <w:t xml:space="preserve"> по возможности</w:t>
      </w:r>
      <w:r w:rsidR="00B6643B" w:rsidRPr="00F11AD2">
        <w:rPr>
          <w:lang w:val="ru-RU"/>
        </w:rPr>
        <w:t>,</w:t>
      </w:r>
      <w:r w:rsidRPr="00F11AD2">
        <w:rPr>
          <w:lang w:val="ru-RU"/>
        </w:rPr>
        <w:t xml:space="preserve"> незамедлительно. </w:t>
      </w:r>
      <w:r w:rsidR="00F91AAF" w:rsidRPr="00F11AD2">
        <w:rPr>
          <w:lang w:val="ru-RU"/>
        </w:rPr>
        <w:t>С общей патентной политикой МСЭ</w:t>
      </w:r>
      <w:r w:rsidR="00F91AAF" w:rsidRPr="00F11AD2">
        <w:rPr>
          <w:lang w:val="ru-RU"/>
        </w:rPr>
        <w:noBreakHyphen/>
      </w:r>
      <w:r w:rsidRPr="00F11AD2">
        <w:rPr>
          <w:lang w:val="ru-RU"/>
        </w:rPr>
        <w:t xml:space="preserve">T/МСЭ-R/ИСО/МЭК можно ознакомиться по адресу: </w:t>
      </w:r>
      <w:hyperlink r:id="rId10" w:history="1">
        <w:r w:rsidR="00F11AD2" w:rsidRPr="00F11AD2">
          <w:rPr>
            <w:rStyle w:val="Hyperlink"/>
            <w:lang w:val="ru-RU"/>
          </w:rPr>
          <w:t>http://www.itu.int/en/ITU-T/ipr/Pages/</w:t>
        </w:r>
        <w:r w:rsidR="00F11AD2" w:rsidRPr="00F11AD2">
          <w:rPr>
            <w:rStyle w:val="Hyperlink"/>
            <w:lang w:val="ru-RU"/>
          </w:rPr>
          <w:br/>
          <w:t>policy.aspx</w:t>
        </w:r>
      </w:hyperlink>
      <w:r w:rsidRPr="00F11AD2">
        <w:rPr>
          <w:lang w:val="ru-RU"/>
        </w:rPr>
        <w:t>.</w:t>
      </w:r>
    </w:p>
    <w:p w:rsidR="0077032E" w:rsidRPr="00F11AD2" w:rsidRDefault="0077032E" w:rsidP="009016A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1" w:name="ddistribution"/>
      <w:bookmarkEnd w:id="1"/>
      <w:r w:rsidRPr="00F11AD2">
        <w:rPr>
          <w:lang w:val="ru-RU"/>
        </w:rPr>
        <w:t>Франсуа Ранси</w:t>
      </w:r>
      <w:r w:rsidRPr="00F11AD2">
        <w:rPr>
          <w:lang w:val="ru-RU"/>
        </w:rPr>
        <w:br/>
        <w:t>Директор</w:t>
      </w:r>
    </w:p>
    <w:p w:rsidR="00B6643B" w:rsidRPr="00F11AD2" w:rsidRDefault="00B6643B" w:rsidP="00F11AD2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701"/>
        </w:tabs>
        <w:spacing w:before="1440"/>
        <w:ind w:left="1985" w:hanging="1985"/>
        <w:rPr>
          <w:lang w:val="ru-RU"/>
        </w:rPr>
      </w:pPr>
      <w:r w:rsidRPr="00F11AD2">
        <w:rPr>
          <w:b/>
          <w:bCs/>
          <w:lang w:val="ru-RU"/>
        </w:rPr>
        <w:t>Приложение</w:t>
      </w:r>
      <w:r w:rsidR="00F11AD2" w:rsidRPr="00F11AD2">
        <w:rPr>
          <w:lang w:val="ru-RU"/>
        </w:rPr>
        <w:t xml:space="preserve">: </w:t>
      </w:r>
      <w:r w:rsidRPr="00F11AD2">
        <w:rPr>
          <w:lang w:val="ru-RU"/>
        </w:rPr>
        <w:t xml:space="preserve">Название и </w:t>
      </w:r>
      <w:r w:rsidR="005B7C54" w:rsidRPr="00F11AD2">
        <w:rPr>
          <w:lang w:val="ru-RU"/>
        </w:rPr>
        <w:t>резюме</w:t>
      </w:r>
      <w:r w:rsidRPr="00F11AD2">
        <w:rPr>
          <w:lang w:val="ru-RU"/>
        </w:rPr>
        <w:t xml:space="preserve"> проекта Ре</w:t>
      </w:r>
      <w:r w:rsidR="00CA0DB5" w:rsidRPr="00CA0DB5">
        <w:rPr>
          <w:lang w:val="ru-RU"/>
        </w:rPr>
        <w:t xml:space="preserve"> </w:t>
      </w:r>
      <w:r w:rsidRPr="00F11AD2">
        <w:rPr>
          <w:lang w:val="ru-RU"/>
        </w:rPr>
        <w:t>комендации</w:t>
      </w:r>
    </w:p>
    <w:p w:rsidR="005B7C54" w:rsidRPr="00F11AD2" w:rsidRDefault="005B7C54" w:rsidP="00F91AAF">
      <w:pPr>
        <w:tabs>
          <w:tab w:val="clear" w:pos="1588"/>
          <w:tab w:val="left" w:pos="2552"/>
        </w:tabs>
        <w:spacing w:before="720"/>
        <w:rPr>
          <w:lang w:val="ru-RU"/>
        </w:rPr>
      </w:pPr>
      <w:r w:rsidRPr="00F11AD2">
        <w:rPr>
          <w:b/>
          <w:bCs/>
          <w:lang w:val="ru-RU"/>
        </w:rPr>
        <w:t>Документ</w:t>
      </w:r>
      <w:r w:rsidRPr="00F11AD2">
        <w:rPr>
          <w:bCs/>
          <w:lang w:val="ru-RU"/>
        </w:rPr>
        <w:t xml:space="preserve">: </w:t>
      </w:r>
      <w:r w:rsidRPr="00F11AD2">
        <w:rPr>
          <w:lang w:val="ru-RU"/>
        </w:rPr>
        <w:t>Документ</w:t>
      </w:r>
      <w:r w:rsidR="00750E95" w:rsidRPr="00F11AD2">
        <w:rPr>
          <w:lang w:val="ru-RU"/>
        </w:rPr>
        <w:t xml:space="preserve"> </w:t>
      </w:r>
      <w:r w:rsidR="00F91AAF" w:rsidRPr="00F11AD2">
        <w:rPr>
          <w:lang w:val="ru-RU"/>
        </w:rPr>
        <w:t>7</w:t>
      </w:r>
      <w:r w:rsidR="00750E95" w:rsidRPr="00F11AD2">
        <w:rPr>
          <w:lang w:val="ru-RU"/>
        </w:rPr>
        <w:t>/BL/</w:t>
      </w:r>
      <w:r w:rsidR="00F91AAF" w:rsidRPr="00F11AD2">
        <w:rPr>
          <w:lang w:val="ru-RU"/>
        </w:rPr>
        <w:t>12</w:t>
      </w:r>
    </w:p>
    <w:p w:rsidR="005B7C54" w:rsidRPr="00F11AD2" w:rsidRDefault="005B7C54" w:rsidP="00CA0DB5">
      <w:pPr>
        <w:ind w:left="1191" w:hanging="1191"/>
        <w:rPr>
          <w:lang w:val="ru-RU"/>
        </w:rPr>
      </w:pPr>
      <w:r w:rsidRPr="00F11AD2">
        <w:rPr>
          <w:lang w:val="ru-RU"/>
        </w:rPr>
        <w:t>Эт</w:t>
      </w:r>
      <w:r w:rsidR="00F91AAF" w:rsidRPr="00F11AD2">
        <w:rPr>
          <w:lang w:val="ru-RU"/>
        </w:rPr>
        <w:t>от</w:t>
      </w:r>
      <w:r w:rsidRPr="00F11AD2">
        <w:rPr>
          <w:lang w:val="ru-RU"/>
        </w:rPr>
        <w:t xml:space="preserve"> документ</w:t>
      </w:r>
      <w:r w:rsidR="00F91AAF" w:rsidRPr="00F11AD2">
        <w:rPr>
          <w:lang w:val="ru-RU"/>
        </w:rPr>
        <w:t xml:space="preserve"> в электронном виде размещен</w:t>
      </w:r>
      <w:r w:rsidRPr="00F11AD2">
        <w:rPr>
          <w:lang w:val="ru-RU"/>
        </w:rPr>
        <w:t xml:space="preserve"> по адресу:</w:t>
      </w:r>
      <w:r w:rsidR="00CA0DB5" w:rsidRPr="00CA0DB5">
        <w:rPr>
          <w:lang w:val="ru-RU"/>
        </w:rPr>
        <w:t xml:space="preserve"> </w:t>
      </w:r>
      <w:hyperlink r:id="rId11" w:history="1">
        <w:r w:rsidR="00CA0DB5">
          <w:rPr>
            <w:rStyle w:val="Hyperlink"/>
          </w:rPr>
          <w:t>http</w:t>
        </w:r>
        <w:r w:rsidR="00CA0DB5" w:rsidRPr="00CA0DB5">
          <w:rPr>
            <w:rStyle w:val="Hyperlink"/>
            <w:lang w:val="ru-RU"/>
          </w:rPr>
          <w:t>://</w:t>
        </w:r>
        <w:r w:rsidR="00CA0DB5">
          <w:rPr>
            <w:rStyle w:val="Hyperlink"/>
          </w:rPr>
          <w:t>www</w:t>
        </w:r>
        <w:r w:rsidR="00CA0DB5" w:rsidRPr="00CA0DB5">
          <w:rPr>
            <w:rStyle w:val="Hyperlink"/>
            <w:lang w:val="ru-RU"/>
          </w:rPr>
          <w:t>.</w:t>
        </w:r>
        <w:r w:rsidR="00CA0DB5">
          <w:rPr>
            <w:rStyle w:val="Hyperlink"/>
          </w:rPr>
          <w:t>itu</w:t>
        </w:r>
        <w:r w:rsidR="00CA0DB5" w:rsidRPr="00CA0DB5">
          <w:rPr>
            <w:rStyle w:val="Hyperlink"/>
            <w:lang w:val="ru-RU"/>
          </w:rPr>
          <w:t>.</w:t>
        </w:r>
        <w:r w:rsidR="00CA0DB5">
          <w:rPr>
            <w:rStyle w:val="Hyperlink"/>
          </w:rPr>
          <w:t>int</w:t>
        </w:r>
        <w:r w:rsidR="00CA0DB5" w:rsidRPr="00CA0DB5">
          <w:rPr>
            <w:rStyle w:val="Hyperlink"/>
            <w:lang w:val="ru-RU"/>
          </w:rPr>
          <w:t>/</w:t>
        </w:r>
        <w:r w:rsidR="00CA0DB5">
          <w:rPr>
            <w:rStyle w:val="Hyperlink"/>
          </w:rPr>
          <w:t>rec</w:t>
        </w:r>
        <w:r w:rsidR="00CA0DB5" w:rsidRPr="00CA0DB5">
          <w:rPr>
            <w:rStyle w:val="Hyperlink"/>
            <w:lang w:val="ru-RU"/>
          </w:rPr>
          <w:t>/</w:t>
        </w:r>
        <w:r w:rsidR="00CA0DB5">
          <w:rPr>
            <w:rStyle w:val="Hyperlink"/>
          </w:rPr>
          <w:t>R</w:t>
        </w:r>
        <w:r w:rsidR="00CA0DB5" w:rsidRPr="00CA0DB5">
          <w:rPr>
            <w:rStyle w:val="Hyperlink"/>
            <w:lang w:val="ru-RU"/>
          </w:rPr>
          <w:t>-</w:t>
        </w:r>
        <w:r w:rsidR="00CA0DB5">
          <w:rPr>
            <w:rStyle w:val="Hyperlink"/>
          </w:rPr>
          <w:t>REC</w:t>
        </w:r>
        <w:r w:rsidR="00CA0DB5" w:rsidRPr="00CA0DB5">
          <w:rPr>
            <w:rStyle w:val="Hyperlink"/>
            <w:lang w:val="ru-RU"/>
          </w:rPr>
          <w:t>-</w:t>
        </w:r>
        <w:r w:rsidR="00CA0DB5">
          <w:rPr>
            <w:rStyle w:val="Hyperlink"/>
          </w:rPr>
          <w:t>TF</w:t>
        </w:r>
        <w:r w:rsidR="00CA0DB5" w:rsidRPr="00CA0DB5">
          <w:rPr>
            <w:rStyle w:val="Hyperlink"/>
            <w:lang w:val="ru-RU"/>
          </w:rPr>
          <w:t>/</w:t>
        </w:r>
        <w:r w:rsidR="00CA0DB5">
          <w:rPr>
            <w:rStyle w:val="Hyperlink"/>
          </w:rPr>
          <w:t>en</w:t>
        </w:r>
      </w:hyperlink>
      <w:r w:rsidR="00F11AD2" w:rsidRPr="00F11AD2">
        <w:rPr>
          <w:rStyle w:val="Hyperlink"/>
          <w:u w:val="none"/>
          <w:lang w:val="ru-RU"/>
        </w:rPr>
        <w:t>.</w:t>
      </w:r>
    </w:p>
    <w:p w:rsidR="0077032E" w:rsidRPr="00F11AD2" w:rsidRDefault="0077032E" w:rsidP="00F11AD2">
      <w:pPr>
        <w:tabs>
          <w:tab w:val="left" w:pos="6237"/>
        </w:tabs>
        <w:spacing w:before="5400"/>
        <w:rPr>
          <w:sz w:val="18"/>
          <w:szCs w:val="18"/>
          <w:lang w:val="ru-RU"/>
        </w:rPr>
      </w:pPr>
      <w:r w:rsidRPr="00F11AD2">
        <w:rPr>
          <w:b/>
          <w:bCs/>
          <w:sz w:val="18"/>
          <w:szCs w:val="18"/>
          <w:lang w:val="ru-RU"/>
        </w:rPr>
        <w:t>Рассылка</w:t>
      </w:r>
      <w:r w:rsidRPr="00F11AD2">
        <w:rPr>
          <w:sz w:val="18"/>
          <w:szCs w:val="18"/>
          <w:lang w:val="ru-RU"/>
        </w:rPr>
        <w:t>:</w:t>
      </w:r>
    </w:p>
    <w:p w:rsidR="0077032E" w:rsidRPr="00F11AD2" w:rsidRDefault="0077032E" w:rsidP="00F535BD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F11AD2">
        <w:rPr>
          <w:sz w:val="18"/>
          <w:szCs w:val="18"/>
          <w:lang w:val="ru-RU"/>
        </w:rPr>
        <w:t>–</w:t>
      </w:r>
      <w:r w:rsidRPr="00F11AD2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F11AD2" w:rsidRPr="00F11AD2">
        <w:rPr>
          <w:sz w:val="18"/>
          <w:szCs w:val="18"/>
          <w:lang w:val="ru-RU"/>
        </w:rPr>
        <w:t>7</w:t>
      </w:r>
      <w:r w:rsidRPr="00F11AD2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F11AD2" w:rsidRDefault="0077032E" w:rsidP="00F535B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11AD2">
        <w:rPr>
          <w:sz w:val="18"/>
          <w:szCs w:val="18"/>
          <w:lang w:val="ru-RU"/>
        </w:rPr>
        <w:t>–</w:t>
      </w:r>
      <w:r w:rsidRPr="00F11AD2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F11AD2" w:rsidRPr="00F11AD2">
        <w:rPr>
          <w:sz w:val="18"/>
          <w:szCs w:val="18"/>
          <w:lang w:val="ru-RU"/>
        </w:rPr>
        <w:t>7</w:t>
      </w:r>
      <w:r w:rsidRPr="00F11AD2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F11AD2" w:rsidRDefault="0077032E" w:rsidP="00F535B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11AD2">
        <w:rPr>
          <w:sz w:val="18"/>
          <w:szCs w:val="18"/>
          <w:lang w:val="ru-RU"/>
        </w:rPr>
        <w:t>–</w:t>
      </w:r>
      <w:r w:rsidRPr="00F11AD2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F11AD2" w:rsidRDefault="0077032E" w:rsidP="00F535B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11AD2">
        <w:rPr>
          <w:sz w:val="18"/>
          <w:szCs w:val="18"/>
          <w:lang w:val="ru-RU"/>
        </w:rPr>
        <w:t>–</w:t>
      </w:r>
      <w:r w:rsidRPr="00F11AD2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F11AD2" w:rsidRDefault="0077032E" w:rsidP="00F535B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11AD2">
        <w:rPr>
          <w:sz w:val="18"/>
          <w:szCs w:val="18"/>
          <w:lang w:val="ru-RU"/>
        </w:rPr>
        <w:t>–</w:t>
      </w:r>
      <w:r w:rsidRPr="00F11AD2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F11AD2" w:rsidRDefault="0077032E" w:rsidP="00F535B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11AD2">
        <w:rPr>
          <w:sz w:val="18"/>
          <w:szCs w:val="18"/>
          <w:lang w:val="ru-RU"/>
        </w:rPr>
        <w:t>–</w:t>
      </w:r>
      <w:r w:rsidRPr="00F11AD2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F11AD2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F11AD2">
        <w:rPr>
          <w:lang w:val="ru-RU"/>
        </w:rPr>
        <w:br w:type="page"/>
      </w:r>
    </w:p>
    <w:p w:rsidR="00CF3F9B" w:rsidRPr="00F11AD2" w:rsidRDefault="00CF3F9B" w:rsidP="00F91AAF">
      <w:pPr>
        <w:pStyle w:val="AnnexNo"/>
      </w:pPr>
      <w:r w:rsidRPr="00F11AD2">
        <w:lastRenderedPageBreak/>
        <w:t>ПРИЛОЖЕНИЕ</w:t>
      </w:r>
    </w:p>
    <w:p w:rsidR="00FF742D" w:rsidRPr="00F11AD2" w:rsidRDefault="0077032E" w:rsidP="00F11AD2">
      <w:pPr>
        <w:pStyle w:val="Annextitle"/>
      </w:pPr>
      <w:r w:rsidRPr="00F11AD2">
        <w:t>Названи</w:t>
      </w:r>
      <w:r w:rsidR="00FF7835" w:rsidRPr="00F11AD2">
        <w:t>е</w:t>
      </w:r>
      <w:r w:rsidRPr="00F11AD2">
        <w:t xml:space="preserve"> и резюме проект</w:t>
      </w:r>
      <w:r w:rsidR="00FF7835" w:rsidRPr="00F11AD2">
        <w:t>а</w:t>
      </w:r>
      <w:r w:rsidRPr="00F11AD2">
        <w:t xml:space="preserve"> Рекомендаци</w:t>
      </w:r>
      <w:r w:rsidR="00FF7835" w:rsidRPr="00F11AD2">
        <w:t>и</w:t>
      </w:r>
      <w:r w:rsidR="00750E95" w:rsidRPr="00F11AD2">
        <w:t>,</w:t>
      </w:r>
      <w:r w:rsidR="00F11AD2">
        <w:t xml:space="preserve"> </w:t>
      </w:r>
      <w:r w:rsidR="00750E95" w:rsidRPr="00F11AD2">
        <w:t>одобренн</w:t>
      </w:r>
      <w:r w:rsidR="00F91AAF" w:rsidRPr="00F11AD2">
        <w:t>ой</w:t>
      </w:r>
      <w:r w:rsidR="00750E95" w:rsidRPr="00F11AD2">
        <w:t xml:space="preserve"> </w:t>
      </w:r>
      <w:r w:rsidR="00F11AD2">
        <w:br/>
      </w:r>
      <w:r w:rsidR="00F91AAF" w:rsidRPr="00F11AD2">
        <w:t>7</w:t>
      </w:r>
      <w:r w:rsidR="00750E95" w:rsidRPr="00F11AD2">
        <w:t>-й Исследовательской комисси</w:t>
      </w:r>
      <w:r w:rsidR="00A203F9" w:rsidRPr="00F11AD2">
        <w:t>ей</w:t>
      </w:r>
      <w:r w:rsidR="00750E95" w:rsidRPr="00F11AD2">
        <w:t xml:space="preserve"> по радиосвязи</w:t>
      </w:r>
    </w:p>
    <w:p w:rsidR="0077032E" w:rsidRPr="00F11AD2" w:rsidRDefault="0077032E" w:rsidP="00F91AAF">
      <w:pPr>
        <w:tabs>
          <w:tab w:val="right" w:pos="9639"/>
        </w:tabs>
        <w:spacing w:before="480"/>
        <w:rPr>
          <w:lang w:val="ru-RU"/>
        </w:rPr>
      </w:pPr>
      <w:r w:rsidRPr="00F11AD2">
        <w:rPr>
          <w:u w:val="single"/>
          <w:lang w:val="ru-RU"/>
        </w:rPr>
        <w:t xml:space="preserve">Проект </w:t>
      </w:r>
      <w:r w:rsidR="00F91AAF" w:rsidRPr="00F11AD2">
        <w:rPr>
          <w:u w:val="single"/>
          <w:lang w:val="ru-RU"/>
        </w:rPr>
        <w:t>пересмотра</w:t>
      </w:r>
      <w:r w:rsidRPr="00F11AD2">
        <w:rPr>
          <w:u w:val="single"/>
          <w:lang w:val="ru-RU"/>
        </w:rPr>
        <w:t xml:space="preserve"> Рекомендации МСЭ-R</w:t>
      </w:r>
      <w:r w:rsidR="00F91AAF" w:rsidRPr="00F11AD2">
        <w:rPr>
          <w:u w:val="single"/>
          <w:lang w:val="ru-RU"/>
        </w:rPr>
        <w:t xml:space="preserve"> TF.374-5</w:t>
      </w:r>
      <w:r w:rsidRPr="00F11AD2">
        <w:rPr>
          <w:lang w:val="ru-RU"/>
        </w:rPr>
        <w:tab/>
        <w:t xml:space="preserve">Док. </w:t>
      </w:r>
      <w:r w:rsidR="00750E95" w:rsidRPr="00F11AD2">
        <w:rPr>
          <w:lang w:val="ru-RU"/>
        </w:rPr>
        <w:t>7/BL/</w:t>
      </w:r>
      <w:r w:rsidR="00F91AAF" w:rsidRPr="00F11AD2">
        <w:rPr>
          <w:lang w:val="ru-RU"/>
        </w:rPr>
        <w:t>12</w:t>
      </w:r>
    </w:p>
    <w:p w:rsidR="00F91AAF" w:rsidRPr="00F11AD2" w:rsidRDefault="00F91AAF" w:rsidP="00F91AAF">
      <w:pPr>
        <w:pStyle w:val="Rectitle"/>
        <w:rPr>
          <w:lang w:val="ru-RU"/>
        </w:rPr>
      </w:pPr>
      <w:r w:rsidRPr="00F11AD2">
        <w:rPr>
          <w:lang w:val="ru-RU"/>
        </w:rPr>
        <w:t>Передача сигналов стандартных частот и точного времени</w:t>
      </w:r>
    </w:p>
    <w:p w:rsidR="00F91AAF" w:rsidRPr="00F11AD2" w:rsidRDefault="00F91AAF" w:rsidP="00F11AD2">
      <w:pPr>
        <w:pStyle w:val="Normalaftertitle0"/>
      </w:pPr>
      <w:r w:rsidRPr="00F11AD2">
        <w:t>Данное обновление включает, наряду с незначительными редак</w:t>
      </w:r>
      <w:r w:rsidR="00F11AD2" w:rsidRPr="00F11AD2">
        <w:t>ционными</w:t>
      </w:r>
      <w:r w:rsidRPr="00F11AD2">
        <w:t xml:space="preserve"> </w:t>
      </w:r>
      <w:r w:rsidR="00F11AD2" w:rsidRPr="00F11AD2">
        <w:t>изменениями</w:t>
      </w:r>
      <w:r w:rsidRPr="00F11AD2">
        <w:t>, упоминание в явном виде двух новых вводимых спутниковых навигационных систем – европейской системы Galileo и китайской системы BeiDou, а также полос частот, занимаемых службами этих систем, которые быстро приобретут такую же значимость для распространения сигналов времени и частоты, какую имеют системы, введенные в настоящее время.</w:t>
      </w:r>
    </w:p>
    <w:p w:rsidR="00FF7835" w:rsidRPr="00F11AD2" w:rsidRDefault="00FF7835" w:rsidP="00FF7835">
      <w:pPr>
        <w:spacing w:before="720"/>
        <w:jc w:val="center"/>
        <w:rPr>
          <w:lang w:val="ru-RU"/>
        </w:rPr>
      </w:pPr>
      <w:r w:rsidRPr="00F11AD2">
        <w:rPr>
          <w:lang w:val="ru-RU"/>
        </w:rPr>
        <w:t>______________</w:t>
      </w:r>
    </w:p>
    <w:sectPr w:rsidR="00FF7835" w:rsidRPr="00F11AD2" w:rsidSect="001F799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F9" w:rsidRDefault="00D27FF9">
      <w:r>
        <w:separator/>
      </w:r>
    </w:p>
  </w:endnote>
  <w:endnote w:type="continuationSeparator" w:id="0">
    <w:p w:rsidR="00D27FF9" w:rsidRDefault="00D2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CA0DB5">
      <w:rPr>
        <w:noProof/>
        <w:sz w:val="16"/>
        <w:szCs w:val="16"/>
        <w:lang w:val="fr-CH"/>
      </w:rPr>
      <w:t>Y:\APP\BR\CIRCS_DMS\CACE\600\693\693R.DOCX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BA4CE0">
      <w:rPr>
        <w:noProof/>
        <w:sz w:val="16"/>
        <w:szCs w:val="16"/>
      </w:rPr>
      <w:t>17.10.14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CA0DB5">
      <w:rPr>
        <w:noProof/>
        <w:sz w:val="16"/>
        <w:szCs w:val="16"/>
      </w:rPr>
      <w:t>17.10.14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F9" w:rsidRDefault="00D27FF9">
      <w:r>
        <w:t>____________________</w:t>
      </w:r>
    </w:p>
  </w:footnote>
  <w:footnote w:type="continuationSeparator" w:id="0">
    <w:p w:rsidR="00D27FF9" w:rsidRDefault="00D2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0B" w:rsidRPr="00932722" w:rsidRDefault="00D9300B" w:rsidP="00932722">
    <w:pPr>
      <w:pStyle w:val="Header"/>
      <w:spacing w:after="240"/>
      <w:jc w:val="center"/>
      <w:rPr>
        <w:sz w:val="18"/>
        <w:szCs w:val="18"/>
        <w:lang w:val="fr-CH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BA4CE0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BE9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81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9ED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D84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BE5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84E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1C3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E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80E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2B72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0B26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5E3C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92FAE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70CA1"/>
    <w:rsid w:val="006811B3"/>
    <w:rsid w:val="006829F3"/>
    <w:rsid w:val="006A518B"/>
    <w:rsid w:val="006A5E3E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0E95"/>
    <w:rsid w:val="007553DA"/>
    <w:rsid w:val="00756829"/>
    <w:rsid w:val="00756DB6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4549"/>
    <w:rsid w:val="0081513E"/>
    <w:rsid w:val="0083007A"/>
    <w:rsid w:val="00834A7E"/>
    <w:rsid w:val="00854131"/>
    <w:rsid w:val="0085652D"/>
    <w:rsid w:val="00872395"/>
    <w:rsid w:val="0087694B"/>
    <w:rsid w:val="00880F4D"/>
    <w:rsid w:val="00882DFD"/>
    <w:rsid w:val="008B35A3"/>
    <w:rsid w:val="008B37E1"/>
    <w:rsid w:val="008B45F8"/>
    <w:rsid w:val="008C2E74"/>
    <w:rsid w:val="008D5409"/>
    <w:rsid w:val="008E006D"/>
    <w:rsid w:val="008E38B4"/>
    <w:rsid w:val="008E4306"/>
    <w:rsid w:val="008F4F21"/>
    <w:rsid w:val="009016AA"/>
    <w:rsid w:val="00904B07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32722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07479"/>
    <w:rsid w:val="00A119E6"/>
    <w:rsid w:val="00A203F9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96CA5"/>
    <w:rsid w:val="00BA4CE0"/>
    <w:rsid w:val="00BA6976"/>
    <w:rsid w:val="00BC67F3"/>
    <w:rsid w:val="00BD1315"/>
    <w:rsid w:val="00BD6738"/>
    <w:rsid w:val="00BD7E5E"/>
    <w:rsid w:val="00BE1424"/>
    <w:rsid w:val="00BE63DB"/>
    <w:rsid w:val="00BE6574"/>
    <w:rsid w:val="00BE7F96"/>
    <w:rsid w:val="00BF56AF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0DB5"/>
    <w:rsid w:val="00CA29C1"/>
    <w:rsid w:val="00CA3F44"/>
    <w:rsid w:val="00CA4E58"/>
    <w:rsid w:val="00CA578F"/>
    <w:rsid w:val="00CB3771"/>
    <w:rsid w:val="00CB44BF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27FF9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1AD2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535BD"/>
    <w:rsid w:val="00F6184F"/>
    <w:rsid w:val="00F6337F"/>
    <w:rsid w:val="00F8310E"/>
    <w:rsid w:val="00F914DD"/>
    <w:rsid w:val="00F91AAF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38F6C21-E8A3-44F5-B1BA-07DFFAEF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535B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F535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F535BD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535BD"/>
    <w:rPr>
      <w:rFonts w:asciiTheme="minorHAnsi" w:hAnsiTheme="minorHAnsi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TF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TF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A4606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A068-E3F3-491B-B0BF-E62BBC7A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3617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Detraz, Laurence</cp:lastModifiedBy>
  <cp:revision>9</cp:revision>
  <cp:lastPrinted>2014-10-17T05:48:00Z</cp:lastPrinted>
  <dcterms:created xsi:type="dcterms:W3CDTF">2014-10-09T07:35:00Z</dcterms:created>
  <dcterms:modified xsi:type="dcterms:W3CDTF">2014-10-21T12:05:00Z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