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A3EDA" w:rsidTr="006160CB">
        <w:tc>
          <w:tcPr>
            <w:tcW w:w="9889" w:type="dxa"/>
            <w:gridSpan w:val="3"/>
            <w:shd w:val="clear" w:color="auto" w:fill="auto"/>
          </w:tcPr>
          <w:p w:rsidR="00E53DCE" w:rsidRPr="00DA3EDA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DA3ED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DA3ED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DA3ED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60798D" w:rsidRPr="00DA3EDA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DA3EDA" w:rsidTr="006160CB">
        <w:tc>
          <w:tcPr>
            <w:tcW w:w="7054" w:type="dxa"/>
            <w:gridSpan w:val="2"/>
            <w:shd w:val="clear" w:color="auto" w:fill="auto"/>
          </w:tcPr>
          <w:p w:rsidR="001152EF" w:rsidRPr="00DA3EDA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DA3EDA">
              <w:rPr>
                <w:lang w:val="ru-RU"/>
              </w:rPr>
              <w:t>Административный циркуляр</w:t>
            </w:r>
          </w:p>
          <w:p w:rsidR="00E53DCE" w:rsidRPr="00DA3EDA" w:rsidRDefault="00E53DCE" w:rsidP="00EF6E08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DA3EDA">
              <w:rPr>
                <w:b/>
                <w:bCs/>
                <w:lang w:val="ru-RU"/>
              </w:rPr>
              <w:t>CA</w:t>
            </w:r>
            <w:r w:rsidR="00F06759" w:rsidRPr="00DA3EDA">
              <w:rPr>
                <w:b/>
                <w:bCs/>
                <w:lang w:val="ru-RU"/>
              </w:rPr>
              <w:t>CE</w:t>
            </w:r>
            <w:proofErr w:type="spellEnd"/>
            <w:r w:rsidRPr="00DA3EDA">
              <w:rPr>
                <w:b/>
                <w:bCs/>
                <w:lang w:val="ru-RU"/>
              </w:rPr>
              <w:t>/</w:t>
            </w:r>
            <w:r w:rsidR="00EF6E08" w:rsidRPr="00DA3EDA">
              <w:rPr>
                <w:b/>
                <w:bCs/>
                <w:lang w:val="ru-RU"/>
              </w:rPr>
              <w:t>691</w:t>
            </w:r>
          </w:p>
        </w:tc>
        <w:tc>
          <w:tcPr>
            <w:tcW w:w="2835" w:type="dxa"/>
            <w:shd w:val="clear" w:color="auto" w:fill="auto"/>
          </w:tcPr>
          <w:p w:rsidR="00E53DCE" w:rsidRPr="00DA3EDA" w:rsidRDefault="0065053C" w:rsidP="00EF6E08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F6E08" w:rsidRPr="00DA3EDA">
                  <w:rPr>
                    <w:rFonts w:cs="Arial"/>
                    <w:lang w:val="ru-RU"/>
                  </w:rPr>
                  <w:t>3 октября 2014 года</w:t>
                </w:r>
              </w:sdtContent>
            </w:sdt>
          </w:p>
        </w:tc>
      </w:tr>
      <w:tr w:rsidR="00E53DCE" w:rsidRPr="00DA3EDA" w:rsidTr="006160CB">
        <w:tc>
          <w:tcPr>
            <w:tcW w:w="9889" w:type="dxa"/>
            <w:gridSpan w:val="3"/>
            <w:shd w:val="clear" w:color="auto" w:fill="auto"/>
          </w:tcPr>
          <w:p w:rsidR="00E53DCE" w:rsidRPr="00DA3EDA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DA3EDA" w:rsidTr="006160CB">
        <w:tc>
          <w:tcPr>
            <w:tcW w:w="9889" w:type="dxa"/>
            <w:gridSpan w:val="3"/>
            <w:shd w:val="clear" w:color="auto" w:fill="auto"/>
          </w:tcPr>
          <w:p w:rsidR="00E53DCE" w:rsidRPr="00DA3EDA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71166" w:rsidTr="006160CB">
        <w:tc>
          <w:tcPr>
            <w:tcW w:w="9889" w:type="dxa"/>
            <w:gridSpan w:val="3"/>
            <w:shd w:val="clear" w:color="auto" w:fill="auto"/>
          </w:tcPr>
          <w:p w:rsidR="00E53DCE" w:rsidRPr="00DA3EDA" w:rsidRDefault="0006267A" w:rsidP="0092030D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DA3EDA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92030D" w:rsidRPr="00DA3EDA">
              <w:rPr>
                <w:b/>
                <w:bCs/>
                <w:lang w:val="ru-RU"/>
              </w:rPr>
              <w:t>4</w:t>
            </w:r>
            <w:r w:rsidRPr="00DA3EDA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171166" w:rsidTr="006160CB">
        <w:tc>
          <w:tcPr>
            <w:tcW w:w="9889" w:type="dxa"/>
            <w:gridSpan w:val="3"/>
            <w:shd w:val="clear" w:color="auto" w:fill="auto"/>
          </w:tcPr>
          <w:p w:rsidR="00E53DCE" w:rsidRPr="00DA3EDA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71166" w:rsidTr="006160CB">
        <w:tc>
          <w:tcPr>
            <w:tcW w:w="9889" w:type="dxa"/>
            <w:gridSpan w:val="3"/>
            <w:shd w:val="clear" w:color="auto" w:fill="auto"/>
          </w:tcPr>
          <w:p w:rsidR="00E53DCE" w:rsidRPr="00DA3EDA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71166" w:rsidTr="006160CB">
        <w:tc>
          <w:tcPr>
            <w:tcW w:w="1526" w:type="dxa"/>
            <w:shd w:val="clear" w:color="auto" w:fill="auto"/>
          </w:tcPr>
          <w:p w:rsidR="00E53DCE" w:rsidRPr="00DA3EDA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DA3EDA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DA3EDA" w:rsidRDefault="00EF6E08" w:rsidP="00EF6E08">
            <w:pPr>
              <w:spacing w:before="0"/>
              <w:rPr>
                <w:b/>
                <w:bCs/>
                <w:lang w:val="ru-RU"/>
              </w:rPr>
            </w:pPr>
            <w:r w:rsidRPr="00DA3EDA">
              <w:rPr>
                <w:b/>
                <w:bCs/>
                <w:lang w:val="ru-RU"/>
              </w:rPr>
              <w:t>4</w:t>
            </w:r>
            <w:r w:rsidR="0077032E" w:rsidRPr="00DA3EDA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DA3EDA">
              <w:rPr>
                <w:b/>
                <w:lang w:val="ru-RU"/>
              </w:rPr>
              <w:t>Спутниковые службы</w:t>
            </w:r>
            <w:r w:rsidR="0077032E" w:rsidRPr="00DA3EDA">
              <w:rPr>
                <w:b/>
                <w:bCs/>
                <w:lang w:val="ru-RU"/>
              </w:rPr>
              <w:t>)</w:t>
            </w:r>
          </w:p>
          <w:p w:rsidR="0076455B" w:rsidRPr="00DA3EDA" w:rsidRDefault="0006267A" w:rsidP="00DA3EDA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DA3EDA">
              <w:rPr>
                <w:lang w:val="ru-RU"/>
              </w:rPr>
              <w:t>–</w:t>
            </w:r>
            <w:r w:rsidRPr="00DA3EDA">
              <w:rPr>
                <w:b/>
                <w:bCs/>
                <w:lang w:val="ru-RU"/>
              </w:rPr>
              <w:tab/>
            </w:r>
            <w:r w:rsidR="0092030D" w:rsidRPr="00DA3EDA">
              <w:rPr>
                <w:b/>
                <w:lang w:val="ru-RU"/>
              </w:rPr>
              <w:t>Утверждение</w:t>
            </w:r>
            <w:r w:rsidR="004C1AF7" w:rsidRPr="00DA3EDA">
              <w:rPr>
                <w:b/>
                <w:lang w:val="ru-RU"/>
              </w:rPr>
              <w:t xml:space="preserve"> </w:t>
            </w:r>
            <w:r w:rsidR="00DA3EDA" w:rsidRPr="00DA3EDA">
              <w:rPr>
                <w:b/>
                <w:lang w:val="ru-RU"/>
              </w:rPr>
              <w:t>одной</w:t>
            </w:r>
            <w:r w:rsidR="004C1AF7" w:rsidRPr="00DA3EDA">
              <w:rPr>
                <w:b/>
                <w:lang w:val="ru-RU"/>
              </w:rPr>
              <w:t xml:space="preserve"> новой Рекомендации МСЭ-R и </w:t>
            </w:r>
            <w:r w:rsidR="00DA3EDA" w:rsidRPr="00DA3EDA">
              <w:rPr>
                <w:b/>
                <w:lang w:val="ru-RU"/>
              </w:rPr>
              <w:t>двух</w:t>
            </w:r>
            <w:r w:rsidR="004C1AF7" w:rsidRPr="00DA3EDA">
              <w:rPr>
                <w:b/>
                <w:lang w:val="ru-RU"/>
              </w:rPr>
              <w:t xml:space="preserve"> пересмотренных Рекомендаций МСЭ-R </w:t>
            </w:r>
          </w:p>
        </w:tc>
      </w:tr>
      <w:tr w:rsidR="00E53DCE" w:rsidRPr="00171166" w:rsidTr="006160CB">
        <w:tc>
          <w:tcPr>
            <w:tcW w:w="1526" w:type="dxa"/>
            <w:shd w:val="clear" w:color="auto" w:fill="auto"/>
          </w:tcPr>
          <w:p w:rsidR="00E53DCE" w:rsidRPr="00DA3ED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A3ED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171166" w:rsidTr="006160CB">
        <w:tc>
          <w:tcPr>
            <w:tcW w:w="1526" w:type="dxa"/>
            <w:shd w:val="clear" w:color="auto" w:fill="auto"/>
          </w:tcPr>
          <w:p w:rsidR="00E53DCE" w:rsidRPr="00DA3ED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A3ED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DA3EDA" w:rsidRDefault="004C1AF7" w:rsidP="00DA3EDA">
      <w:pPr>
        <w:pStyle w:val="Normalaftertitle"/>
        <w:spacing w:before="480"/>
        <w:rPr>
          <w:lang w:val="ru-RU"/>
        </w:rPr>
      </w:pPr>
      <w:r w:rsidRPr="00DA3EDA">
        <w:rPr>
          <w:lang w:val="ru-RU"/>
        </w:rPr>
        <w:t xml:space="preserve">В Административном циркуляре </w:t>
      </w:r>
      <w:proofErr w:type="spellStart"/>
      <w:r w:rsidRPr="00DA3EDA">
        <w:rPr>
          <w:lang w:val="ru-RU"/>
        </w:rPr>
        <w:t>САСЕ</w:t>
      </w:r>
      <w:proofErr w:type="spellEnd"/>
      <w:r w:rsidRPr="00DA3EDA">
        <w:rPr>
          <w:lang w:val="ru-RU"/>
        </w:rPr>
        <w:t>/</w:t>
      </w:r>
      <w:r w:rsidR="00EF6E08" w:rsidRPr="00DA3EDA">
        <w:rPr>
          <w:lang w:val="ru-RU"/>
        </w:rPr>
        <w:t>685</w:t>
      </w:r>
      <w:r w:rsidRPr="00DA3EDA">
        <w:rPr>
          <w:lang w:val="ru-RU"/>
        </w:rPr>
        <w:t xml:space="preserve"> от </w:t>
      </w:r>
      <w:r w:rsidR="008172E5" w:rsidRPr="00DA3EDA">
        <w:rPr>
          <w:lang w:val="ru-RU"/>
        </w:rPr>
        <w:t>29 июля 2014</w:t>
      </w:r>
      <w:r w:rsidRPr="00DA3EDA">
        <w:rPr>
          <w:lang w:val="ru-RU"/>
        </w:rPr>
        <w:t> года были представлены проект</w:t>
      </w:r>
      <w:r w:rsidR="00DA3EDA" w:rsidRPr="00DA3EDA">
        <w:rPr>
          <w:lang w:val="ru-RU"/>
        </w:rPr>
        <w:t xml:space="preserve"> одной</w:t>
      </w:r>
      <w:r w:rsidRPr="00DA3EDA">
        <w:rPr>
          <w:lang w:val="ru-RU"/>
        </w:rPr>
        <w:t xml:space="preserve"> новой Рекомендации</w:t>
      </w:r>
      <w:r w:rsidR="008172E5" w:rsidRPr="00DA3EDA">
        <w:rPr>
          <w:lang w:val="ru-RU"/>
        </w:rPr>
        <w:t xml:space="preserve"> </w:t>
      </w:r>
      <w:r w:rsidRPr="00DA3EDA">
        <w:rPr>
          <w:lang w:val="ru-RU"/>
        </w:rPr>
        <w:t>МСЭ-R и проект</w:t>
      </w:r>
      <w:r w:rsidR="00DA3EDA" w:rsidRPr="00DA3EDA">
        <w:rPr>
          <w:lang w:val="ru-RU"/>
        </w:rPr>
        <w:t>ы двух</w:t>
      </w:r>
      <w:r w:rsidRPr="00DA3EDA">
        <w:rPr>
          <w:lang w:val="ru-RU"/>
        </w:rPr>
        <w:t xml:space="preserve"> пересмотренных Рекомендаций МСЭ-R для утверждения согласно процедуре, предусмотренной в Резолюции МСЭ-R 1-6 (п. 10.</w:t>
      </w:r>
      <w:r w:rsidR="008172E5" w:rsidRPr="00DA3EDA">
        <w:rPr>
          <w:lang w:val="ru-RU"/>
        </w:rPr>
        <w:t>4.5</w:t>
      </w:r>
      <w:r w:rsidRPr="00DA3EDA">
        <w:rPr>
          <w:lang w:val="ru-RU"/>
        </w:rPr>
        <w:t xml:space="preserve">). </w:t>
      </w:r>
    </w:p>
    <w:p w:rsidR="0077032E" w:rsidRPr="00DA3EDA" w:rsidRDefault="004C1AF7" w:rsidP="008172E5">
      <w:pPr>
        <w:rPr>
          <w:rFonts w:cstheme="majorBidi"/>
          <w:lang w:val="ru-RU"/>
        </w:rPr>
      </w:pPr>
      <w:r w:rsidRPr="00DA3EDA">
        <w:rPr>
          <w:lang w:val="ru-RU"/>
        </w:rPr>
        <w:t xml:space="preserve">Условия, регулирующие эту процедуру, были выполнены </w:t>
      </w:r>
      <w:r w:rsidR="008172E5" w:rsidRPr="00DA3EDA">
        <w:rPr>
          <w:lang w:val="ru-RU"/>
        </w:rPr>
        <w:t>29 сентября 2014 </w:t>
      </w:r>
      <w:r w:rsidRPr="00DA3EDA">
        <w:rPr>
          <w:lang w:val="ru-RU"/>
        </w:rPr>
        <w:t>года</w:t>
      </w:r>
      <w:r w:rsidRPr="00DA3EDA">
        <w:rPr>
          <w:cs/>
          <w:lang w:val="ru-RU"/>
        </w:rPr>
        <w:t>‎</w:t>
      </w:r>
      <w:r w:rsidR="006811B3" w:rsidRPr="00DA3EDA">
        <w:rPr>
          <w:lang w:val="ru-RU"/>
        </w:rPr>
        <w:t>.</w:t>
      </w:r>
    </w:p>
    <w:p w:rsidR="0077032E" w:rsidRPr="00DA3EDA" w:rsidRDefault="004C1AF7" w:rsidP="008172E5">
      <w:pPr>
        <w:rPr>
          <w:lang w:val="ru-RU"/>
        </w:rPr>
      </w:pPr>
      <w:r w:rsidRPr="00DA3EDA">
        <w:rPr>
          <w:lang w:val="ru-RU"/>
        </w:rPr>
        <w:t>Утвержденные Рекомендации будут опубликованы</w:t>
      </w:r>
      <w:r w:rsidR="008172E5" w:rsidRPr="00DA3EDA">
        <w:rPr>
          <w:lang w:val="ru-RU"/>
        </w:rPr>
        <w:t xml:space="preserve"> </w:t>
      </w:r>
      <w:r w:rsidRPr="00DA3EDA">
        <w:rPr>
          <w:lang w:val="ru-RU"/>
        </w:rPr>
        <w:t xml:space="preserve">МСЭ, а в Приложении к </w:t>
      </w:r>
      <w:r w:rsidRPr="00DA3EDA">
        <w:rPr>
          <w:cs/>
          <w:lang w:val="ru-RU"/>
        </w:rPr>
        <w:t>‎</w:t>
      </w:r>
      <w:r w:rsidRPr="00DA3EDA">
        <w:rPr>
          <w:lang w:val="ru-RU"/>
        </w:rPr>
        <w:t xml:space="preserve">настоящему </w:t>
      </w:r>
      <w:r w:rsidR="008172E5" w:rsidRPr="00DA3EDA">
        <w:rPr>
          <w:lang w:val="ru-RU"/>
        </w:rPr>
        <w:t>ц</w:t>
      </w:r>
      <w:r w:rsidRPr="00DA3EDA">
        <w:rPr>
          <w:lang w:val="ru-RU"/>
        </w:rPr>
        <w:t>иркуляру указан</w:t>
      </w:r>
      <w:r w:rsidR="008172E5" w:rsidRPr="00DA3EDA">
        <w:rPr>
          <w:lang w:val="ru-RU"/>
        </w:rPr>
        <w:t>ы</w:t>
      </w:r>
      <w:r w:rsidRPr="00DA3EDA">
        <w:rPr>
          <w:lang w:val="ru-RU"/>
        </w:rPr>
        <w:t xml:space="preserve"> их названи</w:t>
      </w:r>
      <w:r w:rsidR="008172E5" w:rsidRPr="00DA3EDA">
        <w:rPr>
          <w:lang w:val="ru-RU"/>
        </w:rPr>
        <w:t>я</w:t>
      </w:r>
      <w:r w:rsidRPr="00DA3EDA">
        <w:rPr>
          <w:lang w:val="ru-RU"/>
        </w:rPr>
        <w:t xml:space="preserve"> с присвоенными номерами. </w:t>
      </w:r>
    </w:p>
    <w:p w:rsidR="0077032E" w:rsidRPr="00DA3EDA" w:rsidRDefault="0077032E" w:rsidP="00CC09E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0" w:name="ddistribution"/>
      <w:bookmarkEnd w:id="0"/>
      <w:r w:rsidRPr="00DA3EDA">
        <w:rPr>
          <w:lang w:val="ru-RU"/>
        </w:rPr>
        <w:t xml:space="preserve">Франсуа </w:t>
      </w:r>
      <w:proofErr w:type="spellStart"/>
      <w:r w:rsidRPr="00DA3EDA">
        <w:rPr>
          <w:lang w:val="ru-RU"/>
        </w:rPr>
        <w:t>Ранси</w:t>
      </w:r>
      <w:proofErr w:type="spellEnd"/>
      <w:r w:rsidRPr="00DA3EDA">
        <w:rPr>
          <w:lang w:val="ru-RU"/>
        </w:rPr>
        <w:br/>
        <w:t xml:space="preserve">Директор </w:t>
      </w:r>
    </w:p>
    <w:p w:rsidR="004C1AF7" w:rsidRPr="00DA3EDA" w:rsidRDefault="00B6643B" w:rsidP="0092030D">
      <w:pPr>
        <w:widowControl w:val="0"/>
        <w:spacing w:before="480"/>
        <w:rPr>
          <w:lang w:val="ru-RU"/>
        </w:rPr>
      </w:pPr>
      <w:r w:rsidRPr="00DA3EDA">
        <w:rPr>
          <w:b/>
          <w:bCs/>
          <w:lang w:val="ru-RU"/>
        </w:rPr>
        <w:t>Приложение</w:t>
      </w:r>
      <w:r w:rsidRPr="00DA3EDA">
        <w:rPr>
          <w:lang w:val="ru-RU"/>
        </w:rPr>
        <w:t xml:space="preserve">: </w:t>
      </w:r>
      <w:r w:rsidR="0092030D" w:rsidRPr="00DA3EDA">
        <w:rPr>
          <w:lang w:val="ru-RU"/>
        </w:rPr>
        <w:t>1</w:t>
      </w:r>
    </w:p>
    <w:p w:rsidR="0077032E" w:rsidRPr="00DA3EDA" w:rsidRDefault="0077032E" w:rsidP="00DA3EDA">
      <w:pPr>
        <w:widowControl w:val="0"/>
        <w:spacing w:before="2640"/>
        <w:rPr>
          <w:lang w:val="ru-RU"/>
        </w:rPr>
      </w:pPr>
      <w:r w:rsidRPr="00DA3EDA">
        <w:rPr>
          <w:b/>
          <w:bCs/>
          <w:sz w:val="18"/>
          <w:szCs w:val="18"/>
          <w:lang w:val="ru-RU"/>
        </w:rPr>
        <w:t>Рассылка</w:t>
      </w:r>
      <w:r w:rsidRPr="00DA3EDA">
        <w:rPr>
          <w:sz w:val="18"/>
          <w:szCs w:val="18"/>
          <w:lang w:val="ru-RU"/>
        </w:rPr>
        <w:t>:</w:t>
      </w:r>
    </w:p>
    <w:p w:rsidR="0077032E" w:rsidRPr="00DA3EDA" w:rsidRDefault="0077032E" w:rsidP="00DA3EDA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DA3EDA">
        <w:rPr>
          <w:sz w:val="18"/>
          <w:szCs w:val="18"/>
          <w:lang w:val="ru-RU"/>
        </w:rPr>
        <w:t>–</w:t>
      </w:r>
      <w:r w:rsidRPr="00DA3EDA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DA3EDA" w:rsidRPr="00DA3EDA">
        <w:rPr>
          <w:sz w:val="18"/>
          <w:szCs w:val="18"/>
          <w:lang w:val="ru-RU"/>
        </w:rPr>
        <w:t>4</w:t>
      </w:r>
      <w:r w:rsidRPr="00DA3EDA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DA3EDA" w:rsidRDefault="0077032E" w:rsidP="00DA3ED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DA3EDA">
        <w:rPr>
          <w:sz w:val="18"/>
          <w:szCs w:val="18"/>
          <w:lang w:val="ru-RU"/>
        </w:rPr>
        <w:t>–</w:t>
      </w:r>
      <w:r w:rsidRPr="00DA3EDA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DA3EDA" w:rsidRPr="00DA3EDA">
        <w:rPr>
          <w:sz w:val="18"/>
          <w:szCs w:val="18"/>
          <w:lang w:val="ru-RU"/>
        </w:rPr>
        <w:t>4</w:t>
      </w:r>
      <w:r w:rsidRPr="00DA3EDA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DA3EDA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DA3EDA">
        <w:rPr>
          <w:sz w:val="18"/>
          <w:szCs w:val="18"/>
          <w:lang w:val="ru-RU"/>
        </w:rPr>
        <w:t>–</w:t>
      </w:r>
      <w:r w:rsidRPr="00DA3EDA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DA3EDA">
        <w:rPr>
          <w:sz w:val="18"/>
          <w:szCs w:val="18"/>
          <w:lang w:val="ru-RU"/>
        </w:rPr>
        <w:t>регламентарно</w:t>
      </w:r>
      <w:proofErr w:type="spellEnd"/>
      <w:r w:rsidRPr="00DA3EDA">
        <w:rPr>
          <w:sz w:val="18"/>
          <w:szCs w:val="18"/>
          <w:lang w:val="ru-RU"/>
        </w:rPr>
        <w:t>-процедурным вопросам</w:t>
      </w:r>
    </w:p>
    <w:p w:rsidR="0077032E" w:rsidRPr="00DA3EDA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DA3EDA">
        <w:rPr>
          <w:sz w:val="18"/>
          <w:szCs w:val="18"/>
          <w:lang w:val="ru-RU"/>
        </w:rPr>
        <w:t>–</w:t>
      </w:r>
      <w:r w:rsidRPr="00DA3EDA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DA3EDA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DA3EDA">
        <w:rPr>
          <w:sz w:val="18"/>
          <w:szCs w:val="18"/>
          <w:lang w:val="ru-RU"/>
        </w:rPr>
        <w:t>–</w:t>
      </w:r>
      <w:r w:rsidRPr="00DA3EDA">
        <w:rPr>
          <w:sz w:val="18"/>
          <w:szCs w:val="18"/>
          <w:lang w:val="ru-RU"/>
        </w:rPr>
        <w:tab/>
        <w:t xml:space="preserve">Членам </w:t>
      </w:r>
      <w:proofErr w:type="spellStart"/>
      <w:r w:rsidRPr="00DA3EDA">
        <w:rPr>
          <w:sz w:val="18"/>
          <w:szCs w:val="18"/>
          <w:lang w:val="ru-RU"/>
        </w:rPr>
        <w:t>Радиорегламентарного</w:t>
      </w:r>
      <w:proofErr w:type="spellEnd"/>
      <w:r w:rsidRPr="00DA3EDA">
        <w:rPr>
          <w:sz w:val="18"/>
          <w:szCs w:val="18"/>
          <w:lang w:val="ru-RU"/>
        </w:rPr>
        <w:t xml:space="preserve"> комитета</w:t>
      </w:r>
    </w:p>
    <w:p w:rsidR="0077032E" w:rsidRPr="00DA3EDA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DA3EDA">
        <w:rPr>
          <w:sz w:val="18"/>
          <w:szCs w:val="18"/>
          <w:lang w:val="ru-RU"/>
        </w:rPr>
        <w:t>–</w:t>
      </w:r>
      <w:r w:rsidRPr="00DA3EDA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DA3EDA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DA3EDA">
        <w:rPr>
          <w:lang w:val="ru-RU"/>
        </w:rPr>
        <w:br w:type="page"/>
      </w:r>
    </w:p>
    <w:p w:rsidR="00CF3F9B" w:rsidRPr="00DA3EDA" w:rsidRDefault="00CF3F9B" w:rsidP="0092030D">
      <w:pPr>
        <w:pStyle w:val="AnnexNo"/>
      </w:pPr>
      <w:r w:rsidRPr="00DA3EDA">
        <w:lastRenderedPageBreak/>
        <w:t>ПРИЛОЖЕНИЕ</w:t>
      </w:r>
    </w:p>
    <w:p w:rsidR="007109B5" w:rsidRPr="00DA3EDA" w:rsidRDefault="007109B5" w:rsidP="0092030D">
      <w:pPr>
        <w:pStyle w:val="Annextitle"/>
      </w:pPr>
      <w:r w:rsidRPr="00DA3EDA">
        <w:t>Названия утвержденных Рекомендаций МСЭ-R</w:t>
      </w:r>
    </w:p>
    <w:p w:rsidR="0092030D" w:rsidRPr="00DA3EDA" w:rsidRDefault="0092030D" w:rsidP="0092030D">
      <w:pPr>
        <w:tabs>
          <w:tab w:val="right" w:pos="9639"/>
        </w:tabs>
        <w:spacing w:before="600"/>
        <w:rPr>
          <w:lang w:val="ru-RU"/>
        </w:rPr>
      </w:pPr>
      <w:r w:rsidRPr="00DA3EDA">
        <w:rPr>
          <w:u w:val="single"/>
          <w:lang w:val="ru-RU"/>
        </w:rPr>
        <w:t xml:space="preserve">Рекомендация МСЭ-R </w:t>
      </w:r>
      <w:proofErr w:type="spellStart"/>
      <w:r w:rsidRPr="00DA3EDA">
        <w:rPr>
          <w:u w:val="single"/>
          <w:lang w:val="ru-RU"/>
        </w:rPr>
        <w:t>BO.2063</w:t>
      </w:r>
      <w:proofErr w:type="spellEnd"/>
      <w:r w:rsidRPr="00DA3EDA">
        <w:rPr>
          <w:u w:val="single"/>
          <w:lang w:val="ru-RU"/>
        </w:rPr>
        <w:t>-0</w:t>
      </w:r>
      <w:r w:rsidRPr="00DA3EDA">
        <w:rPr>
          <w:lang w:val="ru-RU"/>
        </w:rPr>
        <w:tab/>
        <w:t>Док. 4/</w:t>
      </w:r>
      <w:proofErr w:type="spellStart"/>
      <w:r w:rsidRPr="00DA3EDA">
        <w:rPr>
          <w:lang w:val="ru-RU"/>
        </w:rPr>
        <w:t>BL</w:t>
      </w:r>
      <w:proofErr w:type="spellEnd"/>
      <w:r w:rsidRPr="00DA3EDA">
        <w:rPr>
          <w:lang w:val="ru-RU"/>
        </w:rPr>
        <w:t>/5</w:t>
      </w:r>
    </w:p>
    <w:p w:rsidR="0092030D" w:rsidRPr="00DA3EDA" w:rsidRDefault="0092030D" w:rsidP="0092030D">
      <w:pPr>
        <w:pStyle w:val="Rectitle"/>
        <w:rPr>
          <w:lang w:val="ru-RU"/>
        </w:rPr>
      </w:pPr>
      <w:r w:rsidRPr="00DA3EDA">
        <w:rPr>
          <w:lang w:val="ru-RU"/>
        </w:rPr>
        <w:t xml:space="preserve">Альтернативная диаграмма направленности излучения антенны земной станции </w:t>
      </w:r>
      <w:proofErr w:type="spellStart"/>
      <w:r w:rsidRPr="00DA3EDA">
        <w:rPr>
          <w:lang w:val="ru-RU"/>
        </w:rPr>
        <w:t>РСС</w:t>
      </w:r>
      <w:proofErr w:type="spellEnd"/>
      <w:r w:rsidRPr="00DA3EDA">
        <w:rPr>
          <w:lang w:val="ru-RU"/>
        </w:rPr>
        <w:t xml:space="preserve"> для полос 12 ГГц </w:t>
      </w:r>
      <w:proofErr w:type="spellStart"/>
      <w:r w:rsidRPr="00DA3EDA">
        <w:rPr>
          <w:lang w:val="ru-RU"/>
        </w:rPr>
        <w:t>РСС</w:t>
      </w:r>
      <w:proofErr w:type="spellEnd"/>
      <w:r w:rsidRPr="00DA3EDA">
        <w:rPr>
          <w:lang w:val="ru-RU"/>
        </w:rPr>
        <w:t xml:space="preserve"> с эффективными апертурами 55─75 см </w:t>
      </w:r>
    </w:p>
    <w:p w:rsidR="0092030D" w:rsidRPr="00DA3EDA" w:rsidRDefault="0092030D" w:rsidP="0092030D">
      <w:pPr>
        <w:tabs>
          <w:tab w:val="right" w:pos="9639"/>
        </w:tabs>
        <w:spacing w:before="600"/>
        <w:rPr>
          <w:lang w:val="ru-RU"/>
        </w:rPr>
      </w:pPr>
      <w:r w:rsidRPr="00DA3EDA">
        <w:rPr>
          <w:bCs/>
          <w:u w:val="single"/>
          <w:lang w:val="ru-RU"/>
        </w:rPr>
        <w:t xml:space="preserve">Рекомендация МСЭ-R </w:t>
      </w:r>
      <w:proofErr w:type="spellStart"/>
      <w:r w:rsidRPr="00DA3EDA">
        <w:rPr>
          <w:bCs/>
          <w:u w:val="single"/>
          <w:lang w:val="ru-RU"/>
        </w:rPr>
        <w:t>M.1787</w:t>
      </w:r>
      <w:proofErr w:type="spellEnd"/>
      <w:r w:rsidRPr="00DA3EDA">
        <w:rPr>
          <w:bCs/>
          <w:u w:val="single"/>
          <w:lang w:val="ru-RU"/>
        </w:rPr>
        <w:t>-2</w:t>
      </w:r>
      <w:r w:rsidRPr="00DA3EDA">
        <w:rPr>
          <w:lang w:val="ru-RU"/>
        </w:rPr>
        <w:tab/>
      </w:r>
      <w:hyperlink r:id="rId8" w:history="1">
        <w:r w:rsidRPr="00DA3EDA">
          <w:rPr>
            <w:lang w:val="ru-RU"/>
          </w:rPr>
          <w:t>Док. 4/</w:t>
        </w:r>
        <w:proofErr w:type="spellStart"/>
      </w:hyperlink>
      <w:r w:rsidRPr="00DA3EDA">
        <w:rPr>
          <w:lang w:val="ru-RU"/>
        </w:rPr>
        <w:t>BL</w:t>
      </w:r>
      <w:proofErr w:type="spellEnd"/>
      <w:r w:rsidRPr="00DA3EDA">
        <w:rPr>
          <w:lang w:val="ru-RU"/>
        </w:rPr>
        <w:t>/6</w:t>
      </w:r>
    </w:p>
    <w:p w:rsidR="0092030D" w:rsidRPr="00DA3EDA" w:rsidRDefault="0092030D" w:rsidP="0092030D">
      <w:pPr>
        <w:pStyle w:val="Rectitle"/>
        <w:rPr>
          <w:lang w:val="ru-RU"/>
        </w:rPr>
      </w:pPr>
      <w:r w:rsidRPr="00DA3EDA">
        <w:rPr>
          <w:lang w:val="ru-RU"/>
        </w:rPr>
        <w:t xml:space="preserve">Описание систем и сетей радионавигационной спутниковой </w:t>
      </w:r>
      <w:proofErr w:type="gramStart"/>
      <w:r w:rsidRPr="00DA3EDA">
        <w:rPr>
          <w:lang w:val="ru-RU"/>
        </w:rPr>
        <w:t>службы</w:t>
      </w:r>
      <w:r w:rsidRPr="00DA3EDA">
        <w:rPr>
          <w:lang w:val="ru-RU"/>
        </w:rPr>
        <w:br/>
        <w:t>(</w:t>
      </w:r>
      <w:proofErr w:type="gramEnd"/>
      <w:r w:rsidRPr="00DA3EDA">
        <w:rPr>
          <w:lang w:val="ru-RU"/>
        </w:rPr>
        <w:t xml:space="preserve">космос-Земля и космос-космос) и технические характеристики </w:t>
      </w:r>
      <w:r w:rsidRPr="00DA3EDA">
        <w:rPr>
          <w:lang w:val="ru-RU"/>
        </w:rPr>
        <w:br/>
        <w:t xml:space="preserve">передающих космических станций, работающих в полосах частот </w:t>
      </w:r>
      <w:r w:rsidRPr="00DA3EDA">
        <w:rPr>
          <w:lang w:val="ru-RU"/>
        </w:rPr>
        <w:br/>
        <w:t>1164─1215 МГц, 1215─1300 МГц и 1559─1610 МГц</w:t>
      </w:r>
    </w:p>
    <w:p w:rsidR="0092030D" w:rsidRPr="00DA3EDA" w:rsidRDefault="0092030D" w:rsidP="0092030D">
      <w:pPr>
        <w:tabs>
          <w:tab w:val="right" w:pos="9639"/>
        </w:tabs>
        <w:spacing w:before="600"/>
        <w:rPr>
          <w:szCs w:val="24"/>
          <w:lang w:val="ru-RU"/>
        </w:rPr>
      </w:pPr>
      <w:r w:rsidRPr="00DA3EDA">
        <w:rPr>
          <w:szCs w:val="24"/>
          <w:u w:val="single"/>
          <w:lang w:val="ru-RU"/>
        </w:rPr>
        <w:t xml:space="preserve">Рекомендация МСЭ-R </w:t>
      </w:r>
      <w:proofErr w:type="spellStart"/>
      <w:r w:rsidRPr="00DA3EDA">
        <w:rPr>
          <w:szCs w:val="24"/>
          <w:u w:val="single"/>
          <w:lang w:val="ru-RU"/>
        </w:rPr>
        <w:t>M.1850</w:t>
      </w:r>
      <w:proofErr w:type="spellEnd"/>
      <w:r w:rsidRPr="00DA3EDA">
        <w:rPr>
          <w:szCs w:val="24"/>
          <w:u w:val="single"/>
          <w:lang w:val="ru-RU"/>
        </w:rPr>
        <w:t>-2</w:t>
      </w:r>
      <w:r w:rsidRPr="00DA3EDA">
        <w:rPr>
          <w:szCs w:val="24"/>
          <w:lang w:val="ru-RU"/>
        </w:rPr>
        <w:tab/>
        <w:t>Док. 4/</w:t>
      </w:r>
      <w:proofErr w:type="spellStart"/>
      <w:r w:rsidRPr="00DA3EDA">
        <w:rPr>
          <w:szCs w:val="24"/>
          <w:lang w:val="ru-RU"/>
        </w:rPr>
        <w:t>BL</w:t>
      </w:r>
      <w:proofErr w:type="spellEnd"/>
      <w:r w:rsidRPr="00DA3EDA">
        <w:rPr>
          <w:szCs w:val="24"/>
          <w:lang w:val="ru-RU"/>
        </w:rPr>
        <w:t>/7</w:t>
      </w:r>
    </w:p>
    <w:p w:rsidR="0092030D" w:rsidRPr="00DA3EDA" w:rsidRDefault="0092030D" w:rsidP="0092030D">
      <w:pPr>
        <w:pStyle w:val="Rectitle"/>
        <w:rPr>
          <w:lang w:val="ru-RU"/>
        </w:rPr>
      </w:pPr>
      <w:r w:rsidRPr="00DA3EDA">
        <w:rPr>
          <w:lang w:val="ru-RU"/>
        </w:rPr>
        <w:t xml:space="preserve">Подробные спецификации </w:t>
      </w:r>
      <w:proofErr w:type="spellStart"/>
      <w:r w:rsidRPr="00DA3EDA">
        <w:rPr>
          <w:lang w:val="ru-RU"/>
        </w:rPr>
        <w:t>радиоинтерфейсов</w:t>
      </w:r>
      <w:proofErr w:type="spellEnd"/>
      <w:r w:rsidRPr="00DA3EDA">
        <w:rPr>
          <w:lang w:val="ru-RU"/>
        </w:rPr>
        <w:t xml:space="preserve"> для спутниковой компоненты Международной подвижной электросвязи-2000 (</w:t>
      </w:r>
      <w:proofErr w:type="spellStart"/>
      <w:r w:rsidRPr="00DA3EDA">
        <w:rPr>
          <w:lang w:val="ru-RU"/>
        </w:rPr>
        <w:t>IMT</w:t>
      </w:r>
      <w:proofErr w:type="spellEnd"/>
      <w:r w:rsidRPr="00DA3EDA">
        <w:rPr>
          <w:lang w:val="ru-RU"/>
        </w:rPr>
        <w:t>-2000)</w:t>
      </w:r>
    </w:p>
    <w:p w:rsidR="00FF7835" w:rsidRPr="00DA3EDA" w:rsidRDefault="00FF7835" w:rsidP="00FF7835">
      <w:pPr>
        <w:spacing w:before="720"/>
        <w:jc w:val="center"/>
        <w:rPr>
          <w:lang w:val="ru-RU"/>
        </w:rPr>
      </w:pPr>
      <w:r w:rsidRPr="00DA3EDA">
        <w:rPr>
          <w:lang w:val="ru-RU"/>
        </w:rPr>
        <w:t>______________</w:t>
      </w:r>
    </w:p>
    <w:sectPr w:rsidR="00FF7835" w:rsidRPr="00DA3EDA" w:rsidSect="001F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E2" w:rsidRDefault="00C80FE2">
      <w:r>
        <w:separator/>
      </w:r>
    </w:p>
  </w:endnote>
  <w:endnote w:type="continuationSeparator" w:id="0">
    <w:p w:rsidR="00C80FE2" w:rsidRDefault="00C8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0766B3">
      <w:rPr>
        <w:noProof/>
        <w:sz w:val="16"/>
        <w:szCs w:val="16"/>
        <w:lang w:val="fr-CH"/>
      </w:rPr>
      <w:t>C:\Users\svechnik\Documents\SVECHNIKOV\Translation\ITU-R\BR\SGD\326333V2R.docx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171166">
      <w:rPr>
        <w:noProof/>
        <w:sz w:val="16"/>
        <w:szCs w:val="16"/>
      </w:rPr>
      <w:t>01.10.14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0766B3">
      <w:rPr>
        <w:noProof/>
        <w:sz w:val="16"/>
        <w:szCs w:val="16"/>
      </w:rPr>
      <w:t>30.10.13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7" w:rsidRPr="0065053C" w:rsidRDefault="002414E7" w:rsidP="0065053C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</w:t>
    </w:r>
    <w:proofErr w:type="spellStart"/>
    <w:r w:rsidRPr="00026CF8">
      <w:rPr>
        <w:sz w:val="18"/>
        <w:szCs w:val="18"/>
        <w:lang w:val="fr-CH"/>
      </w:rPr>
      <w:t>CH</w:t>
    </w:r>
    <w:proofErr w:type="spellEnd"/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proofErr w:type="spellStart"/>
      <w:r w:rsidRPr="00026CF8">
        <w:rPr>
          <w:rStyle w:val="Hyperlink"/>
          <w:sz w:val="18"/>
          <w:szCs w:val="18"/>
          <w:lang w:val="fr-CH"/>
        </w:rPr>
        <w:t>itumail@itu.int</w:t>
      </w:r>
      <w:proofErr w:type="spellEnd"/>
    </w:hyperlink>
    <w:r w:rsidRPr="00026CF8">
      <w:rPr>
        <w:sz w:val="18"/>
        <w:szCs w:val="18"/>
        <w:lang w:val="fr-CH"/>
      </w:rPr>
      <w:t xml:space="preserve"> • </w:t>
    </w:r>
    <w:hyperlink r:id="rId2" w:history="1">
      <w:proofErr w:type="spellStart"/>
      <w:r w:rsidRPr="00026CF8">
        <w:rPr>
          <w:rStyle w:val="Hyperlink"/>
          <w:sz w:val="18"/>
          <w:szCs w:val="18"/>
          <w:lang w:val="fr-CH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E2" w:rsidRDefault="00C80FE2">
      <w:r>
        <w:t>____________________</w:t>
      </w:r>
    </w:p>
  </w:footnote>
  <w:footnote w:type="continuationSeparator" w:id="0">
    <w:p w:rsidR="00C80FE2" w:rsidRDefault="00C8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proofErr w:type="spellStart"/>
    <w:r w:rsidRPr="00C66C84">
      <w:rPr>
        <w:rStyle w:val="PageNumber"/>
        <w:sz w:val="18"/>
        <w:szCs w:val="18"/>
        <w:lang w:val="en-GB"/>
      </w:rPr>
      <w:t>CACE</w:t>
    </w:r>
    <w:proofErr w:type="spellEnd"/>
    <w:r w:rsidRPr="00C66C84">
      <w:rPr>
        <w:rStyle w:val="PageNumber"/>
        <w:sz w:val="18"/>
        <w:szCs w:val="18"/>
        <w:lang w:val="en-GB"/>
      </w:rPr>
      <w:t>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0B" w:rsidRPr="00DA12F1" w:rsidRDefault="00D9300B" w:rsidP="0092030D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65053C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  <w:r w:rsidR="00975ADC">
      <w:rPr>
        <w:rStyle w:val="PageNumber"/>
        <w:sz w:val="18"/>
        <w:szCs w:val="18"/>
        <w:lang w:val="ru-RU"/>
      </w:rPr>
      <w:br/>
    </w:r>
    <w:proofErr w:type="spellStart"/>
    <w:r w:rsidR="00975ADC" w:rsidRPr="00022FB7">
      <w:rPr>
        <w:sz w:val="18"/>
        <w:szCs w:val="18"/>
        <w:lang w:val="ru-RU"/>
      </w:rPr>
      <w:t>CACE</w:t>
    </w:r>
    <w:proofErr w:type="spellEnd"/>
    <w:r w:rsidR="00975ADC" w:rsidRPr="00022FB7">
      <w:rPr>
        <w:sz w:val="18"/>
        <w:szCs w:val="18"/>
        <w:lang w:val="ru-RU"/>
      </w:rPr>
      <w:t>/</w:t>
    </w:r>
    <w:r w:rsidR="0092030D">
      <w:rPr>
        <w:sz w:val="18"/>
        <w:szCs w:val="18"/>
        <w:lang w:val="ru-RU"/>
      </w:rPr>
      <w:t>691</w:t>
    </w:r>
    <w:r w:rsidR="00975ADC" w:rsidRPr="00022FB7">
      <w:rPr>
        <w:sz w:val="18"/>
        <w:szCs w:val="18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BA6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F0A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49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8CD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4CC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C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4A2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56E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D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25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766B3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71166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1AF7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2AA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3C"/>
    <w:rsid w:val="00650543"/>
    <w:rsid w:val="00650B2A"/>
    <w:rsid w:val="00651777"/>
    <w:rsid w:val="006550F8"/>
    <w:rsid w:val="006640A3"/>
    <w:rsid w:val="006701DE"/>
    <w:rsid w:val="006811B3"/>
    <w:rsid w:val="006829F3"/>
    <w:rsid w:val="006A518B"/>
    <w:rsid w:val="006A5E3E"/>
    <w:rsid w:val="006B0590"/>
    <w:rsid w:val="006B49DA"/>
    <w:rsid w:val="006C53F8"/>
    <w:rsid w:val="006C7CDE"/>
    <w:rsid w:val="00705954"/>
    <w:rsid w:val="007109B5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172E5"/>
    <w:rsid w:val="0083007A"/>
    <w:rsid w:val="00834A7E"/>
    <w:rsid w:val="00854131"/>
    <w:rsid w:val="0085652D"/>
    <w:rsid w:val="00872395"/>
    <w:rsid w:val="0087694B"/>
    <w:rsid w:val="00880F4D"/>
    <w:rsid w:val="00882DFD"/>
    <w:rsid w:val="008B35A3"/>
    <w:rsid w:val="008B37E1"/>
    <w:rsid w:val="008B45F8"/>
    <w:rsid w:val="008C2E74"/>
    <w:rsid w:val="008D5409"/>
    <w:rsid w:val="008E006D"/>
    <w:rsid w:val="008E38B4"/>
    <w:rsid w:val="008E4306"/>
    <w:rsid w:val="008F179B"/>
    <w:rsid w:val="008F4F21"/>
    <w:rsid w:val="00904D4A"/>
    <w:rsid w:val="009076D7"/>
    <w:rsid w:val="0091177D"/>
    <w:rsid w:val="009151BA"/>
    <w:rsid w:val="0092030D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75ADC"/>
    <w:rsid w:val="0098013E"/>
    <w:rsid w:val="00981B54"/>
    <w:rsid w:val="009842C3"/>
    <w:rsid w:val="009A009A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0D8A"/>
    <w:rsid w:val="009E4AEC"/>
    <w:rsid w:val="009E5BD8"/>
    <w:rsid w:val="009E681E"/>
    <w:rsid w:val="00A01607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A6976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0FE2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C09E7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27FF9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3EDA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EF6E08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C6FAA183-57D5-4326-AA3C-4E11760B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975A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975A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975ADC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975ADC"/>
    <w:rPr>
      <w:rFonts w:asciiTheme="minorHAnsi" w:hAnsiTheme="minorHAnsi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7-SG04-C-0166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2F423A"/>
    <w:rsid w:val="006A4606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4E37-CD1B-4347-BC2E-8130958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2</Pages>
  <Words>255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2300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3</cp:revision>
  <cp:lastPrinted>2013-10-30T08:25:00Z</cp:lastPrinted>
  <dcterms:created xsi:type="dcterms:W3CDTF">2014-10-01T13:45:00Z</dcterms:created>
  <dcterms:modified xsi:type="dcterms:W3CDTF">2014-10-01T13:45:00Z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