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B3" w:rsidRPr="00F42C8C" w:rsidRDefault="00EA15B3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3543"/>
        <w:gridCol w:w="284"/>
        <w:gridCol w:w="4536"/>
      </w:tblGrid>
      <w:tr w:rsidR="00EA15B3" w:rsidRPr="00F42C8C" w:rsidTr="00EA15B3">
        <w:tc>
          <w:tcPr>
            <w:tcW w:w="9889" w:type="dxa"/>
            <w:gridSpan w:val="5"/>
          </w:tcPr>
          <w:p w:rsidR="00EA15B3" w:rsidRPr="00D2339B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54055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F42C8C" w:rsidTr="00EA15B3">
        <w:tc>
          <w:tcPr>
            <w:tcW w:w="9889" w:type="dxa"/>
            <w:gridSpan w:val="5"/>
          </w:tcPr>
          <w:p w:rsidR="00EA15B3" w:rsidRPr="00F42C8C" w:rsidRDefault="00EA15B3" w:rsidP="00EA15B3">
            <w:pPr>
              <w:jc w:val="left"/>
            </w:pPr>
          </w:p>
        </w:tc>
      </w:tr>
      <w:tr w:rsidR="00651777" w:rsidRPr="00F42C8C" w:rsidTr="00651777">
        <w:tc>
          <w:tcPr>
            <w:tcW w:w="5353" w:type="dxa"/>
            <w:gridSpan w:val="4"/>
          </w:tcPr>
          <w:p w:rsidR="00651777" w:rsidRPr="00F42C8C" w:rsidRDefault="00CD0E47" w:rsidP="00CD0E47">
            <w:pPr>
              <w:tabs>
                <w:tab w:val="left" w:pos="7513"/>
              </w:tabs>
              <w:jc w:val="left"/>
            </w:pPr>
            <w:r w:rsidRPr="00E765FE">
              <w:rPr>
                <w:sz w:val="24"/>
                <w:szCs w:val="24"/>
              </w:rPr>
              <w:t>Circular Administrativa</w:t>
            </w:r>
            <w:r>
              <w:br/>
            </w:r>
            <w:bookmarkStart w:id="2" w:name="dnum"/>
            <w:bookmarkEnd w:id="2"/>
            <w:r>
              <w:rPr>
                <w:b/>
                <w:bCs/>
              </w:rPr>
              <w:t>CACE/</w:t>
            </w:r>
            <w:r w:rsidR="00D16B47">
              <w:rPr>
                <w:b/>
                <w:bCs/>
              </w:rPr>
              <w:t>677</w:t>
            </w:r>
          </w:p>
        </w:tc>
        <w:tc>
          <w:tcPr>
            <w:tcW w:w="4536" w:type="dxa"/>
          </w:tcPr>
          <w:p w:rsidR="00651777" w:rsidRPr="00F42C8C" w:rsidRDefault="00D16B47" w:rsidP="006C04E0">
            <w:pPr>
              <w:jc w:val="right"/>
            </w:pPr>
            <w:r w:rsidRPr="0002491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7</w:t>
            </w:r>
            <w:r w:rsidRPr="0002491A">
              <w:rPr>
                <w:bCs/>
                <w:sz w:val="24"/>
                <w:szCs w:val="24"/>
              </w:rPr>
              <w:t xml:space="preserve"> de junio de 201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D2339B" w:rsidRPr="00F42C8C" w:rsidTr="00D2339B">
        <w:tc>
          <w:tcPr>
            <w:tcW w:w="1384" w:type="dxa"/>
          </w:tcPr>
          <w:p w:rsidR="00D2339B" w:rsidRPr="00F42C8C" w:rsidRDefault="00D2339B" w:rsidP="00651777">
            <w:pPr>
              <w:spacing w:before="0"/>
              <w:jc w:val="left"/>
            </w:pPr>
          </w:p>
        </w:tc>
        <w:tc>
          <w:tcPr>
            <w:tcW w:w="3685" w:type="dxa"/>
            <w:gridSpan w:val="2"/>
          </w:tcPr>
          <w:p w:rsidR="00D2339B" w:rsidRPr="00F42C8C" w:rsidRDefault="00D2339B" w:rsidP="00651777">
            <w:pPr>
              <w:spacing w:before="0"/>
              <w:jc w:val="left"/>
            </w:pPr>
          </w:p>
        </w:tc>
        <w:tc>
          <w:tcPr>
            <w:tcW w:w="284" w:type="dxa"/>
          </w:tcPr>
          <w:p w:rsidR="00D2339B" w:rsidRPr="00F42C8C" w:rsidRDefault="00D2339B" w:rsidP="00651777">
            <w:pPr>
              <w:spacing w:before="0"/>
            </w:pPr>
          </w:p>
        </w:tc>
        <w:tc>
          <w:tcPr>
            <w:tcW w:w="4536" w:type="dxa"/>
          </w:tcPr>
          <w:p w:rsidR="00D2339B" w:rsidRPr="00F42C8C" w:rsidRDefault="00D2339B" w:rsidP="00651777">
            <w:pPr>
              <w:spacing w:before="0"/>
            </w:pPr>
          </w:p>
        </w:tc>
      </w:tr>
      <w:tr w:rsidR="00D2339B" w:rsidRPr="00F42C8C" w:rsidTr="00EA15B3">
        <w:tc>
          <w:tcPr>
            <w:tcW w:w="9889" w:type="dxa"/>
            <w:gridSpan w:val="5"/>
          </w:tcPr>
          <w:p w:rsidR="00D2339B" w:rsidRPr="000E0961" w:rsidRDefault="00CD0E47" w:rsidP="006D273D">
            <w:pPr>
              <w:jc w:val="left"/>
              <w:rPr>
                <w:b/>
                <w:sz w:val="24"/>
                <w:szCs w:val="24"/>
              </w:rPr>
            </w:pPr>
            <w:r w:rsidRPr="000E0961">
              <w:rPr>
                <w:b/>
                <w:sz w:val="24"/>
                <w:szCs w:val="24"/>
              </w:rPr>
              <w:t>A las Administraciones de los Estados Miembros de la UIT, a los Miembros</w:t>
            </w:r>
            <w:r w:rsidRPr="000E0961">
              <w:rPr>
                <w:b/>
                <w:sz w:val="24"/>
                <w:szCs w:val="24"/>
              </w:rPr>
              <w:br/>
              <w:t>del Sector de Radiocomunicaciones y a los Asociados del UIT-R que participan</w:t>
            </w:r>
            <w:r w:rsidRPr="000E0961">
              <w:rPr>
                <w:b/>
                <w:sz w:val="24"/>
                <w:szCs w:val="24"/>
              </w:rPr>
              <w:br/>
              <w:t xml:space="preserve">en los trabajos de la Comisión de Estudio </w:t>
            </w:r>
            <w:r w:rsidR="006D273D" w:rsidRPr="000E0961">
              <w:rPr>
                <w:b/>
                <w:sz w:val="24"/>
                <w:szCs w:val="24"/>
              </w:rPr>
              <w:t>1</w:t>
            </w:r>
            <w:r w:rsidRPr="000E0961">
              <w:rPr>
                <w:b/>
                <w:sz w:val="24"/>
                <w:szCs w:val="24"/>
              </w:rPr>
              <w:t xml:space="preserve"> de </w:t>
            </w:r>
            <w:r w:rsidR="006C04E0" w:rsidRPr="000E0961">
              <w:rPr>
                <w:b/>
                <w:sz w:val="24"/>
                <w:szCs w:val="24"/>
              </w:rPr>
              <w:t>Radiocomunicaciones</w:t>
            </w:r>
          </w:p>
          <w:p w:rsidR="00CD0E47" w:rsidRPr="00F42C8C" w:rsidRDefault="00CD0E47" w:rsidP="00CD0E47">
            <w:pPr>
              <w:jc w:val="left"/>
            </w:pPr>
          </w:p>
        </w:tc>
      </w:tr>
      <w:tr w:rsidR="00CD0E47" w:rsidRPr="00CD0E47" w:rsidTr="00471EDA">
        <w:tc>
          <w:tcPr>
            <w:tcW w:w="1526" w:type="dxa"/>
            <w:gridSpan w:val="2"/>
            <w:shd w:val="clear" w:color="auto" w:fill="auto"/>
          </w:tcPr>
          <w:p w:rsidR="00CD0E47" w:rsidRPr="00E765FE" w:rsidRDefault="00CD0E47" w:rsidP="006C04E0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bookmarkStart w:id="3" w:name="Formula"/>
            <w:bookmarkStart w:id="4" w:name="MainStory"/>
            <w:bookmarkStart w:id="5" w:name="CurrentLocation"/>
            <w:bookmarkEnd w:id="3"/>
            <w:bookmarkEnd w:id="4"/>
            <w:bookmarkEnd w:id="5"/>
            <w:r w:rsidRPr="00E765FE">
              <w:rPr>
                <w:sz w:val="24"/>
                <w:szCs w:val="24"/>
                <w:lang w:val="en-US"/>
              </w:rPr>
              <w:t>Objeto</w:t>
            </w:r>
            <w:r w:rsidR="006C04E0" w:rsidRPr="00E765F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8363" w:type="dxa"/>
            <w:gridSpan w:val="3"/>
            <w:vMerge w:val="restart"/>
            <w:shd w:val="clear" w:color="auto" w:fill="auto"/>
          </w:tcPr>
          <w:p w:rsidR="00CD0E47" w:rsidRPr="000E0961" w:rsidRDefault="00CD0E47" w:rsidP="006D273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0E0961">
              <w:rPr>
                <w:b/>
                <w:bCs/>
                <w:sz w:val="24"/>
                <w:szCs w:val="24"/>
              </w:rPr>
              <w:t xml:space="preserve">Comisión de Estudio </w:t>
            </w:r>
            <w:r w:rsidR="006D273D" w:rsidRPr="000E0961">
              <w:rPr>
                <w:b/>
                <w:bCs/>
                <w:sz w:val="24"/>
                <w:szCs w:val="24"/>
              </w:rPr>
              <w:t>1</w:t>
            </w:r>
            <w:r w:rsidRPr="000E0961">
              <w:rPr>
                <w:b/>
                <w:bCs/>
                <w:sz w:val="24"/>
                <w:szCs w:val="24"/>
              </w:rPr>
              <w:t xml:space="preserve"> de Radiocomunicaciones </w:t>
            </w:r>
            <w:r w:rsidR="00D16B47" w:rsidRPr="000E0961">
              <w:rPr>
                <w:b/>
                <w:sz w:val="24"/>
                <w:szCs w:val="24"/>
              </w:rPr>
              <w:t>(Gestión del espectro)</w:t>
            </w:r>
          </w:p>
          <w:p w:rsidR="00CD0E47" w:rsidRPr="00CD0E47" w:rsidRDefault="00CD0E47" w:rsidP="006D273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</w:rPr>
            </w:pPr>
            <w:r w:rsidRPr="000E0961">
              <w:rPr>
                <w:sz w:val="24"/>
                <w:szCs w:val="24"/>
              </w:rPr>
              <w:t>–</w:t>
            </w:r>
            <w:r w:rsidRPr="000E0961">
              <w:rPr>
                <w:b/>
                <w:bCs/>
                <w:sz w:val="24"/>
                <w:szCs w:val="24"/>
              </w:rPr>
              <w:tab/>
            </w:r>
            <w:r w:rsidR="002C54C3" w:rsidRPr="000E0961">
              <w:rPr>
                <w:b/>
                <w:bCs/>
                <w:sz w:val="24"/>
                <w:szCs w:val="24"/>
              </w:rPr>
              <w:t xml:space="preserve">Propuesta de adopción por correspondencia de </w:t>
            </w:r>
            <w:r w:rsidR="006D273D" w:rsidRPr="000E0961">
              <w:rPr>
                <w:b/>
                <w:bCs/>
                <w:sz w:val="24"/>
                <w:szCs w:val="24"/>
              </w:rPr>
              <w:t>2</w:t>
            </w:r>
            <w:r w:rsidR="002C54C3" w:rsidRPr="000E0961">
              <w:rPr>
                <w:b/>
                <w:bCs/>
                <w:sz w:val="24"/>
                <w:szCs w:val="24"/>
              </w:rPr>
              <w:t xml:space="preserve"> proyectos de nueva Recomendación UIT-R</w:t>
            </w:r>
            <w:r w:rsidR="002C54C3">
              <w:rPr>
                <w:b/>
                <w:bCs/>
              </w:rPr>
              <w:t xml:space="preserve"> </w:t>
            </w:r>
          </w:p>
        </w:tc>
      </w:tr>
      <w:tr w:rsidR="00CD0E47" w:rsidRPr="00CD0E47" w:rsidTr="00471EDA">
        <w:tc>
          <w:tcPr>
            <w:tcW w:w="1526" w:type="dxa"/>
            <w:gridSpan w:val="2"/>
            <w:shd w:val="clear" w:color="auto" w:fill="auto"/>
          </w:tcPr>
          <w:p w:rsidR="00CD0E47" w:rsidRPr="00CD0E47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CD0E47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CD0E47" w:rsidTr="00471EDA">
        <w:tc>
          <w:tcPr>
            <w:tcW w:w="1526" w:type="dxa"/>
            <w:gridSpan w:val="2"/>
            <w:shd w:val="clear" w:color="auto" w:fill="auto"/>
          </w:tcPr>
          <w:p w:rsidR="00CD0E47" w:rsidRPr="00CD0E47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CD0E47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CD0E47" w:rsidTr="00471EDA">
        <w:tc>
          <w:tcPr>
            <w:tcW w:w="9889" w:type="dxa"/>
            <w:gridSpan w:val="5"/>
            <w:shd w:val="clear" w:color="auto" w:fill="auto"/>
          </w:tcPr>
          <w:p w:rsidR="00CD0E47" w:rsidRPr="00CD0E47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9C7017" w:rsidRPr="00A369C5" w:rsidRDefault="009C7017" w:rsidP="002A3CA6">
      <w:pPr>
        <w:spacing w:before="600"/>
        <w:rPr>
          <w:sz w:val="24"/>
          <w:szCs w:val="24"/>
        </w:rPr>
      </w:pPr>
      <w:r w:rsidRPr="00A369C5">
        <w:rPr>
          <w:sz w:val="24"/>
          <w:szCs w:val="24"/>
        </w:rPr>
        <w:t xml:space="preserve">En la reunión de la Comisión de Estudio </w:t>
      </w:r>
      <w:r w:rsidR="006D273D">
        <w:rPr>
          <w:sz w:val="24"/>
          <w:szCs w:val="24"/>
        </w:rPr>
        <w:t>1</w:t>
      </w:r>
      <w:r w:rsidRPr="00A369C5">
        <w:rPr>
          <w:sz w:val="24"/>
          <w:szCs w:val="24"/>
        </w:rPr>
        <w:t xml:space="preserve"> de Radiocomunicaciones celebrada </w:t>
      </w:r>
      <w:r w:rsidR="00D16B47">
        <w:rPr>
          <w:sz w:val="24"/>
          <w:szCs w:val="24"/>
        </w:rPr>
        <w:t>el 12 de junio de 2014</w:t>
      </w:r>
      <w:r w:rsidRPr="00A369C5">
        <w:rPr>
          <w:sz w:val="24"/>
          <w:szCs w:val="24"/>
        </w:rPr>
        <w:t xml:space="preserve">, la Comisión de Estudio decidió solicitar la adopción de </w:t>
      </w:r>
      <w:r w:rsidR="006D273D">
        <w:rPr>
          <w:sz w:val="24"/>
          <w:szCs w:val="24"/>
        </w:rPr>
        <w:t>2 proyecto</w:t>
      </w:r>
      <w:r w:rsidRPr="00A369C5">
        <w:rPr>
          <w:sz w:val="24"/>
          <w:szCs w:val="24"/>
        </w:rPr>
        <w:t xml:space="preserve">s de </w:t>
      </w:r>
      <w:r w:rsidR="006D273D" w:rsidRPr="006D273D">
        <w:rPr>
          <w:sz w:val="24"/>
          <w:szCs w:val="24"/>
        </w:rPr>
        <w:t>nueva</w:t>
      </w:r>
      <w:r w:rsidR="006D273D" w:rsidRPr="00A369C5">
        <w:rPr>
          <w:sz w:val="24"/>
          <w:szCs w:val="24"/>
        </w:rPr>
        <w:t xml:space="preserve"> </w:t>
      </w:r>
      <w:r w:rsidRPr="00A369C5">
        <w:rPr>
          <w:sz w:val="24"/>
          <w:szCs w:val="24"/>
        </w:rPr>
        <w:t>Recomendación UIT-R de conformidad con el § 10.2.3 de la Resolución UIT</w:t>
      </w:r>
      <w:r w:rsidR="00460CEC">
        <w:rPr>
          <w:sz w:val="24"/>
          <w:szCs w:val="24"/>
        </w:rPr>
        <w:t>-</w:t>
      </w:r>
      <w:r w:rsidRPr="00A369C5">
        <w:rPr>
          <w:sz w:val="24"/>
          <w:szCs w:val="24"/>
        </w:rPr>
        <w:t>R 1</w:t>
      </w:r>
      <w:r w:rsidR="00460CEC">
        <w:rPr>
          <w:sz w:val="24"/>
          <w:szCs w:val="24"/>
        </w:rPr>
        <w:t>-</w:t>
      </w:r>
      <w:r w:rsidRPr="00A369C5">
        <w:rPr>
          <w:sz w:val="24"/>
          <w:szCs w:val="24"/>
        </w:rPr>
        <w:t>6 (Adopción por una Comisión de Es</w:t>
      </w:r>
      <w:r w:rsidR="006D273D">
        <w:rPr>
          <w:sz w:val="24"/>
          <w:szCs w:val="24"/>
        </w:rPr>
        <w:t xml:space="preserve">tudio por correspondencia). </w:t>
      </w:r>
      <w:r w:rsidRPr="00A369C5">
        <w:rPr>
          <w:sz w:val="24"/>
          <w:szCs w:val="24"/>
        </w:rPr>
        <w:t>Los</w:t>
      </w:r>
      <w:r w:rsidR="006D273D">
        <w:rPr>
          <w:sz w:val="24"/>
          <w:szCs w:val="24"/>
        </w:rPr>
        <w:t xml:space="preserve"> título</w:t>
      </w:r>
      <w:r w:rsidRPr="00A369C5">
        <w:rPr>
          <w:sz w:val="24"/>
          <w:szCs w:val="24"/>
        </w:rPr>
        <w:t>s</w:t>
      </w:r>
      <w:r w:rsidR="006D273D">
        <w:rPr>
          <w:sz w:val="24"/>
          <w:szCs w:val="24"/>
        </w:rPr>
        <w:t xml:space="preserve"> y </w:t>
      </w:r>
      <w:r w:rsidRPr="00A369C5">
        <w:rPr>
          <w:sz w:val="24"/>
          <w:szCs w:val="24"/>
        </w:rPr>
        <w:t>los re</w:t>
      </w:r>
      <w:r w:rsidR="00D16B47">
        <w:rPr>
          <w:sz w:val="24"/>
          <w:szCs w:val="24"/>
        </w:rPr>
        <w:t>sume</w:t>
      </w:r>
      <w:r w:rsidR="006D273D">
        <w:rPr>
          <w:sz w:val="24"/>
          <w:szCs w:val="24"/>
        </w:rPr>
        <w:t>n</w:t>
      </w:r>
      <w:r w:rsidR="00D16B47">
        <w:rPr>
          <w:sz w:val="24"/>
          <w:szCs w:val="24"/>
        </w:rPr>
        <w:t>es de los proyecto</w:t>
      </w:r>
      <w:r w:rsidRPr="00A369C5">
        <w:rPr>
          <w:sz w:val="24"/>
          <w:szCs w:val="24"/>
        </w:rPr>
        <w:t>s de Recomen</w:t>
      </w:r>
      <w:r w:rsidR="00B433DE">
        <w:rPr>
          <w:sz w:val="24"/>
          <w:szCs w:val="24"/>
        </w:rPr>
        <w:t>dación se facilitan en el Anexo</w:t>
      </w:r>
      <w:r w:rsidR="00011828">
        <w:rPr>
          <w:sz w:val="24"/>
          <w:szCs w:val="24"/>
        </w:rPr>
        <w:t xml:space="preserve"> de esta carta.</w:t>
      </w:r>
    </w:p>
    <w:p w:rsidR="009C7017" w:rsidRPr="00A369C5" w:rsidRDefault="009C7017" w:rsidP="000E0961">
      <w:pPr>
        <w:rPr>
          <w:sz w:val="24"/>
          <w:szCs w:val="24"/>
        </w:rPr>
      </w:pPr>
      <w:r w:rsidRPr="00A369C5">
        <w:rPr>
          <w:sz w:val="24"/>
          <w:szCs w:val="24"/>
        </w:rPr>
        <w:t xml:space="preserve">El periodo de consideración será de 2 meses hasta el </w:t>
      </w:r>
      <w:r w:rsidR="00D16B47">
        <w:rPr>
          <w:sz w:val="24"/>
          <w:szCs w:val="24"/>
          <w:u w:val="single"/>
        </w:rPr>
        <w:t>27</w:t>
      </w:r>
      <w:r w:rsidR="00D16B47" w:rsidRPr="00591F7F">
        <w:rPr>
          <w:sz w:val="24"/>
          <w:szCs w:val="24"/>
          <w:u w:val="single"/>
        </w:rPr>
        <w:t xml:space="preserve"> </w:t>
      </w:r>
      <w:r w:rsidR="00D16B47">
        <w:rPr>
          <w:sz w:val="24"/>
          <w:szCs w:val="24"/>
          <w:u w:val="single"/>
        </w:rPr>
        <w:t>de agosto</w:t>
      </w:r>
      <w:r w:rsidR="00D16B47" w:rsidRPr="00591F7F">
        <w:rPr>
          <w:sz w:val="24"/>
          <w:szCs w:val="24"/>
          <w:u w:val="single"/>
        </w:rPr>
        <w:t xml:space="preserve"> de 201</w:t>
      </w:r>
      <w:r w:rsidR="00D16B47">
        <w:rPr>
          <w:sz w:val="24"/>
          <w:szCs w:val="24"/>
          <w:u w:val="single"/>
        </w:rPr>
        <w:t>4</w:t>
      </w:r>
      <w:r w:rsidRPr="00A369C5">
        <w:rPr>
          <w:sz w:val="24"/>
          <w:szCs w:val="24"/>
        </w:rPr>
        <w:t>. Si durante este periodo no se reciben objeciones de los Estados Miembros, se iniciará el procedimiento de aprobación por consulta indicado en el § 10.4.5 de la Resolución UIT</w:t>
      </w:r>
      <w:r w:rsidRPr="00A369C5">
        <w:rPr>
          <w:sz w:val="24"/>
          <w:szCs w:val="24"/>
        </w:rPr>
        <w:noBreakHyphen/>
        <w:t>R 1-6.</w:t>
      </w:r>
    </w:p>
    <w:p w:rsidR="00CD0E47" w:rsidRPr="00A369C5" w:rsidRDefault="009C7017" w:rsidP="000E0961">
      <w:pPr>
        <w:rPr>
          <w:sz w:val="24"/>
          <w:szCs w:val="24"/>
        </w:rPr>
      </w:pPr>
      <w:r w:rsidRPr="00A369C5">
        <w:rPr>
          <w:sz w:val="24"/>
          <w:szCs w:val="24"/>
        </w:rPr>
        <w:t>Todo Estado Miembro que objete la adopción de los</w:t>
      </w:r>
      <w:r w:rsidR="004609AF">
        <w:rPr>
          <w:sz w:val="24"/>
          <w:szCs w:val="24"/>
        </w:rPr>
        <w:t xml:space="preserve"> proyecto</w:t>
      </w:r>
      <w:r w:rsidRPr="00A369C5">
        <w:rPr>
          <w:sz w:val="24"/>
          <w:szCs w:val="24"/>
        </w:rPr>
        <w:t>s de Recomendación debe informar al Director y al Presidente de la Comisión de Estudio de los motivos de dicha objeción.</w:t>
      </w:r>
    </w:p>
    <w:p w:rsidR="00A369C5" w:rsidRPr="00A369C5" w:rsidRDefault="00A369C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24"/>
          <w:szCs w:val="24"/>
        </w:rPr>
      </w:pPr>
      <w:r w:rsidRPr="00A369C5">
        <w:rPr>
          <w:sz w:val="24"/>
          <w:szCs w:val="24"/>
        </w:rPr>
        <w:br w:type="page"/>
      </w:r>
    </w:p>
    <w:p w:rsidR="009C7017" w:rsidRPr="00A369C5" w:rsidRDefault="009C7017" w:rsidP="00011828">
      <w:pPr>
        <w:rPr>
          <w:sz w:val="24"/>
          <w:szCs w:val="24"/>
        </w:rPr>
      </w:pPr>
      <w:r w:rsidRPr="00A369C5">
        <w:rPr>
          <w:sz w:val="24"/>
          <w:szCs w:val="24"/>
        </w:rPr>
        <w:lastRenderedPageBreak/>
        <w:t>Se solicita a toda organización miembro de la UIT que tenga conocimiento de una patente, de su propiedad o de propiedad ajena, que cubra total o parcialmente elementos del proyecto o proyectos de Recomendaciones mencionados en esta carta, que comunique dicha información a la Secretaría tan pronto como sea posible. La Política común en materia de patentes para UIT</w:t>
      </w:r>
      <w:r w:rsidR="00F1226E">
        <w:rPr>
          <w:sz w:val="24"/>
          <w:szCs w:val="24"/>
        </w:rPr>
        <w:noBreakHyphen/>
      </w:r>
      <w:r w:rsidRPr="00A369C5">
        <w:rPr>
          <w:sz w:val="24"/>
          <w:szCs w:val="24"/>
        </w:rPr>
        <w:t>T/UIT</w:t>
      </w:r>
      <w:r w:rsidR="00F1226E">
        <w:rPr>
          <w:sz w:val="24"/>
          <w:szCs w:val="24"/>
        </w:rPr>
        <w:noBreakHyphen/>
      </w:r>
      <w:r w:rsidRPr="00A369C5">
        <w:rPr>
          <w:sz w:val="24"/>
          <w:szCs w:val="24"/>
        </w:rPr>
        <w:t>R/ISO/CEI puede consultarse en</w:t>
      </w:r>
      <w:r w:rsidR="00865A1D">
        <w:rPr>
          <w:sz w:val="24"/>
          <w:szCs w:val="24"/>
        </w:rPr>
        <w:t xml:space="preserve">: </w:t>
      </w:r>
      <w:hyperlink r:id="rId8" w:history="1">
        <w:r w:rsidR="00A369C5" w:rsidRPr="00A369C5">
          <w:rPr>
            <w:rStyle w:val="Hyperlink"/>
            <w:sz w:val="24"/>
            <w:szCs w:val="24"/>
          </w:rPr>
          <w:t>http://www.itu.int/en/ITU-T/ipr/Pages/policy.aspx</w:t>
        </w:r>
      </w:hyperlink>
      <w:r w:rsidRPr="00A369C5">
        <w:rPr>
          <w:sz w:val="24"/>
          <w:szCs w:val="24"/>
        </w:rPr>
        <w:t>.</w:t>
      </w:r>
    </w:p>
    <w:p w:rsidR="00A369C5" w:rsidRPr="00A369C5" w:rsidRDefault="00CD0E47" w:rsidP="00034124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1560"/>
        <w:ind w:left="0"/>
        <w:jc w:val="left"/>
        <w:rPr>
          <w:rFonts w:asciiTheme="minorHAnsi" w:hAnsiTheme="minorHAnsi"/>
          <w:szCs w:val="24"/>
          <w:lang w:val="es-ES_tradnl"/>
        </w:rPr>
      </w:pPr>
      <w:r w:rsidRPr="00A369C5">
        <w:rPr>
          <w:rFonts w:asciiTheme="minorHAnsi" w:hAnsiTheme="minorHAnsi"/>
          <w:szCs w:val="24"/>
          <w:lang w:val="es-ES_tradnl"/>
        </w:rPr>
        <w:t>François Rancy</w:t>
      </w:r>
      <w:r w:rsidRPr="00A369C5">
        <w:rPr>
          <w:rFonts w:asciiTheme="minorHAnsi" w:hAnsiTheme="minorHAnsi"/>
          <w:szCs w:val="24"/>
          <w:lang w:val="es-ES_tradnl"/>
        </w:rPr>
        <w:br/>
        <w:t>Director</w:t>
      </w:r>
      <w:r w:rsidR="002E1472" w:rsidRPr="00A369C5">
        <w:rPr>
          <w:rFonts w:asciiTheme="minorHAnsi" w:hAnsiTheme="minorHAnsi"/>
          <w:szCs w:val="24"/>
          <w:lang w:val="es-ES_tradnl"/>
        </w:rPr>
        <w:br/>
      </w:r>
    </w:p>
    <w:p w:rsidR="00A369C5" w:rsidRPr="00A369C5" w:rsidRDefault="00A369C5" w:rsidP="00A369C5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800"/>
        <w:ind w:left="0"/>
        <w:jc w:val="left"/>
        <w:rPr>
          <w:rFonts w:asciiTheme="minorHAnsi" w:hAnsiTheme="minorHAnsi"/>
          <w:szCs w:val="24"/>
          <w:lang w:val="es-ES_tradnl"/>
        </w:rPr>
      </w:pPr>
    </w:p>
    <w:p w:rsidR="00A369C5" w:rsidRPr="00A369C5" w:rsidRDefault="00A369C5" w:rsidP="004609AF">
      <w:pPr>
        <w:tabs>
          <w:tab w:val="clear" w:pos="794"/>
          <w:tab w:val="clear" w:pos="1191"/>
          <w:tab w:val="clear" w:pos="1588"/>
          <w:tab w:val="clear" w:pos="1985"/>
          <w:tab w:val="left" w:pos="1701"/>
        </w:tabs>
        <w:rPr>
          <w:sz w:val="24"/>
          <w:szCs w:val="24"/>
          <w:lang w:val="es-ES"/>
        </w:rPr>
      </w:pPr>
      <w:r w:rsidRPr="00A369C5">
        <w:rPr>
          <w:b/>
          <w:bCs/>
          <w:sz w:val="24"/>
          <w:szCs w:val="24"/>
          <w:lang w:val="es-ES"/>
        </w:rPr>
        <w:t>Anexo</w:t>
      </w:r>
      <w:r w:rsidRPr="00A369C5">
        <w:rPr>
          <w:sz w:val="24"/>
          <w:szCs w:val="24"/>
          <w:lang w:val="es-ES"/>
        </w:rPr>
        <w:t>:</w:t>
      </w:r>
      <w:r w:rsidRPr="00A369C5">
        <w:rPr>
          <w:b/>
          <w:bCs/>
          <w:sz w:val="24"/>
          <w:szCs w:val="24"/>
          <w:lang w:val="es-ES"/>
        </w:rPr>
        <w:tab/>
      </w:r>
      <w:r w:rsidR="00D16B47">
        <w:rPr>
          <w:sz w:val="24"/>
          <w:szCs w:val="24"/>
          <w:lang w:val="es-ES"/>
        </w:rPr>
        <w:t>Título</w:t>
      </w:r>
      <w:r w:rsidRPr="00A369C5">
        <w:rPr>
          <w:sz w:val="24"/>
          <w:szCs w:val="24"/>
          <w:lang w:val="es-ES"/>
        </w:rPr>
        <w:t>s</w:t>
      </w:r>
      <w:r w:rsidR="00D16B47">
        <w:rPr>
          <w:sz w:val="24"/>
          <w:szCs w:val="24"/>
          <w:lang w:val="es-ES"/>
        </w:rPr>
        <w:t xml:space="preserve"> y resumen</w:t>
      </w:r>
      <w:bookmarkStart w:id="6" w:name="_GoBack"/>
      <w:bookmarkEnd w:id="6"/>
      <w:r w:rsidRPr="00A369C5">
        <w:rPr>
          <w:sz w:val="24"/>
          <w:szCs w:val="24"/>
          <w:lang w:val="es-ES"/>
        </w:rPr>
        <w:t>es de los proyectos de Recomendación</w:t>
      </w:r>
    </w:p>
    <w:p w:rsidR="00A369C5" w:rsidRPr="00A369C5" w:rsidRDefault="00A369C5" w:rsidP="004609AF">
      <w:pPr>
        <w:pStyle w:val="enumlev1"/>
        <w:tabs>
          <w:tab w:val="clear" w:pos="794"/>
          <w:tab w:val="clear" w:pos="1191"/>
          <w:tab w:val="clear" w:pos="1588"/>
          <w:tab w:val="clear" w:pos="1985"/>
          <w:tab w:val="left" w:pos="1701"/>
        </w:tabs>
        <w:rPr>
          <w:sz w:val="24"/>
          <w:szCs w:val="24"/>
        </w:rPr>
      </w:pPr>
      <w:r w:rsidRPr="00A369C5">
        <w:rPr>
          <w:sz w:val="24"/>
          <w:szCs w:val="24"/>
        </w:rPr>
        <w:tab/>
      </w:r>
      <w:r w:rsidRPr="00A369C5">
        <w:rPr>
          <w:sz w:val="24"/>
          <w:szCs w:val="24"/>
        </w:rPr>
        <w:tab/>
      </w:r>
    </w:p>
    <w:p w:rsidR="00A369C5" w:rsidRPr="00A369C5" w:rsidRDefault="004609AF" w:rsidP="004609AF">
      <w:pPr>
        <w:tabs>
          <w:tab w:val="clear" w:pos="794"/>
          <w:tab w:val="clear" w:pos="1191"/>
          <w:tab w:val="clear" w:pos="1588"/>
          <w:tab w:val="clear" w:pos="1985"/>
          <w:tab w:val="left" w:pos="1701"/>
        </w:tabs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Documento</w:t>
      </w:r>
      <w:r w:rsidR="00A369C5" w:rsidRPr="00A369C5">
        <w:rPr>
          <w:b/>
          <w:bCs/>
          <w:sz w:val="24"/>
          <w:szCs w:val="24"/>
        </w:rPr>
        <w:t>s</w:t>
      </w:r>
      <w:r w:rsidR="00A369C5" w:rsidRPr="00A369C5">
        <w:rPr>
          <w:sz w:val="24"/>
          <w:szCs w:val="24"/>
        </w:rPr>
        <w:t xml:space="preserve">: </w:t>
      </w:r>
      <w:r w:rsidR="00A369C5" w:rsidRPr="00A369C5">
        <w:rPr>
          <w:b/>
          <w:bCs/>
          <w:sz w:val="24"/>
          <w:szCs w:val="24"/>
        </w:rPr>
        <w:tab/>
      </w:r>
      <w:r w:rsidR="00A369C5" w:rsidRPr="00A369C5">
        <w:rPr>
          <w:sz w:val="24"/>
          <w:szCs w:val="24"/>
        </w:rPr>
        <w:t>Documento</w:t>
      </w:r>
      <w:r w:rsidR="002A3CA6">
        <w:rPr>
          <w:sz w:val="24"/>
          <w:szCs w:val="24"/>
        </w:rPr>
        <w:t>s</w:t>
      </w:r>
      <w:r w:rsidR="00A369C5">
        <w:rPr>
          <w:sz w:val="24"/>
          <w:szCs w:val="24"/>
        </w:rPr>
        <w:t xml:space="preserve"> </w:t>
      </w:r>
      <w:hyperlink r:id="rId9" w:history="1">
        <w:r w:rsidRPr="00B72245">
          <w:rPr>
            <w:rStyle w:val="Hyperlink"/>
          </w:rPr>
          <w:t>1/105(Rev.1)</w:t>
        </w:r>
      </w:hyperlink>
      <w:r w:rsidRPr="00867E90">
        <w:t xml:space="preserve">, </w:t>
      </w:r>
      <w:hyperlink r:id="rId10" w:history="1">
        <w:r w:rsidRPr="00B72245">
          <w:rPr>
            <w:rStyle w:val="Hyperlink"/>
          </w:rPr>
          <w:t>1/106(Rev.1)</w:t>
        </w:r>
      </w:hyperlink>
    </w:p>
    <w:p w:rsidR="00A369C5" w:rsidRPr="00A369C5" w:rsidRDefault="00A369C5" w:rsidP="00A369C5">
      <w:pPr>
        <w:tabs>
          <w:tab w:val="left" w:pos="284"/>
          <w:tab w:val="left" w:pos="568"/>
        </w:tabs>
        <w:spacing w:before="60" w:after="60"/>
        <w:rPr>
          <w:sz w:val="24"/>
          <w:szCs w:val="24"/>
          <w:u w:val="single"/>
        </w:rPr>
      </w:pPr>
    </w:p>
    <w:p w:rsidR="00A369C5" w:rsidRPr="00A369C5" w:rsidRDefault="00A369C5" w:rsidP="004609AF">
      <w:pPr>
        <w:tabs>
          <w:tab w:val="clear" w:pos="1588"/>
          <w:tab w:val="left" w:pos="2552"/>
        </w:tabs>
        <w:jc w:val="left"/>
        <w:rPr>
          <w:sz w:val="24"/>
          <w:szCs w:val="24"/>
        </w:rPr>
      </w:pPr>
      <w:r w:rsidRPr="00A369C5">
        <w:rPr>
          <w:sz w:val="24"/>
          <w:szCs w:val="24"/>
        </w:rPr>
        <w:t xml:space="preserve">Estos documentos están disponibles en formato electrónico en la dirección: </w:t>
      </w:r>
      <w:hyperlink r:id="rId11" w:history="1">
        <w:r w:rsidR="004609AF" w:rsidRPr="00853F29">
          <w:rPr>
            <w:rStyle w:val="Hyperlink"/>
          </w:rPr>
          <w:t>http://www.itu.int/md/R12-SG01-C/en</w:t>
        </w:r>
      </w:hyperlink>
    </w:p>
    <w:p w:rsidR="00A369C5" w:rsidRDefault="00A369C5" w:rsidP="00CD0E47">
      <w:pPr>
        <w:tabs>
          <w:tab w:val="left" w:pos="6237"/>
        </w:tabs>
        <w:rPr>
          <w:b/>
          <w:bCs/>
          <w:sz w:val="18"/>
          <w:szCs w:val="18"/>
        </w:rPr>
      </w:pPr>
    </w:p>
    <w:p w:rsidR="00512795" w:rsidRDefault="00512795" w:rsidP="00CD0E47">
      <w:pPr>
        <w:tabs>
          <w:tab w:val="left" w:pos="6237"/>
        </w:tabs>
        <w:rPr>
          <w:b/>
          <w:bCs/>
          <w:sz w:val="18"/>
          <w:szCs w:val="18"/>
        </w:rPr>
      </w:pPr>
    </w:p>
    <w:p w:rsidR="00512795" w:rsidRDefault="00512795" w:rsidP="00CD0E47">
      <w:pPr>
        <w:tabs>
          <w:tab w:val="left" w:pos="6237"/>
        </w:tabs>
        <w:rPr>
          <w:b/>
          <w:bCs/>
          <w:sz w:val="18"/>
          <w:szCs w:val="18"/>
        </w:rPr>
      </w:pPr>
    </w:p>
    <w:p w:rsidR="00512795" w:rsidRDefault="00512795" w:rsidP="00CD0E47">
      <w:pPr>
        <w:tabs>
          <w:tab w:val="left" w:pos="6237"/>
        </w:tabs>
        <w:rPr>
          <w:b/>
          <w:bCs/>
          <w:sz w:val="18"/>
          <w:szCs w:val="18"/>
        </w:rPr>
      </w:pPr>
    </w:p>
    <w:p w:rsidR="00512795" w:rsidRDefault="00512795" w:rsidP="00CD0E47">
      <w:pPr>
        <w:tabs>
          <w:tab w:val="left" w:pos="6237"/>
        </w:tabs>
        <w:rPr>
          <w:b/>
          <w:bCs/>
          <w:sz w:val="18"/>
          <w:szCs w:val="18"/>
        </w:rPr>
      </w:pPr>
    </w:p>
    <w:p w:rsidR="00512795" w:rsidRDefault="00512795" w:rsidP="00CD0E47">
      <w:pPr>
        <w:tabs>
          <w:tab w:val="left" w:pos="6237"/>
        </w:tabs>
        <w:rPr>
          <w:b/>
          <w:bCs/>
          <w:sz w:val="18"/>
          <w:szCs w:val="18"/>
        </w:rPr>
      </w:pPr>
    </w:p>
    <w:p w:rsidR="00512795" w:rsidRPr="00A369C5" w:rsidRDefault="00512795" w:rsidP="00CD0E47">
      <w:pPr>
        <w:tabs>
          <w:tab w:val="left" w:pos="6237"/>
        </w:tabs>
        <w:rPr>
          <w:b/>
          <w:bCs/>
          <w:sz w:val="18"/>
          <w:szCs w:val="18"/>
        </w:rPr>
      </w:pPr>
    </w:p>
    <w:p w:rsidR="00CD0E47" w:rsidRPr="00D43B9C" w:rsidRDefault="00CD0E47" w:rsidP="00CD0E47">
      <w:pPr>
        <w:tabs>
          <w:tab w:val="left" w:pos="6237"/>
        </w:tabs>
        <w:rPr>
          <w:b/>
          <w:bCs/>
          <w:sz w:val="18"/>
          <w:szCs w:val="18"/>
          <w:lang w:val="es-ES"/>
        </w:rPr>
      </w:pPr>
      <w:r w:rsidRPr="00D43B9C">
        <w:rPr>
          <w:b/>
          <w:bCs/>
          <w:sz w:val="18"/>
          <w:szCs w:val="18"/>
          <w:lang w:val="es-ES"/>
        </w:rPr>
        <w:t>Distribución:</w:t>
      </w:r>
    </w:p>
    <w:p w:rsidR="00CD0E47" w:rsidRPr="00D43B9C" w:rsidRDefault="00CD0E47" w:rsidP="00D16B47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 xml:space="preserve">Administraciones de los Estados Miembros de la UIT y Miembros del Sector de Radiocomunicaciones que participan en los trabajos de la Comisión de Estudio </w:t>
      </w:r>
      <w:r w:rsidR="00D16B47">
        <w:rPr>
          <w:sz w:val="18"/>
          <w:szCs w:val="18"/>
          <w:lang w:val="es-ES"/>
        </w:rPr>
        <w:t>1</w:t>
      </w:r>
      <w:r w:rsidRPr="00D43B9C">
        <w:rPr>
          <w:sz w:val="18"/>
          <w:szCs w:val="18"/>
          <w:lang w:val="es-ES"/>
        </w:rPr>
        <w:t xml:space="preserve"> de Radiocomunicaciones</w:t>
      </w:r>
    </w:p>
    <w:p w:rsidR="00CD0E47" w:rsidRPr="00D43B9C" w:rsidRDefault="00CD0E47" w:rsidP="00D16B47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 xml:space="preserve">Asociados del UIT-R que participan en los trabajos de la Comisión de Estudio </w:t>
      </w:r>
      <w:r w:rsidR="00D16B47">
        <w:rPr>
          <w:sz w:val="18"/>
          <w:szCs w:val="18"/>
          <w:lang w:val="es-ES"/>
        </w:rPr>
        <w:t>1</w:t>
      </w:r>
      <w:r w:rsidRPr="00D43B9C">
        <w:rPr>
          <w:sz w:val="18"/>
          <w:szCs w:val="18"/>
          <w:lang w:val="es-ES"/>
        </w:rPr>
        <w:t xml:space="preserve"> de Radiocomunicaciones</w:t>
      </w:r>
    </w:p>
    <w:p w:rsidR="00CD0E47" w:rsidRPr="00D43B9C" w:rsidRDefault="00CD0E47" w:rsidP="00A369C5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Presidentes y Vicepresidentes de las Comisiones de Estudio de Radiocomunicaciones y Comisión Especial para asuntos reglamentarios y de procedimiento</w:t>
      </w:r>
    </w:p>
    <w:p w:rsidR="00CD0E47" w:rsidRPr="00D43B9C" w:rsidRDefault="00CD0E47" w:rsidP="00A369C5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Presidente y Vicepresidentes de la Reunión Preparatoria de la Conferencia</w:t>
      </w:r>
    </w:p>
    <w:p w:rsidR="00CD0E47" w:rsidRPr="00D43B9C" w:rsidRDefault="00CD0E47" w:rsidP="00A369C5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Miembros de la Junta del Reglamento de Radiocomunicaciones</w:t>
      </w:r>
    </w:p>
    <w:p w:rsidR="00CD0E47" w:rsidRPr="00D43B9C" w:rsidRDefault="00CD0E47" w:rsidP="00A369C5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  <w:lang w:val="es-ES"/>
        </w:rPr>
      </w:pPr>
      <w:r w:rsidRPr="00D43B9C">
        <w:rPr>
          <w:sz w:val="18"/>
          <w:szCs w:val="18"/>
          <w:lang w:val="es-ES"/>
        </w:rPr>
        <w:t>–</w:t>
      </w:r>
      <w:r w:rsidRPr="00D43B9C">
        <w:rPr>
          <w:sz w:val="18"/>
          <w:szCs w:val="18"/>
          <w:lang w:val="es-ES"/>
        </w:rPr>
        <w:tab/>
        <w:t>Secretario General de la UIT, Director de la Oficina de Normalización de las Telecomunicaciones, Director de la Oficina de Desarrollo de Telecomunicaciones</w:t>
      </w:r>
    </w:p>
    <w:p w:rsidR="00A369C5" w:rsidRDefault="00A369C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 w:val="24"/>
        </w:rPr>
      </w:pPr>
      <w:r>
        <w:br w:type="page"/>
      </w:r>
    </w:p>
    <w:p w:rsidR="00D53389" w:rsidRPr="00EB4335" w:rsidRDefault="00D53389" w:rsidP="000E0961">
      <w:pPr>
        <w:pStyle w:val="AnnexNotitle0"/>
        <w:spacing w:before="600"/>
        <w:rPr>
          <w:rFonts w:ascii="Calibri" w:hAnsi="Calibri" w:cs="Calibri"/>
          <w:szCs w:val="28"/>
          <w:lang w:val="es-ES_tradnl"/>
        </w:rPr>
      </w:pPr>
      <w:r w:rsidRPr="00EB4335">
        <w:rPr>
          <w:rFonts w:ascii="Calibri" w:hAnsi="Calibri" w:cs="Calibri"/>
          <w:szCs w:val="28"/>
          <w:lang w:val="es-ES_tradnl"/>
        </w:rPr>
        <w:lastRenderedPageBreak/>
        <w:t>Anexo</w:t>
      </w:r>
      <w:r w:rsidRPr="00EB4335">
        <w:rPr>
          <w:rFonts w:ascii="Calibri" w:hAnsi="Calibri" w:cs="Calibri"/>
          <w:szCs w:val="28"/>
          <w:lang w:val="es-ES_tradnl"/>
        </w:rPr>
        <w:br/>
      </w:r>
      <w:r w:rsidRPr="00EB4335">
        <w:rPr>
          <w:rFonts w:ascii="Calibri" w:hAnsi="Calibri" w:cs="Calibri"/>
          <w:szCs w:val="28"/>
          <w:lang w:val="es-ES_tradnl"/>
        </w:rPr>
        <w:br/>
        <w:t xml:space="preserve">Títulos y resúmenes de los proyectos de Recomendación </w:t>
      </w:r>
    </w:p>
    <w:p w:rsidR="00D53389" w:rsidRPr="000E0961" w:rsidRDefault="00D53389" w:rsidP="000E0961">
      <w:pPr>
        <w:tabs>
          <w:tab w:val="right" w:pos="9639"/>
        </w:tabs>
        <w:spacing w:before="480"/>
        <w:rPr>
          <w:sz w:val="24"/>
          <w:szCs w:val="24"/>
        </w:rPr>
      </w:pPr>
      <w:r w:rsidRPr="000E0961">
        <w:rPr>
          <w:sz w:val="24"/>
          <w:szCs w:val="24"/>
          <w:u w:val="single"/>
        </w:rPr>
        <w:t>Proyecto de nueva Recomendación UIT-R SM.[DF_ACCURACY]</w:t>
      </w:r>
      <w:r w:rsidRPr="000E0961">
        <w:rPr>
          <w:sz w:val="24"/>
          <w:szCs w:val="24"/>
        </w:rPr>
        <w:tab/>
        <w:t>Doc. 1/105(Rev.1)</w:t>
      </w:r>
    </w:p>
    <w:p w:rsidR="00D53389" w:rsidRPr="002712B0" w:rsidRDefault="00D53389" w:rsidP="00D53389">
      <w:pPr>
        <w:pStyle w:val="Rectitle"/>
      </w:pPr>
      <w:r w:rsidRPr="002712B0">
        <w:t>Procedimiento de prueba para medir la precisi</w:t>
      </w:r>
      <w:r>
        <w:t>ón de la radiogoniometría</w:t>
      </w:r>
    </w:p>
    <w:p w:rsidR="00D53389" w:rsidRPr="000E0961" w:rsidRDefault="00D53389" w:rsidP="000E0961">
      <w:pPr>
        <w:jc w:val="left"/>
        <w:rPr>
          <w:rFonts w:asciiTheme="minorHAnsi" w:hAnsiTheme="minorHAnsi" w:cstheme="majorBidi"/>
          <w:sz w:val="24"/>
          <w:szCs w:val="24"/>
        </w:rPr>
      </w:pPr>
      <w:r w:rsidRPr="000E0961">
        <w:rPr>
          <w:rFonts w:asciiTheme="minorHAnsi" w:hAnsiTheme="minorHAnsi" w:cstheme="majorBidi"/>
          <w:sz w:val="24"/>
          <w:szCs w:val="24"/>
        </w:rPr>
        <w:t xml:space="preserve">La precisión de los sistemas de radiogoniometría es un aspecto importante para los reguladores y otros organismos que deben localizar señales. Resulta a menudo difícil comparar diferentes sistemas debido a numerosos factores, como la arquitectura de diseño básica de un determinado sistema, la utilización y finalidad habituales, los requisitos de tamaño, las necesidades de instalación y otras cuestiones. Para facilitar ciertas comparaciones básicas entre diferentes sistemas de radiogoniometría, la presente Recomendación facilita indicaciones relativas a los métodos de prueba estándar de la precisión de la radiogoniometría y a los informes de sus resultados.  </w:t>
      </w:r>
    </w:p>
    <w:p w:rsidR="00D53389" w:rsidRPr="000E0961" w:rsidRDefault="00D53389" w:rsidP="00D53389">
      <w:pPr>
        <w:tabs>
          <w:tab w:val="right" w:pos="9639"/>
        </w:tabs>
        <w:spacing w:before="360"/>
        <w:rPr>
          <w:sz w:val="24"/>
          <w:szCs w:val="24"/>
        </w:rPr>
      </w:pPr>
      <w:r w:rsidRPr="000E0961">
        <w:rPr>
          <w:sz w:val="24"/>
          <w:szCs w:val="24"/>
          <w:u w:val="single"/>
        </w:rPr>
        <w:t>Proyecto de nueva Recomendación UIT -R SM.[DF_IMMUNITY]</w:t>
      </w:r>
      <w:r w:rsidRPr="000E0961">
        <w:rPr>
          <w:sz w:val="24"/>
          <w:szCs w:val="24"/>
        </w:rPr>
        <w:tab/>
        <w:t>Doc. 1/106(Rev.1)</w:t>
      </w:r>
    </w:p>
    <w:p w:rsidR="00D53389" w:rsidRPr="00DF2005" w:rsidRDefault="00D53389" w:rsidP="00D53389">
      <w:pPr>
        <w:pStyle w:val="Rectitle"/>
      </w:pPr>
      <w:r w:rsidRPr="00DF2005">
        <w:t>Procedimiento de prueba para medir la inmunidad de los sistemas de radiogoniometr</w:t>
      </w:r>
      <w:r>
        <w:t>ía contra la propagación multitrayecto</w:t>
      </w:r>
    </w:p>
    <w:p w:rsidR="00D53389" w:rsidRPr="000E0961" w:rsidRDefault="00D53389" w:rsidP="000E0961">
      <w:pPr>
        <w:jc w:val="left"/>
        <w:rPr>
          <w:b/>
          <w:color w:val="000000"/>
          <w:sz w:val="24"/>
          <w:szCs w:val="24"/>
        </w:rPr>
      </w:pPr>
      <w:r w:rsidRPr="000E0961">
        <w:rPr>
          <w:sz w:val="24"/>
          <w:szCs w:val="24"/>
        </w:rPr>
        <w:t>La presente Recomendación describe procedimientos de prueba para medir la inmunidad de los sistemas de radiogoniometría fijos y móviles contra la propagación multitrayecto.</w:t>
      </w:r>
    </w:p>
    <w:p w:rsidR="00D53389" w:rsidRPr="000E0961" w:rsidRDefault="00D53389" w:rsidP="0032202E">
      <w:pPr>
        <w:pStyle w:val="Reasons"/>
        <w:rPr>
          <w:lang w:val="es-ES_tradnl"/>
        </w:rPr>
      </w:pPr>
    </w:p>
    <w:p w:rsidR="000E0961" w:rsidRDefault="000E0961" w:rsidP="0032202E">
      <w:pPr>
        <w:pStyle w:val="Reasons"/>
        <w:rPr>
          <w:lang w:val="es-ES_tradnl"/>
        </w:rPr>
      </w:pPr>
    </w:p>
    <w:p w:rsidR="000E0961" w:rsidRPr="000E0961" w:rsidRDefault="000E0961" w:rsidP="0032202E">
      <w:pPr>
        <w:pStyle w:val="Reasons"/>
        <w:rPr>
          <w:lang w:val="es-ES_tradnl"/>
        </w:rPr>
      </w:pPr>
    </w:p>
    <w:p w:rsidR="00972264" w:rsidRPr="00F1226E" w:rsidRDefault="00D53389" w:rsidP="00D53389">
      <w:pPr>
        <w:jc w:val="center"/>
        <w:rPr>
          <w:lang w:val="en-US"/>
        </w:rPr>
      </w:pPr>
      <w:r>
        <w:t>______________</w:t>
      </w:r>
    </w:p>
    <w:sectPr w:rsidR="00972264" w:rsidRPr="00F1226E" w:rsidSect="00235A29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47" w:rsidRDefault="00CD0E47">
      <w:r>
        <w:separator/>
      </w:r>
    </w:p>
  </w:endnote>
  <w:endnote w:type="continuationSeparator" w:id="0">
    <w:p w:rsidR="00CD0E47" w:rsidRDefault="00CD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F42C8C" w:rsidRDefault="00F42C8C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F42C8C">
      <w:rPr>
        <w:sz w:val="18"/>
        <w:szCs w:val="18"/>
      </w:rPr>
      <w:t>Unión Internacional de Telecomunicaciones • Place des Nations • CH</w:t>
    </w:r>
    <w:r w:rsidRPr="00F42C8C">
      <w:rPr>
        <w:sz w:val="18"/>
        <w:szCs w:val="18"/>
      </w:rPr>
      <w:noBreakHyphen/>
      <w:t>1211 Ginebra 20 • Suiza</w:t>
    </w:r>
    <w:r w:rsidRPr="00F42C8C">
      <w:rPr>
        <w:sz w:val="18"/>
        <w:szCs w:val="18"/>
      </w:rPr>
      <w:br/>
      <w:t xml:space="preserve">Tel: +41 22 730 5111 • Fax: +41 22 733 7256 • Correo-e: </w:t>
    </w:r>
    <w:hyperlink r:id="rId1" w:history="1">
      <w:r w:rsidRPr="00F42C8C">
        <w:rPr>
          <w:rStyle w:val="Hyperlink"/>
          <w:rFonts w:cs="Calibri"/>
          <w:sz w:val="18"/>
          <w:szCs w:val="18"/>
        </w:rPr>
        <w:t>itumail@itu.int</w:t>
      </w:r>
    </w:hyperlink>
    <w:r w:rsidRPr="00F42C8C">
      <w:rPr>
        <w:sz w:val="18"/>
        <w:szCs w:val="18"/>
      </w:rPr>
      <w:t xml:space="preserve"> • </w:t>
    </w:r>
    <w:hyperlink r:id="rId2" w:history="1">
      <w:r w:rsidRPr="00F42C8C">
        <w:rPr>
          <w:rStyle w:val="Hyperlink"/>
          <w:rFonts w:cs="Calibri"/>
          <w:sz w:val="18"/>
          <w:szCs w:val="18"/>
        </w:rPr>
        <w:t>www.itu.int</w:t>
      </w:r>
    </w:hyperlink>
    <w:r w:rsidR="00F55EA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47" w:rsidRDefault="00CD0E47">
      <w:r>
        <w:t>____________________</w:t>
      </w:r>
    </w:p>
  </w:footnote>
  <w:footnote w:type="continuationSeparator" w:id="0">
    <w:p w:rsidR="00CD0E47" w:rsidRDefault="00CD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D53389" w:rsidRDefault="00026CF8" w:rsidP="0041334A">
    <w:pPr>
      <w:pStyle w:val="Header"/>
      <w:rPr>
        <w:sz w:val="18"/>
        <w:szCs w:val="18"/>
      </w:rPr>
    </w:pPr>
    <w:r>
      <w:tab/>
    </w:r>
    <w:r>
      <w:tab/>
    </w:r>
    <w:r w:rsidR="00D53389" w:rsidRPr="00D53389">
      <w:rPr>
        <w:sz w:val="18"/>
        <w:szCs w:val="18"/>
      </w:rPr>
      <w:t xml:space="preserve">- </w:t>
    </w:r>
    <w:r w:rsidRPr="00D53389">
      <w:rPr>
        <w:rStyle w:val="PageNumber"/>
        <w:rFonts w:cs="Calibri"/>
        <w:sz w:val="18"/>
        <w:szCs w:val="18"/>
      </w:rPr>
      <w:fldChar w:fldCharType="begin"/>
    </w:r>
    <w:r w:rsidRPr="00D53389">
      <w:rPr>
        <w:rStyle w:val="PageNumber"/>
        <w:rFonts w:cs="Calibri"/>
        <w:sz w:val="18"/>
        <w:szCs w:val="18"/>
      </w:rPr>
      <w:instrText xml:space="preserve"> PAGE </w:instrText>
    </w:r>
    <w:r w:rsidRPr="00D53389">
      <w:rPr>
        <w:rStyle w:val="PageNumber"/>
        <w:rFonts w:cs="Calibri"/>
        <w:sz w:val="18"/>
        <w:szCs w:val="18"/>
      </w:rPr>
      <w:fldChar w:fldCharType="separate"/>
    </w:r>
    <w:r w:rsidR="002A3CA6">
      <w:rPr>
        <w:rStyle w:val="PageNumber"/>
        <w:rFonts w:cs="Calibri"/>
        <w:noProof/>
        <w:sz w:val="18"/>
        <w:szCs w:val="18"/>
      </w:rPr>
      <w:t>2</w:t>
    </w:r>
    <w:r w:rsidRPr="00D53389">
      <w:rPr>
        <w:rStyle w:val="PageNumber"/>
        <w:rFonts w:cs="Calibri"/>
        <w:sz w:val="18"/>
        <w:szCs w:val="18"/>
      </w:rPr>
      <w:fldChar w:fldCharType="end"/>
    </w:r>
    <w:r w:rsidR="00D53389" w:rsidRPr="00D53389"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AF3325" w:rsidRDefault="00AD1140" w:rsidP="00AD1140">
    <w:pPr>
      <w:pStyle w:val="Header"/>
    </w:pPr>
    <w:r>
      <w:ptab w:relativeTo="margin" w:alignment="center" w:leader="none"/>
    </w:r>
    <w:r w:rsidR="00D53389" w:rsidRPr="00D53389">
      <w:rPr>
        <w:sz w:val="18"/>
        <w:szCs w:val="18"/>
      </w:rPr>
      <w:t xml:space="preserve">- </w:t>
    </w:r>
    <w:r w:rsidRPr="00D53389">
      <w:rPr>
        <w:sz w:val="18"/>
        <w:szCs w:val="18"/>
      </w:rPr>
      <w:fldChar w:fldCharType="begin"/>
    </w:r>
    <w:r w:rsidRPr="00D53389">
      <w:rPr>
        <w:sz w:val="18"/>
        <w:szCs w:val="18"/>
      </w:rPr>
      <w:instrText xml:space="preserve"> PAGE   \* MERGEFORMAT </w:instrText>
    </w:r>
    <w:r w:rsidRPr="00D53389">
      <w:rPr>
        <w:sz w:val="18"/>
        <w:szCs w:val="18"/>
      </w:rPr>
      <w:fldChar w:fldCharType="separate"/>
    </w:r>
    <w:r w:rsidR="002A3CA6">
      <w:rPr>
        <w:noProof/>
        <w:sz w:val="18"/>
        <w:szCs w:val="18"/>
      </w:rPr>
      <w:t>3</w:t>
    </w:r>
    <w:r w:rsidRPr="00D53389">
      <w:rPr>
        <w:noProof/>
        <w:sz w:val="18"/>
        <w:szCs w:val="18"/>
      </w:rPr>
      <w:fldChar w:fldCharType="end"/>
    </w:r>
    <w:r w:rsidR="00D53389" w:rsidRPr="00D53389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EA15B3" w:rsidRDefault="00026CF8" w:rsidP="00EA15B3">
    <w:pPr>
      <w:pStyle w:val="Header"/>
      <w:spacing w:line="360" w:lineRule="auto"/>
    </w:pPr>
    <w:r>
      <w:tab/>
    </w:r>
    <w:r>
      <w:tab/>
    </w:r>
    <w:r w:rsidR="00976AAD">
      <w:rPr>
        <w:b/>
        <w:bCs/>
        <w:noProof/>
        <w:lang w:val="en-US" w:eastAsia="zh-CN"/>
      </w:rPr>
      <w:drawing>
        <wp:inline distT="0" distB="0" distL="0" distR="0">
          <wp:extent cx="628650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CD0E47"/>
    <w:rsid w:val="00010E30"/>
    <w:rsid w:val="00011828"/>
    <w:rsid w:val="00026CF8"/>
    <w:rsid w:val="00031E64"/>
    <w:rsid w:val="00034124"/>
    <w:rsid w:val="00040DF5"/>
    <w:rsid w:val="00054534"/>
    <w:rsid w:val="000603DE"/>
    <w:rsid w:val="00070258"/>
    <w:rsid w:val="00072B9B"/>
    <w:rsid w:val="00072E16"/>
    <w:rsid w:val="0007323C"/>
    <w:rsid w:val="00086D03"/>
    <w:rsid w:val="000A7051"/>
    <w:rsid w:val="000C03C7"/>
    <w:rsid w:val="000D786F"/>
    <w:rsid w:val="000E0961"/>
    <w:rsid w:val="000E2185"/>
    <w:rsid w:val="000E3DEE"/>
    <w:rsid w:val="00103C76"/>
    <w:rsid w:val="0011265F"/>
    <w:rsid w:val="00145AA2"/>
    <w:rsid w:val="0016308F"/>
    <w:rsid w:val="00196710"/>
    <w:rsid w:val="00197324"/>
    <w:rsid w:val="001B1CE8"/>
    <w:rsid w:val="001D7070"/>
    <w:rsid w:val="001F5A49"/>
    <w:rsid w:val="00200936"/>
    <w:rsid w:val="00201097"/>
    <w:rsid w:val="00201B6E"/>
    <w:rsid w:val="002240B2"/>
    <w:rsid w:val="00235A29"/>
    <w:rsid w:val="00251766"/>
    <w:rsid w:val="002861E6"/>
    <w:rsid w:val="002A2700"/>
    <w:rsid w:val="002A3CA6"/>
    <w:rsid w:val="002C54C3"/>
    <w:rsid w:val="002D6688"/>
    <w:rsid w:val="002E1472"/>
    <w:rsid w:val="002F0890"/>
    <w:rsid w:val="0030162B"/>
    <w:rsid w:val="003370B8"/>
    <w:rsid w:val="003666FF"/>
    <w:rsid w:val="003741EE"/>
    <w:rsid w:val="003B2BDA"/>
    <w:rsid w:val="003B55EC"/>
    <w:rsid w:val="003C4471"/>
    <w:rsid w:val="003E504F"/>
    <w:rsid w:val="0041334A"/>
    <w:rsid w:val="004326DB"/>
    <w:rsid w:val="0043682E"/>
    <w:rsid w:val="004609AF"/>
    <w:rsid w:val="00460CEC"/>
    <w:rsid w:val="004815EB"/>
    <w:rsid w:val="00496920"/>
    <w:rsid w:val="004B7C9A"/>
    <w:rsid w:val="004E0DC4"/>
    <w:rsid w:val="004E0FB5"/>
    <w:rsid w:val="004E43BB"/>
    <w:rsid w:val="004F178E"/>
    <w:rsid w:val="004F6466"/>
    <w:rsid w:val="00505309"/>
    <w:rsid w:val="0050789B"/>
    <w:rsid w:val="00512795"/>
    <w:rsid w:val="00515771"/>
    <w:rsid w:val="00542A47"/>
    <w:rsid w:val="00543DF8"/>
    <w:rsid w:val="00546101"/>
    <w:rsid w:val="00553DD7"/>
    <w:rsid w:val="005558BD"/>
    <w:rsid w:val="0057469A"/>
    <w:rsid w:val="00577A01"/>
    <w:rsid w:val="00580814"/>
    <w:rsid w:val="005A03A3"/>
    <w:rsid w:val="005B214C"/>
    <w:rsid w:val="00602D53"/>
    <w:rsid w:val="00651777"/>
    <w:rsid w:val="00674F4F"/>
    <w:rsid w:val="006B0590"/>
    <w:rsid w:val="006B49DA"/>
    <w:rsid w:val="006C04E0"/>
    <w:rsid w:val="006D273D"/>
    <w:rsid w:val="00700636"/>
    <w:rsid w:val="00707216"/>
    <w:rsid w:val="00712C78"/>
    <w:rsid w:val="007234B1"/>
    <w:rsid w:val="00730B9A"/>
    <w:rsid w:val="00783681"/>
    <w:rsid w:val="007921A7"/>
    <w:rsid w:val="007A5C27"/>
    <w:rsid w:val="007B3DB1"/>
    <w:rsid w:val="007D183E"/>
    <w:rsid w:val="007E304D"/>
    <w:rsid w:val="007E3F13"/>
    <w:rsid w:val="00800012"/>
    <w:rsid w:val="0081513E"/>
    <w:rsid w:val="00823210"/>
    <w:rsid w:val="00843445"/>
    <w:rsid w:val="00847D46"/>
    <w:rsid w:val="00854131"/>
    <w:rsid w:val="0085652D"/>
    <w:rsid w:val="00865A1D"/>
    <w:rsid w:val="0087694B"/>
    <w:rsid w:val="008E03C2"/>
    <w:rsid w:val="008F4F21"/>
    <w:rsid w:val="00904D4A"/>
    <w:rsid w:val="009151BA"/>
    <w:rsid w:val="009277BC"/>
    <w:rsid w:val="00927D57"/>
    <w:rsid w:val="00941D23"/>
    <w:rsid w:val="0095010C"/>
    <w:rsid w:val="00963D9D"/>
    <w:rsid w:val="00972264"/>
    <w:rsid w:val="00976AAD"/>
    <w:rsid w:val="00981B54"/>
    <w:rsid w:val="009842C3"/>
    <w:rsid w:val="009A6BB6"/>
    <w:rsid w:val="009B3F43"/>
    <w:rsid w:val="009C161F"/>
    <w:rsid w:val="009C7017"/>
    <w:rsid w:val="009E4AEC"/>
    <w:rsid w:val="009E5BD8"/>
    <w:rsid w:val="009E681E"/>
    <w:rsid w:val="00A05186"/>
    <w:rsid w:val="00A34D6F"/>
    <w:rsid w:val="00A369C5"/>
    <w:rsid w:val="00A41F91"/>
    <w:rsid w:val="00A963DF"/>
    <w:rsid w:val="00AC3896"/>
    <w:rsid w:val="00AD1140"/>
    <w:rsid w:val="00AE6CFA"/>
    <w:rsid w:val="00AF3325"/>
    <w:rsid w:val="00B34CF9"/>
    <w:rsid w:val="00B433DE"/>
    <w:rsid w:val="00B67004"/>
    <w:rsid w:val="00B90C45"/>
    <w:rsid w:val="00B933BE"/>
    <w:rsid w:val="00BB4069"/>
    <w:rsid w:val="00BD38D8"/>
    <w:rsid w:val="00BD7E5E"/>
    <w:rsid w:val="00BE6574"/>
    <w:rsid w:val="00C57E2C"/>
    <w:rsid w:val="00C608B7"/>
    <w:rsid w:val="00C66F24"/>
    <w:rsid w:val="00C764BA"/>
    <w:rsid w:val="00C9291E"/>
    <w:rsid w:val="00CA3F44"/>
    <w:rsid w:val="00CA4E58"/>
    <w:rsid w:val="00CA5FE6"/>
    <w:rsid w:val="00CB3771"/>
    <w:rsid w:val="00CB5153"/>
    <w:rsid w:val="00CC0DA0"/>
    <w:rsid w:val="00CD0E47"/>
    <w:rsid w:val="00CF6752"/>
    <w:rsid w:val="00D10BA0"/>
    <w:rsid w:val="00D16B47"/>
    <w:rsid w:val="00D2339B"/>
    <w:rsid w:val="00D24EB5"/>
    <w:rsid w:val="00D41571"/>
    <w:rsid w:val="00D416A0"/>
    <w:rsid w:val="00D47672"/>
    <w:rsid w:val="00D5123C"/>
    <w:rsid w:val="00D51C9E"/>
    <w:rsid w:val="00D53389"/>
    <w:rsid w:val="00D55560"/>
    <w:rsid w:val="00D6191B"/>
    <w:rsid w:val="00D61C5A"/>
    <w:rsid w:val="00DB3A18"/>
    <w:rsid w:val="00DE66A5"/>
    <w:rsid w:val="00DF2B50"/>
    <w:rsid w:val="00E003F5"/>
    <w:rsid w:val="00E04C86"/>
    <w:rsid w:val="00E20F30"/>
    <w:rsid w:val="00E27BBA"/>
    <w:rsid w:val="00E34CD1"/>
    <w:rsid w:val="00E35E8F"/>
    <w:rsid w:val="00E438E8"/>
    <w:rsid w:val="00E520E2"/>
    <w:rsid w:val="00E64254"/>
    <w:rsid w:val="00E765FE"/>
    <w:rsid w:val="00EA15B3"/>
    <w:rsid w:val="00EB2358"/>
    <w:rsid w:val="00EB3EB8"/>
    <w:rsid w:val="00ED7997"/>
    <w:rsid w:val="00F1226E"/>
    <w:rsid w:val="00F42C8C"/>
    <w:rsid w:val="00F468C5"/>
    <w:rsid w:val="00F52F39"/>
    <w:rsid w:val="00F55EAB"/>
    <w:rsid w:val="00F914DD"/>
    <w:rsid w:val="00F938C0"/>
    <w:rsid w:val="00FA2358"/>
    <w:rsid w:val="00FB2592"/>
    <w:rsid w:val="00FB2810"/>
    <w:rsid w:val="00FC2947"/>
    <w:rsid w:val="00FE0818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rsid w:val="00A369C5"/>
    <w:rPr>
      <w:color w:val="800080" w:themeColor="followedHyperlink"/>
      <w:u w:val="single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972264"/>
    <w:rPr>
      <w:sz w:val="22"/>
      <w:szCs w:val="22"/>
      <w:lang w:val="es-ES_tradnl" w:eastAsia="en-US"/>
    </w:rPr>
  </w:style>
  <w:style w:type="paragraph" w:customStyle="1" w:styleId="AnnexNotitle0">
    <w:name w:val="Annex_No &amp; title"/>
    <w:basedOn w:val="Normal"/>
    <w:next w:val="Normalaftertitle"/>
    <w:rsid w:val="00D53389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rsid w:val="00D53389"/>
    <w:rPr>
      <w:b/>
      <w:sz w:val="28"/>
      <w:szCs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rsid w:val="00A369C5"/>
    <w:rPr>
      <w:color w:val="800080" w:themeColor="followedHyperlink"/>
      <w:u w:val="single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972264"/>
    <w:rPr>
      <w:sz w:val="22"/>
      <w:szCs w:val="22"/>
      <w:lang w:val="es-ES_tradnl" w:eastAsia="en-US"/>
    </w:rPr>
  </w:style>
  <w:style w:type="paragraph" w:customStyle="1" w:styleId="AnnexNotitle0">
    <w:name w:val="Annex_No &amp; title"/>
    <w:basedOn w:val="Normal"/>
    <w:next w:val="Normalaftertitle"/>
    <w:rsid w:val="00D53389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rsid w:val="00D53389"/>
    <w:rPr>
      <w:b/>
      <w:sz w:val="28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ipr/Pages/policy.aspx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SG01-C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md/R12-SG01-C-0106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2-SG01-C-0105/en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24</TotalTime>
  <Pages>3</Pages>
  <Words>577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Christe-Baldan, Susana</dc:creator>
  <cp:lastModifiedBy>ITU</cp:lastModifiedBy>
  <cp:revision>12</cp:revision>
  <cp:lastPrinted>2014-06-25T08:43:00Z</cp:lastPrinted>
  <dcterms:created xsi:type="dcterms:W3CDTF">2014-06-19T13:55:00Z</dcterms:created>
  <dcterms:modified xsi:type="dcterms:W3CDTF">2014-06-26T12:15:00Z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