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Layout w:type="fixed"/>
        <w:tblLook w:val="04A0" w:firstRow="1" w:lastRow="0" w:firstColumn="1" w:lastColumn="0" w:noHBand="0" w:noVBand="1"/>
      </w:tblPr>
      <w:tblGrid>
        <w:gridCol w:w="2768"/>
        <w:gridCol w:w="7121"/>
        <w:gridCol w:w="131"/>
      </w:tblGrid>
      <w:tr w:rsidR="00EA15B3" w:rsidRPr="007B3DB1" w:rsidTr="007C4B6C">
        <w:trPr>
          <w:gridAfter w:val="1"/>
          <w:wAfter w:w="131" w:type="dxa"/>
        </w:trPr>
        <w:tc>
          <w:tcPr>
            <w:tcW w:w="9889" w:type="dxa"/>
            <w:gridSpan w:val="2"/>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7C4B6C" w:rsidRPr="00730758" w:rsidTr="007C4B6C">
        <w:tblPrEx>
          <w:tblLook w:val="0000" w:firstRow="0" w:lastRow="0" w:firstColumn="0" w:lastColumn="0" w:noHBand="0" w:noVBand="0"/>
        </w:tblPrEx>
        <w:trPr>
          <w:cantSplit/>
        </w:trPr>
        <w:tc>
          <w:tcPr>
            <w:tcW w:w="2768" w:type="dxa"/>
          </w:tcPr>
          <w:p w:rsidR="00A31974" w:rsidRPr="00CD4E44" w:rsidRDefault="00A31974" w:rsidP="00A31974">
            <w:pPr>
              <w:spacing w:before="0"/>
              <w:jc w:val="left"/>
              <w:rPr>
                <w:szCs w:val="24"/>
                <w:lang w:val="fr-CH"/>
              </w:rPr>
            </w:pPr>
            <w:proofErr w:type="spellStart"/>
            <w:r>
              <w:rPr>
                <w:szCs w:val="24"/>
                <w:lang w:val="fr-CH"/>
              </w:rPr>
              <w:t>Circular</w:t>
            </w:r>
            <w:proofErr w:type="spellEnd"/>
            <w:r>
              <w:rPr>
                <w:szCs w:val="24"/>
                <w:lang w:val="fr-CH"/>
              </w:rPr>
              <w:t xml:space="preserve"> </w:t>
            </w:r>
            <w:proofErr w:type="spellStart"/>
            <w:r>
              <w:rPr>
                <w:szCs w:val="24"/>
                <w:lang w:val="fr-CH"/>
              </w:rPr>
              <w:t>Administrativa</w:t>
            </w:r>
            <w:proofErr w:type="spellEnd"/>
            <w:r w:rsidRPr="00CD4E44">
              <w:rPr>
                <w:szCs w:val="24"/>
                <w:lang w:val="fr-CH"/>
              </w:rPr>
              <w:t xml:space="preserve"> </w:t>
            </w:r>
            <w:r w:rsidRPr="00CD4E44">
              <w:rPr>
                <w:b/>
                <w:bCs/>
                <w:szCs w:val="24"/>
                <w:lang w:val="fr-CH"/>
              </w:rPr>
              <w:t>CA</w:t>
            </w:r>
            <w:r>
              <w:rPr>
                <w:b/>
                <w:bCs/>
                <w:szCs w:val="24"/>
                <w:lang w:val="fr-CH"/>
              </w:rPr>
              <w:t>CE</w:t>
            </w:r>
            <w:r w:rsidRPr="00CD4E44">
              <w:rPr>
                <w:b/>
                <w:bCs/>
                <w:szCs w:val="24"/>
                <w:lang w:val="fr-CH"/>
              </w:rPr>
              <w:t>/</w:t>
            </w:r>
            <w:r>
              <w:rPr>
                <w:b/>
                <w:bCs/>
                <w:szCs w:val="24"/>
                <w:lang w:val="fr-CH"/>
              </w:rPr>
              <w:t>660</w:t>
            </w:r>
          </w:p>
          <w:p w:rsidR="007C4B6C" w:rsidRPr="00A31974" w:rsidRDefault="007C4B6C" w:rsidP="00A31974">
            <w:pPr>
              <w:tabs>
                <w:tab w:val="left" w:pos="7513"/>
              </w:tabs>
              <w:jc w:val="center"/>
            </w:pPr>
          </w:p>
        </w:tc>
        <w:tc>
          <w:tcPr>
            <w:tcW w:w="7252" w:type="dxa"/>
            <w:gridSpan w:val="2"/>
          </w:tcPr>
          <w:p w:rsidR="007C4B6C" w:rsidRPr="00730758" w:rsidRDefault="00B70B0E" w:rsidP="006447CB">
            <w:pPr>
              <w:tabs>
                <w:tab w:val="left" w:pos="7513"/>
              </w:tabs>
              <w:jc w:val="right"/>
              <w:rPr>
                <w:bCs/>
              </w:rPr>
            </w:pPr>
            <w:bookmarkStart w:id="0" w:name="ddate"/>
            <w:bookmarkEnd w:id="0"/>
            <w:r>
              <w:rPr>
                <w:bCs/>
              </w:rPr>
              <w:t>14</w:t>
            </w:r>
            <w:r w:rsidR="007C4B6C" w:rsidRPr="00730758">
              <w:rPr>
                <w:bCs/>
              </w:rPr>
              <w:t xml:space="preserve"> de </w:t>
            </w:r>
            <w:proofErr w:type="spellStart"/>
            <w:r w:rsidR="007C4B6C" w:rsidRPr="00730758">
              <w:rPr>
                <w:bCs/>
              </w:rPr>
              <w:t>febrero</w:t>
            </w:r>
            <w:proofErr w:type="spellEnd"/>
            <w:r w:rsidR="007C4B6C" w:rsidRPr="00730758">
              <w:rPr>
                <w:bCs/>
              </w:rPr>
              <w:t xml:space="preserve"> de 201</w:t>
            </w:r>
            <w:r w:rsidR="006447CB">
              <w:rPr>
                <w:bCs/>
              </w:rPr>
              <w:t>4</w:t>
            </w:r>
          </w:p>
        </w:tc>
      </w:tr>
    </w:tbl>
    <w:p w:rsidR="007C4B6C" w:rsidRPr="007C4B6C" w:rsidRDefault="007C4B6C" w:rsidP="00F95F76">
      <w:pPr>
        <w:tabs>
          <w:tab w:val="left" w:pos="7513"/>
        </w:tabs>
        <w:spacing w:before="480"/>
        <w:jc w:val="left"/>
        <w:rPr>
          <w:b/>
          <w:bCs/>
          <w:lang w:val="es-ES"/>
        </w:rPr>
      </w:pPr>
      <w:r w:rsidRPr="007C4B6C">
        <w:rPr>
          <w:b/>
          <w:lang w:val="es-ES"/>
        </w:rPr>
        <w:t xml:space="preserve">A las Administraciones de los Estados Miembros de la UIT, Miembros del Sector de Radiocomunicaciones y Asociados del UIT-R que participan en los trabajos </w:t>
      </w:r>
      <w:r w:rsidR="006447CB">
        <w:rPr>
          <w:b/>
          <w:lang w:val="es-ES"/>
        </w:rPr>
        <w:br/>
      </w:r>
      <w:r w:rsidRPr="007C4B6C">
        <w:rPr>
          <w:b/>
          <w:lang w:val="es-ES"/>
        </w:rPr>
        <w:t>de la Comisión de Estudio 1 de Radiocomunicaciones</w:t>
      </w:r>
    </w:p>
    <w:p w:rsidR="007C4B6C" w:rsidRPr="007C4B6C" w:rsidRDefault="007C4B6C" w:rsidP="007C4B6C">
      <w:pPr>
        <w:tabs>
          <w:tab w:val="clear" w:pos="794"/>
          <w:tab w:val="clear" w:pos="1191"/>
          <w:tab w:val="clear" w:pos="1588"/>
          <w:tab w:val="clear" w:pos="1985"/>
          <w:tab w:val="left" w:pos="709"/>
        </w:tabs>
        <w:spacing w:before="720"/>
        <w:ind w:left="1440" w:right="-567" w:hanging="1440"/>
        <w:rPr>
          <w:b/>
          <w:bCs/>
          <w:lang w:val="es-ES"/>
        </w:rPr>
      </w:pPr>
      <w:r w:rsidRPr="00475756">
        <w:rPr>
          <w:bCs/>
          <w:lang w:val="es-ES"/>
        </w:rPr>
        <w:t>Asunto:</w:t>
      </w:r>
      <w:r w:rsidRPr="007C4B6C">
        <w:rPr>
          <w:lang w:val="es-ES"/>
        </w:rPr>
        <w:tab/>
      </w:r>
      <w:bookmarkStart w:id="1" w:name="dtitle1"/>
      <w:bookmarkEnd w:id="1"/>
      <w:r w:rsidRPr="007C4B6C">
        <w:rPr>
          <w:b/>
          <w:bCs/>
          <w:lang w:val="es-ES"/>
        </w:rPr>
        <w:t>Reunión de la Comisión de Estudio 1 de Radiocomunicaciones (Gestión del espectr</w:t>
      </w:r>
      <w:r w:rsidR="00F95F76">
        <w:rPr>
          <w:b/>
          <w:bCs/>
          <w:lang w:val="es-ES"/>
        </w:rPr>
        <w:t>o), Ginebra, 12 de junio de 2014</w:t>
      </w:r>
    </w:p>
    <w:p w:rsidR="007C4B6C" w:rsidRPr="007C4B6C" w:rsidRDefault="007C4B6C" w:rsidP="007C4B6C">
      <w:pPr>
        <w:pStyle w:val="Heading1"/>
        <w:rPr>
          <w:lang w:val="es-ES"/>
        </w:rPr>
      </w:pPr>
      <w:r w:rsidRPr="007C4B6C">
        <w:rPr>
          <w:lang w:val="es-ES"/>
        </w:rPr>
        <w:t>1</w:t>
      </w:r>
      <w:r w:rsidRPr="007C4B6C">
        <w:rPr>
          <w:lang w:val="es-ES"/>
        </w:rPr>
        <w:tab/>
        <w:t>Introducción</w:t>
      </w:r>
    </w:p>
    <w:p w:rsidR="007C4B6C" w:rsidRPr="007C4B6C" w:rsidRDefault="007C4B6C" w:rsidP="006447CB">
      <w:pPr>
        <w:rPr>
          <w:lang w:val="es-ES"/>
        </w:rPr>
      </w:pPr>
      <w:r w:rsidRPr="007C4B6C">
        <w:rPr>
          <w:lang w:val="es-ES"/>
        </w:rPr>
        <w:t>Por la presente Circular Administrativa se anuncia que l</w:t>
      </w:r>
      <w:r w:rsidR="006447CB">
        <w:rPr>
          <w:lang w:val="es-ES"/>
        </w:rPr>
        <w:t>a Comisión de Estudio 1 del UIT-</w:t>
      </w:r>
      <w:r w:rsidRPr="007C4B6C">
        <w:rPr>
          <w:lang w:val="es-ES"/>
        </w:rPr>
        <w:t>R se reunirá en Ginebra el 12 de junio de 2</w:t>
      </w:r>
      <w:r w:rsidR="006447CB">
        <w:rPr>
          <w:lang w:val="es-ES"/>
        </w:rPr>
        <w:t>014</w:t>
      </w:r>
      <w:r w:rsidRPr="007C4B6C">
        <w:rPr>
          <w:lang w:val="es-ES"/>
        </w:rPr>
        <w:t xml:space="preserve">, tras las reuniones de los Grupos de Trabajo 1A, 1B y 1C (véase la Carta Circular </w:t>
      </w:r>
      <w:r w:rsidR="001A2756">
        <w:fldChar w:fldCharType="begin"/>
      </w:r>
      <w:r w:rsidR="001A2756">
        <w:instrText>HYPERLINK "http://www.itu.int/md/R00-SG01-CIR-0095/en"</w:instrText>
      </w:r>
      <w:r w:rsidR="001A2756">
        <w:fldChar w:fldCharType="separate"/>
      </w:r>
      <w:r w:rsidRPr="007C4B6C">
        <w:rPr>
          <w:rStyle w:val="Hyperlink"/>
          <w:lang w:val="es-ES"/>
        </w:rPr>
        <w:t>1/LCCE/9</w:t>
      </w:r>
      <w:r w:rsidR="001A2756">
        <w:rPr>
          <w:rStyle w:val="Hyperlink"/>
          <w:lang w:val="es-ES"/>
        </w:rPr>
        <w:fldChar w:fldCharType="end"/>
      </w:r>
      <w:bookmarkStart w:id="2" w:name="_GoBack"/>
      <w:bookmarkEnd w:id="2"/>
      <w:r w:rsidR="006447CB" w:rsidRPr="006447CB">
        <w:rPr>
          <w:rStyle w:val="Hyperlink"/>
          <w:lang w:val="es-ES"/>
        </w:rPr>
        <w:t>5</w:t>
      </w:r>
      <w:r w:rsidRPr="007C4B6C">
        <w:rPr>
          <w:lang w:val="es-ES"/>
        </w:rPr>
        <w:t>).</w:t>
      </w:r>
    </w:p>
    <w:p w:rsidR="007C4B6C" w:rsidRPr="00730758" w:rsidRDefault="007C4B6C" w:rsidP="007C4B6C">
      <w:r w:rsidRPr="007C4B6C">
        <w:rPr>
          <w:lang w:val="es-ES"/>
        </w:rPr>
        <w:t xml:space="preserve">La reunión de la Comisión de Estudio se celebrará en la Sede de la UIT, en Ginebra. </w:t>
      </w:r>
      <w:r w:rsidRPr="00730758">
        <w:t xml:space="preserve">La </w:t>
      </w:r>
      <w:proofErr w:type="spellStart"/>
      <w:r w:rsidRPr="00730758">
        <w:t>sesión</w:t>
      </w:r>
      <w:proofErr w:type="spellEnd"/>
      <w:r w:rsidRPr="00730758">
        <w:t xml:space="preserve"> de </w:t>
      </w:r>
      <w:proofErr w:type="spellStart"/>
      <w:r w:rsidRPr="00730758">
        <w:t>apertura</w:t>
      </w:r>
      <w:proofErr w:type="spellEnd"/>
      <w:r w:rsidRPr="00730758">
        <w:t xml:space="preserve"> </w:t>
      </w:r>
      <w:proofErr w:type="spellStart"/>
      <w:r w:rsidRPr="00730758">
        <w:t>será</w:t>
      </w:r>
      <w:proofErr w:type="spellEnd"/>
      <w:r w:rsidRPr="00730758">
        <w:t xml:space="preserve"> a </w:t>
      </w:r>
      <w:proofErr w:type="spellStart"/>
      <w:r w:rsidRPr="00730758">
        <w:t>las</w:t>
      </w:r>
      <w:proofErr w:type="spellEnd"/>
      <w:r w:rsidRPr="00730758">
        <w:t xml:space="preserve"> 09.30 </w:t>
      </w:r>
      <w:proofErr w:type="spellStart"/>
      <w:r w:rsidRPr="00730758">
        <w:t>horas</w:t>
      </w:r>
      <w:proofErr w:type="spellEnd"/>
      <w:r w:rsidRPr="00730758">
        <w:t>.</w:t>
      </w:r>
    </w:p>
    <w:p w:rsidR="007C4B6C" w:rsidRPr="00730758" w:rsidRDefault="007C4B6C" w:rsidP="007C4B6C"/>
    <w:tbl>
      <w:tblPr>
        <w:tblW w:w="952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12"/>
        <w:gridCol w:w="2810"/>
        <w:gridCol w:w="2943"/>
      </w:tblGrid>
      <w:tr w:rsidR="007C4B6C" w:rsidRPr="00730758" w:rsidTr="004A0507">
        <w:trPr>
          <w:jc w:val="center"/>
        </w:trPr>
        <w:tc>
          <w:tcPr>
            <w:tcW w:w="1559" w:type="dxa"/>
            <w:vAlign w:val="center"/>
          </w:tcPr>
          <w:p w:rsidR="007C4B6C" w:rsidRPr="00730758" w:rsidRDefault="007C4B6C" w:rsidP="004A0507">
            <w:pPr>
              <w:pStyle w:val="Tablehead"/>
            </w:pPr>
            <w:proofErr w:type="spellStart"/>
            <w:r w:rsidRPr="00730758">
              <w:t>Grupo</w:t>
            </w:r>
            <w:proofErr w:type="spellEnd"/>
          </w:p>
        </w:tc>
        <w:tc>
          <w:tcPr>
            <w:tcW w:w="2212" w:type="dxa"/>
            <w:vAlign w:val="center"/>
          </w:tcPr>
          <w:p w:rsidR="007C4B6C" w:rsidRPr="00730758" w:rsidRDefault="007C4B6C" w:rsidP="004A0507">
            <w:pPr>
              <w:pStyle w:val="Tablehead"/>
            </w:pPr>
            <w:proofErr w:type="spellStart"/>
            <w:r w:rsidRPr="00730758">
              <w:t>Fecha</w:t>
            </w:r>
            <w:proofErr w:type="spellEnd"/>
            <w:r w:rsidRPr="00730758">
              <w:t xml:space="preserve"> de la </w:t>
            </w:r>
            <w:proofErr w:type="spellStart"/>
            <w:r w:rsidRPr="00730758">
              <w:t>reunión</w:t>
            </w:r>
            <w:proofErr w:type="spellEnd"/>
          </w:p>
        </w:tc>
        <w:tc>
          <w:tcPr>
            <w:tcW w:w="2810" w:type="dxa"/>
            <w:vAlign w:val="center"/>
          </w:tcPr>
          <w:p w:rsidR="007C4B6C" w:rsidRPr="007C4B6C" w:rsidRDefault="007C4B6C" w:rsidP="004A0507">
            <w:pPr>
              <w:pStyle w:val="Tablehead"/>
              <w:rPr>
                <w:lang w:val="es-ES"/>
              </w:rPr>
            </w:pPr>
            <w:r w:rsidRPr="007C4B6C">
              <w:rPr>
                <w:lang w:val="es-ES"/>
              </w:rPr>
              <w:t>Fecha límite de las contribuciones</w:t>
            </w:r>
          </w:p>
        </w:tc>
        <w:tc>
          <w:tcPr>
            <w:tcW w:w="2943" w:type="dxa"/>
            <w:vAlign w:val="center"/>
          </w:tcPr>
          <w:p w:rsidR="007C4B6C" w:rsidRPr="00730758" w:rsidRDefault="007C4B6C" w:rsidP="004A0507">
            <w:pPr>
              <w:pStyle w:val="Tablehead"/>
            </w:pPr>
            <w:proofErr w:type="spellStart"/>
            <w:r w:rsidRPr="00730758">
              <w:t>Sesión</w:t>
            </w:r>
            <w:proofErr w:type="spellEnd"/>
            <w:r w:rsidRPr="00730758">
              <w:t xml:space="preserve"> de </w:t>
            </w:r>
            <w:proofErr w:type="spellStart"/>
            <w:r w:rsidRPr="00730758">
              <w:t>apertura</w:t>
            </w:r>
            <w:proofErr w:type="spellEnd"/>
          </w:p>
        </w:tc>
      </w:tr>
      <w:tr w:rsidR="007C4B6C" w:rsidRPr="00B70B0E" w:rsidTr="004A0507">
        <w:trPr>
          <w:jc w:val="center"/>
        </w:trPr>
        <w:tc>
          <w:tcPr>
            <w:tcW w:w="1559" w:type="dxa"/>
            <w:vAlign w:val="center"/>
          </w:tcPr>
          <w:p w:rsidR="007C4B6C" w:rsidRPr="00730758" w:rsidRDefault="007C4B6C" w:rsidP="004A0507">
            <w:pPr>
              <w:pStyle w:val="Tabletext"/>
              <w:jc w:val="center"/>
            </w:pPr>
            <w:proofErr w:type="spellStart"/>
            <w:r w:rsidRPr="00730758">
              <w:t>Comisión</w:t>
            </w:r>
            <w:proofErr w:type="spellEnd"/>
            <w:r w:rsidRPr="00730758">
              <w:t xml:space="preserve"> de </w:t>
            </w:r>
            <w:proofErr w:type="spellStart"/>
            <w:r w:rsidRPr="00730758">
              <w:t>Estudio</w:t>
            </w:r>
            <w:proofErr w:type="spellEnd"/>
            <w:r w:rsidRPr="00730758">
              <w:t xml:space="preserve"> 1</w:t>
            </w:r>
          </w:p>
        </w:tc>
        <w:tc>
          <w:tcPr>
            <w:tcW w:w="2212" w:type="dxa"/>
            <w:vAlign w:val="center"/>
          </w:tcPr>
          <w:p w:rsidR="007C4B6C" w:rsidRPr="00730758" w:rsidRDefault="007C4B6C" w:rsidP="006447CB">
            <w:pPr>
              <w:pStyle w:val="Tabletext"/>
              <w:jc w:val="center"/>
            </w:pPr>
            <w:r>
              <w:t>12</w:t>
            </w:r>
            <w:r w:rsidRPr="00730758">
              <w:t xml:space="preserve"> de </w:t>
            </w:r>
            <w:proofErr w:type="spellStart"/>
            <w:r w:rsidRPr="00730758">
              <w:t>junio</w:t>
            </w:r>
            <w:proofErr w:type="spellEnd"/>
            <w:r w:rsidRPr="00730758">
              <w:t xml:space="preserve"> de 201</w:t>
            </w:r>
            <w:r w:rsidR="006447CB">
              <w:t>4</w:t>
            </w:r>
          </w:p>
        </w:tc>
        <w:tc>
          <w:tcPr>
            <w:tcW w:w="2810" w:type="dxa"/>
            <w:vAlign w:val="center"/>
          </w:tcPr>
          <w:p w:rsidR="007C4B6C" w:rsidRPr="007C4B6C" w:rsidRDefault="00475756" w:rsidP="00475756">
            <w:pPr>
              <w:pStyle w:val="Tabletext"/>
              <w:jc w:val="center"/>
              <w:rPr>
                <w:lang w:val="es-ES"/>
              </w:rPr>
            </w:pPr>
            <w:r>
              <w:rPr>
                <w:lang w:val="es-ES"/>
              </w:rPr>
              <w:t>Jueves</w:t>
            </w:r>
            <w:r w:rsidR="007C4B6C" w:rsidRPr="007C4B6C">
              <w:rPr>
                <w:lang w:val="es-ES"/>
              </w:rPr>
              <w:t xml:space="preserve"> 5 de junio de 201</w:t>
            </w:r>
            <w:r w:rsidR="006447CB">
              <w:rPr>
                <w:lang w:val="es-ES"/>
              </w:rPr>
              <w:t>4</w:t>
            </w:r>
            <w:r w:rsidR="007C4B6C" w:rsidRPr="007C4B6C">
              <w:rPr>
                <w:lang w:val="es-ES"/>
              </w:rPr>
              <w:t xml:space="preserve"> </w:t>
            </w:r>
            <w:r w:rsidR="007C4B6C" w:rsidRPr="007C4B6C">
              <w:rPr>
                <w:lang w:val="es-ES"/>
              </w:rPr>
              <w:br/>
              <w:t xml:space="preserve">a las 16.00 horas UTC </w:t>
            </w:r>
          </w:p>
        </w:tc>
        <w:tc>
          <w:tcPr>
            <w:tcW w:w="2943" w:type="dxa"/>
            <w:vAlign w:val="center"/>
          </w:tcPr>
          <w:p w:rsidR="007C4B6C" w:rsidRPr="007C4B6C" w:rsidRDefault="00475756" w:rsidP="004A0507">
            <w:pPr>
              <w:pStyle w:val="Tabletext"/>
              <w:jc w:val="center"/>
              <w:rPr>
                <w:lang w:val="es-ES"/>
              </w:rPr>
            </w:pPr>
            <w:r>
              <w:rPr>
                <w:lang w:val="es-ES"/>
              </w:rPr>
              <w:t>Jueves</w:t>
            </w:r>
            <w:r w:rsidR="007C4B6C" w:rsidRPr="007C4B6C">
              <w:rPr>
                <w:lang w:val="es-ES"/>
              </w:rPr>
              <w:t xml:space="preserve"> </w:t>
            </w:r>
            <w:r w:rsidR="006447CB">
              <w:rPr>
                <w:lang w:val="es-ES"/>
              </w:rPr>
              <w:t>12 de junio de 2014</w:t>
            </w:r>
            <w:r w:rsidR="007C4B6C" w:rsidRPr="007C4B6C">
              <w:rPr>
                <w:lang w:val="es-ES"/>
              </w:rPr>
              <w:br/>
              <w:t>a las 09.30 horas (hora local)</w:t>
            </w:r>
          </w:p>
        </w:tc>
      </w:tr>
    </w:tbl>
    <w:p w:rsidR="007C4B6C" w:rsidRPr="007C4B6C" w:rsidRDefault="007C4B6C" w:rsidP="006447CB">
      <w:pPr>
        <w:pStyle w:val="Heading1"/>
        <w:spacing w:before="240"/>
        <w:rPr>
          <w:lang w:val="es-ES"/>
        </w:rPr>
      </w:pPr>
      <w:r w:rsidRPr="007C4B6C">
        <w:rPr>
          <w:lang w:val="es-ES"/>
        </w:rPr>
        <w:t>2</w:t>
      </w:r>
      <w:r w:rsidRPr="007C4B6C">
        <w:rPr>
          <w:lang w:val="es-ES"/>
        </w:rPr>
        <w:tab/>
        <w:t>Programa de la reunión</w:t>
      </w:r>
    </w:p>
    <w:p w:rsidR="007C4B6C" w:rsidRDefault="007C4B6C" w:rsidP="00475756">
      <w:pPr>
        <w:rPr>
          <w:lang w:val="es-ES"/>
        </w:rPr>
      </w:pPr>
      <w:r w:rsidRPr="007C4B6C">
        <w:rPr>
          <w:lang w:val="es-ES"/>
        </w:rPr>
        <w:t>En el Anexo 1 se reproduce el proyecto de orden del día de la reunión de la Comisión de Estudio 1.</w:t>
      </w:r>
      <w:r w:rsidR="00475756">
        <w:rPr>
          <w:lang w:val="es-ES"/>
        </w:rPr>
        <w:br/>
      </w:r>
      <w:r w:rsidRPr="007C4B6C">
        <w:rPr>
          <w:lang w:val="es-ES"/>
        </w:rPr>
        <w:t xml:space="preserve">Las Cuestiones asignadas a la Comisión de Estudio 1 pueden consultarse en: </w:t>
      </w:r>
    </w:p>
    <w:p w:rsidR="00475756" w:rsidRDefault="00475756" w:rsidP="00475756">
      <w:pPr>
        <w:spacing w:before="0"/>
        <w:rPr>
          <w:lang w:val="es-ES"/>
        </w:rPr>
      </w:pPr>
    </w:p>
    <w:p w:rsidR="007C4B6C" w:rsidRPr="00730758" w:rsidRDefault="007C4B6C" w:rsidP="00475756">
      <w:pPr>
        <w:spacing w:before="120"/>
        <w:jc w:val="center"/>
      </w:pPr>
      <w:r w:rsidRPr="00730758">
        <w:rPr>
          <w:bCs/>
        </w:rPr>
        <w:fldChar w:fldCharType="begin"/>
      </w:r>
      <w:r w:rsidRPr="00730758">
        <w:rPr>
          <w:bCs/>
        </w:rPr>
        <w:instrText xml:space="preserve"> HYPERLINK "http://www.itu.int/ITU-R/go/que-rsg1/es</w:instrText>
      </w:r>
    </w:p>
    <w:p w:rsidR="007C4B6C" w:rsidRPr="00730758" w:rsidRDefault="007C4B6C" w:rsidP="007C4B6C">
      <w:pPr>
        <w:jc w:val="center"/>
        <w:rPr>
          <w:rStyle w:val="Hyperlink"/>
        </w:rPr>
      </w:pPr>
      <w:r w:rsidRPr="00730758">
        <w:instrText xml:space="preserve">" </w:instrText>
      </w:r>
      <w:r w:rsidRPr="00730758">
        <w:fldChar w:fldCharType="separate"/>
      </w:r>
      <w:r w:rsidRPr="00730758">
        <w:rPr>
          <w:rStyle w:val="Hyperlink"/>
          <w:bCs/>
        </w:rPr>
        <w:t>http://www.itu.int/publ/R-QUE-SG01/es</w:t>
      </w:r>
    </w:p>
    <w:p w:rsidR="007C4B6C" w:rsidRPr="007C4B6C" w:rsidRDefault="007C4B6C" w:rsidP="006447CB">
      <w:pPr>
        <w:pStyle w:val="Heading2"/>
        <w:spacing w:before="240"/>
        <w:rPr>
          <w:lang w:val="es-ES"/>
        </w:rPr>
      </w:pPr>
      <w:r w:rsidRPr="00730758">
        <w:rPr>
          <w:bCs/>
        </w:rPr>
        <w:fldChar w:fldCharType="end"/>
      </w:r>
      <w:r w:rsidRPr="007C4B6C">
        <w:rPr>
          <w:lang w:val="es-ES"/>
        </w:rPr>
        <w:t>2.1</w:t>
      </w:r>
      <w:r w:rsidRPr="007C4B6C">
        <w:rPr>
          <w:lang w:val="es-ES"/>
        </w:rPr>
        <w:tab/>
        <w:t>Adopción de proyectos de Recomendaciones durante la reunión de la Comisión de Estudio (§ 10.2.2 de la Resolución UIT</w:t>
      </w:r>
      <w:r w:rsidR="006447CB">
        <w:rPr>
          <w:lang w:val="es-ES"/>
        </w:rPr>
        <w:t>-</w:t>
      </w:r>
      <w:r w:rsidRPr="007C4B6C">
        <w:rPr>
          <w:lang w:val="es-ES"/>
        </w:rPr>
        <w:t>R 1</w:t>
      </w:r>
      <w:r w:rsidR="006447CB">
        <w:rPr>
          <w:lang w:val="es-ES"/>
        </w:rPr>
        <w:t>-</w:t>
      </w:r>
      <w:r w:rsidRPr="007C4B6C">
        <w:rPr>
          <w:lang w:val="es-ES"/>
        </w:rPr>
        <w:t>6)</w:t>
      </w:r>
    </w:p>
    <w:p w:rsidR="007C4B6C" w:rsidRPr="007C4B6C" w:rsidRDefault="007C4B6C" w:rsidP="006447CB">
      <w:pPr>
        <w:rPr>
          <w:lang w:val="es-ES"/>
        </w:rPr>
      </w:pPr>
      <w:r w:rsidRPr="007C4B6C">
        <w:rPr>
          <w:lang w:val="es-ES"/>
        </w:rPr>
        <w:t xml:space="preserve">No se ha propuesto ningún proyecto de Recomendación para su adopción durante la reunión </w:t>
      </w:r>
      <w:r w:rsidRPr="007C4B6C">
        <w:rPr>
          <w:lang w:val="es-ES"/>
        </w:rPr>
        <w:br/>
        <w:t>de la Comisión de Estudio, de conformidad con el § 10.2.2 de la Resolución UIT</w:t>
      </w:r>
      <w:r w:rsidR="006447CB">
        <w:rPr>
          <w:lang w:val="es-ES"/>
        </w:rPr>
        <w:t>-</w:t>
      </w:r>
      <w:r w:rsidRPr="007C4B6C">
        <w:rPr>
          <w:lang w:val="es-ES"/>
        </w:rPr>
        <w:t>R 1</w:t>
      </w:r>
      <w:r w:rsidR="006447CB">
        <w:rPr>
          <w:lang w:val="es-ES"/>
        </w:rPr>
        <w:t>-</w:t>
      </w:r>
      <w:r w:rsidRPr="007C4B6C">
        <w:rPr>
          <w:lang w:val="es-ES"/>
        </w:rPr>
        <w:t>6.</w:t>
      </w:r>
    </w:p>
    <w:p w:rsidR="002034FA" w:rsidRDefault="002034FA">
      <w:pPr>
        <w:tabs>
          <w:tab w:val="clear" w:pos="794"/>
          <w:tab w:val="clear" w:pos="1191"/>
          <w:tab w:val="clear" w:pos="1588"/>
          <w:tab w:val="clear" w:pos="1985"/>
        </w:tabs>
        <w:overflowPunct/>
        <w:autoSpaceDE/>
        <w:autoSpaceDN/>
        <w:adjustRightInd/>
        <w:spacing w:before="0" w:line="240" w:lineRule="auto"/>
        <w:jc w:val="left"/>
        <w:textAlignment w:val="auto"/>
        <w:rPr>
          <w:b/>
          <w:lang w:val="es-ES"/>
        </w:rPr>
      </w:pPr>
      <w:r>
        <w:rPr>
          <w:lang w:val="es-ES"/>
        </w:rPr>
        <w:br w:type="page"/>
      </w:r>
    </w:p>
    <w:p w:rsidR="007C4B6C" w:rsidRPr="007C4B6C" w:rsidRDefault="007C4B6C" w:rsidP="006447CB">
      <w:pPr>
        <w:pStyle w:val="Heading2"/>
        <w:spacing w:before="120"/>
        <w:rPr>
          <w:lang w:val="es-ES"/>
        </w:rPr>
      </w:pPr>
      <w:r w:rsidRPr="007C4B6C">
        <w:rPr>
          <w:lang w:val="es-ES"/>
        </w:rPr>
        <w:lastRenderedPageBreak/>
        <w:t>2.2</w:t>
      </w:r>
      <w:r w:rsidRPr="007C4B6C">
        <w:rPr>
          <w:lang w:val="es-ES"/>
        </w:rPr>
        <w:tab/>
        <w:t>Adopción de proyectos de Recomendaciones por la Comisión de Estudio por correspondencia (§ 10.2.3 de la Resolución UIT</w:t>
      </w:r>
      <w:r w:rsidR="006447CB">
        <w:rPr>
          <w:lang w:val="es-ES"/>
        </w:rPr>
        <w:t>-</w:t>
      </w:r>
      <w:r w:rsidRPr="007C4B6C">
        <w:rPr>
          <w:lang w:val="es-ES"/>
        </w:rPr>
        <w:t>R 1</w:t>
      </w:r>
      <w:r w:rsidR="006447CB">
        <w:rPr>
          <w:lang w:val="es-ES"/>
        </w:rPr>
        <w:t>-</w:t>
      </w:r>
      <w:r w:rsidRPr="007C4B6C">
        <w:rPr>
          <w:lang w:val="es-ES"/>
        </w:rPr>
        <w:t>6)</w:t>
      </w:r>
    </w:p>
    <w:p w:rsidR="007C4B6C" w:rsidRPr="007C4B6C" w:rsidRDefault="007C4B6C" w:rsidP="007C4B6C">
      <w:pPr>
        <w:spacing w:before="80"/>
        <w:ind w:right="-284"/>
        <w:rPr>
          <w:lang w:val="es-ES"/>
        </w:rPr>
      </w:pPr>
      <w:r w:rsidRPr="007C4B6C">
        <w:rPr>
          <w:lang w:val="es-ES"/>
        </w:rPr>
        <w:t>El procedimiento descrito en e</w:t>
      </w:r>
      <w:r w:rsidR="006447CB">
        <w:rPr>
          <w:lang w:val="es-ES"/>
        </w:rPr>
        <w:t>l § 10.2.3 de la Resolución UIT-</w:t>
      </w:r>
      <w:r w:rsidRPr="007C4B6C">
        <w:rPr>
          <w:lang w:val="es-ES"/>
        </w:rPr>
        <w:t>R 1-6 se refiere a proyectos de Recomendaciones nuevas o revisadas que no están específicamente incluidos en el orden del día de la reunión de una Comisión de Estudio.</w:t>
      </w:r>
    </w:p>
    <w:p w:rsidR="007C4B6C" w:rsidRPr="007C4B6C" w:rsidRDefault="007C4B6C" w:rsidP="006447CB">
      <w:pPr>
        <w:rPr>
          <w:lang w:val="es-ES"/>
        </w:rPr>
      </w:pPr>
      <w:r w:rsidRPr="007C4B6C">
        <w:rPr>
          <w:lang w:val="es-ES"/>
        </w:rPr>
        <w:t>De acuerdo con este procedimiento, los proyectos de Recomendaciones nuevas o revisadas elaborados durante las reuniones de los Grupos de Trabajo 1A, 1B y 1C,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utilizará el procedimiento de adopción y aprobación simultáneas (PAAS) por correspondencia del proyecto de Recomendación, tal como se indica en el § 10.3 de la Resolución UIT</w:t>
      </w:r>
      <w:r w:rsidR="006447CB">
        <w:rPr>
          <w:lang w:val="es-ES"/>
        </w:rPr>
        <w:t>-</w:t>
      </w:r>
      <w:r w:rsidRPr="007C4B6C">
        <w:rPr>
          <w:lang w:val="es-ES"/>
        </w:rPr>
        <w:t>R 1</w:t>
      </w:r>
      <w:r w:rsidR="006447CB">
        <w:rPr>
          <w:lang w:val="es-ES"/>
        </w:rPr>
        <w:t>-</w:t>
      </w:r>
      <w:r w:rsidRPr="007C4B6C">
        <w:rPr>
          <w:lang w:val="es-ES"/>
        </w:rPr>
        <w:t>6 (véase también § 2.3 siguiente), siempre que ningún Estado Miembro que asista a la reunión presente una objeción.</w:t>
      </w:r>
    </w:p>
    <w:p w:rsidR="007C4B6C" w:rsidRPr="007C4B6C" w:rsidRDefault="007C4B6C" w:rsidP="007C4B6C">
      <w:pPr>
        <w:spacing w:before="60"/>
        <w:rPr>
          <w:lang w:val="es-ES"/>
        </w:rPr>
      </w:pPr>
      <w:r w:rsidRPr="007C4B6C">
        <w:rPr>
          <w:lang w:val="es-ES"/>
        </w:rPr>
        <w:t>De conformidad con el § 2.25 de la Resolución UIT</w:t>
      </w:r>
      <w:r w:rsidRPr="007C4B6C">
        <w:rPr>
          <w:lang w:val="es-ES"/>
        </w:rP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7C4B6C" w:rsidRPr="007C4B6C" w:rsidRDefault="007C4B6C" w:rsidP="006447CB">
      <w:pPr>
        <w:pStyle w:val="Heading2"/>
        <w:spacing w:before="240"/>
        <w:rPr>
          <w:lang w:val="es-ES"/>
        </w:rPr>
      </w:pPr>
      <w:r w:rsidRPr="007C4B6C">
        <w:rPr>
          <w:lang w:val="es-ES"/>
        </w:rPr>
        <w:t>2.3</w:t>
      </w:r>
      <w:r w:rsidRPr="007C4B6C">
        <w:rPr>
          <w:lang w:val="es-ES"/>
        </w:rPr>
        <w:tab/>
        <w:t>Decisión sobre el procedimiento de aprobación</w:t>
      </w:r>
    </w:p>
    <w:p w:rsidR="007C4B6C" w:rsidRPr="007C4B6C" w:rsidRDefault="007C4B6C" w:rsidP="007C4B6C">
      <w:pPr>
        <w:rPr>
          <w:lang w:val="es-ES"/>
        </w:rPr>
      </w:pPr>
      <w:r w:rsidRPr="007C4B6C">
        <w:rPr>
          <w:lang w:val="es-ES"/>
        </w:rPr>
        <w:t>Durante la reunión, la Comisión de Estudio podrá asimismo decidir el procedimiento que deberá seguirse para la aprobación de cada proyecto de Recomendación, de conformidad con e</w:t>
      </w:r>
      <w:r w:rsidR="006447CB">
        <w:rPr>
          <w:lang w:val="es-ES"/>
        </w:rPr>
        <w:t>l § 10.4.3 de la Resolución UIT-R 1-</w:t>
      </w:r>
      <w:r w:rsidRPr="007C4B6C">
        <w:rPr>
          <w:lang w:val="es-ES"/>
        </w:rPr>
        <w:t>6</w:t>
      </w:r>
      <w:r w:rsidRPr="00E951FB">
        <w:rPr>
          <w:lang w:val="es-ES"/>
        </w:rPr>
        <w:t>, a menos que la Comisión de Estudio haya decidido utilizar el procedimiento PAAS que se describe en</w:t>
      </w:r>
      <w:r w:rsidR="006447CB">
        <w:rPr>
          <w:lang w:val="es-ES"/>
        </w:rPr>
        <w:t xml:space="preserve"> el § 10.3 de la Resolución UIT-</w:t>
      </w:r>
      <w:r w:rsidRPr="00E951FB">
        <w:rPr>
          <w:lang w:val="es-ES"/>
        </w:rPr>
        <w:t>R 1-6 (véase el § 2.2 </w:t>
      </w:r>
      <w:r w:rsidRPr="00E951FB">
        <w:rPr>
          <w:i/>
          <w:iCs/>
          <w:lang w:val="es-ES"/>
        </w:rPr>
        <w:t>supra</w:t>
      </w:r>
      <w:r w:rsidRPr="00E951FB">
        <w:rPr>
          <w:lang w:val="es-ES"/>
        </w:rPr>
        <w:t>).</w:t>
      </w:r>
      <w:r w:rsidRPr="007C4B6C">
        <w:rPr>
          <w:lang w:val="es-ES"/>
        </w:rPr>
        <w:t xml:space="preserve"> </w:t>
      </w:r>
    </w:p>
    <w:p w:rsidR="007C4B6C" w:rsidRPr="007C4B6C" w:rsidRDefault="007C4B6C" w:rsidP="006447CB">
      <w:pPr>
        <w:pStyle w:val="Heading1"/>
        <w:spacing w:before="240"/>
        <w:rPr>
          <w:lang w:val="es-ES"/>
        </w:rPr>
      </w:pPr>
      <w:r w:rsidRPr="007C4B6C">
        <w:rPr>
          <w:lang w:val="es-ES"/>
        </w:rPr>
        <w:t>3</w:t>
      </w:r>
      <w:r w:rsidRPr="007C4B6C">
        <w:rPr>
          <w:lang w:val="es-ES"/>
        </w:rPr>
        <w:tab/>
        <w:t>Contribuciones</w:t>
      </w:r>
    </w:p>
    <w:p w:rsidR="007C4B6C" w:rsidRPr="007C4B6C" w:rsidRDefault="007C4B6C" w:rsidP="006447CB">
      <w:pPr>
        <w:rPr>
          <w:lang w:val="es-ES"/>
        </w:rPr>
      </w:pPr>
      <w:r w:rsidRPr="007C4B6C">
        <w:rPr>
          <w:lang w:val="es-ES"/>
        </w:rPr>
        <w:t>Las contribuciones sobre los trabajos de la Comisión de Estudio 1 se tramitarán con arreglo a lo dispuesto en la Resolución UIT</w:t>
      </w:r>
      <w:r w:rsidR="006447CB">
        <w:rPr>
          <w:lang w:val="es-ES"/>
        </w:rPr>
        <w:t>-</w:t>
      </w:r>
      <w:r w:rsidRPr="007C4B6C">
        <w:rPr>
          <w:lang w:val="es-ES"/>
        </w:rPr>
        <w:t>R 1</w:t>
      </w:r>
      <w:r w:rsidR="006447CB">
        <w:rPr>
          <w:lang w:val="es-ES"/>
        </w:rPr>
        <w:t>-</w:t>
      </w:r>
      <w:r w:rsidRPr="007C4B6C">
        <w:rPr>
          <w:lang w:val="es-ES"/>
        </w:rPr>
        <w:t>6.</w:t>
      </w:r>
    </w:p>
    <w:p w:rsidR="007C4B6C" w:rsidRPr="007C4B6C" w:rsidRDefault="007C4B6C" w:rsidP="006447CB">
      <w:pPr>
        <w:rPr>
          <w:lang w:val="es-ES"/>
        </w:rPr>
      </w:pPr>
      <w:r w:rsidRPr="007C4B6C">
        <w:rPr>
          <w:lang w:val="es-ES"/>
        </w:rPr>
        <w:t xml:space="preserve">Se invita a los Miembros a presentar las contribuciones (incluidas sus revisiones, </w:t>
      </w:r>
      <w:proofErr w:type="spellStart"/>
      <w:r w:rsidRPr="007C4B6C">
        <w:rPr>
          <w:lang w:val="es-ES"/>
        </w:rPr>
        <w:t>addenda</w:t>
      </w:r>
      <w:proofErr w:type="spellEnd"/>
      <w:r w:rsidRPr="007C4B6C">
        <w:rPr>
          <w:lang w:val="es-ES"/>
        </w:rPr>
        <w:t xml:space="preserve"> y corrigenda) a tiempo para que se reciban 12 días naturales antes del comienzo de la reunión. Las contribuciones se han de recibir a más tardar siete días naturales (16.00 horas (UTC)) antes del comienzo de la reunión. </w:t>
      </w:r>
      <w:r w:rsidRPr="007C4B6C">
        <w:rPr>
          <w:b/>
          <w:bCs/>
          <w:lang w:val="es-ES"/>
        </w:rPr>
        <w:t xml:space="preserve">El plazo para la recepción de contribuciones para esta reunión se especifica en el cuadro </w:t>
      </w:r>
      <w:r w:rsidRPr="007C4B6C">
        <w:rPr>
          <w:b/>
          <w:bCs/>
          <w:i/>
          <w:iCs/>
          <w:lang w:val="es-ES"/>
        </w:rPr>
        <w:t>supra</w:t>
      </w:r>
      <w:r w:rsidRPr="007C4B6C">
        <w:rPr>
          <w:lang w:val="es-ES"/>
        </w:rPr>
        <w:t>. Las contribuciones que se reciban después de esa fecha no se aceptarán. En la Resolución UIT</w:t>
      </w:r>
      <w:r w:rsidR="006447CB">
        <w:rPr>
          <w:lang w:val="es-ES"/>
        </w:rPr>
        <w:t>-</w:t>
      </w:r>
      <w:r w:rsidRPr="007C4B6C">
        <w:rPr>
          <w:lang w:val="es-ES"/>
        </w:rPr>
        <w:t>R 1</w:t>
      </w:r>
      <w:r w:rsidR="006447CB">
        <w:rPr>
          <w:lang w:val="es-ES"/>
        </w:rPr>
        <w:t>-</w:t>
      </w:r>
      <w:r w:rsidRPr="007C4B6C">
        <w:rPr>
          <w:lang w:val="es-ES"/>
        </w:rPr>
        <w:t xml:space="preserve">6 se estipula que no se examinarán las contribuciones que no hayan podido ponerse a disposición de los participantes durante la apertura de la reunión. </w:t>
      </w:r>
    </w:p>
    <w:p w:rsidR="007C4B6C" w:rsidRPr="007C4B6C" w:rsidRDefault="007C4B6C" w:rsidP="007C4B6C">
      <w:pPr>
        <w:rPr>
          <w:lang w:val="es-ES"/>
        </w:rPr>
      </w:pPr>
      <w:r w:rsidRPr="007C4B6C">
        <w:rPr>
          <w:lang w:val="es-ES"/>
        </w:rPr>
        <w:t xml:space="preserve">Se solicita a los participantes que comuniquen sus contribuciones por correo electrónico a: </w:t>
      </w:r>
    </w:p>
    <w:p w:rsidR="007C4B6C" w:rsidRPr="007C4B6C" w:rsidRDefault="001A2756" w:rsidP="007C4B6C">
      <w:pPr>
        <w:spacing w:before="240"/>
        <w:jc w:val="center"/>
        <w:rPr>
          <w:rStyle w:val="Hyperlink"/>
          <w:lang w:val="es-ES"/>
        </w:rPr>
      </w:pPr>
      <w:hyperlink r:id="rId9" w:history="1">
        <w:r w:rsidR="007C4B6C" w:rsidRPr="007C4B6C">
          <w:rPr>
            <w:rStyle w:val="Hyperlink"/>
            <w:lang w:val="es-ES"/>
          </w:rPr>
          <w:t>rsg1@itu.int</w:t>
        </w:r>
      </w:hyperlink>
    </w:p>
    <w:p w:rsidR="007C4B6C" w:rsidRPr="007C4B6C" w:rsidRDefault="007C4B6C" w:rsidP="007C4B6C">
      <w:pPr>
        <w:rPr>
          <w:lang w:val="es-ES"/>
        </w:rPr>
      </w:pPr>
      <w:r w:rsidRPr="007C4B6C">
        <w:rPr>
          <w:lang w:val="es-ES"/>
        </w:rPr>
        <w:t>Con copia al Presidente y Vicepresidentes de la Comisión de Estudio 1, cuyas direcciones pueden consultarse en:</w:t>
      </w:r>
    </w:p>
    <w:p w:rsidR="007C4B6C" w:rsidRPr="007C4B6C" w:rsidRDefault="001A2756" w:rsidP="007C4B6C">
      <w:pPr>
        <w:spacing w:before="240"/>
        <w:jc w:val="center"/>
        <w:rPr>
          <w:color w:val="00008B"/>
          <w:szCs w:val="24"/>
          <w:u w:val="single"/>
          <w:lang w:val="es-ES"/>
        </w:rPr>
      </w:pPr>
      <w:hyperlink w:history="1">
        <w:r w:rsidR="007C4B6C" w:rsidRPr="007C4B6C">
          <w:rPr>
            <w:rStyle w:val="Hyperlink"/>
            <w:szCs w:val="24"/>
            <w:lang w:val="es-ES"/>
          </w:rPr>
          <w:t>http://</w:t>
        </w:r>
      </w:hyperlink>
      <w:r w:rsidR="007C4B6C" w:rsidRPr="007C4B6C">
        <w:rPr>
          <w:color w:val="00008B"/>
          <w:szCs w:val="24"/>
          <w:u w:val="single"/>
          <w:lang w:val="es-ES"/>
        </w:rPr>
        <w:t>www.itu.int/go/rsg1/ch</w:t>
      </w:r>
    </w:p>
    <w:p w:rsidR="002034FA" w:rsidRDefault="002034FA">
      <w:pPr>
        <w:tabs>
          <w:tab w:val="clear" w:pos="794"/>
          <w:tab w:val="clear" w:pos="1191"/>
          <w:tab w:val="clear" w:pos="1588"/>
          <w:tab w:val="clear" w:pos="1985"/>
        </w:tabs>
        <w:overflowPunct/>
        <w:autoSpaceDE/>
        <w:autoSpaceDN/>
        <w:adjustRightInd/>
        <w:spacing w:before="0" w:line="240" w:lineRule="auto"/>
        <w:jc w:val="left"/>
        <w:textAlignment w:val="auto"/>
        <w:rPr>
          <w:b/>
          <w:lang w:val="es-ES"/>
        </w:rPr>
      </w:pPr>
      <w:r>
        <w:rPr>
          <w:lang w:val="es-ES"/>
        </w:rPr>
        <w:br w:type="page"/>
      </w:r>
    </w:p>
    <w:p w:rsidR="007C4B6C" w:rsidRPr="007C4B6C" w:rsidRDefault="007C4B6C" w:rsidP="006447CB">
      <w:pPr>
        <w:pStyle w:val="Heading1"/>
        <w:spacing w:before="240"/>
        <w:rPr>
          <w:lang w:val="es-ES"/>
        </w:rPr>
      </w:pPr>
      <w:r w:rsidRPr="007C4B6C">
        <w:rPr>
          <w:lang w:val="es-ES"/>
        </w:rPr>
        <w:lastRenderedPageBreak/>
        <w:t>4</w:t>
      </w:r>
      <w:r w:rsidRPr="007C4B6C">
        <w:rPr>
          <w:lang w:val="es-ES"/>
        </w:rPr>
        <w:tab/>
        <w:t>Documentos</w:t>
      </w:r>
    </w:p>
    <w:p w:rsidR="007C4B6C" w:rsidRPr="007C4B6C" w:rsidRDefault="007C4B6C" w:rsidP="00A7066F">
      <w:pPr>
        <w:spacing w:before="120"/>
        <w:rPr>
          <w:rFonts w:eastAsia="MS PGothic"/>
          <w:lang w:val="es-ES" w:eastAsia="zh-CN"/>
        </w:rPr>
      </w:pPr>
      <w:r w:rsidRPr="007C4B6C">
        <w:rPr>
          <w:rFonts w:eastAsia="MS PGothic"/>
          <w:lang w:val="es-ES" w:eastAsia="zh-CN"/>
        </w:rPr>
        <w:t xml:space="preserve">Las contribuciones se publicarán tal y como se reciban en el plazo de un día laborable en la página web creada para tal fin: </w:t>
      </w:r>
      <w:hyperlink r:id="rId10" w:history="1">
        <w:r w:rsidRPr="007C4B6C">
          <w:rPr>
            <w:rStyle w:val="Hyperlink"/>
            <w:rFonts w:eastAsia="MS PGothic"/>
            <w:lang w:val="es-ES" w:eastAsia="zh-CN"/>
          </w:rPr>
          <w:t>http://www.itu.int/md/R12-SG01.AR-C./en</w:t>
        </w:r>
      </w:hyperlink>
      <w:r w:rsidRPr="007C4B6C">
        <w:rPr>
          <w:rFonts w:eastAsia="MS PGothic"/>
          <w:lang w:val="es-ES" w:eastAsia="zh-CN"/>
        </w:rPr>
        <w:t xml:space="preserve">. </w:t>
      </w:r>
    </w:p>
    <w:p w:rsidR="007C4B6C" w:rsidRPr="007C4B6C" w:rsidRDefault="007C4B6C" w:rsidP="00A7066F">
      <w:pPr>
        <w:spacing w:before="120"/>
        <w:rPr>
          <w:rFonts w:eastAsia="MS PGothic"/>
          <w:lang w:val="es-ES" w:eastAsia="zh-CN"/>
        </w:rPr>
      </w:pPr>
      <w:r w:rsidRPr="007C4B6C">
        <w:rPr>
          <w:rFonts w:eastAsia="MS PGothic"/>
          <w:lang w:val="es-ES" w:eastAsia="zh-CN"/>
        </w:rPr>
        <w:t>Las versiones oficiales se publicarán en la página</w:t>
      </w:r>
      <w:r w:rsidRPr="007C4B6C">
        <w:rPr>
          <w:lang w:val="es-ES"/>
        </w:rPr>
        <w:t xml:space="preserve"> </w:t>
      </w:r>
      <w:hyperlink r:id="rId11" w:history="1">
        <w:r w:rsidRPr="007C4B6C">
          <w:rPr>
            <w:color w:val="0000FF"/>
            <w:u w:val="single"/>
            <w:lang w:val="es-ES"/>
          </w:rPr>
          <w:t>http://www.itu.int/md/R12-SG01-C/es</w:t>
        </w:r>
      </w:hyperlink>
      <w:r w:rsidRPr="007C4B6C">
        <w:rPr>
          <w:lang w:val="es-ES"/>
        </w:rPr>
        <w:t xml:space="preserve"> en el plazo de tres días laborables.</w:t>
      </w:r>
      <w:r w:rsidRPr="007C4B6C">
        <w:rPr>
          <w:rFonts w:eastAsia="MS PGothic"/>
          <w:lang w:val="es-ES" w:eastAsia="zh-CN"/>
        </w:rPr>
        <w:t xml:space="preserve"> </w:t>
      </w:r>
    </w:p>
    <w:p w:rsidR="007C4B6C" w:rsidRPr="007C4B6C" w:rsidRDefault="007C4B6C" w:rsidP="00A7066F">
      <w:pPr>
        <w:spacing w:before="120"/>
        <w:rPr>
          <w:rFonts w:eastAsia="MS PGothic"/>
          <w:lang w:val="es-ES" w:eastAsia="zh-CN"/>
        </w:rPr>
      </w:pPr>
      <w:r w:rsidRPr="00E951FB">
        <w:rPr>
          <w:lang w:val="es-ES"/>
        </w:rPr>
        <w:t xml:space="preserve">Con el acuerdo del Presidente de la Comisión de Estudio </w:t>
      </w:r>
      <w:r>
        <w:rPr>
          <w:lang w:val="es-ES"/>
        </w:rPr>
        <w:t>1</w:t>
      </w:r>
      <w:r w:rsidRPr="00E951FB">
        <w:rPr>
          <w:lang w:val="es-ES"/>
        </w:rPr>
        <w:t xml:space="preserve">, </w:t>
      </w:r>
      <w:r w:rsidRPr="00E951FB">
        <w:rPr>
          <w:b/>
          <w:bCs/>
          <w:lang w:val="es-ES"/>
        </w:rPr>
        <w:t>la reunión de la Comisión de Estudio</w:t>
      </w:r>
      <w:r w:rsidRPr="00E951FB">
        <w:rPr>
          <w:lang w:val="es-ES"/>
        </w:rPr>
        <w:t xml:space="preserve"> </w:t>
      </w:r>
      <w:r w:rsidRPr="00E951FB">
        <w:rPr>
          <w:b/>
          <w:bCs/>
          <w:lang w:val="es-ES"/>
        </w:rPr>
        <w:t>tendrá lugar totalmente sin papel</w:t>
      </w:r>
      <w:r w:rsidRPr="00E951FB">
        <w:rPr>
          <w:lang w:val="es-ES"/>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E951FB">
        <w:rPr>
          <w:lang w:val="es-ES"/>
        </w:rPr>
        <w:t>Montbrillant</w:t>
      </w:r>
      <w:proofErr w:type="spellEnd"/>
      <w:r w:rsidRPr="00E951FB">
        <w:rPr>
          <w:lang w:val="es-ES"/>
        </w:rPr>
        <w:t xml:space="preserve"> se pondrán a disposición impresoras para los delegados que deseen imprimir los documentos. </w:t>
      </w:r>
      <w:r w:rsidR="00EF6FD9" w:rsidRPr="00F10CC0">
        <w:rPr>
          <w:szCs w:val="24"/>
          <w:lang w:val="es-ES_tradnl"/>
        </w:rPr>
        <w:t>Además, el Servicio de Asistencia Técnica (</w:t>
      </w:r>
      <w:hyperlink r:id="rId12" w:history="1">
        <w:r w:rsidR="00EF6FD9" w:rsidRPr="00E35A46">
          <w:rPr>
            <w:rFonts w:eastAsia="SimSun"/>
            <w:color w:val="0000FF"/>
            <w:szCs w:val="24"/>
            <w:u w:val="single"/>
            <w:lang w:val="es-ES_tradnl" w:eastAsia="zh-CN"/>
          </w:rPr>
          <w:t>servicedesk@itu.int</w:t>
        </w:r>
      </w:hyperlink>
      <w:r w:rsidR="00EF6FD9" w:rsidRPr="00E35A46">
        <w:rPr>
          <w:szCs w:val="24"/>
          <w:lang w:val="es-ES_tradnl"/>
        </w:rPr>
        <w:t>)</w:t>
      </w:r>
      <w:r w:rsidR="00EF6FD9" w:rsidRPr="00F10CC0">
        <w:rPr>
          <w:szCs w:val="24"/>
          <w:lang w:val="es-ES_tradnl"/>
        </w:rPr>
        <w:t xml:space="preserve"> ha preparado un número limitado de computadores portátiles para las personas que carezcan del mismo.</w:t>
      </w:r>
    </w:p>
    <w:p w:rsidR="007C4B6C" w:rsidRPr="007C4B6C" w:rsidRDefault="00B62879" w:rsidP="00A7066F">
      <w:pPr>
        <w:tabs>
          <w:tab w:val="left" w:pos="720"/>
        </w:tabs>
        <w:spacing w:before="240"/>
        <w:rPr>
          <w:b/>
          <w:bCs/>
          <w:lang w:val="es-ES"/>
        </w:rPr>
      </w:pPr>
      <w:r>
        <w:rPr>
          <w:b/>
          <w:bCs/>
          <w:lang w:val="es-ES"/>
        </w:rPr>
        <w:t>5</w:t>
      </w:r>
      <w:r w:rsidR="007C4B6C" w:rsidRPr="007C4B6C">
        <w:rPr>
          <w:b/>
          <w:bCs/>
          <w:lang w:val="es-ES"/>
        </w:rPr>
        <w:tab/>
        <w:t>Participación/Requisitos para el visado</w:t>
      </w:r>
    </w:p>
    <w:p w:rsidR="006C25D6" w:rsidRDefault="002F2DF2" w:rsidP="00A7066F">
      <w:pPr>
        <w:spacing w:before="120"/>
        <w:jc w:val="left"/>
        <w:rPr>
          <w:rFonts w:eastAsiaTheme="minorEastAsia"/>
          <w:szCs w:val="24"/>
          <w:lang w:val="es-ES_tradnl"/>
        </w:rPr>
      </w:pPr>
      <w:r w:rsidRPr="002F2DF2">
        <w:rPr>
          <w:rFonts w:eastAsiaTheme="minorEastAsia"/>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2F2DF2" w:rsidRDefault="001A2756" w:rsidP="006C25D6">
      <w:pPr>
        <w:jc w:val="center"/>
        <w:rPr>
          <w:rFonts w:asciiTheme="minorHAnsi" w:eastAsiaTheme="minorEastAsia" w:hAnsiTheme="minorHAnsi" w:cstheme="minorHAnsi"/>
          <w:szCs w:val="24"/>
          <w:lang w:val="es-ES_tradnl"/>
        </w:rPr>
      </w:pPr>
      <w:hyperlink r:id="rId13" w:history="1">
        <w:r w:rsidR="002F2DF2" w:rsidRPr="002F2DF2">
          <w:rPr>
            <w:rFonts w:asciiTheme="minorHAnsi" w:eastAsiaTheme="minorEastAsia" w:hAnsiTheme="minorHAnsi" w:cstheme="minorHAnsi"/>
            <w:noProof/>
            <w:color w:val="0000FF"/>
            <w:szCs w:val="24"/>
            <w:u w:val="single"/>
            <w:lang w:val="es-ES_tradnl"/>
          </w:rPr>
          <w:t>www.itu.int/en/ITU-R/information/events</w:t>
        </w:r>
      </w:hyperlink>
      <w:r w:rsidR="002F2DF2" w:rsidRPr="002F2DF2">
        <w:rPr>
          <w:rFonts w:asciiTheme="minorHAnsi" w:eastAsiaTheme="minorEastAsia" w:hAnsiTheme="minorHAnsi" w:cstheme="minorHAnsi"/>
          <w:szCs w:val="24"/>
          <w:lang w:val="es-ES_tradnl"/>
        </w:rPr>
        <w:t>.</w:t>
      </w:r>
    </w:p>
    <w:p w:rsidR="006447CB" w:rsidRDefault="006447CB" w:rsidP="00787995">
      <w:pPr>
        <w:tabs>
          <w:tab w:val="clear" w:pos="794"/>
          <w:tab w:val="clear" w:pos="1191"/>
          <w:tab w:val="clear" w:pos="1588"/>
          <w:tab w:val="clear" w:pos="1985"/>
        </w:tabs>
        <w:spacing w:before="1200"/>
        <w:rPr>
          <w:lang w:val="es-ES"/>
        </w:rPr>
      </w:pPr>
      <w:proofErr w:type="spellStart"/>
      <w:r>
        <w:rPr>
          <w:lang w:val="es-ES"/>
        </w:rPr>
        <w:t>FrançoisRancy</w:t>
      </w:r>
      <w:proofErr w:type="spellEnd"/>
    </w:p>
    <w:p w:rsidR="007C4B6C" w:rsidRDefault="00110B95" w:rsidP="00110B95">
      <w:pPr>
        <w:tabs>
          <w:tab w:val="clear" w:pos="794"/>
          <w:tab w:val="clear" w:pos="1191"/>
          <w:tab w:val="clear" w:pos="1588"/>
          <w:tab w:val="clear" w:pos="1985"/>
        </w:tabs>
        <w:spacing w:before="0"/>
        <w:rPr>
          <w:lang w:val="es-ES"/>
        </w:rPr>
      </w:pPr>
      <w:r>
        <w:rPr>
          <w:lang w:val="es-ES"/>
        </w:rPr>
        <w:t>Director</w:t>
      </w:r>
    </w:p>
    <w:p w:rsidR="006447CB" w:rsidRDefault="006447CB" w:rsidP="006447CB">
      <w:pPr>
        <w:tabs>
          <w:tab w:val="clear" w:pos="794"/>
          <w:tab w:val="clear" w:pos="1191"/>
          <w:tab w:val="clear" w:pos="1588"/>
          <w:tab w:val="clear" w:pos="1985"/>
        </w:tabs>
        <w:spacing w:before="0"/>
        <w:rPr>
          <w:lang w:val="es-ES"/>
        </w:rPr>
      </w:pPr>
    </w:p>
    <w:p w:rsidR="006447CB" w:rsidRPr="007C4B6C" w:rsidRDefault="006447CB" w:rsidP="006447CB">
      <w:pPr>
        <w:tabs>
          <w:tab w:val="clear" w:pos="794"/>
          <w:tab w:val="clear" w:pos="1191"/>
          <w:tab w:val="clear" w:pos="1588"/>
          <w:tab w:val="clear" w:pos="1985"/>
        </w:tabs>
        <w:spacing w:before="0"/>
        <w:rPr>
          <w:lang w:val="es-ES"/>
        </w:rPr>
      </w:pPr>
      <w:r w:rsidRPr="007C4B6C">
        <w:rPr>
          <w:b/>
          <w:bCs/>
          <w:lang w:val="es-ES"/>
        </w:rPr>
        <w:t>Anexos:</w:t>
      </w:r>
      <w:r>
        <w:rPr>
          <w:b/>
          <w:bCs/>
          <w:lang w:val="es-ES"/>
        </w:rPr>
        <w:t xml:space="preserve"> </w:t>
      </w:r>
      <w:r w:rsidRPr="007C4B6C">
        <w:rPr>
          <w:lang w:val="es-ES"/>
        </w:rPr>
        <w:t>2</w:t>
      </w:r>
    </w:p>
    <w:p w:rsidR="007C4B6C" w:rsidRPr="006447CB" w:rsidRDefault="007C4B6C" w:rsidP="00A7066F">
      <w:pPr>
        <w:tabs>
          <w:tab w:val="left" w:pos="284"/>
          <w:tab w:val="left" w:pos="568"/>
        </w:tabs>
        <w:spacing w:before="240"/>
        <w:rPr>
          <w:b/>
          <w:sz w:val="18"/>
          <w:szCs w:val="18"/>
          <w:lang w:val="es-ES"/>
        </w:rPr>
      </w:pPr>
      <w:r w:rsidRPr="006447CB">
        <w:rPr>
          <w:b/>
          <w:sz w:val="18"/>
          <w:szCs w:val="18"/>
          <w:lang w:val="es-ES"/>
        </w:rPr>
        <w:t>Distribución:</w:t>
      </w:r>
    </w:p>
    <w:p w:rsidR="007C4B6C" w:rsidRPr="006447CB" w:rsidRDefault="007C4B6C" w:rsidP="00B62879">
      <w:pPr>
        <w:tabs>
          <w:tab w:val="left" w:pos="284"/>
        </w:tabs>
        <w:spacing w:before="0" w:line="240" w:lineRule="auto"/>
        <w:ind w:left="284" w:hanging="284"/>
        <w:rPr>
          <w:sz w:val="18"/>
          <w:szCs w:val="18"/>
          <w:lang w:val="es-ES"/>
        </w:rPr>
      </w:pPr>
      <w:r w:rsidRPr="006447CB">
        <w:rPr>
          <w:sz w:val="18"/>
          <w:szCs w:val="18"/>
          <w:lang w:val="es-ES"/>
        </w:rPr>
        <w:t>–</w:t>
      </w:r>
      <w:r w:rsidRPr="006447CB">
        <w:rPr>
          <w:sz w:val="18"/>
          <w:szCs w:val="18"/>
          <w:lang w:val="es-ES"/>
        </w:rPr>
        <w:tab/>
        <w:t>Administraciones de los Estados Miembros de la UIT y Miembros del Sector de Radiocomunicaciones que participan en los trabajos de la Comisión de Estudio 1 de Radiocomunicaciones</w:t>
      </w:r>
    </w:p>
    <w:p w:rsidR="007C4B6C" w:rsidRPr="006447CB" w:rsidRDefault="007C4B6C" w:rsidP="00B62879">
      <w:pPr>
        <w:tabs>
          <w:tab w:val="left" w:pos="284"/>
        </w:tabs>
        <w:spacing w:before="0" w:line="240" w:lineRule="auto"/>
        <w:ind w:left="284" w:hanging="284"/>
        <w:rPr>
          <w:sz w:val="18"/>
          <w:szCs w:val="18"/>
          <w:lang w:val="es-ES"/>
        </w:rPr>
      </w:pPr>
      <w:r w:rsidRPr="006447CB">
        <w:rPr>
          <w:sz w:val="18"/>
          <w:szCs w:val="18"/>
          <w:lang w:val="es-ES"/>
        </w:rPr>
        <w:t>–</w:t>
      </w:r>
      <w:r w:rsidRPr="006447CB">
        <w:rPr>
          <w:sz w:val="18"/>
          <w:szCs w:val="18"/>
          <w:lang w:val="es-ES"/>
        </w:rPr>
        <w:tab/>
        <w:t>Asociados del UIT-R que participan en los trabajos de la Comisión de Estudio 1 de Radiocomunicaciones</w:t>
      </w:r>
    </w:p>
    <w:p w:rsidR="007C4B6C" w:rsidRPr="006447CB" w:rsidRDefault="007C4B6C" w:rsidP="00B62879">
      <w:pPr>
        <w:tabs>
          <w:tab w:val="left" w:pos="284"/>
        </w:tabs>
        <w:spacing w:before="0" w:line="240" w:lineRule="auto"/>
        <w:ind w:left="284" w:hanging="284"/>
        <w:rPr>
          <w:sz w:val="18"/>
          <w:szCs w:val="18"/>
          <w:lang w:val="es-ES"/>
        </w:rPr>
      </w:pPr>
      <w:r w:rsidRPr="006447CB">
        <w:rPr>
          <w:sz w:val="18"/>
          <w:szCs w:val="18"/>
          <w:lang w:val="es-ES"/>
        </w:rPr>
        <w:t>–</w:t>
      </w:r>
      <w:r w:rsidRPr="006447CB">
        <w:rPr>
          <w:sz w:val="18"/>
          <w:szCs w:val="18"/>
          <w:lang w:val="es-ES"/>
        </w:rPr>
        <w:tab/>
        <w:t>Presidentes y Vicepresidentes de las Comisiones de Estudio de Radiocomunicaciones y Comisión Especial para asuntos reglamentarios y de procedimiento</w:t>
      </w:r>
    </w:p>
    <w:p w:rsidR="007C4B6C" w:rsidRPr="006447CB" w:rsidRDefault="007C4B6C" w:rsidP="00B62879">
      <w:pPr>
        <w:tabs>
          <w:tab w:val="left" w:pos="284"/>
        </w:tabs>
        <w:spacing w:before="0" w:line="240" w:lineRule="auto"/>
        <w:ind w:left="284" w:hanging="284"/>
        <w:rPr>
          <w:sz w:val="18"/>
          <w:szCs w:val="18"/>
          <w:lang w:val="es-ES"/>
        </w:rPr>
      </w:pPr>
      <w:r w:rsidRPr="006447CB">
        <w:rPr>
          <w:sz w:val="18"/>
          <w:szCs w:val="18"/>
          <w:lang w:val="es-ES"/>
        </w:rPr>
        <w:t>–</w:t>
      </w:r>
      <w:r w:rsidRPr="006447CB">
        <w:rPr>
          <w:sz w:val="18"/>
          <w:szCs w:val="18"/>
          <w:lang w:val="es-ES"/>
        </w:rPr>
        <w:tab/>
        <w:t xml:space="preserve">Presidente y Vicepresidentes de la Reunión Preparatoria de la Conferencia </w:t>
      </w:r>
    </w:p>
    <w:p w:rsidR="007C4B6C" w:rsidRPr="006447CB" w:rsidRDefault="007C4B6C" w:rsidP="00B62879">
      <w:pPr>
        <w:tabs>
          <w:tab w:val="left" w:pos="284"/>
        </w:tabs>
        <w:spacing w:before="0" w:line="240" w:lineRule="auto"/>
        <w:ind w:left="284" w:hanging="284"/>
        <w:rPr>
          <w:sz w:val="18"/>
          <w:szCs w:val="18"/>
          <w:lang w:val="es-ES"/>
        </w:rPr>
      </w:pPr>
      <w:r w:rsidRPr="006447CB">
        <w:rPr>
          <w:sz w:val="18"/>
          <w:szCs w:val="18"/>
          <w:lang w:val="es-ES"/>
        </w:rPr>
        <w:t>–</w:t>
      </w:r>
      <w:r w:rsidRPr="006447CB">
        <w:rPr>
          <w:sz w:val="18"/>
          <w:szCs w:val="18"/>
          <w:lang w:val="es-ES"/>
        </w:rPr>
        <w:tab/>
        <w:t>Miembros de la Junta del Reglamento de Radiocomunicaciones</w:t>
      </w:r>
    </w:p>
    <w:p w:rsidR="007C4B6C" w:rsidRPr="006447CB" w:rsidRDefault="007C4B6C" w:rsidP="00B62879">
      <w:pPr>
        <w:pStyle w:val="BodyTextIndent"/>
        <w:rPr>
          <w:rFonts w:ascii="Calibri" w:hAnsi="Calibri"/>
          <w:sz w:val="18"/>
          <w:szCs w:val="18"/>
          <w:lang w:val="es-ES"/>
        </w:rPr>
      </w:pPr>
      <w:r w:rsidRPr="006447CB">
        <w:rPr>
          <w:rFonts w:ascii="Calibri" w:hAnsi="Calibri"/>
          <w:sz w:val="18"/>
          <w:szCs w:val="18"/>
          <w:lang w:val="es-ES"/>
        </w:rPr>
        <w:t>–</w:t>
      </w:r>
      <w:r w:rsidRPr="006447CB">
        <w:rPr>
          <w:rFonts w:ascii="Calibri" w:hAnsi="Calibri"/>
          <w:sz w:val="18"/>
          <w:szCs w:val="18"/>
          <w:lang w:val="es-ES"/>
        </w:rPr>
        <w:tab/>
        <w:t>Secretario General de la UIT, Director de la Oficina de Normalización de las Telecomunicaciones, Director de la Oficina de Desarrollo de Telecomunicaciones</w:t>
      </w:r>
    </w:p>
    <w:p w:rsidR="00110B95" w:rsidRDefault="00110B9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
        </w:rPr>
      </w:pPr>
      <w:r>
        <w:rPr>
          <w:rFonts w:asciiTheme="minorHAnsi" w:hAnsiTheme="minorHAnsi"/>
          <w:lang w:val="es-ES"/>
        </w:rPr>
        <w:br w:type="page"/>
      </w:r>
    </w:p>
    <w:p w:rsidR="007C4B6C" w:rsidRPr="007C4B6C" w:rsidRDefault="007C4B6C" w:rsidP="007C4B6C">
      <w:pPr>
        <w:pStyle w:val="AnnexNotitle0"/>
        <w:rPr>
          <w:lang w:val="es-ES"/>
        </w:rPr>
      </w:pPr>
      <w:r w:rsidRPr="00110B95">
        <w:rPr>
          <w:rFonts w:asciiTheme="minorHAnsi" w:hAnsiTheme="minorHAnsi"/>
          <w:sz w:val="24"/>
          <w:szCs w:val="24"/>
          <w:lang w:val="es-ES"/>
        </w:rPr>
        <w:lastRenderedPageBreak/>
        <w:t>Anexo 1</w:t>
      </w:r>
      <w:r w:rsidRPr="007C4B6C">
        <w:rPr>
          <w:lang w:val="es-ES"/>
        </w:rPr>
        <w:br/>
      </w:r>
      <w:r w:rsidRPr="007C4B6C">
        <w:rPr>
          <w:lang w:val="es-ES"/>
        </w:rPr>
        <w:br/>
      </w:r>
      <w:r w:rsidRPr="00110B95">
        <w:rPr>
          <w:rFonts w:asciiTheme="minorHAnsi" w:hAnsiTheme="minorHAnsi"/>
          <w:sz w:val="24"/>
          <w:szCs w:val="24"/>
          <w:lang w:val="es-ES"/>
        </w:rPr>
        <w:t xml:space="preserve">Proyecto de orden del día de la reunión de la Comisión </w:t>
      </w:r>
      <w:r w:rsidRPr="00110B95">
        <w:rPr>
          <w:rFonts w:asciiTheme="minorHAnsi" w:hAnsiTheme="minorHAnsi"/>
          <w:sz w:val="24"/>
          <w:szCs w:val="24"/>
          <w:lang w:val="es-ES"/>
        </w:rPr>
        <w:br/>
        <w:t>de Estudio 1 de Radiocomunicaciones</w:t>
      </w:r>
    </w:p>
    <w:p w:rsidR="007C4B6C" w:rsidRPr="00110B95" w:rsidRDefault="007B6151" w:rsidP="00DD5B51">
      <w:pPr>
        <w:spacing w:before="240"/>
        <w:jc w:val="center"/>
        <w:rPr>
          <w:rFonts w:asciiTheme="minorHAnsi" w:hAnsiTheme="minorHAnsi"/>
          <w:szCs w:val="24"/>
          <w:lang w:val="es-ES"/>
        </w:rPr>
      </w:pPr>
      <w:r w:rsidRPr="00110B95">
        <w:rPr>
          <w:rFonts w:asciiTheme="minorHAnsi" w:hAnsiTheme="minorHAnsi"/>
          <w:szCs w:val="24"/>
          <w:lang w:val="es-ES"/>
        </w:rPr>
        <w:t>(Ginebra, 12 de junio de 2014</w:t>
      </w:r>
      <w:r w:rsidR="007C4B6C" w:rsidRPr="00110B95">
        <w:rPr>
          <w:rFonts w:asciiTheme="minorHAnsi" w:hAnsiTheme="minorHAnsi"/>
          <w:szCs w:val="24"/>
          <w:lang w:val="es-ES"/>
        </w:rPr>
        <w:t>)</w:t>
      </w:r>
    </w:p>
    <w:p w:rsidR="007C4B6C" w:rsidRPr="007C4B6C" w:rsidRDefault="007C4B6C" w:rsidP="00C21A5F">
      <w:pPr>
        <w:pStyle w:val="enumlev1"/>
        <w:spacing w:before="480"/>
        <w:rPr>
          <w:lang w:val="es-ES"/>
        </w:rPr>
      </w:pPr>
      <w:r w:rsidRPr="007C4B6C">
        <w:rPr>
          <w:b/>
          <w:bCs/>
          <w:lang w:val="es-ES"/>
        </w:rPr>
        <w:t>1</w:t>
      </w:r>
      <w:r w:rsidRPr="007C4B6C">
        <w:rPr>
          <w:lang w:val="es-ES"/>
        </w:rPr>
        <w:tab/>
        <w:t>Apertura de la reunión</w:t>
      </w:r>
    </w:p>
    <w:p w:rsidR="007C4B6C" w:rsidRPr="007C4B6C" w:rsidRDefault="007C4B6C" w:rsidP="007C4B6C">
      <w:pPr>
        <w:pStyle w:val="enumlev1"/>
        <w:rPr>
          <w:lang w:val="es-ES"/>
        </w:rPr>
      </w:pPr>
      <w:r w:rsidRPr="007C4B6C">
        <w:rPr>
          <w:b/>
          <w:bCs/>
          <w:lang w:val="es-ES"/>
        </w:rPr>
        <w:t>2</w:t>
      </w:r>
      <w:r w:rsidRPr="007C4B6C">
        <w:rPr>
          <w:lang w:val="es-ES"/>
        </w:rPr>
        <w:tab/>
        <w:t>Aprobación del orden del día</w:t>
      </w:r>
    </w:p>
    <w:p w:rsidR="007C4B6C" w:rsidRPr="007C4B6C" w:rsidRDefault="007C4B6C" w:rsidP="007C4B6C">
      <w:pPr>
        <w:pStyle w:val="enumlev1"/>
        <w:rPr>
          <w:lang w:val="es-ES"/>
        </w:rPr>
      </w:pPr>
      <w:r w:rsidRPr="007C4B6C">
        <w:rPr>
          <w:b/>
          <w:bCs/>
          <w:lang w:val="es-ES"/>
        </w:rPr>
        <w:t>3</w:t>
      </w:r>
      <w:r w:rsidRPr="007C4B6C">
        <w:rPr>
          <w:lang w:val="es-ES"/>
        </w:rPr>
        <w:tab/>
        <w:t>Nombramiento del Relator</w:t>
      </w:r>
    </w:p>
    <w:p w:rsidR="007C4B6C" w:rsidRPr="007C4B6C" w:rsidRDefault="007C4B6C" w:rsidP="00110B95">
      <w:pPr>
        <w:pStyle w:val="enumlev1"/>
        <w:rPr>
          <w:lang w:val="es-ES"/>
        </w:rPr>
      </w:pPr>
      <w:r w:rsidRPr="007C4B6C">
        <w:rPr>
          <w:b/>
          <w:bCs/>
          <w:lang w:val="es-ES"/>
        </w:rPr>
        <w:t>4</w:t>
      </w:r>
      <w:r w:rsidRPr="007C4B6C">
        <w:rPr>
          <w:lang w:val="es-ES"/>
        </w:rPr>
        <w:tab/>
        <w:t>Resumen de conclusiones de la reunión de junio de 201</w:t>
      </w:r>
      <w:r w:rsidR="00110B95">
        <w:rPr>
          <w:lang w:val="es-ES"/>
        </w:rPr>
        <w:t>3</w:t>
      </w:r>
      <w:r w:rsidRPr="007C4B6C">
        <w:rPr>
          <w:lang w:val="es-ES"/>
        </w:rPr>
        <w:t xml:space="preserve"> (</w:t>
      </w:r>
      <w:hyperlink r:id="rId14" w:history="1">
        <w:r w:rsidRPr="0099506C">
          <w:rPr>
            <w:rStyle w:val="Hyperlink"/>
            <w:lang w:val="es-ES"/>
          </w:rPr>
          <w:t>Documento 1/</w:t>
        </w:r>
        <w:r w:rsidR="0078268C" w:rsidRPr="0099506C">
          <w:rPr>
            <w:rStyle w:val="Hyperlink"/>
            <w:lang w:val="es-ES"/>
          </w:rPr>
          <w:t>84</w:t>
        </w:r>
      </w:hyperlink>
      <w:r w:rsidRPr="007C4B6C">
        <w:rPr>
          <w:lang w:val="es-ES"/>
        </w:rPr>
        <w:t>)</w:t>
      </w:r>
    </w:p>
    <w:p w:rsidR="007C4B6C" w:rsidRPr="0099506C" w:rsidRDefault="007C4B6C" w:rsidP="0099506C">
      <w:pPr>
        <w:pStyle w:val="enumlev1"/>
        <w:rPr>
          <w:lang w:val="es-ES"/>
        </w:rPr>
      </w:pPr>
      <w:r w:rsidRPr="00110B95">
        <w:rPr>
          <w:b/>
          <w:bCs/>
          <w:lang w:val="es-ES"/>
        </w:rPr>
        <w:t>5</w:t>
      </w:r>
      <w:r w:rsidRPr="0099506C">
        <w:rPr>
          <w:lang w:val="es-ES"/>
        </w:rPr>
        <w:tab/>
      </w:r>
      <w:proofErr w:type="spellStart"/>
      <w:r w:rsidR="0099506C" w:rsidRPr="0099506C">
        <w:rPr>
          <w:lang w:val="es-ES"/>
        </w:rPr>
        <w:t>Preparatión</w:t>
      </w:r>
      <w:proofErr w:type="spellEnd"/>
      <w:r w:rsidR="0099506C" w:rsidRPr="0099506C">
        <w:rPr>
          <w:lang w:val="es-ES"/>
        </w:rPr>
        <w:t xml:space="preserve"> de la </w:t>
      </w:r>
      <w:proofErr w:type="spellStart"/>
      <w:r w:rsidR="0099506C" w:rsidRPr="0099506C">
        <w:rPr>
          <w:lang w:val="es-ES"/>
        </w:rPr>
        <w:t>reunió</w:t>
      </w:r>
      <w:proofErr w:type="spellEnd"/>
      <w:r w:rsidR="0099506C" w:rsidRPr="0099506C">
        <w:rPr>
          <w:lang w:val="es-ES"/>
        </w:rPr>
        <w:t xml:space="preserve"> del GAR-2014</w:t>
      </w:r>
    </w:p>
    <w:p w:rsidR="007C4B6C" w:rsidRPr="007C4B6C" w:rsidRDefault="007C4B6C" w:rsidP="007C4B6C">
      <w:pPr>
        <w:pStyle w:val="enumlev1"/>
        <w:rPr>
          <w:lang w:val="es-ES"/>
        </w:rPr>
      </w:pPr>
      <w:r w:rsidRPr="007C4B6C">
        <w:rPr>
          <w:b/>
          <w:bCs/>
          <w:lang w:val="es-ES"/>
        </w:rPr>
        <w:t>6</w:t>
      </w:r>
      <w:r w:rsidRPr="007C4B6C">
        <w:rPr>
          <w:lang w:val="es-ES"/>
        </w:rPr>
        <w:tab/>
        <w:t>Informes de conclusiones de los Presidentes de los Grupos de Trabajo</w:t>
      </w:r>
    </w:p>
    <w:p w:rsidR="007C4B6C" w:rsidRPr="007C4B6C" w:rsidRDefault="007C4B6C" w:rsidP="007C4B6C">
      <w:pPr>
        <w:pStyle w:val="enumlev1"/>
        <w:rPr>
          <w:lang w:val="es-ES"/>
        </w:rPr>
      </w:pPr>
      <w:r w:rsidRPr="007C4B6C">
        <w:rPr>
          <w:b/>
          <w:bCs/>
          <w:lang w:val="es-ES"/>
        </w:rPr>
        <w:tab/>
        <w:t>6.1</w:t>
      </w:r>
      <w:r w:rsidRPr="007C4B6C">
        <w:rPr>
          <w:lang w:val="es-ES"/>
        </w:rPr>
        <w:tab/>
        <w:t>Grupo de Trabajo 1A</w:t>
      </w:r>
    </w:p>
    <w:p w:rsidR="007C4B6C" w:rsidRPr="007C4B6C" w:rsidRDefault="007C4B6C" w:rsidP="007C4B6C">
      <w:pPr>
        <w:pStyle w:val="enumlev1"/>
        <w:rPr>
          <w:lang w:val="es-ES"/>
        </w:rPr>
      </w:pPr>
      <w:r w:rsidRPr="007C4B6C">
        <w:rPr>
          <w:b/>
          <w:bCs/>
          <w:lang w:val="es-ES"/>
        </w:rPr>
        <w:tab/>
        <w:t>6.2</w:t>
      </w:r>
      <w:r w:rsidRPr="007C4B6C">
        <w:rPr>
          <w:lang w:val="es-ES"/>
        </w:rPr>
        <w:tab/>
        <w:t>Grupo de Trabajo 1B</w:t>
      </w:r>
    </w:p>
    <w:p w:rsidR="007C4B6C" w:rsidRPr="007C4B6C" w:rsidRDefault="007C4B6C" w:rsidP="007C4B6C">
      <w:pPr>
        <w:pStyle w:val="enumlev1"/>
        <w:tabs>
          <w:tab w:val="left" w:pos="751"/>
        </w:tabs>
        <w:rPr>
          <w:lang w:val="es-ES"/>
        </w:rPr>
      </w:pPr>
      <w:r w:rsidRPr="007C4B6C">
        <w:rPr>
          <w:b/>
          <w:bCs/>
          <w:lang w:val="es-ES"/>
        </w:rPr>
        <w:tab/>
      </w:r>
      <w:r w:rsidRPr="007C4B6C">
        <w:rPr>
          <w:b/>
          <w:bCs/>
          <w:lang w:val="es-ES"/>
        </w:rPr>
        <w:tab/>
        <w:t>6.3</w:t>
      </w:r>
      <w:r w:rsidRPr="007C4B6C">
        <w:rPr>
          <w:lang w:val="es-ES"/>
        </w:rPr>
        <w:tab/>
        <w:t>Grupo de Trabajo 1C</w:t>
      </w:r>
    </w:p>
    <w:p w:rsidR="007C4B6C" w:rsidRPr="007C4B6C" w:rsidRDefault="007C4B6C" w:rsidP="007C4B6C">
      <w:pPr>
        <w:pStyle w:val="enumlev1"/>
        <w:rPr>
          <w:lang w:val="es-ES"/>
        </w:rPr>
      </w:pPr>
      <w:r w:rsidRPr="007C4B6C">
        <w:rPr>
          <w:b/>
          <w:bCs/>
          <w:lang w:val="es-ES"/>
        </w:rPr>
        <w:t>7</w:t>
      </w:r>
      <w:r w:rsidRPr="007C4B6C">
        <w:rPr>
          <w:lang w:val="es-ES"/>
        </w:rPr>
        <w:tab/>
        <w:t>Recomendaciones nuevas y revisadas sobre las que no se ha anunciado la intención de recabar la adopción (véase la Resolución UIT-R 1-6, § 10.2.3, § 10.3 y § 10.4)</w:t>
      </w:r>
    </w:p>
    <w:p w:rsidR="007C4B6C" w:rsidRPr="007C4B6C" w:rsidRDefault="007C4B6C" w:rsidP="007C4B6C">
      <w:pPr>
        <w:pStyle w:val="enumlev1"/>
        <w:ind w:left="1588" w:hanging="1588"/>
        <w:rPr>
          <w:lang w:val="es-ES"/>
        </w:rPr>
      </w:pPr>
      <w:r w:rsidRPr="007C4B6C">
        <w:rPr>
          <w:lang w:val="es-ES"/>
        </w:rPr>
        <w:tab/>
        <w:t>−</w:t>
      </w:r>
      <w:r w:rsidRPr="007C4B6C">
        <w:rPr>
          <w:lang w:val="es-ES"/>
        </w:rPr>
        <w:tab/>
        <w:t>Decisión de solicitar la adopción</w:t>
      </w:r>
    </w:p>
    <w:p w:rsidR="007C4B6C" w:rsidRPr="007C4B6C" w:rsidRDefault="007C4B6C" w:rsidP="007C4B6C">
      <w:pPr>
        <w:pStyle w:val="enumlev1"/>
        <w:rPr>
          <w:lang w:val="es-ES"/>
        </w:rPr>
      </w:pPr>
      <w:r w:rsidRPr="007C4B6C">
        <w:rPr>
          <w:lang w:val="es-ES"/>
        </w:rPr>
        <w:tab/>
        <w:t>−</w:t>
      </w:r>
      <w:r w:rsidRPr="007C4B6C">
        <w:rPr>
          <w:lang w:val="es-ES"/>
        </w:rPr>
        <w:tab/>
        <w:t>Decisión sobre el procedimiento de aprobación que debe seguirse</w:t>
      </w:r>
    </w:p>
    <w:p w:rsidR="007C4B6C" w:rsidRPr="007C4B6C" w:rsidRDefault="007C4B6C" w:rsidP="007C4B6C">
      <w:pPr>
        <w:pStyle w:val="enumlev1"/>
        <w:rPr>
          <w:lang w:val="es-ES"/>
        </w:rPr>
      </w:pPr>
      <w:r w:rsidRPr="007C4B6C">
        <w:rPr>
          <w:b/>
          <w:bCs/>
          <w:lang w:val="es-ES"/>
        </w:rPr>
        <w:tab/>
        <w:t>7.1</w:t>
      </w:r>
      <w:r w:rsidRPr="007C4B6C">
        <w:rPr>
          <w:lang w:val="es-ES"/>
        </w:rPr>
        <w:tab/>
        <w:t>Grupo de Trabajo 1A</w:t>
      </w:r>
    </w:p>
    <w:p w:rsidR="007C4B6C" w:rsidRPr="007C4B6C" w:rsidRDefault="007C4B6C" w:rsidP="007C4B6C">
      <w:pPr>
        <w:pStyle w:val="enumlev1"/>
        <w:rPr>
          <w:lang w:val="es-ES"/>
        </w:rPr>
      </w:pPr>
      <w:r w:rsidRPr="007C4B6C">
        <w:rPr>
          <w:b/>
          <w:bCs/>
          <w:lang w:val="es-ES"/>
        </w:rPr>
        <w:tab/>
        <w:t>7.2</w:t>
      </w:r>
      <w:r w:rsidRPr="007C4B6C">
        <w:rPr>
          <w:lang w:val="es-ES"/>
        </w:rPr>
        <w:tab/>
        <w:t>Grupo de Trabajo 1B</w:t>
      </w:r>
    </w:p>
    <w:p w:rsidR="007C4B6C" w:rsidRPr="007C4B6C" w:rsidRDefault="007C4B6C" w:rsidP="007C4B6C">
      <w:pPr>
        <w:pStyle w:val="enumlev1"/>
        <w:rPr>
          <w:lang w:val="es-ES"/>
        </w:rPr>
      </w:pPr>
      <w:r w:rsidRPr="007C4B6C">
        <w:rPr>
          <w:b/>
          <w:bCs/>
          <w:lang w:val="es-ES"/>
        </w:rPr>
        <w:tab/>
        <w:t>7.3</w:t>
      </w:r>
      <w:r w:rsidRPr="007C4B6C">
        <w:rPr>
          <w:lang w:val="es-ES"/>
        </w:rPr>
        <w:tab/>
        <w:t>Grupo de Trabajo 1C</w:t>
      </w:r>
    </w:p>
    <w:p w:rsidR="007C4B6C" w:rsidRPr="007C4B6C" w:rsidRDefault="007C4B6C" w:rsidP="007C4B6C">
      <w:pPr>
        <w:pStyle w:val="enumlev1"/>
        <w:rPr>
          <w:lang w:val="es-ES"/>
        </w:rPr>
      </w:pPr>
      <w:r w:rsidRPr="007C4B6C">
        <w:rPr>
          <w:b/>
          <w:bCs/>
          <w:lang w:val="es-ES"/>
        </w:rPr>
        <w:t>8</w:t>
      </w:r>
      <w:r w:rsidRPr="007C4B6C">
        <w:rPr>
          <w:lang w:val="es-ES"/>
        </w:rPr>
        <w:tab/>
        <w:t>Consideración de Informes nuevos y revisados</w:t>
      </w:r>
    </w:p>
    <w:p w:rsidR="007C4B6C" w:rsidRPr="007C4B6C" w:rsidRDefault="007C4B6C" w:rsidP="007C4B6C">
      <w:pPr>
        <w:pStyle w:val="enumlev1"/>
        <w:rPr>
          <w:lang w:val="es-ES"/>
        </w:rPr>
      </w:pPr>
      <w:r w:rsidRPr="007C4B6C">
        <w:rPr>
          <w:b/>
          <w:bCs/>
          <w:lang w:val="es-ES"/>
        </w:rPr>
        <w:t>9</w:t>
      </w:r>
      <w:r w:rsidRPr="007C4B6C">
        <w:rPr>
          <w:lang w:val="es-ES"/>
        </w:rPr>
        <w:tab/>
        <w:t>Consideración de Cuestiones nuevas y revisadas</w:t>
      </w:r>
    </w:p>
    <w:p w:rsidR="007C4B6C" w:rsidRPr="007C4B6C" w:rsidRDefault="007C4B6C" w:rsidP="007C4B6C">
      <w:pPr>
        <w:pStyle w:val="enumlev1"/>
        <w:rPr>
          <w:lang w:val="es-ES"/>
        </w:rPr>
      </w:pPr>
      <w:r w:rsidRPr="007C4B6C">
        <w:rPr>
          <w:b/>
          <w:bCs/>
          <w:lang w:val="es-ES"/>
        </w:rPr>
        <w:t>10</w:t>
      </w:r>
      <w:r w:rsidRPr="007C4B6C">
        <w:rPr>
          <w:lang w:val="es-ES"/>
        </w:rPr>
        <w:tab/>
        <w:t>Supresión de Recomendaciones, Informes y Cuestiones</w:t>
      </w:r>
    </w:p>
    <w:p w:rsidR="007C4B6C" w:rsidRPr="007C4B6C" w:rsidRDefault="007C4B6C" w:rsidP="007C4B6C">
      <w:pPr>
        <w:pStyle w:val="enumlev1"/>
        <w:rPr>
          <w:lang w:val="es-ES"/>
        </w:rPr>
      </w:pPr>
      <w:r w:rsidRPr="007C4B6C">
        <w:rPr>
          <w:b/>
          <w:bCs/>
          <w:lang w:val="es-ES"/>
        </w:rPr>
        <w:t>11</w:t>
      </w:r>
      <w:r w:rsidRPr="007C4B6C">
        <w:rPr>
          <w:lang w:val="es-ES"/>
        </w:rPr>
        <w:tab/>
        <w:t>Situación de Recomendaciones, Informes, Manuales, Cuestiones, Opiniones, Resoluciones y Decisiones</w:t>
      </w:r>
    </w:p>
    <w:p w:rsidR="007C4B6C" w:rsidRPr="007C4B6C" w:rsidRDefault="007C4B6C" w:rsidP="007C4B6C">
      <w:pPr>
        <w:pStyle w:val="enumlev1"/>
        <w:rPr>
          <w:lang w:val="es-ES"/>
        </w:rPr>
      </w:pPr>
      <w:r w:rsidRPr="007C4B6C">
        <w:rPr>
          <w:b/>
          <w:bCs/>
          <w:lang w:val="es-ES"/>
        </w:rPr>
        <w:t>12</w:t>
      </w:r>
      <w:r w:rsidRPr="007C4B6C">
        <w:rPr>
          <w:lang w:val="es-ES"/>
        </w:rPr>
        <w:tab/>
        <w:t>Actividades de la Comisión de Redacción</w:t>
      </w:r>
    </w:p>
    <w:p w:rsidR="00DD5B51" w:rsidRDefault="00DD5B51">
      <w:pPr>
        <w:tabs>
          <w:tab w:val="clear" w:pos="794"/>
          <w:tab w:val="clear" w:pos="1191"/>
          <w:tab w:val="clear" w:pos="1588"/>
          <w:tab w:val="clear" w:pos="1985"/>
        </w:tabs>
        <w:overflowPunct/>
        <w:autoSpaceDE/>
        <w:autoSpaceDN/>
        <w:adjustRightInd/>
        <w:spacing w:before="0" w:line="240" w:lineRule="auto"/>
        <w:jc w:val="left"/>
        <w:textAlignment w:val="auto"/>
        <w:rPr>
          <w:b/>
          <w:bCs/>
          <w:lang w:val="es-ES"/>
        </w:rPr>
      </w:pPr>
      <w:r>
        <w:rPr>
          <w:b/>
          <w:bCs/>
          <w:lang w:val="es-ES"/>
        </w:rPr>
        <w:br w:type="page"/>
      </w:r>
    </w:p>
    <w:p w:rsidR="007C4B6C" w:rsidRPr="007C4B6C" w:rsidRDefault="007C4B6C" w:rsidP="00110B95">
      <w:pPr>
        <w:pStyle w:val="enumlev1"/>
        <w:rPr>
          <w:lang w:val="es-ES"/>
        </w:rPr>
      </w:pPr>
      <w:r w:rsidRPr="007C4B6C">
        <w:rPr>
          <w:b/>
          <w:bCs/>
          <w:lang w:val="es-ES"/>
        </w:rPr>
        <w:lastRenderedPageBreak/>
        <w:t>13</w:t>
      </w:r>
      <w:r w:rsidRPr="007C4B6C">
        <w:rPr>
          <w:lang w:val="es-ES"/>
        </w:rPr>
        <w:tab/>
        <w:t xml:space="preserve">Coordinación con otras Comisiones de </w:t>
      </w:r>
      <w:r w:rsidR="00110B95">
        <w:rPr>
          <w:lang w:val="es-ES"/>
        </w:rPr>
        <w:t>E</w:t>
      </w:r>
      <w:r w:rsidRPr="007C4B6C">
        <w:rPr>
          <w:lang w:val="es-ES"/>
        </w:rPr>
        <w:t>studio y organizaciones internacionales</w:t>
      </w:r>
    </w:p>
    <w:p w:rsidR="007C4B6C" w:rsidRPr="007C4B6C" w:rsidRDefault="007C4B6C" w:rsidP="00110B95">
      <w:pPr>
        <w:pStyle w:val="enumlev1"/>
        <w:rPr>
          <w:lang w:val="es-ES"/>
        </w:rPr>
      </w:pPr>
      <w:r w:rsidRPr="007C4B6C">
        <w:rPr>
          <w:b/>
          <w:bCs/>
          <w:lang w:val="es-ES"/>
        </w:rPr>
        <w:tab/>
        <w:t>13.1</w:t>
      </w:r>
      <w:r w:rsidRPr="007C4B6C">
        <w:rPr>
          <w:b/>
          <w:bCs/>
          <w:lang w:val="es-ES"/>
        </w:rPr>
        <w:tab/>
      </w:r>
      <w:r w:rsidR="00110B95">
        <w:rPr>
          <w:lang w:val="es-ES"/>
        </w:rPr>
        <w:t>Sector de</w:t>
      </w:r>
      <w:r w:rsidRPr="007C4B6C">
        <w:rPr>
          <w:lang w:val="es-ES"/>
        </w:rPr>
        <w:t>l UIT-R</w:t>
      </w:r>
    </w:p>
    <w:p w:rsidR="007C4B6C" w:rsidRPr="007C4B6C" w:rsidRDefault="007C4B6C" w:rsidP="00110B95">
      <w:pPr>
        <w:pStyle w:val="enumlev1"/>
        <w:rPr>
          <w:lang w:val="es-ES"/>
        </w:rPr>
      </w:pPr>
      <w:r w:rsidRPr="007C4B6C">
        <w:rPr>
          <w:b/>
          <w:bCs/>
          <w:lang w:val="es-ES"/>
        </w:rPr>
        <w:tab/>
        <w:t>13.2</w:t>
      </w:r>
      <w:r w:rsidR="00110B95">
        <w:rPr>
          <w:lang w:val="es-ES"/>
        </w:rPr>
        <w:tab/>
        <w:t>Sector de</w:t>
      </w:r>
      <w:r w:rsidRPr="007C4B6C">
        <w:rPr>
          <w:lang w:val="es-ES"/>
        </w:rPr>
        <w:t>l UIT-T</w:t>
      </w:r>
    </w:p>
    <w:p w:rsidR="007C4B6C" w:rsidRPr="007C4B6C" w:rsidRDefault="007C4B6C" w:rsidP="00110B95">
      <w:pPr>
        <w:pStyle w:val="enumlev1"/>
        <w:rPr>
          <w:lang w:val="es-ES"/>
        </w:rPr>
      </w:pPr>
      <w:r w:rsidRPr="007C4B6C">
        <w:rPr>
          <w:b/>
          <w:bCs/>
          <w:lang w:val="es-ES"/>
        </w:rPr>
        <w:tab/>
        <w:t>13.3</w:t>
      </w:r>
      <w:r w:rsidR="00110B95">
        <w:rPr>
          <w:lang w:val="es-ES"/>
        </w:rPr>
        <w:tab/>
        <w:t>Sector de</w:t>
      </w:r>
      <w:r w:rsidRPr="007C4B6C">
        <w:rPr>
          <w:lang w:val="es-ES"/>
        </w:rPr>
        <w:t>l UIT-D</w:t>
      </w:r>
    </w:p>
    <w:p w:rsidR="007C4B6C" w:rsidRPr="007C4B6C" w:rsidRDefault="007C4B6C" w:rsidP="007C4B6C">
      <w:pPr>
        <w:pStyle w:val="enumlev1"/>
        <w:rPr>
          <w:lang w:val="es-ES"/>
        </w:rPr>
      </w:pPr>
      <w:r w:rsidRPr="007C4B6C">
        <w:rPr>
          <w:b/>
          <w:bCs/>
          <w:lang w:val="es-ES"/>
        </w:rPr>
        <w:tab/>
        <w:t>13.4</w:t>
      </w:r>
      <w:r w:rsidRPr="007C4B6C">
        <w:rPr>
          <w:lang w:val="es-ES"/>
        </w:rPr>
        <w:tab/>
        <w:t>Comité Internacional Especial de Perturbaciones Radioeléctricas (CISPR)</w:t>
      </w:r>
    </w:p>
    <w:p w:rsidR="007C4B6C" w:rsidRDefault="007C4B6C" w:rsidP="007C4B6C">
      <w:pPr>
        <w:pStyle w:val="enumlev1"/>
        <w:rPr>
          <w:lang w:val="es-ES"/>
        </w:rPr>
      </w:pPr>
      <w:r w:rsidRPr="007C4B6C">
        <w:rPr>
          <w:lang w:val="es-ES"/>
        </w:rPr>
        <w:tab/>
      </w:r>
      <w:r w:rsidRPr="007C4B6C">
        <w:rPr>
          <w:b/>
          <w:bCs/>
          <w:lang w:val="es-ES"/>
        </w:rPr>
        <w:t>13.5</w:t>
      </w:r>
      <w:r w:rsidRPr="007C4B6C">
        <w:rPr>
          <w:b/>
          <w:bCs/>
          <w:lang w:val="es-ES"/>
        </w:rPr>
        <w:tab/>
      </w:r>
      <w:r w:rsidRPr="007C4B6C">
        <w:rPr>
          <w:lang w:val="es-ES"/>
        </w:rPr>
        <w:t>Otras organizaciones internacionales</w:t>
      </w:r>
    </w:p>
    <w:p w:rsidR="0078268C" w:rsidRPr="007C4B6C" w:rsidRDefault="0078268C" w:rsidP="00D810BD">
      <w:pPr>
        <w:pStyle w:val="enumlev1"/>
        <w:rPr>
          <w:lang w:val="es-ES"/>
        </w:rPr>
      </w:pPr>
      <w:r>
        <w:rPr>
          <w:lang w:val="es-ES"/>
        </w:rPr>
        <w:tab/>
      </w:r>
      <w:r w:rsidRPr="0078268C">
        <w:rPr>
          <w:b/>
          <w:bCs/>
          <w:lang w:val="es-ES"/>
        </w:rPr>
        <w:t>13.6</w:t>
      </w:r>
      <w:r>
        <w:rPr>
          <w:lang w:val="es-ES"/>
        </w:rPr>
        <w:tab/>
      </w:r>
      <w:r w:rsidR="00D810BD" w:rsidRPr="00D810BD">
        <w:rPr>
          <w:lang w:val="es-ES"/>
        </w:rPr>
        <w:t>Personas de contacto</w:t>
      </w:r>
      <w:r w:rsidR="00DD5B51" w:rsidRPr="00D810BD">
        <w:rPr>
          <w:rStyle w:val="FootnoteReference"/>
          <w:b/>
          <w:bCs/>
          <w:lang w:val="es-ES"/>
        </w:rPr>
        <w:footnoteReference w:customMarkFollows="1" w:id="1"/>
        <w:t>*</w:t>
      </w:r>
    </w:p>
    <w:p w:rsidR="007C4B6C" w:rsidRPr="007C4B6C" w:rsidRDefault="007C4B6C" w:rsidP="007C4B6C">
      <w:pPr>
        <w:pStyle w:val="enumlev1"/>
        <w:spacing w:before="120"/>
        <w:rPr>
          <w:lang w:val="es-ES"/>
        </w:rPr>
      </w:pPr>
      <w:r w:rsidRPr="007C4B6C">
        <w:rPr>
          <w:b/>
          <w:bCs/>
          <w:lang w:val="es-ES"/>
        </w:rPr>
        <w:t>14</w:t>
      </w:r>
      <w:r w:rsidRPr="007C4B6C">
        <w:rPr>
          <w:lang w:val="es-ES"/>
        </w:rPr>
        <w:tab/>
        <w:t>Examen de otras contribuciones</w:t>
      </w:r>
    </w:p>
    <w:p w:rsidR="007C4B6C" w:rsidRPr="007C4B6C" w:rsidRDefault="007C4B6C" w:rsidP="007C4B6C">
      <w:pPr>
        <w:pStyle w:val="enumlev1"/>
        <w:rPr>
          <w:lang w:val="es-ES"/>
        </w:rPr>
      </w:pPr>
      <w:r w:rsidRPr="007C4B6C">
        <w:rPr>
          <w:b/>
          <w:bCs/>
          <w:lang w:val="es-ES"/>
        </w:rPr>
        <w:t>15</w:t>
      </w:r>
      <w:r w:rsidRPr="007C4B6C">
        <w:rPr>
          <w:lang w:val="es-ES"/>
        </w:rPr>
        <w:tab/>
        <w:t>Examen del futuro programa de trabajo y calendario de reuniones</w:t>
      </w:r>
    </w:p>
    <w:p w:rsidR="007C4B6C" w:rsidRPr="007C4B6C" w:rsidRDefault="007C4B6C" w:rsidP="007C4B6C">
      <w:pPr>
        <w:pStyle w:val="enumlev1"/>
        <w:rPr>
          <w:lang w:val="es-ES"/>
        </w:rPr>
      </w:pPr>
      <w:r w:rsidRPr="007C4B6C">
        <w:rPr>
          <w:b/>
          <w:bCs/>
          <w:lang w:val="es-ES"/>
        </w:rPr>
        <w:t>16</w:t>
      </w:r>
      <w:r w:rsidRPr="007C4B6C">
        <w:rPr>
          <w:lang w:val="es-ES"/>
        </w:rPr>
        <w:tab/>
        <w:t>Otros asuntos</w:t>
      </w:r>
    </w:p>
    <w:p w:rsidR="007C4B6C" w:rsidRPr="007C4B6C" w:rsidRDefault="007C4B6C" w:rsidP="007C4B6C">
      <w:pPr>
        <w:pStyle w:val="enumlev1"/>
        <w:rPr>
          <w:lang w:val="es-ES"/>
        </w:rPr>
      </w:pPr>
      <w:r w:rsidRPr="007C4B6C">
        <w:rPr>
          <w:b/>
          <w:bCs/>
          <w:lang w:val="es-ES"/>
        </w:rPr>
        <w:t>17</w:t>
      </w:r>
      <w:r w:rsidRPr="007C4B6C">
        <w:rPr>
          <w:lang w:val="es-ES"/>
        </w:rPr>
        <w:tab/>
        <w:t>Clausura de la reunión</w:t>
      </w:r>
    </w:p>
    <w:p w:rsidR="00DD5B51" w:rsidRPr="00DD5B51" w:rsidRDefault="007C4B6C" w:rsidP="004615D7">
      <w:pPr>
        <w:tabs>
          <w:tab w:val="clear" w:pos="794"/>
          <w:tab w:val="clear" w:pos="1191"/>
          <w:tab w:val="clear" w:pos="1588"/>
          <w:tab w:val="clear" w:pos="1985"/>
          <w:tab w:val="center" w:pos="7088"/>
        </w:tabs>
        <w:spacing w:before="1080"/>
        <w:rPr>
          <w:lang w:val="es-ES"/>
        </w:rPr>
      </w:pPr>
      <w:r w:rsidRPr="007C4B6C">
        <w:rPr>
          <w:lang w:val="es-ES"/>
        </w:rPr>
        <w:tab/>
        <w:t>S. PASTUKH</w:t>
      </w:r>
      <w:r w:rsidRPr="007C4B6C">
        <w:rPr>
          <w:lang w:val="es-ES"/>
        </w:rPr>
        <w:br/>
      </w:r>
      <w:r w:rsidRPr="007C4B6C">
        <w:rPr>
          <w:lang w:val="es-ES"/>
        </w:rPr>
        <w:tab/>
        <w:t>Presidente de la Comisión de Estudio 1</w:t>
      </w:r>
      <w:r w:rsidR="00DD5B51">
        <w:rPr>
          <w:lang w:val="es-ES"/>
        </w:rPr>
        <w:br/>
      </w:r>
      <w:r w:rsidR="00DD5B51">
        <w:rPr>
          <w:lang w:val="es-ES"/>
        </w:rPr>
        <w:tab/>
      </w:r>
      <w:r w:rsidRPr="007C4B6C">
        <w:rPr>
          <w:lang w:val="es-ES"/>
        </w:rPr>
        <w:t>de Radiocomunicaciones</w:t>
      </w:r>
    </w:p>
    <w:p w:rsidR="00DD5B51" w:rsidRDefault="00DD5B5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
        </w:rPr>
      </w:pPr>
      <w:r>
        <w:rPr>
          <w:rFonts w:asciiTheme="minorHAnsi" w:hAnsiTheme="minorHAnsi"/>
          <w:lang w:val="es-ES"/>
        </w:rPr>
        <w:br w:type="page"/>
      </w:r>
    </w:p>
    <w:p w:rsidR="00031E64" w:rsidRPr="00110B95" w:rsidRDefault="007C4B6C" w:rsidP="009E509F">
      <w:pPr>
        <w:pStyle w:val="AnnexNotitle0"/>
        <w:spacing w:before="120"/>
        <w:rPr>
          <w:sz w:val="24"/>
          <w:szCs w:val="24"/>
          <w:lang w:val="es-ES"/>
        </w:rPr>
      </w:pPr>
      <w:r w:rsidRPr="00110B95">
        <w:rPr>
          <w:rFonts w:asciiTheme="minorHAnsi" w:hAnsiTheme="minorHAnsi"/>
          <w:sz w:val="24"/>
          <w:szCs w:val="24"/>
          <w:lang w:val="es-ES"/>
        </w:rPr>
        <w:lastRenderedPageBreak/>
        <w:t>Anexo 2</w:t>
      </w:r>
      <w:r w:rsidRPr="00110B95">
        <w:rPr>
          <w:sz w:val="24"/>
          <w:szCs w:val="24"/>
          <w:lang w:val="es-ES"/>
        </w:rPr>
        <w:br/>
      </w:r>
    </w:p>
    <w:p w:rsidR="001F7427" w:rsidRPr="00110B95" w:rsidRDefault="001F7427" w:rsidP="001F7427">
      <w:pPr>
        <w:pStyle w:val="Normalaftertitle"/>
        <w:spacing w:before="120" w:line="240" w:lineRule="auto"/>
        <w:jc w:val="center"/>
        <w:rPr>
          <w:b/>
          <w:bCs/>
          <w:szCs w:val="24"/>
          <w:lang w:val="es-ES"/>
        </w:rPr>
      </w:pPr>
      <w:r w:rsidRPr="00110B95">
        <w:rPr>
          <w:b/>
          <w:bCs/>
          <w:szCs w:val="24"/>
          <w:lang w:val="es-ES"/>
        </w:rPr>
        <w:t xml:space="preserve">Temas que deben considerarse en las reuniones de los Grupos de Trabajo 1A, 1B </w:t>
      </w:r>
      <w:r w:rsidRPr="00110B95">
        <w:rPr>
          <w:b/>
          <w:bCs/>
          <w:szCs w:val="24"/>
          <w:lang w:val="es-ES"/>
        </w:rPr>
        <w:br/>
        <w:t>y 1C que se celebrarán inmediatamente antes de la reunión</w:t>
      </w:r>
      <w:r w:rsidRPr="00110B95">
        <w:rPr>
          <w:b/>
          <w:bCs/>
          <w:szCs w:val="24"/>
          <w:lang w:val="es-ES"/>
        </w:rPr>
        <w:br/>
        <w:t>de la Comisión de Estudio 1 y sobre los cuales pueden</w:t>
      </w:r>
      <w:r w:rsidRPr="00110B95">
        <w:rPr>
          <w:b/>
          <w:bCs/>
          <w:szCs w:val="24"/>
          <w:lang w:val="es-ES"/>
        </w:rPr>
        <w:br/>
        <w:t>elaborarse proyectos de Recomendaciones</w:t>
      </w:r>
    </w:p>
    <w:p w:rsidR="001F7427" w:rsidRPr="00110B95" w:rsidRDefault="001F7427" w:rsidP="001F7427">
      <w:pPr>
        <w:pStyle w:val="Source"/>
        <w:rPr>
          <w:sz w:val="24"/>
          <w:szCs w:val="24"/>
          <w:lang w:val="es-ES"/>
        </w:rPr>
      </w:pPr>
      <w:r w:rsidRPr="00110B95">
        <w:rPr>
          <w:sz w:val="24"/>
          <w:szCs w:val="24"/>
          <w:lang w:val="es-ES"/>
        </w:rPr>
        <w:t>Grupo de Trabajo 1A</w:t>
      </w:r>
    </w:p>
    <w:p w:rsidR="001F7427" w:rsidRPr="0086714B" w:rsidRDefault="001F7427" w:rsidP="001F7427">
      <w:pPr>
        <w:pStyle w:val="Normalaftertitle"/>
        <w:rPr>
          <w:lang w:val="es-ES"/>
        </w:rPr>
      </w:pPr>
      <w:r w:rsidRPr="0086714B">
        <w:rPr>
          <w:b/>
          <w:bCs/>
          <w:lang w:val="es-ES"/>
        </w:rPr>
        <w:t>1</w:t>
      </w:r>
      <w:r w:rsidRPr="0086714B">
        <w:rPr>
          <w:lang w:val="es-ES"/>
        </w:rPr>
        <w:tab/>
        <w:t xml:space="preserve">Principios y métodos generales de compartición entre servicios de radiocomunicaciones o entre estaciones radioeléctricas (documento de trabajo para la elaboración de un anteproyecto de revisión de la Recomendación UIT-R SM.1132-2 – véase el Anexo 17 al </w:t>
      </w:r>
      <w:hyperlink r:id="rId15" w:history="1">
        <w:r w:rsidRPr="0086714B">
          <w:rPr>
            <w:rStyle w:val="Hyperlink"/>
            <w:lang w:val="es-ES"/>
          </w:rPr>
          <w:t>Documento 1A/105</w:t>
        </w:r>
      </w:hyperlink>
      <w:r w:rsidRPr="0086714B">
        <w:rPr>
          <w:lang w:val="es-ES"/>
        </w:rPr>
        <w:t xml:space="preserve">). </w:t>
      </w:r>
    </w:p>
    <w:p w:rsidR="001F7427" w:rsidRPr="0086714B" w:rsidRDefault="001F7427" w:rsidP="001F7427">
      <w:pPr>
        <w:rPr>
          <w:lang w:val="es-ES"/>
        </w:rPr>
      </w:pPr>
      <w:r w:rsidRPr="0086714B">
        <w:rPr>
          <w:b/>
          <w:bCs/>
          <w:lang w:val="es-ES"/>
        </w:rPr>
        <w:t>2</w:t>
      </w:r>
      <w:r w:rsidRPr="0086714B">
        <w:rPr>
          <w:lang w:val="es-ES"/>
        </w:rPr>
        <w:tab/>
        <w:t xml:space="preserve">Sistemas de transmisión inalámbrica de potencia (TIP) (documento de trabajo para la elaboración de un anteproyecto de nueva Recomendación UIT-R SM.[WPT] – véase el Anexo 6 al </w:t>
      </w:r>
      <w:hyperlink r:id="rId16" w:history="1">
        <w:r w:rsidRPr="0086714B">
          <w:rPr>
            <w:rStyle w:val="Hyperlink"/>
            <w:lang w:val="es-ES"/>
          </w:rPr>
          <w:t>Documento 1A/105</w:t>
        </w:r>
      </w:hyperlink>
      <w:r w:rsidRPr="0086714B">
        <w:rPr>
          <w:lang w:val="es-ES"/>
        </w:rPr>
        <w:t>).</w:t>
      </w:r>
    </w:p>
    <w:p w:rsidR="001F7427" w:rsidRPr="008B23DD" w:rsidRDefault="001F7427" w:rsidP="001F7427">
      <w:pPr>
        <w:pStyle w:val="Source"/>
        <w:rPr>
          <w:sz w:val="24"/>
          <w:szCs w:val="24"/>
          <w:lang w:val="es-ES"/>
        </w:rPr>
      </w:pPr>
      <w:r w:rsidRPr="008B23DD">
        <w:rPr>
          <w:sz w:val="24"/>
          <w:szCs w:val="24"/>
          <w:lang w:val="es-ES"/>
        </w:rPr>
        <w:t>Grupo de Trabajo 1B</w:t>
      </w:r>
    </w:p>
    <w:p w:rsidR="001F7427" w:rsidRPr="0086714B" w:rsidRDefault="001F7427" w:rsidP="001F7427">
      <w:pPr>
        <w:pStyle w:val="Normalaftertitle"/>
        <w:rPr>
          <w:lang w:val="es-ES"/>
        </w:rPr>
      </w:pPr>
      <w:r w:rsidRPr="0086714B">
        <w:rPr>
          <w:b/>
          <w:bCs/>
          <w:lang w:val="es-ES"/>
        </w:rPr>
        <w:t>1</w:t>
      </w:r>
      <w:r w:rsidRPr="0086714B">
        <w:rPr>
          <w:lang w:val="es-ES"/>
        </w:rPr>
        <w:tab/>
        <w:t xml:space="preserve">Diccionario de Datos de Radiocomunicaciones (anteproyecto de revisión de la Recomendación UIT-R SM.1413-2 – véase el Anexo 2 al </w:t>
      </w:r>
      <w:hyperlink r:id="rId17" w:history="1">
        <w:r w:rsidRPr="0086714B">
          <w:rPr>
            <w:rStyle w:val="Hyperlink"/>
            <w:lang w:val="es-ES"/>
          </w:rPr>
          <w:t>Documento 1B/132</w:t>
        </w:r>
      </w:hyperlink>
      <w:r w:rsidRPr="0086714B">
        <w:rPr>
          <w:lang w:val="es-ES"/>
        </w:rPr>
        <w:t xml:space="preserve">). </w:t>
      </w:r>
    </w:p>
    <w:p w:rsidR="001F7427" w:rsidRPr="0086714B" w:rsidRDefault="001F7427" w:rsidP="001F7427">
      <w:pPr>
        <w:rPr>
          <w:lang w:val="es-ES"/>
        </w:rPr>
      </w:pPr>
      <w:r w:rsidRPr="0086714B">
        <w:rPr>
          <w:b/>
          <w:bCs/>
          <w:lang w:val="es-ES"/>
        </w:rPr>
        <w:t>2</w:t>
      </w:r>
      <w:r w:rsidRPr="0086714B">
        <w:rPr>
          <w:lang w:val="es-ES"/>
        </w:rPr>
        <w:tab/>
        <w:t xml:space="preserve">La reorganización del espectro como método para la gestión nacional del espectro (anteproyecto de revisión de la Recomendación UIT-R SM.1603-1 – véase el Anexo 1 al </w:t>
      </w:r>
      <w:r w:rsidR="00587E24">
        <w:rPr>
          <w:lang w:val="es-ES"/>
        </w:rPr>
        <w:br/>
      </w:r>
      <w:hyperlink r:id="rId18" w:history="1">
        <w:r w:rsidRPr="0086714B">
          <w:rPr>
            <w:rStyle w:val="Hyperlink"/>
            <w:lang w:val="es-ES"/>
          </w:rPr>
          <w:t>Documento 1B/132</w:t>
        </w:r>
      </w:hyperlink>
      <w:r w:rsidRPr="0086714B">
        <w:rPr>
          <w:lang w:val="es-ES"/>
        </w:rPr>
        <w:t>).</w:t>
      </w:r>
    </w:p>
    <w:p w:rsidR="001F7427" w:rsidRPr="008B23DD" w:rsidRDefault="001F7427" w:rsidP="001F7427">
      <w:pPr>
        <w:pStyle w:val="Source"/>
        <w:rPr>
          <w:sz w:val="24"/>
          <w:szCs w:val="24"/>
          <w:lang w:val="es-ES"/>
        </w:rPr>
      </w:pPr>
      <w:r w:rsidRPr="008B23DD">
        <w:rPr>
          <w:sz w:val="24"/>
          <w:szCs w:val="24"/>
          <w:lang w:val="es-ES"/>
        </w:rPr>
        <w:t>Grupo de Trabajo 1C</w:t>
      </w:r>
    </w:p>
    <w:p w:rsidR="001F7427" w:rsidRPr="0086714B" w:rsidRDefault="001F7427" w:rsidP="001F7427">
      <w:pPr>
        <w:pStyle w:val="Normalaftertitle"/>
        <w:rPr>
          <w:lang w:val="es-ES"/>
        </w:rPr>
      </w:pPr>
      <w:r w:rsidRPr="0086714B">
        <w:rPr>
          <w:b/>
          <w:bCs/>
          <w:lang w:val="es-ES"/>
        </w:rPr>
        <w:t>1</w:t>
      </w:r>
      <w:r w:rsidRPr="0086714B">
        <w:rPr>
          <w:lang w:val="es-ES"/>
        </w:rPr>
        <w:tab/>
        <w:t>Prioridad de la determinación y eliminación de la interf</w:t>
      </w:r>
      <w:r w:rsidR="005572EF">
        <w:rPr>
          <w:lang w:val="es-ES"/>
        </w:rPr>
        <w:t>erencia perjudicial en la banda</w:t>
      </w:r>
      <w:r w:rsidR="005572EF">
        <w:rPr>
          <w:lang w:val="es-ES"/>
        </w:rPr>
        <w:br/>
      </w:r>
      <w:r w:rsidRPr="0086714B">
        <w:rPr>
          <w:lang w:val="es-ES"/>
        </w:rPr>
        <w:t>406</w:t>
      </w:r>
      <w:r w:rsidR="005572EF">
        <w:rPr>
          <w:lang w:val="es-ES"/>
        </w:rPr>
        <w:t>-</w:t>
      </w:r>
      <w:r w:rsidRPr="0086714B">
        <w:rPr>
          <w:lang w:val="es-ES"/>
        </w:rPr>
        <w:t>406,1 MHz (proyecto de revisión</w:t>
      </w:r>
      <w:r>
        <w:rPr>
          <w:lang w:val="es-ES"/>
        </w:rPr>
        <w:t xml:space="preserve"> de la Recomendación UIT-R SM.1</w:t>
      </w:r>
      <w:r w:rsidRPr="0086714B">
        <w:rPr>
          <w:lang w:val="es-ES"/>
        </w:rPr>
        <w:t>0</w:t>
      </w:r>
      <w:r>
        <w:rPr>
          <w:lang w:val="es-ES"/>
        </w:rPr>
        <w:t>5</w:t>
      </w:r>
      <w:r w:rsidRPr="0086714B">
        <w:rPr>
          <w:lang w:val="es-ES"/>
        </w:rPr>
        <w:t xml:space="preserve">1-2 – véanse los </w:t>
      </w:r>
      <w:hyperlink r:id="rId19" w:history="1">
        <w:r>
          <w:rPr>
            <w:rStyle w:val="Hyperlink"/>
            <w:lang w:val="es-ES"/>
          </w:rPr>
          <w:t>D</w:t>
        </w:r>
        <w:r w:rsidRPr="0086714B">
          <w:rPr>
            <w:rStyle w:val="Hyperlink"/>
            <w:lang w:val="es-ES"/>
          </w:rPr>
          <w:t>ocumentos 1/62</w:t>
        </w:r>
      </w:hyperlink>
      <w:r w:rsidRPr="0086714B">
        <w:rPr>
          <w:lang w:val="es-ES"/>
        </w:rPr>
        <w:t xml:space="preserve">, </w:t>
      </w:r>
      <w:hyperlink r:id="rId20" w:history="1">
        <w:r w:rsidRPr="0086714B">
          <w:rPr>
            <w:rStyle w:val="Hyperlink"/>
            <w:lang w:val="es-ES"/>
          </w:rPr>
          <w:t>1C/79</w:t>
        </w:r>
      </w:hyperlink>
      <w:r w:rsidRPr="0086714B">
        <w:rPr>
          <w:lang w:val="es-ES"/>
        </w:rPr>
        <w:t xml:space="preserve"> y </w:t>
      </w:r>
      <w:hyperlink r:id="rId21" w:history="1">
        <w:r w:rsidRPr="0086714B">
          <w:rPr>
            <w:rStyle w:val="Hyperlink"/>
            <w:lang w:val="es-ES"/>
          </w:rPr>
          <w:t>1C/80</w:t>
        </w:r>
      </w:hyperlink>
      <w:r w:rsidRPr="0086714B">
        <w:rPr>
          <w:lang w:val="es-ES"/>
        </w:rPr>
        <w:t xml:space="preserve">). </w:t>
      </w:r>
    </w:p>
    <w:p w:rsidR="001F7427" w:rsidRPr="0086714B" w:rsidRDefault="001F7427" w:rsidP="00E1422C">
      <w:pPr>
        <w:rPr>
          <w:lang w:val="es-ES"/>
        </w:rPr>
      </w:pPr>
      <w:r w:rsidRPr="0086714B">
        <w:rPr>
          <w:b/>
          <w:bCs/>
          <w:lang w:val="es-ES"/>
        </w:rPr>
        <w:t>2</w:t>
      </w:r>
      <w:r w:rsidRPr="0086714B">
        <w:rPr>
          <w:lang w:val="es-ES"/>
        </w:rPr>
        <w:tab/>
        <w:t xml:space="preserve">Procedimiento de prueba para medir la precisión de la radiogoniometría (documento de trabajo la elaboración de un anteproyecto de nueva Recomendación UIT-R SM.[DF ACCURACY] – véase el Anexo 5 al </w:t>
      </w:r>
      <w:hyperlink r:id="rId22" w:history="1">
        <w:r>
          <w:rPr>
            <w:rStyle w:val="Hyperlink"/>
            <w:lang w:val="es-ES"/>
          </w:rPr>
          <w:t>D</w:t>
        </w:r>
        <w:r w:rsidRPr="0086714B">
          <w:rPr>
            <w:rStyle w:val="Hyperlink"/>
            <w:lang w:val="es-ES"/>
          </w:rPr>
          <w:t>ocumento 1C/74</w:t>
        </w:r>
      </w:hyperlink>
      <w:r w:rsidRPr="0086714B">
        <w:rPr>
          <w:lang w:val="es-ES"/>
        </w:rPr>
        <w:t xml:space="preserve">). </w:t>
      </w:r>
    </w:p>
    <w:p w:rsidR="001F7427" w:rsidRPr="001F7427" w:rsidRDefault="001F7427" w:rsidP="00E1422C">
      <w:pPr>
        <w:spacing w:before="1200"/>
        <w:jc w:val="center"/>
        <w:rPr>
          <w:lang w:val="es-ES"/>
        </w:rPr>
      </w:pPr>
      <w:r w:rsidRPr="0086714B">
        <w:rPr>
          <w:lang w:val="es-ES"/>
        </w:rPr>
        <w:t>______________</w:t>
      </w:r>
    </w:p>
    <w:sectPr w:rsidR="001F7427" w:rsidRPr="001F7427" w:rsidSect="00A7066F">
      <w:headerReference w:type="even" r:id="rId23"/>
      <w:headerReference w:type="default" r:id="rId24"/>
      <w:headerReference w:type="first" r:id="rId25"/>
      <w:footerReference w:type="first" r:id="rId26"/>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5E" w:rsidRDefault="00D9325E">
      <w:r>
        <w:separator/>
      </w:r>
    </w:p>
  </w:endnote>
  <w:endnote w:type="continuationSeparator" w:id="0">
    <w:p w:rsidR="00D9325E" w:rsidRDefault="00D9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5E" w:rsidRDefault="00D9325E">
      <w:r>
        <w:t>____________________</w:t>
      </w:r>
    </w:p>
  </w:footnote>
  <w:footnote w:type="continuationSeparator" w:id="0">
    <w:p w:rsidR="00D9325E" w:rsidRDefault="00D9325E">
      <w:r>
        <w:continuationSeparator/>
      </w:r>
    </w:p>
  </w:footnote>
  <w:footnote w:id="1">
    <w:p w:rsidR="00DD5B51" w:rsidRPr="00D810BD" w:rsidRDefault="00DD5B51" w:rsidP="00D810BD">
      <w:pPr>
        <w:pStyle w:val="FootnoteText"/>
        <w:tabs>
          <w:tab w:val="clear" w:pos="255"/>
          <w:tab w:val="left" w:pos="284"/>
        </w:tabs>
        <w:ind w:left="142" w:hanging="142"/>
        <w:rPr>
          <w:b/>
          <w:bCs/>
          <w:sz w:val="24"/>
          <w:szCs w:val="24"/>
          <w:lang w:val="es-ES"/>
        </w:rPr>
      </w:pPr>
      <w:r w:rsidRPr="00D810BD">
        <w:rPr>
          <w:rStyle w:val="FootnoteReference"/>
          <w:b/>
          <w:bCs/>
          <w:sz w:val="24"/>
          <w:szCs w:val="24"/>
          <w:lang w:val="es-ES"/>
        </w:rPr>
        <w:t>*</w:t>
      </w:r>
      <w:r w:rsidR="00D810BD">
        <w:rPr>
          <w:b/>
          <w:bCs/>
          <w:sz w:val="24"/>
          <w:szCs w:val="24"/>
          <w:lang w:val="es-ES"/>
        </w:rPr>
        <w:t xml:space="preserve"> </w:t>
      </w:r>
      <w:r w:rsidR="00D810BD" w:rsidRPr="00D810BD">
        <w:rPr>
          <w:sz w:val="24"/>
          <w:szCs w:val="24"/>
          <w:lang w:val="es-ES"/>
        </w:rPr>
        <w:t>Se invita a los miembros de la Comisión de Estudio 1 del UIT-R a examinar posibles candidatos como representantes de la Comisión de Estudio 1 del UIT-R a efectos de la coordinación con otras Comisiones de Estudio y/</w:t>
      </w:r>
      <w:proofErr w:type="spellStart"/>
      <w:r w:rsidR="00D810BD" w:rsidRPr="00D810BD">
        <w:rPr>
          <w:sz w:val="24"/>
          <w:szCs w:val="24"/>
          <w:lang w:val="es-ES"/>
        </w:rPr>
        <w:t>o</w:t>
      </w:r>
      <w:proofErr w:type="spellEnd"/>
      <w:r w:rsidR="00D810BD" w:rsidRPr="00D810BD">
        <w:rPr>
          <w:sz w:val="24"/>
          <w:szCs w:val="24"/>
          <w:lang w:val="es-ES"/>
        </w:rPr>
        <w:t xml:space="preserve"> organizaciones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1A2756">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1A2756">
      <w:rPr>
        <w:rStyle w:val="PageNumber"/>
        <w:noProof/>
        <w:sz w:val="18"/>
        <w:szCs w:val="18"/>
      </w:rPr>
      <w:t>5</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7F05B7" wp14:editId="4F0B105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325E"/>
    <w:rsid w:val="00006A31"/>
    <w:rsid w:val="00006C82"/>
    <w:rsid w:val="00010E30"/>
    <w:rsid w:val="00015C76"/>
    <w:rsid w:val="00026CF8"/>
    <w:rsid w:val="00030BD7"/>
    <w:rsid w:val="00031E64"/>
    <w:rsid w:val="00034340"/>
    <w:rsid w:val="00045A8D"/>
    <w:rsid w:val="0005167A"/>
    <w:rsid w:val="00054E5D"/>
    <w:rsid w:val="000606EB"/>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0B95"/>
    <w:rsid w:val="0011265F"/>
    <w:rsid w:val="00117282"/>
    <w:rsid w:val="00117389"/>
    <w:rsid w:val="00121C2D"/>
    <w:rsid w:val="00134404"/>
    <w:rsid w:val="00144DFB"/>
    <w:rsid w:val="001772B5"/>
    <w:rsid w:val="00187CA3"/>
    <w:rsid w:val="00196710"/>
    <w:rsid w:val="00197324"/>
    <w:rsid w:val="001A2756"/>
    <w:rsid w:val="001B351B"/>
    <w:rsid w:val="001C06DB"/>
    <w:rsid w:val="001C6971"/>
    <w:rsid w:val="001D2785"/>
    <w:rsid w:val="001D7070"/>
    <w:rsid w:val="001F2170"/>
    <w:rsid w:val="001F3948"/>
    <w:rsid w:val="001F5A49"/>
    <w:rsid w:val="001F7427"/>
    <w:rsid w:val="00201097"/>
    <w:rsid w:val="00201B6E"/>
    <w:rsid w:val="002034FA"/>
    <w:rsid w:val="002302B3"/>
    <w:rsid w:val="00230C66"/>
    <w:rsid w:val="00235A29"/>
    <w:rsid w:val="00241526"/>
    <w:rsid w:val="002443A2"/>
    <w:rsid w:val="00266E74"/>
    <w:rsid w:val="00283C3B"/>
    <w:rsid w:val="002861E6"/>
    <w:rsid w:val="00287D18"/>
    <w:rsid w:val="002A2618"/>
    <w:rsid w:val="002A5DD7"/>
    <w:rsid w:val="002B0CAC"/>
    <w:rsid w:val="002B1CFF"/>
    <w:rsid w:val="002D5A15"/>
    <w:rsid w:val="002D5BDD"/>
    <w:rsid w:val="002E3D27"/>
    <w:rsid w:val="002F0890"/>
    <w:rsid w:val="002F2531"/>
    <w:rsid w:val="002F2DF2"/>
    <w:rsid w:val="002F4967"/>
    <w:rsid w:val="002F7B2C"/>
    <w:rsid w:val="00316935"/>
    <w:rsid w:val="003266ED"/>
    <w:rsid w:val="003370B8"/>
    <w:rsid w:val="00345D38"/>
    <w:rsid w:val="00352097"/>
    <w:rsid w:val="003666FF"/>
    <w:rsid w:val="0037309C"/>
    <w:rsid w:val="00380A6E"/>
    <w:rsid w:val="003836D4"/>
    <w:rsid w:val="003A1F49"/>
    <w:rsid w:val="003A5D52"/>
    <w:rsid w:val="003B2BDA"/>
    <w:rsid w:val="003B55EC"/>
    <w:rsid w:val="003B6115"/>
    <w:rsid w:val="003C2EA7"/>
    <w:rsid w:val="003C4471"/>
    <w:rsid w:val="003C7D41"/>
    <w:rsid w:val="003D4A69"/>
    <w:rsid w:val="003E504F"/>
    <w:rsid w:val="003E78D6"/>
    <w:rsid w:val="00400573"/>
    <w:rsid w:val="004007A3"/>
    <w:rsid w:val="00406D71"/>
    <w:rsid w:val="004326DB"/>
    <w:rsid w:val="0043682E"/>
    <w:rsid w:val="00447ECB"/>
    <w:rsid w:val="004615D7"/>
    <w:rsid w:val="004623F7"/>
    <w:rsid w:val="00475756"/>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572EF"/>
    <w:rsid w:val="005638CF"/>
    <w:rsid w:val="0056741E"/>
    <w:rsid w:val="0057325A"/>
    <w:rsid w:val="0057469A"/>
    <w:rsid w:val="00577371"/>
    <w:rsid w:val="00580814"/>
    <w:rsid w:val="00583A0B"/>
    <w:rsid w:val="00584F41"/>
    <w:rsid w:val="00587E24"/>
    <w:rsid w:val="00587ED2"/>
    <w:rsid w:val="005A03A3"/>
    <w:rsid w:val="005A2B92"/>
    <w:rsid w:val="005A79E9"/>
    <w:rsid w:val="005B214C"/>
    <w:rsid w:val="005D3669"/>
    <w:rsid w:val="005E5EB3"/>
    <w:rsid w:val="005F3CB6"/>
    <w:rsid w:val="005F657C"/>
    <w:rsid w:val="00602D53"/>
    <w:rsid w:val="006047E5"/>
    <w:rsid w:val="0064371D"/>
    <w:rsid w:val="006447CB"/>
    <w:rsid w:val="00650B2A"/>
    <w:rsid w:val="00651777"/>
    <w:rsid w:val="006550F8"/>
    <w:rsid w:val="00656226"/>
    <w:rsid w:val="006829F3"/>
    <w:rsid w:val="006A518B"/>
    <w:rsid w:val="006B0590"/>
    <w:rsid w:val="006B49DA"/>
    <w:rsid w:val="006C25D6"/>
    <w:rsid w:val="006C53F8"/>
    <w:rsid w:val="006C7CDE"/>
    <w:rsid w:val="007234B1"/>
    <w:rsid w:val="00723D08"/>
    <w:rsid w:val="00725FDA"/>
    <w:rsid w:val="00727816"/>
    <w:rsid w:val="00730B9A"/>
    <w:rsid w:val="00744748"/>
    <w:rsid w:val="00750CFA"/>
    <w:rsid w:val="007553DA"/>
    <w:rsid w:val="00782354"/>
    <w:rsid w:val="0078268C"/>
    <w:rsid w:val="00787995"/>
    <w:rsid w:val="007921A7"/>
    <w:rsid w:val="007B3DB1"/>
    <w:rsid w:val="007B6151"/>
    <w:rsid w:val="007C4AB2"/>
    <w:rsid w:val="007C4B6C"/>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23DD"/>
    <w:rsid w:val="008B2C81"/>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6E68"/>
    <w:rsid w:val="00947185"/>
    <w:rsid w:val="009518B3"/>
    <w:rsid w:val="00963D9D"/>
    <w:rsid w:val="0098013E"/>
    <w:rsid w:val="00981B54"/>
    <w:rsid w:val="009842C3"/>
    <w:rsid w:val="0099506C"/>
    <w:rsid w:val="009A009A"/>
    <w:rsid w:val="009A6BB6"/>
    <w:rsid w:val="009B3F43"/>
    <w:rsid w:val="009B5CFA"/>
    <w:rsid w:val="009C161F"/>
    <w:rsid w:val="009C56B4"/>
    <w:rsid w:val="009D51A2"/>
    <w:rsid w:val="009E04A8"/>
    <w:rsid w:val="009E4AEC"/>
    <w:rsid w:val="009E509F"/>
    <w:rsid w:val="009E5BD8"/>
    <w:rsid w:val="009E681E"/>
    <w:rsid w:val="00A04D98"/>
    <w:rsid w:val="00A119E6"/>
    <w:rsid w:val="00A20FBC"/>
    <w:rsid w:val="00A31370"/>
    <w:rsid w:val="00A31974"/>
    <w:rsid w:val="00A34D6F"/>
    <w:rsid w:val="00A41F91"/>
    <w:rsid w:val="00A63355"/>
    <w:rsid w:val="00A7066F"/>
    <w:rsid w:val="00A7596D"/>
    <w:rsid w:val="00A95B83"/>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2879"/>
    <w:rsid w:val="00B649D7"/>
    <w:rsid w:val="00B70B0E"/>
    <w:rsid w:val="00B81C2F"/>
    <w:rsid w:val="00B90743"/>
    <w:rsid w:val="00B90C45"/>
    <w:rsid w:val="00B933BE"/>
    <w:rsid w:val="00BD6738"/>
    <w:rsid w:val="00BD7E5E"/>
    <w:rsid w:val="00BE63DB"/>
    <w:rsid w:val="00BE6574"/>
    <w:rsid w:val="00C06C70"/>
    <w:rsid w:val="00C07319"/>
    <w:rsid w:val="00C16FD2"/>
    <w:rsid w:val="00C21A5F"/>
    <w:rsid w:val="00C4395E"/>
    <w:rsid w:val="00C47FFD"/>
    <w:rsid w:val="00C51E92"/>
    <w:rsid w:val="00C57E2C"/>
    <w:rsid w:val="00C608B7"/>
    <w:rsid w:val="00C66F24"/>
    <w:rsid w:val="00C76D7F"/>
    <w:rsid w:val="00C813AA"/>
    <w:rsid w:val="00C818D7"/>
    <w:rsid w:val="00C851BF"/>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10BD"/>
    <w:rsid w:val="00D82657"/>
    <w:rsid w:val="00D87E20"/>
    <w:rsid w:val="00D9325E"/>
    <w:rsid w:val="00DA2001"/>
    <w:rsid w:val="00DA4037"/>
    <w:rsid w:val="00DD5B51"/>
    <w:rsid w:val="00DE66A5"/>
    <w:rsid w:val="00DF2B50"/>
    <w:rsid w:val="00E012BE"/>
    <w:rsid w:val="00E04C86"/>
    <w:rsid w:val="00E1422C"/>
    <w:rsid w:val="00E17344"/>
    <w:rsid w:val="00E20F30"/>
    <w:rsid w:val="00E2189C"/>
    <w:rsid w:val="00E25BB1"/>
    <w:rsid w:val="00E27BBA"/>
    <w:rsid w:val="00E30E3F"/>
    <w:rsid w:val="00E35E8F"/>
    <w:rsid w:val="00E37B32"/>
    <w:rsid w:val="00E428AB"/>
    <w:rsid w:val="00E438E8"/>
    <w:rsid w:val="00E453A3"/>
    <w:rsid w:val="00E520E2"/>
    <w:rsid w:val="00E530C4"/>
    <w:rsid w:val="00E55996"/>
    <w:rsid w:val="00E633CF"/>
    <w:rsid w:val="00E64254"/>
    <w:rsid w:val="00E67928"/>
    <w:rsid w:val="00E70FB5"/>
    <w:rsid w:val="00E915AF"/>
    <w:rsid w:val="00E96415"/>
    <w:rsid w:val="00EA15B3"/>
    <w:rsid w:val="00EB2358"/>
    <w:rsid w:val="00EB3EB8"/>
    <w:rsid w:val="00EC02FE"/>
    <w:rsid w:val="00EC4A96"/>
    <w:rsid w:val="00EF6FD9"/>
    <w:rsid w:val="00F424BF"/>
    <w:rsid w:val="00F44FC3"/>
    <w:rsid w:val="00F46107"/>
    <w:rsid w:val="00F468C5"/>
    <w:rsid w:val="00F52F39"/>
    <w:rsid w:val="00F6184F"/>
    <w:rsid w:val="00F8310E"/>
    <w:rsid w:val="00F914DD"/>
    <w:rsid w:val="00F95F76"/>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2B1CFF"/>
    <w:rPr>
      <w:b/>
      <w:sz w:val="24"/>
      <w:szCs w:val="22"/>
      <w:lang w:val="en-US" w:eastAsia="en-US"/>
    </w:rPr>
  </w:style>
  <w:style w:type="character" w:customStyle="1" w:styleId="Heading2Char">
    <w:name w:val="Heading 2 Char"/>
    <w:basedOn w:val="DefaultParagraphFont"/>
    <w:link w:val="Heading2"/>
    <w:uiPriority w:val="99"/>
    <w:rsid w:val="002B1CFF"/>
    <w:rPr>
      <w:b/>
      <w:sz w:val="24"/>
      <w:szCs w:val="22"/>
      <w:lang w:val="en-US" w:eastAsia="en-US"/>
    </w:rPr>
  </w:style>
  <w:style w:type="paragraph" w:customStyle="1" w:styleId="AnnexNotitle0">
    <w:name w:val="Annex_No &amp; title"/>
    <w:basedOn w:val="Normal"/>
    <w:next w:val="Normalaftertitle"/>
    <w:link w:val="AnnexNotitleChar"/>
    <w:uiPriority w:val="99"/>
    <w:rsid w:val="002B1CF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2B1CFF"/>
    <w:rPr>
      <w:szCs w:val="22"/>
      <w:lang w:val="en-US" w:eastAsia="en-US"/>
    </w:rPr>
  </w:style>
  <w:style w:type="paragraph" w:customStyle="1" w:styleId="Times">
    <w:name w:val="Times"/>
    <w:basedOn w:val="Normal"/>
    <w:uiPriority w:val="99"/>
    <w:rsid w:val="002B1CFF"/>
    <w:pPr>
      <w:tabs>
        <w:tab w:val="clear" w:pos="794"/>
        <w:tab w:val="clear" w:pos="1191"/>
        <w:tab w:val="clear" w:pos="1588"/>
        <w:tab w:val="clear" w:pos="1985"/>
      </w:tabs>
      <w:spacing w:before="0" w:line="240" w:lineRule="auto"/>
      <w:jc w:val="left"/>
    </w:pPr>
    <w:rPr>
      <w:rFonts w:ascii="Helvetica" w:eastAsia="MS Mincho" w:hAnsi="Helvetica" w:cs="Times New Roman"/>
      <w:szCs w:val="20"/>
      <w:lang w:val="fr-FR"/>
    </w:rPr>
  </w:style>
  <w:style w:type="paragraph" w:styleId="BodyText3">
    <w:name w:val="Body Text 3"/>
    <w:basedOn w:val="Normal"/>
    <w:link w:val="BodyText3Char"/>
    <w:uiPriority w:val="99"/>
    <w:rsid w:val="002B1CFF"/>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2B1CFF"/>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2B1CF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2B1CFF"/>
    <w:rPr>
      <w:rFonts w:ascii="Times New Roman" w:eastAsia="MS Mincho" w:hAnsi="Times New Roman" w:cs="Times New Roman"/>
      <w:sz w:val="16"/>
      <w:lang w:val="en-GB" w:eastAsia="en-US"/>
    </w:rPr>
  </w:style>
  <w:style w:type="paragraph" w:customStyle="1" w:styleId="headingb0">
    <w:name w:val="heading_b"/>
    <w:basedOn w:val="Heading3"/>
    <w:next w:val="Normal"/>
    <w:rsid w:val="002B1CF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rsid w:val="002B1CFF"/>
    <w:rPr>
      <w:color w:val="800080" w:themeColor="followedHyperlink"/>
      <w:u w:val="single"/>
    </w:rPr>
  </w:style>
  <w:style w:type="character" w:customStyle="1" w:styleId="HeaderChar">
    <w:name w:val="Header Char"/>
    <w:basedOn w:val="DefaultParagraphFont"/>
    <w:link w:val="Header"/>
    <w:uiPriority w:val="99"/>
    <w:rsid w:val="002B1CFF"/>
    <w:rPr>
      <w:sz w:val="24"/>
      <w:szCs w:val="22"/>
      <w:lang w:val="en-US" w:eastAsia="en-US"/>
    </w:rPr>
  </w:style>
  <w:style w:type="character" w:customStyle="1" w:styleId="FooterChar">
    <w:name w:val="Footer Char"/>
    <w:basedOn w:val="DefaultParagraphFont"/>
    <w:link w:val="Footer"/>
    <w:uiPriority w:val="99"/>
    <w:rsid w:val="00C06C70"/>
    <w:rPr>
      <w:sz w:val="24"/>
      <w:szCs w:val="22"/>
      <w:lang w:val="en-US" w:eastAsia="en-US"/>
    </w:rPr>
  </w:style>
  <w:style w:type="paragraph" w:customStyle="1" w:styleId="Reasons">
    <w:name w:val="Reasons"/>
    <w:basedOn w:val="Normal"/>
    <w:qFormat/>
    <w:rsid w:val="00E633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 &amp; title Char"/>
    <w:basedOn w:val="DefaultParagraphFont"/>
    <w:link w:val="AnnexNotitle0"/>
    <w:uiPriority w:val="99"/>
    <w:rsid w:val="007C4B6C"/>
    <w:rPr>
      <w:rFonts w:ascii="Times New Roman" w:hAnsi="Times New Roman" w:cs="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2B1CFF"/>
    <w:rPr>
      <w:b/>
      <w:sz w:val="24"/>
      <w:szCs w:val="22"/>
      <w:lang w:val="en-US" w:eastAsia="en-US"/>
    </w:rPr>
  </w:style>
  <w:style w:type="character" w:customStyle="1" w:styleId="Heading2Char">
    <w:name w:val="Heading 2 Char"/>
    <w:basedOn w:val="DefaultParagraphFont"/>
    <w:link w:val="Heading2"/>
    <w:uiPriority w:val="99"/>
    <w:rsid w:val="002B1CFF"/>
    <w:rPr>
      <w:b/>
      <w:sz w:val="24"/>
      <w:szCs w:val="22"/>
      <w:lang w:val="en-US" w:eastAsia="en-US"/>
    </w:rPr>
  </w:style>
  <w:style w:type="paragraph" w:customStyle="1" w:styleId="AnnexNotitle0">
    <w:name w:val="Annex_No &amp; title"/>
    <w:basedOn w:val="Normal"/>
    <w:next w:val="Normalaftertitle"/>
    <w:link w:val="AnnexNotitleChar"/>
    <w:uiPriority w:val="99"/>
    <w:rsid w:val="002B1CF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2B1CFF"/>
    <w:rPr>
      <w:szCs w:val="22"/>
      <w:lang w:val="en-US" w:eastAsia="en-US"/>
    </w:rPr>
  </w:style>
  <w:style w:type="paragraph" w:customStyle="1" w:styleId="Times">
    <w:name w:val="Times"/>
    <w:basedOn w:val="Normal"/>
    <w:uiPriority w:val="99"/>
    <w:rsid w:val="002B1CFF"/>
    <w:pPr>
      <w:tabs>
        <w:tab w:val="clear" w:pos="794"/>
        <w:tab w:val="clear" w:pos="1191"/>
        <w:tab w:val="clear" w:pos="1588"/>
        <w:tab w:val="clear" w:pos="1985"/>
      </w:tabs>
      <w:spacing w:before="0" w:line="240" w:lineRule="auto"/>
      <w:jc w:val="left"/>
    </w:pPr>
    <w:rPr>
      <w:rFonts w:ascii="Helvetica" w:eastAsia="MS Mincho" w:hAnsi="Helvetica" w:cs="Times New Roman"/>
      <w:szCs w:val="20"/>
      <w:lang w:val="fr-FR"/>
    </w:rPr>
  </w:style>
  <w:style w:type="paragraph" w:styleId="BodyText3">
    <w:name w:val="Body Text 3"/>
    <w:basedOn w:val="Normal"/>
    <w:link w:val="BodyText3Char"/>
    <w:uiPriority w:val="99"/>
    <w:rsid w:val="002B1CFF"/>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2B1CFF"/>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2B1CF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2B1CFF"/>
    <w:rPr>
      <w:rFonts w:ascii="Times New Roman" w:eastAsia="MS Mincho" w:hAnsi="Times New Roman" w:cs="Times New Roman"/>
      <w:sz w:val="16"/>
      <w:lang w:val="en-GB" w:eastAsia="en-US"/>
    </w:rPr>
  </w:style>
  <w:style w:type="paragraph" w:customStyle="1" w:styleId="headingb0">
    <w:name w:val="heading_b"/>
    <w:basedOn w:val="Heading3"/>
    <w:next w:val="Normal"/>
    <w:rsid w:val="002B1CF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rsid w:val="002B1CFF"/>
    <w:rPr>
      <w:color w:val="800080" w:themeColor="followedHyperlink"/>
      <w:u w:val="single"/>
    </w:rPr>
  </w:style>
  <w:style w:type="character" w:customStyle="1" w:styleId="HeaderChar">
    <w:name w:val="Header Char"/>
    <w:basedOn w:val="DefaultParagraphFont"/>
    <w:link w:val="Header"/>
    <w:uiPriority w:val="99"/>
    <w:rsid w:val="002B1CFF"/>
    <w:rPr>
      <w:sz w:val="24"/>
      <w:szCs w:val="22"/>
      <w:lang w:val="en-US" w:eastAsia="en-US"/>
    </w:rPr>
  </w:style>
  <w:style w:type="character" w:customStyle="1" w:styleId="FooterChar">
    <w:name w:val="Footer Char"/>
    <w:basedOn w:val="DefaultParagraphFont"/>
    <w:link w:val="Footer"/>
    <w:uiPriority w:val="99"/>
    <w:rsid w:val="00C06C70"/>
    <w:rPr>
      <w:sz w:val="24"/>
      <w:szCs w:val="22"/>
      <w:lang w:val="en-US" w:eastAsia="en-US"/>
    </w:rPr>
  </w:style>
  <w:style w:type="paragraph" w:customStyle="1" w:styleId="Reasons">
    <w:name w:val="Reasons"/>
    <w:basedOn w:val="Normal"/>
    <w:qFormat/>
    <w:rsid w:val="00E633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 &amp; title Char"/>
    <w:basedOn w:val="DefaultParagraphFont"/>
    <w:link w:val="AnnexNotitle0"/>
    <w:uiPriority w:val="99"/>
    <w:rsid w:val="007C4B6C"/>
    <w:rPr>
      <w:rFonts w:ascii="Times New Roman" w:hAnsi="Times New Roman"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74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R/information/events" TargetMode="External"/><Relationship Id="rId18" Type="http://schemas.openxmlformats.org/officeDocument/2006/relationships/hyperlink" Target="http://www.itu.int/md/R12-WP1B-C-013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1C-C-0080/en" TargetMode="External"/><Relationship Id="rId7" Type="http://schemas.openxmlformats.org/officeDocument/2006/relationships/footnotes" Target="footnotes.xml"/><Relationship Id="rId12" Type="http://schemas.openxmlformats.org/officeDocument/2006/relationships/hyperlink" Target="mailto:servicedesk@itu.int" TargetMode="External"/><Relationship Id="rId17" Type="http://schemas.openxmlformats.org/officeDocument/2006/relationships/hyperlink" Target="http://www.itu.int/md/R12-WP1B-C-0132/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R12-WP1A-C-0105/en" TargetMode="External"/><Relationship Id="rId20" Type="http://schemas.openxmlformats.org/officeDocument/2006/relationships/hyperlink" Target="http://www.itu.int/md/R12-WP1C-C-007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e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R12-WP1A-C-0105/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md/R12-SG01.AR-C./en" TargetMode="External"/><Relationship Id="rId19" Type="http://schemas.openxmlformats.org/officeDocument/2006/relationships/hyperlink" Target="http://www.itu.int/md/R12-SG01-C-0062/en" TargetMode="External"/><Relationship Id="rId4" Type="http://schemas.microsoft.com/office/2007/relationships/stylesWithEffects" Target="stylesWithEffects.xml"/><Relationship Id="rId9" Type="http://schemas.openxmlformats.org/officeDocument/2006/relationships/hyperlink" Target="mailto:rsg1@itu.int" TargetMode="External"/><Relationship Id="rId14" Type="http://schemas.openxmlformats.org/officeDocument/2006/relationships/hyperlink" Target="http://www.itu.int/md/R12-SG01-C-0084/en" TargetMode="External"/><Relationship Id="rId22" Type="http://schemas.openxmlformats.org/officeDocument/2006/relationships/hyperlink" Target="http://www.itu.int/md/R12-WP1C-C-0074/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3229-3A88-4EFE-B1A8-EC083E90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96</TotalTime>
  <Pages>6</Pages>
  <Words>1598</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11109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Mostyn-Jones, Elizabeth</dc:creator>
  <cp:lastModifiedBy>Mostyn-Jones, Elizabeth</cp:lastModifiedBy>
  <cp:revision>41</cp:revision>
  <cp:lastPrinted>2014-02-05T12:12:00Z</cp:lastPrinted>
  <dcterms:created xsi:type="dcterms:W3CDTF">2014-02-03T15:36:00Z</dcterms:created>
  <dcterms:modified xsi:type="dcterms:W3CDTF">2014-02-17T10:18:00Z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