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7700B" w:rsidTr="00103664">
        <w:tc>
          <w:tcPr>
            <w:tcW w:w="9889" w:type="dxa"/>
            <w:gridSpan w:val="3"/>
            <w:shd w:val="clear" w:color="auto" w:fill="auto"/>
          </w:tcPr>
          <w:p w:rsidR="00E53DCE" w:rsidRPr="0077700B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77700B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77700B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C82784" w:rsidRPr="0077700B" w:rsidTr="00103664">
        <w:tc>
          <w:tcPr>
            <w:tcW w:w="7054" w:type="dxa"/>
            <w:gridSpan w:val="2"/>
            <w:shd w:val="clear" w:color="auto" w:fill="auto"/>
          </w:tcPr>
          <w:p w:rsidR="00C82784" w:rsidRPr="0077700B" w:rsidRDefault="00C82784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77700B">
              <w:rPr>
                <w:lang w:val="ru-RU"/>
              </w:rPr>
              <w:t>Административный циркуляр</w:t>
            </w:r>
          </w:p>
          <w:p w:rsidR="00C82784" w:rsidRPr="0077700B" w:rsidRDefault="00C82784" w:rsidP="00C151DB">
            <w:pPr>
              <w:spacing w:before="0"/>
              <w:rPr>
                <w:b/>
                <w:bCs/>
                <w:lang w:val="ru-RU"/>
              </w:rPr>
            </w:pPr>
            <w:r w:rsidRPr="0077700B">
              <w:rPr>
                <w:b/>
                <w:bCs/>
                <w:lang w:val="ru-RU"/>
              </w:rPr>
              <w:t>CACE/6</w:t>
            </w:r>
            <w:r w:rsidR="00470294" w:rsidRPr="0077700B">
              <w:rPr>
                <w:b/>
                <w:bCs/>
                <w:lang w:val="ru-RU"/>
              </w:rPr>
              <w:t>4</w:t>
            </w:r>
            <w:r w:rsidR="007A185F">
              <w:rPr>
                <w:b/>
                <w:bCs/>
                <w:lang w:val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82784" w:rsidRPr="0077700B" w:rsidRDefault="006824E4" w:rsidP="00E54C7D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40E46D18D241448992B0D0901843D163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E54C7D">
                  <w:rPr>
                    <w:rFonts w:cs="Arial"/>
                    <w:lang w:val="ru-RU"/>
                  </w:rPr>
                  <w:t>11</w:t>
                </w:r>
                <w:r w:rsidR="00C03773" w:rsidRPr="0077700B">
                  <w:rPr>
                    <w:rFonts w:cs="Arial"/>
                    <w:lang w:val="ru-RU"/>
                  </w:rPr>
                  <w:t xml:space="preserve"> декабря 2013 года</w:t>
                </w:r>
              </w:sdtContent>
            </w:sdt>
          </w:p>
        </w:tc>
      </w:tr>
      <w:tr w:rsidR="00E53DCE" w:rsidRPr="0077700B" w:rsidTr="00103664">
        <w:tc>
          <w:tcPr>
            <w:tcW w:w="9889" w:type="dxa"/>
            <w:gridSpan w:val="3"/>
            <w:shd w:val="clear" w:color="auto" w:fill="auto"/>
          </w:tcPr>
          <w:p w:rsidR="00E53DCE" w:rsidRPr="0077700B" w:rsidRDefault="00E53DCE" w:rsidP="00103664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77700B" w:rsidTr="00103664">
        <w:tc>
          <w:tcPr>
            <w:tcW w:w="9889" w:type="dxa"/>
            <w:gridSpan w:val="3"/>
            <w:shd w:val="clear" w:color="auto" w:fill="auto"/>
          </w:tcPr>
          <w:p w:rsidR="00E53DCE" w:rsidRPr="0077700B" w:rsidRDefault="00E53DCE" w:rsidP="0010366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6824E4" w:rsidTr="00103664">
        <w:tc>
          <w:tcPr>
            <w:tcW w:w="9889" w:type="dxa"/>
            <w:gridSpan w:val="3"/>
            <w:shd w:val="clear" w:color="auto" w:fill="auto"/>
          </w:tcPr>
          <w:p w:rsidR="00E53DCE" w:rsidRPr="0077700B" w:rsidRDefault="00C151DB" w:rsidP="007A185F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77700B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 и Ассоциированным членам МСЭ-R, </w:t>
            </w:r>
            <w:r w:rsidR="00470294" w:rsidRPr="0077700B">
              <w:rPr>
                <w:b/>
                <w:bCs/>
                <w:lang w:val="ru-RU"/>
              </w:rPr>
              <w:t xml:space="preserve">принимающим участие в работе </w:t>
            </w:r>
            <w:r w:rsidR="007A185F">
              <w:rPr>
                <w:b/>
                <w:bCs/>
                <w:lang w:val="ru-RU"/>
              </w:rPr>
              <w:t>7</w:t>
            </w:r>
            <w:r w:rsidRPr="0077700B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6824E4" w:rsidTr="00103664">
        <w:tc>
          <w:tcPr>
            <w:tcW w:w="9889" w:type="dxa"/>
            <w:gridSpan w:val="3"/>
            <w:shd w:val="clear" w:color="auto" w:fill="auto"/>
          </w:tcPr>
          <w:p w:rsidR="00E53DCE" w:rsidRPr="0077700B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6824E4" w:rsidTr="00103664">
        <w:tc>
          <w:tcPr>
            <w:tcW w:w="9889" w:type="dxa"/>
            <w:gridSpan w:val="3"/>
            <w:shd w:val="clear" w:color="auto" w:fill="auto"/>
          </w:tcPr>
          <w:p w:rsidR="00E53DCE" w:rsidRPr="0077700B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6824E4" w:rsidTr="00103664">
        <w:tc>
          <w:tcPr>
            <w:tcW w:w="1526" w:type="dxa"/>
            <w:shd w:val="clear" w:color="auto" w:fill="auto"/>
          </w:tcPr>
          <w:p w:rsidR="00E53DCE" w:rsidRPr="0077700B" w:rsidRDefault="001152EF" w:rsidP="00103664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77700B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A185F" w:rsidRPr="007A185F" w:rsidRDefault="007A185F" w:rsidP="00241061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459" w:hanging="459"/>
              <w:rPr>
                <w:b/>
                <w:lang w:val="ru-RU"/>
              </w:rPr>
            </w:pPr>
            <w:r w:rsidRPr="007A185F">
              <w:rPr>
                <w:b/>
                <w:lang w:val="ru-RU"/>
              </w:rPr>
              <w:t>7-я Исследовательская комиссия по радиосвязи (Научные службы)</w:t>
            </w:r>
          </w:p>
          <w:p w:rsidR="00470294" w:rsidRPr="007A185F" w:rsidRDefault="007A185F" w:rsidP="007A185F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lang w:val="ru-RU"/>
              </w:rPr>
            </w:pPr>
            <w:r w:rsidRPr="007A185F">
              <w:rPr>
                <w:b/>
                <w:lang w:val="ru-RU"/>
              </w:rPr>
              <w:t>–</w:t>
            </w:r>
            <w:r w:rsidRPr="007A185F">
              <w:rPr>
                <w:b/>
                <w:lang w:val="ru-RU"/>
              </w:rPr>
              <w:tab/>
              <w:t>Предлагаемое утверждение проектов двух новых Рекомендаций</w:t>
            </w:r>
          </w:p>
        </w:tc>
      </w:tr>
      <w:tr w:rsidR="00E53DCE" w:rsidRPr="006824E4" w:rsidTr="00103664">
        <w:tc>
          <w:tcPr>
            <w:tcW w:w="1526" w:type="dxa"/>
            <w:shd w:val="clear" w:color="auto" w:fill="auto"/>
          </w:tcPr>
          <w:p w:rsidR="00E53DCE" w:rsidRPr="0077700B" w:rsidRDefault="00E53DCE" w:rsidP="001036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7700B" w:rsidRDefault="00E53DCE" w:rsidP="001036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6824E4" w:rsidTr="00103664">
        <w:tc>
          <w:tcPr>
            <w:tcW w:w="1526" w:type="dxa"/>
            <w:shd w:val="clear" w:color="auto" w:fill="auto"/>
          </w:tcPr>
          <w:p w:rsidR="00E53DCE" w:rsidRPr="0077700B" w:rsidRDefault="00E53DCE" w:rsidP="001036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7700B" w:rsidRDefault="00E53DCE" w:rsidP="001036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A185F" w:rsidRPr="007A185F" w:rsidRDefault="007A185F" w:rsidP="007A185F">
      <w:pPr>
        <w:spacing w:before="720"/>
        <w:rPr>
          <w:lang w:val="ru-RU"/>
        </w:rPr>
      </w:pPr>
      <w:r w:rsidRPr="007A185F">
        <w:rPr>
          <w:lang w:val="ru-RU"/>
        </w:rPr>
        <w:t>На собрании 7-й</w:t>
      </w:r>
      <w:r w:rsidRPr="005E41FB">
        <w:t> </w:t>
      </w:r>
      <w:r w:rsidRPr="007A185F">
        <w:rPr>
          <w:lang w:val="ru-RU"/>
        </w:rPr>
        <w:t>Исследовательской комиссии по радиосвязи, состоявшемся 10 и 18 сентября 2013</w:t>
      </w:r>
      <w:r w:rsidRPr="005E41FB">
        <w:t> </w:t>
      </w:r>
      <w:r w:rsidRPr="007A185F">
        <w:rPr>
          <w:lang w:val="ru-RU"/>
        </w:rPr>
        <w:t>года, Исследовательская комиссия решила добиваться одобрения проектов двух новых Рекомендаций МСЭ-</w:t>
      </w:r>
      <w:r>
        <w:t>R</w:t>
      </w:r>
      <w:r w:rsidRPr="007A185F">
        <w:rPr>
          <w:lang w:val="ru-RU"/>
        </w:rPr>
        <w:t xml:space="preserve"> по переписке согласно п.</w:t>
      </w:r>
      <w:r w:rsidRPr="005E41FB">
        <w:t> </w:t>
      </w:r>
      <w:r w:rsidRPr="007A185F">
        <w:rPr>
          <w:lang w:val="ru-RU"/>
        </w:rPr>
        <w:t>10.2.3</w:t>
      </w:r>
      <w:r w:rsidRPr="005E41FB">
        <w:t> </w:t>
      </w:r>
      <w:r w:rsidRPr="007A185F">
        <w:rPr>
          <w:lang w:val="ru-RU"/>
        </w:rPr>
        <w:t>Резолюции</w:t>
      </w:r>
      <w:r w:rsidRPr="005E41FB">
        <w:t> </w:t>
      </w:r>
      <w:r w:rsidRPr="007A185F">
        <w:rPr>
          <w:lang w:val="ru-RU"/>
        </w:rPr>
        <w:t>МСЭ</w:t>
      </w:r>
      <w:r w:rsidRPr="007A185F">
        <w:rPr>
          <w:lang w:val="ru-RU"/>
        </w:rPr>
        <w:noBreakHyphen/>
      </w:r>
      <w:r w:rsidRPr="005E41FB">
        <w:t>R</w:t>
      </w:r>
      <w:r w:rsidRPr="007A185F">
        <w:rPr>
          <w:lang w:val="ru-RU"/>
        </w:rPr>
        <w:t xml:space="preserve"> 1-6.</w:t>
      </w:r>
    </w:p>
    <w:p w:rsidR="007A185F" w:rsidRPr="007A185F" w:rsidRDefault="007A185F" w:rsidP="007A185F">
      <w:pPr>
        <w:rPr>
          <w:lang w:val="ru-RU"/>
        </w:rPr>
      </w:pPr>
      <w:r w:rsidRPr="007A185F">
        <w:rPr>
          <w:lang w:val="ru-RU"/>
        </w:rPr>
        <w:t xml:space="preserve">Как отмечено в Административном циркуляре CACE/631 от 4 октября 2013 года период консультаций с целью одобрения этих </w:t>
      </w:r>
      <w:r w:rsidR="00E54C7D" w:rsidRPr="007A185F">
        <w:rPr>
          <w:lang w:val="ru-RU"/>
        </w:rPr>
        <w:t xml:space="preserve">Рекомендаций </w:t>
      </w:r>
      <w:r w:rsidRPr="007A185F">
        <w:rPr>
          <w:lang w:val="ru-RU"/>
        </w:rPr>
        <w:t>завершился 4 декабря 2013 года.</w:t>
      </w:r>
    </w:p>
    <w:p w:rsidR="007A185F" w:rsidRPr="007A185F" w:rsidRDefault="007A185F" w:rsidP="00E54C7D">
      <w:pPr>
        <w:rPr>
          <w:lang w:val="ru-RU"/>
        </w:rPr>
      </w:pPr>
      <w:r w:rsidRPr="007A185F">
        <w:rPr>
          <w:lang w:val="ru-RU"/>
        </w:rPr>
        <w:t xml:space="preserve">В настоящее время </w:t>
      </w:r>
      <w:r w:rsidR="00E54C7D" w:rsidRPr="007A185F">
        <w:rPr>
          <w:lang w:val="ru-RU"/>
        </w:rPr>
        <w:t xml:space="preserve">Рекомендации </w:t>
      </w:r>
      <w:r w:rsidRPr="007A185F">
        <w:rPr>
          <w:lang w:val="ru-RU"/>
        </w:rPr>
        <w:t xml:space="preserve">одобрены 7-й Исследовательской комиссией, и следует применить процедуру утверждения, изложенную в п. 10.4 Резолюции МСЭ-R 1-6. Названия и </w:t>
      </w:r>
      <w:r w:rsidR="00E54C7D">
        <w:rPr>
          <w:lang w:val="ru-RU"/>
        </w:rPr>
        <w:t>краткое содержание</w:t>
      </w:r>
      <w:r w:rsidRPr="007A185F">
        <w:rPr>
          <w:lang w:val="ru-RU"/>
        </w:rPr>
        <w:t xml:space="preserve"> проектов </w:t>
      </w:r>
      <w:r w:rsidR="00E54C7D" w:rsidRPr="007A185F">
        <w:rPr>
          <w:lang w:val="ru-RU"/>
        </w:rPr>
        <w:t xml:space="preserve">Рекомендаций </w:t>
      </w:r>
      <w:r w:rsidRPr="007A185F">
        <w:rPr>
          <w:lang w:val="ru-RU"/>
        </w:rPr>
        <w:t>приводятся в Приложении.</w:t>
      </w:r>
    </w:p>
    <w:p w:rsidR="006824E4" w:rsidRPr="006824E4" w:rsidRDefault="006824E4" w:rsidP="006824E4">
      <w:pPr>
        <w:rPr>
          <w:lang w:val="ru-RU"/>
        </w:rPr>
      </w:pPr>
      <w:r w:rsidRPr="009D1E44">
        <w:rPr>
          <w:lang w:val="ru-RU"/>
        </w:rPr>
        <w:t>Учитывая положения п. 10.4 Резолюции МСЭ-</w:t>
      </w:r>
      <w:r w:rsidRPr="009D1E44">
        <w:rPr>
          <w:lang w:val="ru-RU" w:bidi="ar-EG"/>
        </w:rPr>
        <w:t>R 1-6, Государствам-Членам предлагается проинформировать Секретариат (</w:t>
      </w:r>
      <w:hyperlink r:id="rId9" w:history="1">
        <w:r w:rsidRPr="009D1E44">
          <w:rPr>
            <w:rStyle w:val="Hyperlink"/>
            <w:lang w:val="ru-RU" w:bidi="ar-EG"/>
          </w:rPr>
          <w:t>brsgd@itu.int</w:t>
        </w:r>
      </w:hyperlink>
      <w:r w:rsidRPr="009D1E44">
        <w:rPr>
          <w:lang w:val="ru-RU" w:bidi="ar-EG"/>
        </w:rPr>
        <w:t xml:space="preserve">) </w:t>
      </w:r>
      <w:r w:rsidRPr="009D1E44">
        <w:rPr>
          <w:lang w:val="ru-RU"/>
        </w:rPr>
        <w:t xml:space="preserve">до </w:t>
      </w:r>
      <w:r w:rsidRPr="008903CA">
        <w:rPr>
          <w:u w:val="single"/>
          <w:lang w:val="ru-RU"/>
        </w:rPr>
        <w:t>1</w:t>
      </w:r>
      <w:r w:rsidRPr="006824E4">
        <w:rPr>
          <w:u w:val="single"/>
          <w:lang w:val="ru-RU"/>
        </w:rPr>
        <w:t>1</w:t>
      </w:r>
      <w:r w:rsidRPr="008903CA">
        <w:rPr>
          <w:u w:val="single"/>
          <w:lang w:val="ru-RU"/>
        </w:rPr>
        <w:t xml:space="preserve"> </w:t>
      </w:r>
      <w:r w:rsidRPr="006824E4">
        <w:rPr>
          <w:bCs/>
          <w:u w:val="single"/>
          <w:lang w:val="ru-RU"/>
        </w:rPr>
        <w:t>февраля</w:t>
      </w:r>
      <w:r w:rsidRPr="008903CA">
        <w:rPr>
          <w:u w:val="single"/>
          <w:lang w:val="ru-RU"/>
        </w:rPr>
        <w:t xml:space="preserve"> 201</w:t>
      </w:r>
      <w:r w:rsidRPr="006824E4">
        <w:rPr>
          <w:u w:val="single"/>
          <w:lang w:val="ru-RU"/>
        </w:rPr>
        <w:t>4</w:t>
      </w:r>
      <w:r w:rsidRPr="008903CA">
        <w:rPr>
          <w:u w:val="single"/>
          <w:lang w:val="ru-RU"/>
        </w:rPr>
        <w:t xml:space="preserve"> года</w:t>
      </w:r>
      <w:r w:rsidRPr="009D1E44">
        <w:rPr>
          <w:lang w:val="ru-RU"/>
        </w:rPr>
        <w:t xml:space="preserve"> о том, утверждают они или не утверждают изложенное выше предложение.</w:t>
      </w:r>
    </w:p>
    <w:p w:rsidR="007A185F" w:rsidRPr="007A185F" w:rsidRDefault="007A185F" w:rsidP="00EC347F">
      <w:pPr>
        <w:rPr>
          <w:lang w:val="ru-RU"/>
        </w:rPr>
      </w:pPr>
      <w:r w:rsidRPr="007A185F">
        <w:rPr>
          <w:lang w:val="ru-RU"/>
        </w:rPr>
        <w:t>Любому Государству</w:t>
      </w:r>
      <w:r w:rsidR="00EC347F">
        <w:rPr>
          <w:lang w:val="ru-RU"/>
        </w:rPr>
        <w:t>-</w:t>
      </w:r>
      <w:r w:rsidRPr="007A185F">
        <w:rPr>
          <w:lang w:val="ru-RU"/>
        </w:rPr>
        <w:t xml:space="preserve">Члену, возражающему против </w:t>
      </w:r>
      <w:r>
        <w:rPr>
          <w:lang w:val="ru-RU"/>
        </w:rPr>
        <w:t>утверждения</w:t>
      </w:r>
      <w:r w:rsidRPr="007A185F">
        <w:rPr>
          <w:lang w:val="ru-RU"/>
        </w:rPr>
        <w:t xml:space="preserve"> какого-либо проекта Рекомендации, предлагается проинформировать Директора и Председателя </w:t>
      </w:r>
      <w:r w:rsidR="00E54C7D" w:rsidRPr="007A185F">
        <w:rPr>
          <w:lang w:val="ru-RU"/>
        </w:rPr>
        <w:t xml:space="preserve">Исследовательской </w:t>
      </w:r>
      <w:r w:rsidRPr="007A185F">
        <w:rPr>
          <w:lang w:val="ru-RU"/>
        </w:rPr>
        <w:t>комиссии о причинах такого несогласия.</w:t>
      </w:r>
    </w:p>
    <w:p w:rsidR="007A185F" w:rsidRPr="007A185F" w:rsidRDefault="007A185F" w:rsidP="007A185F">
      <w:pPr>
        <w:rPr>
          <w:lang w:val="ru-RU"/>
        </w:rPr>
      </w:pPr>
      <w:r w:rsidRPr="007A185F">
        <w:rPr>
          <w:lang w:val="ru-RU"/>
        </w:rPr>
        <w:t xml:space="preserve">По истечении вышеуказанного предельного срока результаты этих консультаций будут объявлены в Административном циркуляре, а утвержденные Рекомендации в кратчайшие сроки будут опубликованы (см. </w:t>
      </w:r>
      <w:hyperlink r:id="rId10" w:history="1">
        <w:r w:rsidRPr="005E41FB">
          <w:rPr>
            <w:color w:val="0000FF"/>
            <w:u w:val="single"/>
          </w:rPr>
          <w:t>http</w:t>
        </w:r>
        <w:r w:rsidRPr="007A185F">
          <w:rPr>
            <w:color w:val="0000FF"/>
            <w:u w:val="single"/>
            <w:lang w:val="ru-RU"/>
          </w:rPr>
          <w:t>://</w:t>
        </w:r>
        <w:r w:rsidRPr="005E41FB">
          <w:rPr>
            <w:color w:val="0000FF"/>
            <w:u w:val="single"/>
          </w:rPr>
          <w:t>www</w:t>
        </w:r>
        <w:r w:rsidRPr="007A185F">
          <w:rPr>
            <w:color w:val="0000FF"/>
            <w:u w:val="single"/>
            <w:lang w:val="ru-RU"/>
          </w:rPr>
          <w:t>.</w:t>
        </w:r>
        <w:r w:rsidRPr="005E41FB">
          <w:rPr>
            <w:color w:val="0000FF"/>
            <w:u w:val="single"/>
          </w:rPr>
          <w:t>itu</w:t>
        </w:r>
        <w:r w:rsidRPr="007A185F">
          <w:rPr>
            <w:color w:val="0000FF"/>
            <w:u w:val="single"/>
            <w:lang w:val="ru-RU"/>
          </w:rPr>
          <w:t>.</w:t>
        </w:r>
        <w:proofErr w:type="spellStart"/>
        <w:r w:rsidRPr="005E41FB">
          <w:rPr>
            <w:color w:val="0000FF"/>
            <w:u w:val="single"/>
          </w:rPr>
          <w:t>int</w:t>
        </w:r>
        <w:proofErr w:type="spellEnd"/>
        <w:r w:rsidRPr="007A185F">
          <w:rPr>
            <w:color w:val="0000FF"/>
            <w:u w:val="single"/>
            <w:lang w:val="ru-RU"/>
          </w:rPr>
          <w:t>/</w:t>
        </w:r>
        <w:r w:rsidRPr="005E41FB">
          <w:rPr>
            <w:color w:val="0000FF"/>
            <w:u w:val="single"/>
          </w:rPr>
          <w:t>pub</w:t>
        </w:r>
        <w:r w:rsidRPr="007A185F">
          <w:rPr>
            <w:color w:val="0000FF"/>
            <w:u w:val="single"/>
            <w:lang w:val="ru-RU"/>
          </w:rPr>
          <w:t>/</w:t>
        </w:r>
        <w:r w:rsidRPr="005E41FB">
          <w:rPr>
            <w:color w:val="0000FF"/>
            <w:u w:val="single"/>
          </w:rPr>
          <w:t>R</w:t>
        </w:r>
        <w:r w:rsidRPr="007A185F">
          <w:rPr>
            <w:color w:val="0000FF"/>
            <w:u w:val="single"/>
            <w:lang w:val="ru-RU"/>
          </w:rPr>
          <w:t>-</w:t>
        </w:r>
        <w:r w:rsidRPr="005E41FB">
          <w:rPr>
            <w:color w:val="0000FF"/>
            <w:u w:val="single"/>
          </w:rPr>
          <w:t>REC</w:t>
        </w:r>
      </w:hyperlink>
      <w:r w:rsidRPr="007A185F">
        <w:rPr>
          <w:lang w:val="ru-RU"/>
        </w:rPr>
        <w:t xml:space="preserve">). </w:t>
      </w:r>
    </w:p>
    <w:p w:rsidR="00C151DB" w:rsidRPr="0077700B" w:rsidRDefault="00C151DB" w:rsidP="00C151D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77700B">
        <w:rPr>
          <w:lang w:val="ru-RU"/>
        </w:rPr>
        <w:br w:type="page"/>
      </w:r>
    </w:p>
    <w:p w:rsidR="007A185F" w:rsidRPr="007A185F" w:rsidRDefault="007A185F" w:rsidP="00E54C7D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rFonts w:asciiTheme="minorHAnsi" w:hAnsiTheme="minorHAnsi" w:cstheme="minorHAnsi"/>
          <w:lang w:val="ru-RU"/>
        </w:rPr>
      </w:pPr>
      <w:r w:rsidRPr="007A185F">
        <w:rPr>
          <w:lang w:val="ru-RU"/>
        </w:rPr>
        <w:lastRenderedPageBreak/>
        <w:t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сообщить эту информацию в Секретариат, по возможности, незамедлительно. Информация об общей патентной политике МСЭ-T/МСЭ-R/ИСО/МЭК доступна по адресу:</w:t>
      </w:r>
      <w:r w:rsidRPr="007A185F">
        <w:rPr>
          <w:rFonts w:asciiTheme="majorBidi" w:hAnsiTheme="majorBidi" w:cstheme="majorBidi"/>
          <w:lang w:val="ru-RU"/>
        </w:rPr>
        <w:t xml:space="preserve"> </w:t>
      </w:r>
      <w:hyperlink r:id="rId11" w:history="1">
        <w:r w:rsidR="00E54C7D" w:rsidRPr="00113E4D">
          <w:rPr>
            <w:rStyle w:val="Hyperlink"/>
            <w:rFonts w:asciiTheme="minorHAnsi" w:hAnsiTheme="minorHAnsi" w:cstheme="minorHAnsi"/>
          </w:rPr>
          <w:t>http</w:t>
        </w:r>
        <w:r w:rsidR="00E54C7D" w:rsidRPr="00113E4D">
          <w:rPr>
            <w:rStyle w:val="Hyperlink"/>
            <w:rFonts w:asciiTheme="minorHAnsi" w:hAnsiTheme="minorHAnsi" w:cstheme="minorHAnsi"/>
            <w:lang w:val="ru-RU"/>
          </w:rPr>
          <w:t>://</w:t>
        </w:r>
        <w:r w:rsidR="00E54C7D" w:rsidRPr="00113E4D">
          <w:rPr>
            <w:rStyle w:val="Hyperlink"/>
            <w:rFonts w:asciiTheme="minorHAnsi" w:hAnsiTheme="minorHAnsi" w:cstheme="minorHAnsi"/>
          </w:rPr>
          <w:t>www</w:t>
        </w:r>
        <w:r w:rsidR="00E54C7D" w:rsidRPr="00113E4D">
          <w:rPr>
            <w:rStyle w:val="Hyperlink"/>
            <w:rFonts w:asciiTheme="minorHAnsi" w:hAnsiTheme="minorHAnsi" w:cstheme="minorHAnsi"/>
            <w:lang w:val="ru-RU"/>
          </w:rPr>
          <w:t>.</w:t>
        </w:r>
        <w:r w:rsidR="00E54C7D" w:rsidRPr="00113E4D">
          <w:rPr>
            <w:rStyle w:val="Hyperlink"/>
            <w:rFonts w:asciiTheme="minorHAnsi" w:hAnsiTheme="minorHAnsi" w:cstheme="minorHAnsi"/>
          </w:rPr>
          <w:t>itu</w:t>
        </w:r>
        <w:r w:rsidR="00E54C7D" w:rsidRPr="00113E4D">
          <w:rPr>
            <w:rStyle w:val="Hyperlink"/>
            <w:rFonts w:asciiTheme="minorHAnsi" w:hAnsiTheme="minorHAnsi" w:cstheme="minorHAnsi"/>
            <w:lang w:val="ru-RU"/>
          </w:rPr>
          <w:t>.</w:t>
        </w:r>
        <w:proofErr w:type="spellStart"/>
        <w:r w:rsidR="00E54C7D" w:rsidRPr="00113E4D">
          <w:rPr>
            <w:rStyle w:val="Hyperlink"/>
            <w:rFonts w:asciiTheme="minorHAnsi" w:hAnsiTheme="minorHAnsi" w:cstheme="minorHAnsi"/>
          </w:rPr>
          <w:t>int</w:t>
        </w:r>
        <w:proofErr w:type="spellEnd"/>
        <w:r w:rsidR="00E54C7D" w:rsidRPr="00113E4D">
          <w:rPr>
            <w:rStyle w:val="Hyperlink"/>
            <w:rFonts w:asciiTheme="minorHAnsi" w:hAnsiTheme="minorHAnsi" w:cstheme="minorHAnsi"/>
            <w:lang w:val="ru-RU"/>
          </w:rPr>
          <w:t>/</w:t>
        </w:r>
        <w:r w:rsidR="00E54C7D" w:rsidRPr="00113E4D">
          <w:rPr>
            <w:rStyle w:val="Hyperlink"/>
            <w:rFonts w:asciiTheme="minorHAnsi" w:hAnsiTheme="minorHAnsi" w:cstheme="minorHAnsi"/>
            <w:lang w:val="en-GB"/>
          </w:rPr>
          <w:t>en</w:t>
        </w:r>
        <w:r w:rsidR="00E54C7D" w:rsidRPr="00113E4D">
          <w:rPr>
            <w:rStyle w:val="Hyperlink"/>
            <w:rFonts w:asciiTheme="minorHAnsi" w:hAnsiTheme="minorHAnsi" w:cstheme="minorHAnsi"/>
            <w:lang w:val="ru-RU"/>
          </w:rPr>
          <w:t>/</w:t>
        </w:r>
        <w:r w:rsidR="00E54C7D" w:rsidRPr="00113E4D">
          <w:rPr>
            <w:rStyle w:val="Hyperlink"/>
            <w:rFonts w:asciiTheme="minorHAnsi" w:hAnsiTheme="minorHAnsi" w:cstheme="minorHAnsi"/>
          </w:rPr>
          <w:t>ITU</w:t>
        </w:r>
        <w:r w:rsidR="00E54C7D" w:rsidRPr="00113E4D">
          <w:rPr>
            <w:rStyle w:val="Hyperlink"/>
            <w:rFonts w:asciiTheme="minorHAnsi" w:hAnsiTheme="minorHAnsi" w:cstheme="minorHAnsi"/>
            <w:lang w:val="ru-RU"/>
          </w:rPr>
          <w:t>-</w:t>
        </w:r>
        <w:r w:rsidR="00E54C7D" w:rsidRPr="00113E4D">
          <w:rPr>
            <w:rStyle w:val="Hyperlink"/>
            <w:rFonts w:asciiTheme="minorHAnsi" w:hAnsiTheme="minorHAnsi" w:cstheme="minorHAnsi"/>
          </w:rPr>
          <w:t>T</w:t>
        </w:r>
        <w:r w:rsidR="00E54C7D" w:rsidRPr="00113E4D">
          <w:rPr>
            <w:rStyle w:val="Hyperlink"/>
            <w:rFonts w:asciiTheme="minorHAnsi" w:hAnsiTheme="minorHAnsi" w:cstheme="minorHAnsi"/>
            <w:lang w:val="ru-RU"/>
          </w:rPr>
          <w:t>/</w:t>
        </w:r>
        <w:proofErr w:type="spellStart"/>
        <w:r w:rsidR="00E54C7D" w:rsidRPr="00113E4D">
          <w:rPr>
            <w:rStyle w:val="Hyperlink"/>
            <w:rFonts w:asciiTheme="minorHAnsi" w:hAnsiTheme="minorHAnsi" w:cstheme="minorHAnsi"/>
          </w:rPr>
          <w:t>ipr</w:t>
        </w:r>
        <w:proofErr w:type="spellEnd"/>
        <w:r w:rsidR="00E54C7D" w:rsidRPr="00113E4D">
          <w:rPr>
            <w:rStyle w:val="Hyperlink"/>
            <w:rFonts w:asciiTheme="minorHAnsi" w:hAnsiTheme="minorHAnsi" w:cstheme="minorHAnsi"/>
            <w:lang w:val="ru-RU"/>
          </w:rPr>
          <w:t>/</w:t>
        </w:r>
        <w:r w:rsidR="00E54C7D" w:rsidRPr="00113E4D">
          <w:rPr>
            <w:rStyle w:val="Hyperlink"/>
            <w:rFonts w:asciiTheme="minorHAnsi" w:hAnsiTheme="minorHAnsi" w:cstheme="minorHAnsi"/>
            <w:lang w:val="en-GB"/>
          </w:rPr>
          <w:t>Pages</w:t>
        </w:r>
        <w:r w:rsidR="00E54C7D" w:rsidRPr="00113E4D">
          <w:rPr>
            <w:rStyle w:val="Hyperlink"/>
            <w:rFonts w:asciiTheme="minorHAnsi" w:hAnsiTheme="minorHAnsi" w:cstheme="minorHAnsi"/>
            <w:lang w:val="ru-RU"/>
          </w:rPr>
          <w:t>/</w:t>
        </w:r>
        <w:r w:rsidR="00E54C7D" w:rsidRPr="00113E4D">
          <w:rPr>
            <w:rStyle w:val="Hyperlink"/>
            <w:rFonts w:asciiTheme="minorHAnsi" w:hAnsiTheme="minorHAnsi" w:cstheme="minorHAnsi"/>
            <w:lang w:val="en-GB"/>
          </w:rPr>
          <w:t>p</w:t>
        </w:r>
        <w:proofErr w:type="spellStart"/>
        <w:r w:rsidR="00E54C7D" w:rsidRPr="00113E4D">
          <w:rPr>
            <w:rStyle w:val="Hyperlink"/>
            <w:rFonts w:asciiTheme="minorHAnsi" w:hAnsiTheme="minorHAnsi" w:cstheme="minorHAnsi"/>
          </w:rPr>
          <w:t>olicy</w:t>
        </w:r>
        <w:proofErr w:type="spellEnd"/>
        <w:r w:rsidR="00E54C7D" w:rsidRPr="00113E4D">
          <w:rPr>
            <w:rStyle w:val="Hyperlink"/>
            <w:rFonts w:asciiTheme="minorHAnsi" w:hAnsiTheme="minorHAnsi" w:cstheme="minorHAnsi"/>
            <w:lang w:val="ru-RU"/>
          </w:rPr>
          <w:t>.</w:t>
        </w:r>
        <w:r w:rsidR="00E54C7D" w:rsidRPr="00113E4D">
          <w:rPr>
            <w:rStyle w:val="Hyperlink"/>
            <w:rFonts w:asciiTheme="minorHAnsi" w:hAnsiTheme="minorHAnsi" w:cstheme="minorHAnsi"/>
          </w:rPr>
          <w:t>html</w:t>
        </w:r>
      </w:hyperlink>
      <w:r w:rsidRPr="007A185F">
        <w:rPr>
          <w:rFonts w:asciiTheme="minorHAnsi" w:hAnsiTheme="minorHAnsi" w:cstheme="minorHAnsi"/>
          <w:lang w:val="ru-RU"/>
        </w:rPr>
        <w:t>.</w:t>
      </w:r>
    </w:p>
    <w:p w:rsidR="007A185F" w:rsidRPr="007A185F" w:rsidRDefault="007A185F" w:rsidP="007A185F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overflowPunct/>
        <w:autoSpaceDE/>
        <w:autoSpaceDN/>
        <w:adjustRightInd/>
        <w:spacing w:before="1080"/>
        <w:textAlignment w:val="auto"/>
        <w:rPr>
          <w:sz w:val="24"/>
          <w:szCs w:val="24"/>
          <w:lang w:val="ru-RU"/>
        </w:rPr>
      </w:pPr>
      <w:r w:rsidRPr="007A185F">
        <w:rPr>
          <w:lang w:val="ru-RU"/>
        </w:rPr>
        <w:t xml:space="preserve">Франсуа </w:t>
      </w:r>
      <w:proofErr w:type="spellStart"/>
      <w:r w:rsidRPr="007A185F">
        <w:rPr>
          <w:lang w:val="ru-RU"/>
        </w:rPr>
        <w:t>Ранси</w:t>
      </w:r>
      <w:proofErr w:type="spellEnd"/>
    </w:p>
    <w:p w:rsidR="007A185F" w:rsidRPr="007A185F" w:rsidRDefault="007A185F" w:rsidP="00E54C7D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  <w:lang w:val="ru-RU"/>
        </w:rPr>
      </w:pPr>
      <w:r w:rsidRPr="007A185F">
        <w:rPr>
          <w:lang w:val="ru-RU"/>
        </w:rPr>
        <w:t xml:space="preserve">Директор </w:t>
      </w:r>
    </w:p>
    <w:p w:rsidR="007A185F" w:rsidRPr="007A185F" w:rsidRDefault="007A185F" w:rsidP="007A185F">
      <w:pPr>
        <w:keepNext/>
        <w:keepLines/>
        <w:widowControl w:val="0"/>
        <w:tabs>
          <w:tab w:val="clear" w:pos="1191"/>
          <w:tab w:val="clear" w:pos="1588"/>
          <w:tab w:val="clear" w:pos="1985"/>
          <w:tab w:val="left" w:pos="1701"/>
        </w:tabs>
        <w:spacing w:before="1440"/>
        <w:rPr>
          <w:lang w:val="ru-RU"/>
        </w:rPr>
      </w:pPr>
      <w:proofErr w:type="spellStart"/>
      <w:r w:rsidRPr="007A185F">
        <w:rPr>
          <w:b/>
          <w:bCs/>
          <w:lang w:val="ru-RU"/>
        </w:rPr>
        <w:t>Приложени</w:t>
      </w:r>
      <w:proofErr w:type="spellEnd"/>
      <w:r w:rsidRPr="007A185F">
        <w:rPr>
          <w:lang w:val="ru-RU"/>
        </w:rPr>
        <w:t>:</w:t>
      </w:r>
      <w:r>
        <w:rPr>
          <w:lang w:val="ru-RU"/>
        </w:rPr>
        <w:tab/>
      </w:r>
      <w:r w:rsidRPr="007A185F">
        <w:rPr>
          <w:lang w:val="ru-RU"/>
        </w:rPr>
        <w:t>Названия и кратк</w:t>
      </w:r>
      <w:r>
        <w:rPr>
          <w:lang w:val="ru-RU"/>
        </w:rPr>
        <w:t>о</w:t>
      </w:r>
      <w:r w:rsidRPr="007A185F">
        <w:rPr>
          <w:lang w:val="ru-RU"/>
        </w:rPr>
        <w:t>е содержани</w:t>
      </w:r>
      <w:r>
        <w:rPr>
          <w:lang w:val="ru-RU"/>
        </w:rPr>
        <w:t>е</w:t>
      </w:r>
      <w:r w:rsidRPr="007A185F">
        <w:rPr>
          <w:lang w:val="ru-RU"/>
        </w:rPr>
        <w:t xml:space="preserve"> проектов Рекомендаций</w:t>
      </w:r>
    </w:p>
    <w:p w:rsidR="007A185F" w:rsidRPr="007A185F" w:rsidRDefault="007A185F" w:rsidP="007A185F">
      <w:pPr>
        <w:tabs>
          <w:tab w:val="clear" w:pos="794"/>
          <w:tab w:val="clear" w:pos="1191"/>
          <w:tab w:val="clear" w:pos="1588"/>
          <w:tab w:val="clear" w:pos="1985"/>
          <w:tab w:val="left" w:pos="1701"/>
          <w:tab w:val="left" w:pos="2552"/>
        </w:tabs>
        <w:ind w:left="1701" w:hanging="1701"/>
        <w:jc w:val="left"/>
        <w:rPr>
          <w:lang w:val="ru-RU"/>
        </w:rPr>
      </w:pPr>
      <w:bookmarkStart w:id="0" w:name="ddistribution"/>
      <w:bookmarkEnd w:id="0"/>
      <w:r w:rsidRPr="0077700B">
        <w:rPr>
          <w:b/>
          <w:bCs/>
          <w:lang w:val="ru-RU"/>
        </w:rPr>
        <w:t>Документы</w:t>
      </w:r>
      <w:r w:rsidRPr="0077700B">
        <w:rPr>
          <w:bCs/>
          <w:lang w:val="ru-RU"/>
        </w:rPr>
        <w:t>:</w:t>
      </w:r>
      <w:r w:rsidRPr="0077700B">
        <w:rPr>
          <w:bCs/>
          <w:lang w:val="ru-RU"/>
        </w:rPr>
        <w:tab/>
      </w:r>
      <w:r w:rsidRPr="0077700B">
        <w:rPr>
          <w:lang w:val="ru-RU"/>
        </w:rPr>
        <w:t xml:space="preserve">Документы </w:t>
      </w:r>
      <w:r>
        <w:rPr>
          <w:lang w:val="ru-RU"/>
        </w:rPr>
        <w:t>7</w:t>
      </w:r>
      <w:r w:rsidRPr="0077700B">
        <w:rPr>
          <w:lang w:val="ru-RU"/>
        </w:rPr>
        <w:t>/</w:t>
      </w:r>
      <w:r>
        <w:rPr>
          <w:lang w:val="en-GB"/>
        </w:rPr>
        <w:t>BL</w:t>
      </w:r>
      <w:r w:rsidRPr="007A185F">
        <w:rPr>
          <w:lang w:val="ru-RU"/>
        </w:rPr>
        <w:t xml:space="preserve">/10 </w:t>
      </w:r>
      <w:r>
        <w:rPr>
          <w:lang w:val="ru-RU"/>
        </w:rPr>
        <w:t>и 7</w:t>
      </w:r>
      <w:r w:rsidRPr="0077700B">
        <w:rPr>
          <w:lang w:val="ru-RU"/>
        </w:rPr>
        <w:t>/</w:t>
      </w:r>
      <w:r>
        <w:rPr>
          <w:lang w:val="en-GB"/>
        </w:rPr>
        <w:t>BL</w:t>
      </w:r>
      <w:r>
        <w:rPr>
          <w:lang w:val="ru-RU"/>
        </w:rPr>
        <w:t>/1</w:t>
      </w:r>
      <w:r w:rsidRPr="007A185F">
        <w:rPr>
          <w:lang w:val="ru-RU"/>
        </w:rPr>
        <w:t>1</w:t>
      </w:r>
    </w:p>
    <w:p w:rsidR="007A185F" w:rsidRPr="00E54C7D" w:rsidRDefault="007A185F" w:rsidP="007A185F">
      <w:pPr>
        <w:tabs>
          <w:tab w:val="clear" w:pos="1985"/>
          <w:tab w:val="left" w:pos="2694"/>
          <w:tab w:val="center" w:pos="7939"/>
          <w:tab w:val="right" w:pos="8505"/>
        </w:tabs>
        <w:spacing w:before="360"/>
        <w:ind w:left="2694" w:hanging="2694"/>
        <w:rPr>
          <w:lang w:val="ru-RU"/>
        </w:rPr>
      </w:pPr>
      <w:r w:rsidRPr="0077700B">
        <w:rPr>
          <w:lang w:val="ru-RU"/>
        </w:rPr>
        <w:t xml:space="preserve">Эти документы в электронном виде размещены по адресу: </w:t>
      </w:r>
      <w:hyperlink r:id="rId12" w:history="1">
        <w:r w:rsidRPr="00113E4D">
          <w:rPr>
            <w:rStyle w:val="Hyperlink"/>
            <w:lang w:val="en-GB"/>
          </w:rPr>
          <w:t>http</w:t>
        </w:r>
        <w:r w:rsidRPr="00113E4D">
          <w:rPr>
            <w:rStyle w:val="Hyperlink"/>
            <w:lang w:val="ru-RU"/>
          </w:rPr>
          <w:t>://</w:t>
        </w:r>
        <w:r w:rsidRPr="00113E4D">
          <w:rPr>
            <w:rStyle w:val="Hyperlink"/>
            <w:lang w:val="en-GB"/>
          </w:rPr>
          <w:t>www</w:t>
        </w:r>
        <w:r w:rsidRPr="00113E4D">
          <w:rPr>
            <w:rStyle w:val="Hyperlink"/>
            <w:lang w:val="ru-RU"/>
          </w:rPr>
          <w:t>.</w:t>
        </w:r>
        <w:r w:rsidRPr="00113E4D">
          <w:rPr>
            <w:rStyle w:val="Hyperlink"/>
            <w:lang w:val="en-GB"/>
          </w:rPr>
          <w:t>itu</w:t>
        </w:r>
        <w:r w:rsidRPr="00113E4D">
          <w:rPr>
            <w:rStyle w:val="Hyperlink"/>
            <w:lang w:val="ru-RU"/>
          </w:rPr>
          <w:t>.</w:t>
        </w:r>
        <w:proofErr w:type="spellStart"/>
        <w:r w:rsidRPr="00113E4D">
          <w:rPr>
            <w:rStyle w:val="Hyperlink"/>
            <w:lang w:val="en-GB"/>
          </w:rPr>
          <w:t>int</w:t>
        </w:r>
        <w:proofErr w:type="spellEnd"/>
        <w:r w:rsidRPr="00113E4D">
          <w:rPr>
            <w:rStyle w:val="Hyperlink"/>
            <w:lang w:val="ru-RU"/>
          </w:rPr>
          <w:t>/</w:t>
        </w:r>
        <w:r w:rsidRPr="00113E4D">
          <w:rPr>
            <w:rStyle w:val="Hyperlink"/>
            <w:lang w:val="en-GB"/>
          </w:rPr>
          <w:t>rec</w:t>
        </w:r>
        <w:r w:rsidRPr="00113E4D">
          <w:rPr>
            <w:rStyle w:val="Hyperlink"/>
            <w:lang w:val="ru-RU"/>
          </w:rPr>
          <w:t>/</w:t>
        </w:r>
        <w:r w:rsidRPr="00113E4D">
          <w:rPr>
            <w:rStyle w:val="Hyperlink"/>
            <w:lang w:val="en-GB"/>
          </w:rPr>
          <w:t>R</w:t>
        </w:r>
        <w:r w:rsidRPr="00113E4D">
          <w:rPr>
            <w:rStyle w:val="Hyperlink"/>
            <w:lang w:val="ru-RU"/>
          </w:rPr>
          <w:t>-</w:t>
        </w:r>
        <w:r w:rsidRPr="00113E4D">
          <w:rPr>
            <w:rStyle w:val="Hyperlink"/>
            <w:lang w:val="en-GB"/>
          </w:rPr>
          <w:t>REC</w:t>
        </w:r>
        <w:r w:rsidRPr="00113E4D">
          <w:rPr>
            <w:rStyle w:val="Hyperlink"/>
            <w:lang w:val="ru-RU"/>
          </w:rPr>
          <w:t>-</w:t>
        </w:r>
        <w:r w:rsidRPr="00113E4D">
          <w:rPr>
            <w:rStyle w:val="Hyperlink"/>
            <w:lang w:val="en-GB"/>
          </w:rPr>
          <w:t>RS</w:t>
        </w:r>
        <w:r w:rsidRPr="00113E4D">
          <w:rPr>
            <w:rStyle w:val="Hyperlink"/>
            <w:lang w:val="ru-RU"/>
          </w:rPr>
          <w:t>/</w:t>
        </w:r>
        <w:r w:rsidRPr="00113E4D">
          <w:rPr>
            <w:rStyle w:val="Hyperlink"/>
            <w:lang w:val="en-GB"/>
          </w:rPr>
          <w:t>en</w:t>
        </w:r>
      </w:hyperlink>
      <w:r w:rsidRPr="0077700B">
        <w:rPr>
          <w:lang w:val="ru-RU"/>
        </w:rPr>
        <w:t>.</w:t>
      </w:r>
    </w:p>
    <w:p w:rsidR="007A185F" w:rsidRPr="007A185F" w:rsidRDefault="007A185F" w:rsidP="007A185F">
      <w:pPr>
        <w:tabs>
          <w:tab w:val="left" w:pos="6237"/>
        </w:tabs>
        <w:spacing w:before="5400"/>
        <w:rPr>
          <w:sz w:val="18"/>
          <w:szCs w:val="18"/>
          <w:lang w:val="ru-RU"/>
        </w:rPr>
      </w:pPr>
      <w:r w:rsidRPr="007A185F">
        <w:rPr>
          <w:b/>
          <w:bCs/>
          <w:sz w:val="18"/>
          <w:szCs w:val="18"/>
          <w:lang w:val="ru-RU"/>
        </w:rPr>
        <w:t>Рассылка</w:t>
      </w:r>
      <w:r w:rsidRPr="007A185F">
        <w:rPr>
          <w:sz w:val="18"/>
          <w:szCs w:val="18"/>
          <w:lang w:val="ru-RU"/>
        </w:rPr>
        <w:t>:</w:t>
      </w:r>
    </w:p>
    <w:p w:rsidR="007A185F" w:rsidRPr="007A185F" w:rsidRDefault="007A185F" w:rsidP="006824E4">
      <w:pPr>
        <w:tabs>
          <w:tab w:val="left" w:pos="426"/>
          <w:tab w:val="left" w:pos="6237"/>
        </w:tabs>
        <w:spacing w:before="60"/>
        <w:ind w:left="425" w:hanging="425"/>
        <w:jc w:val="left"/>
        <w:rPr>
          <w:sz w:val="18"/>
          <w:szCs w:val="18"/>
          <w:lang w:val="ru-RU"/>
        </w:rPr>
      </w:pPr>
      <w:r w:rsidRPr="007A185F">
        <w:rPr>
          <w:sz w:val="18"/>
          <w:szCs w:val="18"/>
          <w:lang w:val="ru-RU"/>
        </w:rPr>
        <w:t>–</w:t>
      </w:r>
      <w:r w:rsidRPr="007A185F">
        <w:rPr>
          <w:sz w:val="18"/>
          <w:szCs w:val="18"/>
          <w:lang w:val="ru-RU"/>
        </w:rPr>
        <w:tab/>
        <w:t>Администрациям Государств – Членов МСЭ и Членам Сектора радиосвязи, участвующим в работе 7</w:t>
      </w:r>
      <w:r w:rsidRPr="007A185F">
        <w:rPr>
          <w:sz w:val="18"/>
          <w:szCs w:val="18"/>
          <w:lang w:val="ru-RU"/>
        </w:rPr>
        <w:noBreakHyphen/>
        <w:t>й</w:t>
      </w:r>
      <w:r w:rsidRPr="007A185F">
        <w:rPr>
          <w:sz w:val="18"/>
          <w:szCs w:val="18"/>
        </w:rPr>
        <w:t> </w:t>
      </w:r>
      <w:r w:rsidRPr="007A185F">
        <w:rPr>
          <w:sz w:val="18"/>
          <w:szCs w:val="18"/>
          <w:lang w:val="ru-RU"/>
        </w:rPr>
        <w:t>Исследовательской комиссии по радиосвязи</w:t>
      </w:r>
    </w:p>
    <w:p w:rsidR="007A185F" w:rsidRPr="007A185F" w:rsidRDefault="007A185F" w:rsidP="006824E4">
      <w:pPr>
        <w:tabs>
          <w:tab w:val="left" w:pos="426"/>
          <w:tab w:val="left" w:pos="6237"/>
        </w:tabs>
        <w:spacing w:before="0"/>
        <w:ind w:left="426" w:right="-142" w:hanging="426"/>
        <w:jc w:val="left"/>
        <w:rPr>
          <w:sz w:val="18"/>
          <w:szCs w:val="18"/>
          <w:lang w:val="ru-RU"/>
        </w:rPr>
      </w:pPr>
      <w:r w:rsidRPr="007A185F">
        <w:rPr>
          <w:sz w:val="18"/>
          <w:szCs w:val="18"/>
          <w:lang w:val="ru-RU"/>
        </w:rPr>
        <w:t>–</w:t>
      </w:r>
      <w:r w:rsidRPr="007A185F">
        <w:rPr>
          <w:sz w:val="18"/>
          <w:szCs w:val="18"/>
          <w:lang w:val="ru-RU"/>
        </w:rPr>
        <w:tab/>
        <w:t>Ассоциированным членам МСЭ-</w:t>
      </w:r>
      <w:r w:rsidRPr="007A185F">
        <w:rPr>
          <w:sz w:val="18"/>
          <w:szCs w:val="18"/>
        </w:rPr>
        <w:t>R</w:t>
      </w:r>
      <w:r w:rsidRPr="007A185F">
        <w:rPr>
          <w:sz w:val="18"/>
          <w:szCs w:val="18"/>
          <w:lang w:val="ru-RU"/>
        </w:rPr>
        <w:t>, участвующим в работе 7-й Исследовательской комиссии по</w:t>
      </w:r>
      <w:r w:rsidRPr="007A185F">
        <w:rPr>
          <w:sz w:val="18"/>
          <w:szCs w:val="18"/>
        </w:rPr>
        <w:t> </w:t>
      </w:r>
      <w:r w:rsidRPr="007A185F">
        <w:rPr>
          <w:sz w:val="18"/>
          <w:szCs w:val="18"/>
          <w:lang w:val="ru-RU"/>
        </w:rPr>
        <w:t>радиосвязи</w:t>
      </w:r>
    </w:p>
    <w:p w:rsidR="007A185F" w:rsidRPr="007A185F" w:rsidRDefault="007A185F" w:rsidP="006824E4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7A185F">
        <w:rPr>
          <w:sz w:val="18"/>
          <w:szCs w:val="18"/>
          <w:lang w:val="ru-RU"/>
        </w:rPr>
        <w:t>–</w:t>
      </w:r>
      <w:r w:rsidRPr="007A185F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и Специального комитета по </w:t>
      </w:r>
      <w:proofErr w:type="spellStart"/>
      <w:r w:rsidRPr="007A185F">
        <w:rPr>
          <w:sz w:val="18"/>
          <w:szCs w:val="18"/>
          <w:lang w:val="ru-RU"/>
        </w:rPr>
        <w:t>регламентарно</w:t>
      </w:r>
      <w:proofErr w:type="spellEnd"/>
      <w:r w:rsidRPr="007A185F">
        <w:rPr>
          <w:sz w:val="18"/>
          <w:szCs w:val="18"/>
          <w:lang w:val="ru-RU"/>
        </w:rPr>
        <w:t>-процедурным вопросам</w:t>
      </w:r>
    </w:p>
    <w:p w:rsidR="007A185F" w:rsidRPr="007A185F" w:rsidRDefault="007A185F" w:rsidP="006824E4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7A185F">
        <w:rPr>
          <w:sz w:val="18"/>
          <w:szCs w:val="18"/>
          <w:lang w:val="ru-RU"/>
        </w:rPr>
        <w:t>–</w:t>
      </w:r>
      <w:r w:rsidRPr="007A185F">
        <w:rPr>
          <w:sz w:val="18"/>
          <w:szCs w:val="18"/>
          <w:lang w:val="ru-RU"/>
        </w:rPr>
        <w:tab/>
        <w:t>Председателю и заместител</w:t>
      </w:r>
      <w:bookmarkStart w:id="1" w:name="_GoBack"/>
      <w:bookmarkEnd w:id="1"/>
      <w:r w:rsidRPr="007A185F">
        <w:rPr>
          <w:sz w:val="18"/>
          <w:szCs w:val="18"/>
          <w:lang w:val="ru-RU"/>
        </w:rPr>
        <w:t>ям председателя Подготовительного собрания к конференции</w:t>
      </w:r>
    </w:p>
    <w:p w:rsidR="007A185F" w:rsidRPr="007A185F" w:rsidRDefault="007A185F" w:rsidP="006824E4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7A185F">
        <w:rPr>
          <w:sz w:val="18"/>
          <w:szCs w:val="18"/>
          <w:lang w:val="ru-RU"/>
        </w:rPr>
        <w:t>–</w:t>
      </w:r>
      <w:r w:rsidRPr="007A185F">
        <w:rPr>
          <w:sz w:val="18"/>
          <w:szCs w:val="18"/>
          <w:lang w:val="ru-RU"/>
        </w:rPr>
        <w:tab/>
        <w:t xml:space="preserve">Членам </w:t>
      </w:r>
      <w:proofErr w:type="spellStart"/>
      <w:r w:rsidRPr="007A185F">
        <w:rPr>
          <w:sz w:val="18"/>
          <w:szCs w:val="18"/>
          <w:lang w:val="ru-RU"/>
        </w:rPr>
        <w:t>Радиорегламентарного</w:t>
      </w:r>
      <w:proofErr w:type="spellEnd"/>
      <w:r w:rsidRPr="007A185F">
        <w:rPr>
          <w:sz w:val="18"/>
          <w:szCs w:val="18"/>
          <w:lang w:val="ru-RU"/>
        </w:rPr>
        <w:t xml:space="preserve"> комитета</w:t>
      </w:r>
    </w:p>
    <w:p w:rsidR="007A185F" w:rsidRPr="007A185F" w:rsidRDefault="007A185F" w:rsidP="006824E4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7A185F">
        <w:rPr>
          <w:sz w:val="18"/>
          <w:szCs w:val="18"/>
          <w:lang w:val="ru-RU"/>
        </w:rPr>
        <w:t>–</w:t>
      </w:r>
      <w:r w:rsidRPr="007A185F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0F778E" w:rsidRPr="006824E4" w:rsidRDefault="000F778E" w:rsidP="000F778E">
      <w:pPr>
        <w:pStyle w:val="AnnexNo"/>
      </w:pPr>
      <w:r w:rsidRPr="0077700B">
        <w:lastRenderedPageBreak/>
        <w:t>ПРИЛОЖЕНИЕ</w:t>
      </w:r>
    </w:p>
    <w:p w:rsidR="007A185F" w:rsidRPr="007A185F" w:rsidRDefault="007A185F" w:rsidP="007A185F">
      <w:pPr>
        <w:pStyle w:val="Annextitle"/>
      </w:pPr>
      <w:r w:rsidRPr="007A185F">
        <w:t>Названия и краткое содержание проектов Рекомендаций,</w:t>
      </w:r>
      <w:r w:rsidRPr="00A6620C">
        <w:t xml:space="preserve"> </w:t>
      </w:r>
      <w:r>
        <w:br/>
      </w:r>
      <w:r w:rsidRPr="00A6620C">
        <w:t>одобренных 7-й Исследовательской комиссией по радиосвязи</w:t>
      </w:r>
    </w:p>
    <w:p w:rsidR="007A185F" w:rsidRPr="007A185F" w:rsidRDefault="007A185F" w:rsidP="007A185F">
      <w:pPr>
        <w:tabs>
          <w:tab w:val="right" w:pos="9639"/>
        </w:tabs>
        <w:spacing w:before="480"/>
        <w:rPr>
          <w:rFonts w:asciiTheme="minorHAnsi" w:hAnsiTheme="minorHAnsi" w:cs="Times New Roman"/>
          <w:szCs w:val="20"/>
          <w:lang w:val="ru-RU"/>
        </w:rPr>
      </w:pPr>
      <w:r w:rsidRPr="007A185F">
        <w:rPr>
          <w:u w:val="single"/>
          <w:lang w:val="ru-RU"/>
        </w:rPr>
        <w:t>Проект новой Рекомендаци</w:t>
      </w:r>
      <w:r>
        <w:rPr>
          <w:u w:val="single"/>
          <w:lang w:val="ru-RU"/>
        </w:rPr>
        <w:t>и</w:t>
      </w:r>
      <w:r w:rsidRPr="007A185F">
        <w:rPr>
          <w:u w:val="single"/>
          <w:lang w:val="ru-RU"/>
        </w:rPr>
        <w:t xml:space="preserve"> МСЭ-</w:t>
      </w:r>
      <w:r w:rsidRPr="00BF799F">
        <w:rPr>
          <w:u w:val="single"/>
        </w:rPr>
        <w:t>R</w:t>
      </w:r>
      <w:r w:rsidRPr="007A185F">
        <w:rPr>
          <w:u w:val="single"/>
          <w:lang w:val="ru-RU"/>
        </w:rPr>
        <w:t xml:space="preserve"> </w:t>
      </w:r>
      <w:r w:rsidRPr="00BF799F">
        <w:rPr>
          <w:u w:val="single"/>
          <w:lang w:bidi="ar-EG"/>
        </w:rPr>
        <w:t>RS</w:t>
      </w:r>
      <w:r w:rsidRPr="007A185F">
        <w:rPr>
          <w:u w:val="single"/>
          <w:lang w:val="ru-RU" w:bidi="ar-EG"/>
        </w:rPr>
        <w:t>.</w:t>
      </w:r>
      <w:r w:rsidRPr="007A185F">
        <w:rPr>
          <w:u w:val="single"/>
          <w:lang w:val="ru-RU" w:eastAsia="zh-CN"/>
        </w:rPr>
        <w:t>[</w:t>
      </w:r>
      <w:r w:rsidRPr="00BF799F">
        <w:rPr>
          <w:u w:val="single"/>
          <w:lang w:eastAsia="zh-CN"/>
        </w:rPr>
        <w:t>SPAC</w:t>
      </w:r>
      <w:r w:rsidRPr="007A185F">
        <w:rPr>
          <w:u w:val="single"/>
          <w:lang w:val="ru-RU" w:eastAsia="zh-CN"/>
        </w:rPr>
        <w:t>_</w:t>
      </w:r>
      <w:r w:rsidRPr="00BF799F">
        <w:rPr>
          <w:u w:val="single"/>
          <w:lang w:eastAsia="zh-CN"/>
        </w:rPr>
        <w:t>RAD</w:t>
      </w:r>
      <w:r w:rsidRPr="007A185F">
        <w:rPr>
          <w:u w:val="single"/>
          <w:lang w:val="ru-RU" w:eastAsia="zh-CN"/>
        </w:rPr>
        <w:t>_</w:t>
      </w:r>
      <w:r w:rsidRPr="00BF799F">
        <w:rPr>
          <w:u w:val="single"/>
          <w:lang w:eastAsia="zh-CN"/>
        </w:rPr>
        <w:t>SNDR</w:t>
      </w:r>
      <w:r w:rsidRPr="007A185F">
        <w:rPr>
          <w:lang w:val="ru-RU" w:eastAsia="zh-CN"/>
        </w:rPr>
        <w:t>]</w:t>
      </w:r>
      <w:r w:rsidRPr="007A185F">
        <w:rPr>
          <w:lang w:val="ru-RU"/>
        </w:rPr>
        <w:tab/>
      </w:r>
      <w:r w:rsidRPr="007A185F">
        <w:rPr>
          <w:rFonts w:asciiTheme="minorHAnsi" w:hAnsiTheme="minorHAnsi" w:cs="Times New Roman"/>
          <w:szCs w:val="20"/>
          <w:lang w:val="ru-RU"/>
        </w:rPr>
        <w:t>Док. 7/BL/10</w:t>
      </w:r>
    </w:p>
    <w:p w:rsidR="007A185F" w:rsidRPr="007A185F" w:rsidRDefault="007A185F" w:rsidP="007A185F">
      <w:pPr>
        <w:pStyle w:val="Rectitle"/>
        <w:rPr>
          <w:lang w:val="ru-RU"/>
        </w:rPr>
      </w:pPr>
      <w:r w:rsidRPr="007A185F">
        <w:rPr>
          <w:lang w:val="ru-RU"/>
        </w:rPr>
        <w:t>Типовые технические и эксплуатационные характеристики систем космических радиолокационных зондов, использующих полосу 40−50 МГц</w:t>
      </w:r>
    </w:p>
    <w:p w:rsidR="007A185F" w:rsidRPr="007A185F" w:rsidRDefault="007A185F" w:rsidP="007A185F">
      <w:pPr>
        <w:pStyle w:val="Normalaftertitle0"/>
      </w:pPr>
      <w:r w:rsidRPr="007A185F">
        <w:t>В настоящей Рекомендации предоставляются технические и эксплуатационные характеристики космических радиолокационных зондов для использования в целях проведения исследований совместимости.</w:t>
      </w:r>
    </w:p>
    <w:p w:rsidR="007A185F" w:rsidRPr="007A185F" w:rsidRDefault="007A185F" w:rsidP="007A185F">
      <w:pPr>
        <w:tabs>
          <w:tab w:val="right" w:pos="9639"/>
        </w:tabs>
        <w:spacing w:before="480"/>
        <w:rPr>
          <w:rFonts w:asciiTheme="minorHAnsi" w:hAnsiTheme="minorHAnsi" w:cs="Times New Roman"/>
          <w:szCs w:val="20"/>
          <w:lang w:val="ru-RU"/>
        </w:rPr>
      </w:pPr>
      <w:r w:rsidRPr="007A185F">
        <w:rPr>
          <w:u w:val="single"/>
          <w:lang w:val="ru-RU"/>
        </w:rPr>
        <w:t>Проект новой Рекомендаци</w:t>
      </w:r>
      <w:r>
        <w:rPr>
          <w:u w:val="single"/>
          <w:lang w:val="ru-RU"/>
        </w:rPr>
        <w:t>и</w:t>
      </w:r>
      <w:r w:rsidRPr="007A185F">
        <w:rPr>
          <w:u w:val="single"/>
          <w:lang w:val="ru-RU"/>
        </w:rPr>
        <w:t xml:space="preserve"> МСЭ-R RS.[EESS-9GHz-CHAR</w:t>
      </w:r>
      <w:r w:rsidRPr="007A185F">
        <w:rPr>
          <w:lang w:val="ru-RU"/>
        </w:rPr>
        <w:t>]</w:t>
      </w:r>
      <w:r w:rsidRPr="007A185F">
        <w:rPr>
          <w:sz w:val="24"/>
          <w:szCs w:val="24"/>
          <w:lang w:val="ru-RU"/>
        </w:rPr>
        <w:tab/>
      </w:r>
      <w:r w:rsidRPr="007A185F">
        <w:rPr>
          <w:rFonts w:asciiTheme="minorHAnsi" w:hAnsiTheme="minorHAnsi" w:cs="Times New Roman"/>
          <w:szCs w:val="20"/>
          <w:lang w:val="ru-RU"/>
        </w:rPr>
        <w:t>Док. 7/BL/11</w:t>
      </w:r>
    </w:p>
    <w:p w:rsidR="007A185F" w:rsidRPr="007A185F" w:rsidRDefault="007A185F" w:rsidP="007A185F">
      <w:pPr>
        <w:pStyle w:val="Rectitle"/>
        <w:rPr>
          <w:lang w:val="ru-RU"/>
        </w:rPr>
      </w:pPr>
      <w:r w:rsidRPr="007A185F">
        <w:rPr>
          <w:lang w:val="ru-RU"/>
        </w:rPr>
        <w:t>Характеристики радаров с синтезированной апертурой, действующих в спутниковой службе исследования Земли (активной) в полосе около 9600 МГц</w:t>
      </w:r>
    </w:p>
    <w:p w:rsidR="007A185F" w:rsidRPr="006824E4" w:rsidRDefault="007A185F" w:rsidP="007A185F">
      <w:pPr>
        <w:pStyle w:val="Normalaftertitle0"/>
      </w:pPr>
      <w:r w:rsidRPr="007A185F">
        <w:t xml:space="preserve">В настоящей Рекомендации предоставляются характеристики радаров с синтезированной апертурой, действующих в спутниковой службе исследования Земли (активной), которой распределена полоса около 9600 МГц. Эта информация должна позволить осуществлять исследования совместного использования частот и совместимости с другими </w:t>
      </w:r>
      <w:proofErr w:type="spellStart"/>
      <w:r w:rsidRPr="007A185F">
        <w:t>радиослужбами</w:t>
      </w:r>
      <w:proofErr w:type="spellEnd"/>
      <w:r w:rsidRPr="007A185F">
        <w:t>, сосуществующими в том же диапазоне частот или в соседних диапазонах частот. Этот диапазон частот используется спутниковыми системами дистанционного зондирования, внедренными в радиолокационных полосах передачи различной ширины, составляющей от 100</w:t>
      </w:r>
      <w:r w:rsidRPr="00CB4B06">
        <w:t> </w:t>
      </w:r>
      <w:r w:rsidRPr="007A185F">
        <w:t>МГц вплоть до 1200</w:t>
      </w:r>
      <w:r w:rsidRPr="00CB4B06">
        <w:t> </w:t>
      </w:r>
      <w:r w:rsidRPr="007A185F">
        <w:t>МГц.</w:t>
      </w:r>
    </w:p>
    <w:p w:rsidR="002F2489" w:rsidRPr="007A185F" w:rsidRDefault="007A185F" w:rsidP="007A185F">
      <w:pPr>
        <w:spacing w:before="480"/>
        <w:jc w:val="center"/>
      </w:pPr>
      <w:r w:rsidRPr="005E41FB">
        <w:t>______________</w:t>
      </w:r>
    </w:p>
    <w:sectPr w:rsidR="002F2489" w:rsidRPr="007A185F" w:rsidSect="001F799C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73" w:rsidRDefault="00C03773">
      <w:r>
        <w:separator/>
      </w:r>
    </w:p>
  </w:endnote>
  <w:endnote w:type="continuationSeparator" w:id="0">
    <w:p w:rsidR="00C03773" w:rsidRDefault="00C0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66" w:rsidRPr="00D735A8" w:rsidRDefault="00C17466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6824E4">
      <w:rPr>
        <w:noProof/>
        <w:sz w:val="16"/>
        <w:szCs w:val="16"/>
        <w:lang w:val="fr-CH"/>
      </w:rPr>
      <w:t>Y:\APP\BR\CIRCS_DMS\CACE\600\646\646r.docx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(344064)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6824E4">
      <w:rPr>
        <w:noProof/>
        <w:sz w:val="16"/>
        <w:szCs w:val="16"/>
      </w:rPr>
      <w:t>11.12.13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6824E4">
      <w:rPr>
        <w:noProof/>
        <w:sz w:val="16"/>
        <w:szCs w:val="16"/>
      </w:rPr>
      <w:t>11.12.13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66" w:rsidRDefault="00C17466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73" w:rsidRDefault="00C03773">
      <w:r>
        <w:t>____________________</w:t>
      </w:r>
    </w:p>
  </w:footnote>
  <w:footnote w:type="continuationSeparator" w:id="0">
    <w:p w:rsidR="00C03773" w:rsidRDefault="00C03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66" w:rsidRPr="00C66C84" w:rsidRDefault="00C17466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66" w:rsidRPr="00241061" w:rsidRDefault="00C17466" w:rsidP="00C72C24">
    <w:pPr>
      <w:pStyle w:val="Header"/>
      <w:spacing w:after="240"/>
      <w:jc w:val="center"/>
      <w:rPr>
        <w:sz w:val="18"/>
        <w:szCs w:val="18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6824E4"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66" w:rsidRPr="00EA15B3" w:rsidRDefault="00C17466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65984427" wp14:editId="1D7B779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D87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76A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0A5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4A3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D4A3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676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3A0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FE4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CE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605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64B"/>
    <w:rsid w:val="00010E30"/>
    <w:rsid w:val="00015C76"/>
    <w:rsid w:val="00026CF8"/>
    <w:rsid w:val="00030BD7"/>
    <w:rsid w:val="00031E64"/>
    <w:rsid w:val="00033788"/>
    <w:rsid w:val="00033E0E"/>
    <w:rsid w:val="00034340"/>
    <w:rsid w:val="00035CB3"/>
    <w:rsid w:val="000365A6"/>
    <w:rsid w:val="00045A8D"/>
    <w:rsid w:val="00047BF6"/>
    <w:rsid w:val="0005167A"/>
    <w:rsid w:val="00054E5D"/>
    <w:rsid w:val="00057D97"/>
    <w:rsid w:val="00064E26"/>
    <w:rsid w:val="0006608A"/>
    <w:rsid w:val="00070258"/>
    <w:rsid w:val="00071FA0"/>
    <w:rsid w:val="0007323C"/>
    <w:rsid w:val="00086641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E4187"/>
    <w:rsid w:val="000F13FE"/>
    <w:rsid w:val="000F1443"/>
    <w:rsid w:val="000F239E"/>
    <w:rsid w:val="000F23D2"/>
    <w:rsid w:val="000F778E"/>
    <w:rsid w:val="00100B72"/>
    <w:rsid w:val="00101F7D"/>
    <w:rsid w:val="001034CF"/>
    <w:rsid w:val="00103664"/>
    <w:rsid w:val="00103C76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54031"/>
    <w:rsid w:val="00164D01"/>
    <w:rsid w:val="001670DE"/>
    <w:rsid w:val="00187CA3"/>
    <w:rsid w:val="0019195F"/>
    <w:rsid w:val="00196710"/>
    <w:rsid w:val="00196770"/>
    <w:rsid w:val="00197324"/>
    <w:rsid w:val="001B351B"/>
    <w:rsid w:val="001B42C9"/>
    <w:rsid w:val="001C06DB"/>
    <w:rsid w:val="001C6971"/>
    <w:rsid w:val="001D062C"/>
    <w:rsid w:val="001D1C2F"/>
    <w:rsid w:val="001D2785"/>
    <w:rsid w:val="001D2F34"/>
    <w:rsid w:val="001D7070"/>
    <w:rsid w:val="001E3477"/>
    <w:rsid w:val="001E4276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15CC"/>
    <w:rsid w:val="00235A29"/>
    <w:rsid w:val="00236262"/>
    <w:rsid w:val="00241061"/>
    <w:rsid w:val="002414E7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4405"/>
    <w:rsid w:val="002C457F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6935"/>
    <w:rsid w:val="003266ED"/>
    <w:rsid w:val="00326C68"/>
    <w:rsid w:val="003370B8"/>
    <w:rsid w:val="00337F88"/>
    <w:rsid w:val="00345D38"/>
    <w:rsid w:val="00352097"/>
    <w:rsid w:val="003666FF"/>
    <w:rsid w:val="003700F4"/>
    <w:rsid w:val="0037031B"/>
    <w:rsid w:val="00372A97"/>
    <w:rsid w:val="0037309C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69AF"/>
    <w:rsid w:val="004326DB"/>
    <w:rsid w:val="0043682E"/>
    <w:rsid w:val="00447ECB"/>
    <w:rsid w:val="004503C6"/>
    <w:rsid w:val="004514C4"/>
    <w:rsid w:val="004561AA"/>
    <w:rsid w:val="004623F7"/>
    <w:rsid w:val="004630D5"/>
    <w:rsid w:val="00470294"/>
    <w:rsid w:val="00472271"/>
    <w:rsid w:val="00472504"/>
    <w:rsid w:val="00480F51"/>
    <w:rsid w:val="00481124"/>
    <w:rsid w:val="004815EB"/>
    <w:rsid w:val="00486E85"/>
    <w:rsid w:val="00487569"/>
    <w:rsid w:val="00491676"/>
    <w:rsid w:val="00496864"/>
    <w:rsid w:val="00496920"/>
    <w:rsid w:val="004A3CE4"/>
    <w:rsid w:val="004A4496"/>
    <w:rsid w:val="004A7739"/>
    <w:rsid w:val="004B11AB"/>
    <w:rsid w:val="004B201F"/>
    <w:rsid w:val="004B3532"/>
    <w:rsid w:val="004B65A9"/>
    <w:rsid w:val="004B7C9A"/>
    <w:rsid w:val="004C4072"/>
    <w:rsid w:val="004C6779"/>
    <w:rsid w:val="004D1AEB"/>
    <w:rsid w:val="004D6060"/>
    <w:rsid w:val="004D733B"/>
    <w:rsid w:val="004E07F3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12D09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469A"/>
    <w:rsid w:val="0057714B"/>
    <w:rsid w:val="00580814"/>
    <w:rsid w:val="00581976"/>
    <w:rsid w:val="00583A0B"/>
    <w:rsid w:val="005A03A3"/>
    <w:rsid w:val="005A2B92"/>
    <w:rsid w:val="005A3F66"/>
    <w:rsid w:val="005A79E9"/>
    <w:rsid w:val="005B214C"/>
    <w:rsid w:val="005B4CDA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27695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701DE"/>
    <w:rsid w:val="006824E4"/>
    <w:rsid w:val="006829F3"/>
    <w:rsid w:val="006939D8"/>
    <w:rsid w:val="006A518B"/>
    <w:rsid w:val="006A5E3E"/>
    <w:rsid w:val="006A640A"/>
    <w:rsid w:val="006B0590"/>
    <w:rsid w:val="006B49DA"/>
    <w:rsid w:val="006C53F8"/>
    <w:rsid w:val="006C7CDE"/>
    <w:rsid w:val="006D762C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53DA"/>
    <w:rsid w:val="00756829"/>
    <w:rsid w:val="007600E8"/>
    <w:rsid w:val="0076455B"/>
    <w:rsid w:val="007704B6"/>
    <w:rsid w:val="00774656"/>
    <w:rsid w:val="0077505E"/>
    <w:rsid w:val="00775DB8"/>
    <w:rsid w:val="0077700B"/>
    <w:rsid w:val="00782354"/>
    <w:rsid w:val="00783CB4"/>
    <w:rsid w:val="00784CD9"/>
    <w:rsid w:val="007921A7"/>
    <w:rsid w:val="0079684E"/>
    <w:rsid w:val="007A0C9E"/>
    <w:rsid w:val="007A185F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751A"/>
    <w:rsid w:val="00800012"/>
    <w:rsid w:val="0080261F"/>
    <w:rsid w:val="0080421D"/>
    <w:rsid w:val="008050DB"/>
    <w:rsid w:val="00806160"/>
    <w:rsid w:val="008143A4"/>
    <w:rsid w:val="00814BA4"/>
    <w:rsid w:val="0081513E"/>
    <w:rsid w:val="0083007A"/>
    <w:rsid w:val="00834A7E"/>
    <w:rsid w:val="00852428"/>
    <w:rsid w:val="00854131"/>
    <w:rsid w:val="0085541A"/>
    <w:rsid w:val="0085652D"/>
    <w:rsid w:val="00872395"/>
    <w:rsid w:val="0087694B"/>
    <w:rsid w:val="00880F4D"/>
    <w:rsid w:val="008B0F82"/>
    <w:rsid w:val="008B35A3"/>
    <w:rsid w:val="008B37E1"/>
    <w:rsid w:val="008B45F8"/>
    <w:rsid w:val="008C2E74"/>
    <w:rsid w:val="008D5409"/>
    <w:rsid w:val="008D77AF"/>
    <w:rsid w:val="008E006D"/>
    <w:rsid w:val="008E38B4"/>
    <w:rsid w:val="008E4306"/>
    <w:rsid w:val="008F4F21"/>
    <w:rsid w:val="009010EB"/>
    <w:rsid w:val="00904D4A"/>
    <w:rsid w:val="009076D7"/>
    <w:rsid w:val="0091177D"/>
    <w:rsid w:val="009151BA"/>
    <w:rsid w:val="00925023"/>
    <w:rsid w:val="009277BC"/>
    <w:rsid w:val="00927D35"/>
    <w:rsid w:val="00927D57"/>
    <w:rsid w:val="00931379"/>
    <w:rsid w:val="00931A51"/>
    <w:rsid w:val="00941CE1"/>
    <w:rsid w:val="009435D4"/>
    <w:rsid w:val="00945A16"/>
    <w:rsid w:val="00947185"/>
    <w:rsid w:val="00947E40"/>
    <w:rsid w:val="009518B3"/>
    <w:rsid w:val="00963D9D"/>
    <w:rsid w:val="00964228"/>
    <w:rsid w:val="00973E1E"/>
    <w:rsid w:val="0098013E"/>
    <w:rsid w:val="00981B54"/>
    <w:rsid w:val="009842C3"/>
    <w:rsid w:val="00992AF0"/>
    <w:rsid w:val="009A009A"/>
    <w:rsid w:val="009A6BB6"/>
    <w:rsid w:val="009B3F43"/>
    <w:rsid w:val="009B5CFA"/>
    <w:rsid w:val="009C07C6"/>
    <w:rsid w:val="009C161F"/>
    <w:rsid w:val="009C56B4"/>
    <w:rsid w:val="009D1DA0"/>
    <w:rsid w:val="009D1E44"/>
    <w:rsid w:val="009D51A2"/>
    <w:rsid w:val="009E04A8"/>
    <w:rsid w:val="009E4AEC"/>
    <w:rsid w:val="009E5BD8"/>
    <w:rsid w:val="009E681E"/>
    <w:rsid w:val="009F6A8A"/>
    <w:rsid w:val="00A03A8B"/>
    <w:rsid w:val="00A119E6"/>
    <w:rsid w:val="00A20FBC"/>
    <w:rsid w:val="00A31370"/>
    <w:rsid w:val="00A34D6F"/>
    <w:rsid w:val="00A40DC7"/>
    <w:rsid w:val="00A41F91"/>
    <w:rsid w:val="00A443A9"/>
    <w:rsid w:val="00A63355"/>
    <w:rsid w:val="00A7596D"/>
    <w:rsid w:val="00A76C01"/>
    <w:rsid w:val="00A92E6B"/>
    <w:rsid w:val="00A963DF"/>
    <w:rsid w:val="00AA3D49"/>
    <w:rsid w:val="00AA481C"/>
    <w:rsid w:val="00AB3F4C"/>
    <w:rsid w:val="00AC0C22"/>
    <w:rsid w:val="00AC18E5"/>
    <w:rsid w:val="00AC256E"/>
    <w:rsid w:val="00AC3896"/>
    <w:rsid w:val="00AC5DF3"/>
    <w:rsid w:val="00AD10B8"/>
    <w:rsid w:val="00AD29A6"/>
    <w:rsid w:val="00AD2CF2"/>
    <w:rsid w:val="00AD5A32"/>
    <w:rsid w:val="00AD657E"/>
    <w:rsid w:val="00AE2D88"/>
    <w:rsid w:val="00AE6D73"/>
    <w:rsid w:val="00AE6F6F"/>
    <w:rsid w:val="00AF2BD6"/>
    <w:rsid w:val="00AF3325"/>
    <w:rsid w:val="00AF34D9"/>
    <w:rsid w:val="00AF4E18"/>
    <w:rsid w:val="00AF70DA"/>
    <w:rsid w:val="00B019D3"/>
    <w:rsid w:val="00B02C55"/>
    <w:rsid w:val="00B1489E"/>
    <w:rsid w:val="00B14C86"/>
    <w:rsid w:val="00B21E82"/>
    <w:rsid w:val="00B25D04"/>
    <w:rsid w:val="00B3127F"/>
    <w:rsid w:val="00B3151B"/>
    <w:rsid w:val="00B34CF9"/>
    <w:rsid w:val="00B37559"/>
    <w:rsid w:val="00B4054B"/>
    <w:rsid w:val="00B444EE"/>
    <w:rsid w:val="00B466AF"/>
    <w:rsid w:val="00B50814"/>
    <w:rsid w:val="00B513D9"/>
    <w:rsid w:val="00B579B0"/>
    <w:rsid w:val="00B57B37"/>
    <w:rsid w:val="00B57D11"/>
    <w:rsid w:val="00B6450D"/>
    <w:rsid w:val="00B649D7"/>
    <w:rsid w:val="00B76A9F"/>
    <w:rsid w:val="00B81C2F"/>
    <w:rsid w:val="00B83AD1"/>
    <w:rsid w:val="00B844FC"/>
    <w:rsid w:val="00B90743"/>
    <w:rsid w:val="00B90C45"/>
    <w:rsid w:val="00B933BE"/>
    <w:rsid w:val="00BA406E"/>
    <w:rsid w:val="00BA6976"/>
    <w:rsid w:val="00BB0911"/>
    <w:rsid w:val="00BC67F3"/>
    <w:rsid w:val="00BD1315"/>
    <w:rsid w:val="00BD3294"/>
    <w:rsid w:val="00BD6738"/>
    <w:rsid w:val="00BD7E5E"/>
    <w:rsid w:val="00BE1424"/>
    <w:rsid w:val="00BE63DB"/>
    <w:rsid w:val="00BE6574"/>
    <w:rsid w:val="00BE7F96"/>
    <w:rsid w:val="00BF799F"/>
    <w:rsid w:val="00C03773"/>
    <w:rsid w:val="00C06E84"/>
    <w:rsid w:val="00C07319"/>
    <w:rsid w:val="00C151DB"/>
    <w:rsid w:val="00C16FD2"/>
    <w:rsid w:val="00C17466"/>
    <w:rsid w:val="00C26D6B"/>
    <w:rsid w:val="00C4395E"/>
    <w:rsid w:val="00C47FFD"/>
    <w:rsid w:val="00C51E92"/>
    <w:rsid w:val="00C57E2C"/>
    <w:rsid w:val="00C608B7"/>
    <w:rsid w:val="00C65354"/>
    <w:rsid w:val="00C66C84"/>
    <w:rsid w:val="00C66F24"/>
    <w:rsid w:val="00C72C24"/>
    <w:rsid w:val="00C74486"/>
    <w:rsid w:val="00C76D7F"/>
    <w:rsid w:val="00C813AA"/>
    <w:rsid w:val="00C82784"/>
    <w:rsid w:val="00C9291E"/>
    <w:rsid w:val="00CA29C1"/>
    <w:rsid w:val="00CA3F44"/>
    <w:rsid w:val="00CA4E58"/>
    <w:rsid w:val="00CA578F"/>
    <w:rsid w:val="00CB3771"/>
    <w:rsid w:val="00CB44BF"/>
    <w:rsid w:val="00CB4B06"/>
    <w:rsid w:val="00CB5153"/>
    <w:rsid w:val="00CD5319"/>
    <w:rsid w:val="00CE076A"/>
    <w:rsid w:val="00CE463D"/>
    <w:rsid w:val="00CF158B"/>
    <w:rsid w:val="00CF386D"/>
    <w:rsid w:val="00CF3F9B"/>
    <w:rsid w:val="00D040BF"/>
    <w:rsid w:val="00D105E0"/>
    <w:rsid w:val="00D10BA0"/>
    <w:rsid w:val="00D15955"/>
    <w:rsid w:val="00D17D96"/>
    <w:rsid w:val="00D21694"/>
    <w:rsid w:val="00D24EB5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277"/>
    <w:rsid w:val="00D735A8"/>
    <w:rsid w:val="00D76586"/>
    <w:rsid w:val="00D82657"/>
    <w:rsid w:val="00D87E20"/>
    <w:rsid w:val="00D9300B"/>
    <w:rsid w:val="00D971C8"/>
    <w:rsid w:val="00DA12F1"/>
    <w:rsid w:val="00DA4037"/>
    <w:rsid w:val="00DB7F77"/>
    <w:rsid w:val="00DE0C88"/>
    <w:rsid w:val="00DE66A5"/>
    <w:rsid w:val="00DF2B50"/>
    <w:rsid w:val="00DF7338"/>
    <w:rsid w:val="00E0094F"/>
    <w:rsid w:val="00E00C2E"/>
    <w:rsid w:val="00E01059"/>
    <w:rsid w:val="00E04C86"/>
    <w:rsid w:val="00E11964"/>
    <w:rsid w:val="00E11A47"/>
    <w:rsid w:val="00E17344"/>
    <w:rsid w:val="00E20F30"/>
    <w:rsid w:val="00E2189C"/>
    <w:rsid w:val="00E23775"/>
    <w:rsid w:val="00E237CA"/>
    <w:rsid w:val="00E25BB1"/>
    <w:rsid w:val="00E27BBA"/>
    <w:rsid w:val="00E30E3F"/>
    <w:rsid w:val="00E34855"/>
    <w:rsid w:val="00E359D4"/>
    <w:rsid w:val="00E35E8F"/>
    <w:rsid w:val="00E4041F"/>
    <w:rsid w:val="00E428AB"/>
    <w:rsid w:val="00E438E8"/>
    <w:rsid w:val="00E453A3"/>
    <w:rsid w:val="00E520E2"/>
    <w:rsid w:val="00E530C4"/>
    <w:rsid w:val="00E53DCE"/>
    <w:rsid w:val="00E54C7D"/>
    <w:rsid w:val="00E55996"/>
    <w:rsid w:val="00E64254"/>
    <w:rsid w:val="00E67928"/>
    <w:rsid w:val="00E70FB5"/>
    <w:rsid w:val="00E80DAF"/>
    <w:rsid w:val="00E915AF"/>
    <w:rsid w:val="00E96415"/>
    <w:rsid w:val="00E97C4B"/>
    <w:rsid w:val="00EA15B3"/>
    <w:rsid w:val="00EA1EC3"/>
    <w:rsid w:val="00EB078A"/>
    <w:rsid w:val="00EB2358"/>
    <w:rsid w:val="00EB3EB8"/>
    <w:rsid w:val="00EC00EF"/>
    <w:rsid w:val="00EC02FE"/>
    <w:rsid w:val="00EC347F"/>
    <w:rsid w:val="00EC455D"/>
    <w:rsid w:val="00EC4A96"/>
    <w:rsid w:val="00EE03A0"/>
    <w:rsid w:val="00EF18D2"/>
    <w:rsid w:val="00EF4ECD"/>
    <w:rsid w:val="00F06759"/>
    <w:rsid w:val="00F12B34"/>
    <w:rsid w:val="00F16076"/>
    <w:rsid w:val="00F26672"/>
    <w:rsid w:val="00F31A4B"/>
    <w:rsid w:val="00F376D6"/>
    <w:rsid w:val="00F42233"/>
    <w:rsid w:val="00F424BF"/>
    <w:rsid w:val="00F44FC3"/>
    <w:rsid w:val="00F46107"/>
    <w:rsid w:val="00F468C5"/>
    <w:rsid w:val="00F4757A"/>
    <w:rsid w:val="00F52F39"/>
    <w:rsid w:val="00F6184F"/>
    <w:rsid w:val="00F6337F"/>
    <w:rsid w:val="00F8310E"/>
    <w:rsid w:val="00F914DD"/>
    <w:rsid w:val="00FA15A0"/>
    <w:rsid w:val="00FA2358"/>
    <w:rsid w:val="00FA67FD"/>
    <w:rsid w:val="00FB187D"/>
    <w:rsid w:val="00FB2592"/>
    <w:rsid w:val="00FB2810"/>
    <w:rsid w:val="00FB7A2C"/>
    <w:rsid w:val="00FC2947"/>
    <w:rsid w:val="00FC6991"/>
    <w:rsid w:val="00FD2E06"/>
    <w:rsid w:val="00FE0818"/>
    <w:rsid w:val="00FE35B5"/>
    <w:rsid w:val="00FE6FB1"/>
    <w:rsid w:val="00FF1B09"/>
    <w:rsid w:val="00FF33EF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,DNV-F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0F778E"/>
    <w:pPr>
      <w:tabs>
        <w:tab w:val="right" w:pos="9639"/>
      </w:tabs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uiPriority w:val="99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0F778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  <w:tab w:val="right" w:pos="9639"/>
      </w:tabs>
      <w:spacing w:before="280"/>
    </w:pPr>
    <w:rPr>
      <w:rFonts w:asciiTheme="minorHAnsi" w:hAnsiTheme="minorHAnsi" w:cs="Times New Roman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F778E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character" w:customStyle="1" w:styleId="Style11ptUnderline">
    <w:name w:val="Style 11 pt Underline"/>
    <w:basedOn w:val="DefaultParagraphFont"/>
    <w:rsid w:val="00086641"/>
    <w:rPr>
      <w:sz w:val="22"/>
      <w:szCs w:val="22"/>
      <w:u w:val="single"/>
    </w:rPr>
  </w:style>
  <w:style w:type="paragraph" w:customStyle="1" w:styleId="AnnexNotitle0">
    <w:name w:val="Annex_No &amp; title"/>
    <w:basedOn w:val="Normal"/>
    <w:next w:val="Normalaftertitle"/>
    <w:uiPriority w:val="99"/>
    <w:rsid w:val="00AC5DF3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AC5DF3"/>
    <w:pPr>
      <w:keepNext/>
      <w:keepLines/>
      <w:spacing w:before="480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0F778E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AC5DF3"/>
    <w:pPr>
      <w:spacing w:before="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5DF3"/>
    <w:rPr>
      <w:rFonts w:eastAsia="Times New Roman"/>
      <w:lang w:val="en-US" w:eastAsia="en-US"/>
    </w:rPr>
  </w:style>
  <w:style w:type="paragraph" w:customStyle="1" w:styleId="call0">
    <w:name w:val="call"/>
    <w:basedOn w:val="Normal"/>
    <w:next w:val="Normal"/>
    <w:rsid w:val="00AC5DF3"/>
    <w:pPr>
      <w:keepNext/>
      <w:keepLines/>
      <w:overflowPunct/>
      <w:autoSpaceDE/>
      <w:autoSpaceDN/>
      <w:adjustRightInd/>
      <w:spacing w:before="160"/>
      <w:ind w:left="794"/>
      <w:jc w:val="left"/>
      <w:textAlignment w:val="auto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customStyle="1" w:styleId="AnnexTitle0">
    <w:name w:val="Annex_Title"/>
    <w:basedOn w:val="Normal"/>
    <w:next w:val="Normal"/>
    <w:rsid w:val="000F778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RectitleChar">
    <w:name w:val="Rec_title Char"/>
    <w:uiPriority w:val="99"/>
    <w:rsid w:val="00103664"/>
    <w:rPr>
      <w:b/>
      <w:sz w:val="28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4041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0000"/>
      <w:sz w:val="18"/>
      <w:szCs w:val="18"/>
      <w:lang w:eastAsia="zh-CN"/>
    </w:rPr>
  </w:style>
  <w:style w:type="character" w:customStyle="1" w:styleId="TabletextChar">
    <w:name w:val="Table_text Char"/>
    <w:link w:val="Tabletext"/>
    <w:uiPriority w:val="99"/>
    <w:locked/>
    <w:rsid w:val="00EF18D2"/>
    <w:rPr>
      <w:szCs w:val="22"/>
      <w:lang w:val="en-US" w:eastAsia="en-US"/>
    </w:rPr>
  </w:style>
  <w:style w:type="paragraph" w:customStyle="1" w:styleId="Annexref">
    <w:name w:val="Annex_ref"/>
    <w:basedOn w:val="Normal"/>
    <w:next w:val="Normalaftertitle0"/>
    <w:rsid w:val="007A185F"/>
    <w:pPr>
      <w:keepNext/>
      <w:keepLines/>
      <w:spacing w:after="280"/>
      <w:jc w:val="center"/>
    </w:pPr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,DNV-F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0F778E"/>
    <w:pPr>
      <w:tabs>
        <w:tab w:val="right" w:pos="9639"/>
      </w:tabs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uiPriority w:val="99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0F778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  <w:tab w:val="right" w:pos="9639"/>
      </w:tabs>
      <w:spacing w:before="280"/>
    </w:pPr>
    <w:rPr>
      <w:rFonts w:asciiTheme="minorHAnsi" w:hAnsiTheme="minorHAnsi" w:cs="Times New Roman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F778E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character" w:customStyle="1" w:styleId="Style11ptUnderline">
    <w:name w:val="Style 11 pt Underline"/>
    <w:basedOn w:val="DefaultParagraphFont"/>
    <w:rsid w:val="00086641"/>
    <w:rPr>
      <w:sz w:val="22"/>
      <w:szCs w:val="22"/>
      <w:u w:val="single"/>
    </w:rPr>
  </w:style>
  <w:style w:type="paragraph" w:customStyle="1" w:styleId="AnnexNotitle0">
    <w:name w:val="Annex_No &amp; title"/>
    <w:basedOn w:val="Normal"/>
    <w:next w:val="Normalaftertitle"/>
    <w:uiPriority w:val="99"/>
    <w:rsid w:val="00AC5DF3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AC5DF3"/>
    <w:pPr>
      <w:keepNext/>
      <w:keepLines/>
      <w:spacing w:before="480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0F778E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AC5DF3"/>
    <w:pPr>
      <w:spacing w:before="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5DF3"/>
    <w:rPr>
      <w:rFonts w:eastAsia="Times New Roman"/>
      <w:lang w:val="en-US" w:eastAsia="en-US"/>
    </w:rPr>
  </w:style>
  <w:style w:type="paragraph" w:customStyle="1" w:styleId="call0">
    <w:name w:val="call"/>
    <w:basedOn w:val="Normal"/>
    <w:next w:val="Normal"/>
    <w:rsid w:val="00AC5DF3"/>
    <w:pPr>
      <w:keepNext/>
      <w:keepLines/>
      <w:overflowPunct/>
      <w:autoSpaceDE/>
      <w:autoSpaceDN/>
      <w:adjustRightInd/>
      <w:spacing w:before="160"/>
      <w:ind w:left="794"/>
      <w:jc w:val="left"/>
      <w:textAlignment w:val="auto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customStyle="1" w:styleId="AnnexTitle0">
    <w:name w:val="Annex_Title"/>
    <w:basedOn w:val="Normal"/>
    <w:next w:val="Normal"/>
    <w:rsid w:val="000F778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RectitleChar">
    <w:name w:val="Rec_title Char"/>
    <w:uiPriority w:val="99"/>
    <w:rsid w:val="00103664"/>
    <w:rPr>
      <w:b/>
      <w:sz w:val="28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4041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0000"/>
      <w:sz w:val="18"/>
      <w:szCs w:val="18"/>
      <w:lang w:eastAsia="zh-CN"/>
    </w:rPr>
  </w:style>
  <w:style w:type="character" w:customStyle="1" w:styleId="TabletextChar">
    <w:name w:val="Table_text Char"/>
    <w:link w:val="Tabletext"/>
    <w:uiPriority w:val="99"/>
    <w:locked/>
    <w:rsid w:val="00EF18D2"/>
    <w:rPr>
      <w:szCs w:val="22"/>
      <w:lang w:val="en-US" w:eastAsia="en-US"/>
    </w:rPr>
  </w:style>
  <w:style w:type="paragraph" w:customStyle="1" w:styleId="Annexref">
    <w:name w:val="Annex_ref"/>
    <w:basedOn w:val="Normal"/>
    <w:next w:val="Normalaftertitle0"/>
    <w:rsid w:val="007A185F"/>
    <w:pPr>
      <w:keepNext/>
      <w:keepLines/>
      <w:spacing w:after="280"/>
      <w:jc w:val="center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rec/R-REC-RS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ipr/Pages/policy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pub/R-REC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brsgd@itu.in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E46D18D241448992B0D0901843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C1227-3418-47BC-833A-545F5997FA57}"/>
      </w:docPartPr>
      <w:docPartBody>
        <w:p w:rsidR="002B7FC6" w:rsidRDefault="00E07219" w:rsidP="00E07219">
          <w:pPr>
            <w:pStyle w:val="40E46D18D241448992B0D0901843D16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0C7ADD"/>
    <w:rsid w:val="00216E75"/>
    <w:rsid w:val="002B7FC6"/>
    <w:rsid w:val="006E6B2A"/>
    <w:rsid w:val="00702184"/>
    <w:rsid w:val="00DC4E6A"/>
    <w:rsid w:val="00E0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219"/>
    <w:rPr>
      <w:color w:val="808080"/>
    </w:rPr>
  </w:style>
  <w:style w:type="paragraph" w:customStyle="1" w:styleId="A360BECB130C4B1BB89A25E789343059">
    <w:name w:val="A360BECB130C4B1BB89A25E789343059"/>
  </w:style>
  <w:style w:type="paragraph" w:customStyle="1" w:styleId="40E46D18D241448992B0D0901843D163">
    <w:name w:val="40E46D18D241448992B0D0901843D163"/>
    <w:rsid w:val="00E07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219"/>
    <w:rPr>
      <w:color w:val="808080"/>
    </w:rPr>
  </w:style>
  <w:style w:type="paragraph" w:customStyle="1" w:styleId="A360BECB130C4B1BB89A25E789343059">
    <w:name w:val="A360BECB130C4B1BB89A25E789343059"/>
  </w:style>
  <w:style w:type="paragraph" w:customStyle="1" w:styleId="40E46D18D241448992B0D0901843D163">
    <w:name w:val="40E46D18D241448992B0D0901843D163"/>
    <w:rsid w:val="00E07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3FEC-D707-49EA-8BC5-EB2C4EDD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</Template>
  <TotalTime>10</TotalTime>
  <Pages>3</Pages>
  <Words>480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4502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capdessu</cp:lastModifiedBy>
  <cp:revision>4</cp:revision>
  <cp:lastPrinted>2013-12-11T10:16:00Z</cp:lastPrinted>
  <dcterms:created xsi:type="dcterms:W3CDTF">2013-12-11T09:48:00Z</dcterms:created>
  <dcterms:modified xsi:type="dcterms:W3CDTF">2013-12-11T10:17:00Z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