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rsidR="00651777" w:rsidRPr="00CD4E44" w:rsidRDefault="00E17344" w:rsidP="001010BD">
            <w:pPr>
              <w:spacing w:before="0"/>
              <w:jc w:val="left"/>
              <w:rPr>
                <w:b/>
                <w:bCs/>
                <w:szCs w:val="24"/>
                <w:lang w:val="fr-CH"/>
              </w:rPr>
            </w:pPr>
            <w:r w:rsidRPr="00CD4E44">
              <w:rPr>
                <w:b/>
                <w:bCs/>
                <w:szCs w:val="24"/>
                <w:lang w:val="fr-CH"/>
              </w:rPr>
              <w:t>CA</w:t>
            </w:r>
            <w:r w:rsidR="00FA64B2">
              <w:rPr>
                <w:b/>
                <w:bCs/>
                <w:szCs w:val="24"/>
                <w:lang w:val="fr-CH"/>
              </w:rPr>
              <w:t>CE</w:t>
            </w:r>
            <w:r w:rsidR="003836D4" w:rsidRPr="00CD4E44">
              <w:rPr>
                <w:b/>
                <w:bCs/>
                <w:szCs w:val="24"/>
                <w:lang w:val="fr-CH"/>
              </w:rPr>
              <w:t>/</w:t>
            </w:r>
            <w:r w:rsidR="001010BD">
              <w:rPr>
                <w:b/>
                <w:bCs/>
                <w:szCs w:val="24"/>
                <w:lang w:val="fr-CH"/>
              </w:rPr>
              <w:t>635</w:t>
            </w:r>
          </w:p>
        </w:tc>
        <w:tc>
          <w:tcPr>
            <w:tcW w:w="2835" w:type="dxa"/>
            <w:shd w:val="clear" w:color="auto" w:fill="auto"/>
          </w:tcPr>
          <w:p w:rsidR="00651777" w:rsidRPr="00CD4E44" w:rsidRDefault="00F51482" w:rsidP="00034340">
            <w:pPr>
              <w:spacing w:before="0"/>
              <w:jc w:val="right"/>
              <w:rPr>
                <w:szCs w:val="24"/>
                <w:lang w:val="en-GB"/>
              </w:rPr>
            </w:pPr>
            <w:r>
              <w:rPr>
                <w:szCs w:val="24"/>
                <w:lang w:val="en-GB"/>
              </w:rPr>
              <w:t>10</w:t>
            </w:r>
            <w:bookmarkStart w:id="0" w:name="_GoBack"/>
            <w:bookmarkEnd w:id="0"/>
            <w:r w:rsidR="00640769">
              <w:rPr>
                <w:szCs w:val="24"/>
                <w:lang w:val="en-GB"/>
              </w:rPr>
              <w:t xml:space="preserve"> October 2013</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D21694" w:rsidRPr="00CD4E44" w:rsidRDefault="0037309C" w:rsidP="00FA64B2">
            <w:pPr>
              <w:spacing w:before="0"/>
              <w:jc w:val="left"/>
              <w:rPr>
                <w:b/>
                <w:bCs/>
                <w:szCs w:val="24"/>
              </w:rPr>
            </w:pPr>
            <w:r w:rsidRPr="00CD4E44">
              <w:rPr>
                <w:b/>
                <w:bCs/>
                <w:szCs w:val="24"/>
              </w:rPr>
              <w:t>To Administrations of Member States of the ITU,</w:t>
            </w:r>
            <w:r w:rsidR="008B35A3" w:rsidRPr="00CD4E44">
              <w:rPr>
                <w:b/>
                <w:bCs/>
                <w:szCs w:val="24"/>
              </w:rPr>
              <w:t xml:space="preserve"> </w:t>
            </w:r>
            <w:r w:rsidR="00FA64B2" w:rsidRPr="00FA64B2">
              <w:rPr>
                <w:rFonts w:asciiTheme="minorHAnsi" w:hAnsiTheme="minorHAnsi" w:cstheme="minorHAnsi"/>
                <w:b/>
              </w:rPr>
              <w:t>Radiocommunication Sector Members</w:t>
            </w:r>
            <w:r w:rsidR="00FA64B2">
              <w:rPr>
                <w:rFonts w:asciiTheme="minorHAnsi" w:hAnsiTheme="minorHAnsi" w:cstheme="minorHAnsi"/>
                <w:b/>
              </w:rPr>
              <w:t xml:space="preserve"> </w:t>
            </w:r>
            <w:r w:rsidR="005628A6">
              <w:rPr>
                <w:rFonts w:asciiTheme="minorHAnsi" w:hAnsiTheme="minorHAnsi" w:cstheme="minorHAnsi"/>
                <w:b/>
              </w:rPr>
              <w:br/>
            </w:r>
            <w:r w:rsidR="00FA64B2">
              <w:rPr>
                <w:rFonts w:asciiTheme="minorHAnsi" w:hAnsiTheme="minorHAnsi" w:cstheme="minorHAnsi"/>
                <w:b/>
              </w:rPr>
              <w:t>and</w:t>
            </w:r>
            <w:r w:rsidR="00FA64B2" w:rsidRPr="00FA64B2">
              <w:rPr>
                <w:rFonts w:asciiTheme="minorHAnsi" w:hAnsiTheme="minorHAnsi" w:cstheme="minorHAnsi"/>
                <w:b/>
              </w:rPr>
              <w:t xml:space="preserve"> ITU-R Associates participating in the work of the Radiocommunication</w:t>
            </w:r>
            <w:r w:rsidR="00FA64B2">
              <w:rPr>
                <w:rFonts w:asciiTheme="minorHAnsi" w:hAnsiTheme="minorHAnsi" w:cstheme="minorHAnsi"/>
                <w:b/>
              </w:rPr>
              <w:t xml:space="preserve"> </w:t>
            </w:r>
            <w:r w:rsidR="00FA64B2" w:rsidRPr="00FA64B2">
              <w:rPr>
                <w:rFonts w:asciiTheme="minorHAnsi" w:hAnsiTheme="minorHAnsi" w:cstheme="minorHAnsi"/>
                <w:b/>
              </w:rPr>
              <w:t xml:space="preserve">Study Group </w:t>
            </w:r>
            <w:r w:rsidR="00FA64B2">
              <w:rPr>
                <w:rFonts w:asciiTheme="minorHAnsi" w:hAnsiTheme="minorHAnsi" w:cstheme="minorHAnsi"/>
                <w:b/>
              </w:rPr>
              <w:t>6</w:t>
            </w:r>
            <w:r w:rsidR="00FA64B2" w:rsidRPr="00FA64B2">
              <w:rPr>
                <w:rFonts w:asciiTheme="minorHAnsi" w:hAnsiTheme="minorHAnsi" w:cstheme="minorHAnsi"/>
                <w:b/>
              </w:rPr>
              <w:t xml:space="preserve"> </w:t>
            </w: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FA64B2" w:rsidRPr="00232456" w:rsidRDefault="00FA64B2" w:rsidP="00FA64B2">
            <w:pPr>
              <w:tabs>
                <w:tab w:val="clear" w:pos="794"/>
                <w:tab w:val="clear" w:pos="1191"/>
                <w:tab w:val="clear" w:pos="1588"/>
                <w:tab w:val="clear" w:pos="1985"/>
                <w:tab w:val="left" w:pos="34"/>
              </w:tabs>
              <w:spacing w:before="0"/>
              <w:rPr>
                <w:b/>
                <w:bCs/>
              </w:rPr>
            </w:pPr>
            <w:r>
              <w:rPr>
                <w:b/>
                <w:bCs/>
              </w:rPr>
              <w:t xml:space="preserve">Radiocommunication Study </w:t>
            </w:r>
            <w:r w:rsidRPr="00232456">
              <w:rPr>
                <w:b/>
                <w:bCs/>
              </w:rPr>
              <w:t>Group</w:t>
            </w:r>
            <w:r>
              <w:rPr>
                <w:b/>
                <w:bCs/>
              </w:rPr>
              <w:t xml:space="preserve"> </w:t>
            </w:r>
            <w:r w:rsidRPr="00593188">
              <w:rPr>
                <w:b/>
                <w:bCs/>
              </w:rPr>
              <w:t>6</w:t>
            </w:r>
            <w:r w:rsidRPr="00232456">
              <w:rPr>
                <w:b/>
                <w:bCs/>
              </w:rPr>
              <w:t xml:space="preserve"> (Broadcasting service)</w:t>
            </w:r>
            <w:r w:rsidRPr="00232456">
              <w:rPr>
                <w:noProof/>
                <w:lang w:eastAsia="zh-CN"/>
              </w:rPr>
              <w:t xml:space="preserve"> </w:t>
            </w:r>
          </w:p>
          <w:p w:rsidR="00B4054B" w:rsidRDefault="00FA64B2" w:rsidP="00FA64B2">
            <w:pPr>
              <w:tabs>
                <w:tab w:val="clear" w:pos="794"/>
                <w:tab w:val="clear" w:pos="1588"/>
                <w:tab w:val="clear" w:pos="1985"/>
                <w:tab w:val="left" w:pos="34"/>
                <w:tab w:val="left" w:pos="317"/>
                <w:tab w:val="left" w:pos="1418"/>
              </w:tabs>
              <w:ind w:left="794" w:right="-567" w:hanging="794"/>
              <w:jc w:val="left"/>
              <w:rPr>
                <w:b/>
              </w:rPr>
            </w:pPr>
            <w:r>
              <w:rPr>
                <w:b/>
              </w:rPr>
              <w:t>–</w:t>
            </w:r>
            <w:r>
              <w:rPr>
                <w:b/>
              </w:rPr>
              <w:tab/>
              <w:t>A</w:t>
            </w:r>
            <w:r w:rsidRPr="00B2647F">
              <w:rPr>
                <w:b/>
              </w:rPr>
              <w:t xml:space="preserve">pproval of </w:t>
            </w:r>
            <w:r w:rsidRPr="00232456">
              <w:rPr>
                <w:b/>
              </w:rPr>
              <w:t xml:space="preserve">1 </w:t>
            </w:r>
            <w:r w:rsidRPr="00CA5E49">
              <w:rPr>
                <w:b/>
                <w:bCs/>
              </w:rPr>
              <w:t>revised ITU-R Question</w:t>
            </w:r>
          </w:p>
          <w:p w:rsidR="00FA64B2" w:rsidRPr="00FA64B2" w:rsidRDefault="00FA64B2" w:rsidP="001010BD">
            <w:pPr>
              <w:pStyle w:val="BodyTextIndent2"/>
              <w:tabs>
                <w:tab w:val="left" w:pos="274"/>
                <w:tab w:val="left" w:pos="1843"/>
              </w:tabs>
              <w:rPr>
                <w:b/>
                <w:bCs/>
                <w:szCs w:val="24"/>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bl>
    <w:p w:rsidR="002A5DD7" w:rsidRPr="00CD4E44" w:rsidRDefault="002A5DD7" w:rsidP="002A5DD7">
      <w:pPr>
        <w:spacing w:before="0"/>
        <w:rPr>
          <w:szCs w:val="24"/>
        </w:rPr>
      </w:pPr>
    </w:p>
    <w:p w:rsidR="00FA64B2" w:rsidRPr="001010BD" w:rsidRDefault="00FA64B2" w:rsidP="00FA64B2">
      <w:pPr>
        <w:pStyle w:val="Normalaftertitle0"/>
        <w:spacing w:before="120"/>
        <w:rPr>
          <w:rFonts w:asciiTheme="minorHAnsi" w:hAnsiTheme="minorHAnsi" w:cstheme="minorHAnsi"/>
        </w:rPr>
      </w:pPr>
      <w:r w:rsidRPr="001010BD">
        <w:rPr>
          <w:rFonts w:asciiTheme="minorHAnsi" w:hAnsiTheme="minorHAnsi" w:cstheme="minorHAnsi"/>
        </w:rPr>
        <w:t>By Administrative Circular CACE/623 of 30 July 2013, 1 draft revised ITU-R Question was submitted for approval by correspondence in accordance with Resolution ITU</w:t>
      </w:r>
      <w:r w:rsidRPr="001010BD">
        <w:rPr>
          <w:rFonts w:asciiTheme="minorHAnsi" w:hAnsiTheme="minorHAnsi" w:cstheme="minorHAnsi"/>
        </w:rPr>
        <w:noBreakHyphen/>
        <w:t>R 1</w:t>
      </w:r>
      <w:r w:rsidRPr="005628A6">
        <w:rPr>
          <w:rFonts w:asciiTheme="minorHAnsi" w:hAnsiTheme="minorHAnsi" w:cstheme="minorHAnsi"/>
        </w:rPr>
        <w:noBreakHyphen/>
        <w:t>6 (§ 3.1.2).</w:t>
      </w:r>
    </w:p>
    <w:p w:rsidR="00FA64B2" w:rsidRPr="001010BD" w:rsidRDefault="00FA64B2" w:rsidP="00FA64B2">
      <w:pPr>
        <w:rPr>
          <w:rFonts w:asciiTheme="minorHAnsi" w:hAnsiTheme="minorHAnsi" w:cstheme="minorHAnsi"/>
        </w:rPr>
      </w:pPr>
      <w:r w:rsidRPr="001010BD">
        <w:rPr>
          <w:rFonts w:asciiTheme="minorHAnsi" w:hAnsiTheme="minorHAnsi" w:cstheme="minorHAnsi"/>
        </w:rPr>
        <w:t>The conditions governing this procedure were met on 30 September 2013.</w:t>
      </w:r>
    </w:p>
    <w:p w:rsidR="00FA64B2" w:rsidRPr="001010BD" w:rsidRDefault="00FA64B2" w:rsidP="005628A6">
      <w:pPr>
        <w:rPr>
          <w:rFonts w:asciiTheme="minorHAnsi" w:hAnsiTheme="minorHAnsi" w:cstheme="minorHAnsi"/>
        </w:rPr>
      </w:pPr>
      <w:r w:rsidRPr="001010BD">
        <w:rPr>
          <w:rFonts w:asciiTheme="minorHAnsi" w:hAnsiTheme="minorHAnsi" w:cstheme="minorHAnsi"/>
        </w:rPr>
        <w:t>The text of the approved Question is attached for your reference in the Annex to</w:t>
      </w:r>
      <w:r w:rsidR="005628A6">
        <w:rPr>
          <w:rFonts w:asciiTheme="minorHAnsi" w:hAnsiTheme="minorHAnsi" w:cstheme="minorHAnsi"/>
        </w:rPr>
        <w:t xml:space="preserve"> </w:t>
      </w:r>
      <w:r w:rsidRPr="001010BD">
        <w:rPr>
          <w:rFonts w:asciiTheme="minorHAnsi" w:hAnsiTheme="minorHAnsi" w:cstheme="minorHAnsi"/>
        </w:rPr>
        <w:t xml:space="preserve">this letter and will be published in Revision 3 to </w:t>
      </w:r>
      <w:hyperlink r:id="rId9" w:history="1">
        <w:r w:rsidRPr="001010BD">
          <w:rPr>
            <w:rStyle w:val="Hyperlink"/>
            <w:rFonts w:asciiTheme="minorHAnsi" w:hAnsiTheme="minorHAnsi" w:cstheme="minorHAnsi"/>
          </w:rPr>
          <w:t xml:space="preserve">Document </w:t>
        </w:r>
        <w:r w:rsidRPr="005628A6">
          <w:rPr>
            <w:rStyle w:val="Hyperlink"/>
            <w:rFonts w:asciiTheme="minorHAnsi" w:hAnsiTheme="minorHAnsi" w:cstheme="minorHAnsi"/>
          </w:rPr>
          <w:t>6/1</w:t>
        </w:r>
      </w:hyperlink>
      <w:r w:rsidRPr="001010BD">
        <w:rPr>
          <w:rFonts w:asciiTheme="minorHAnsi" w:hAnsiTheme="minorHAnsi" w:cstheme="minorHAnsi"/>
        </w:rPr>
        <w:t xml:space="preserve"> which contains the ITU-R Questions approved by the 2012 Radiocommunication Assembly and assigned to Radiocommunication Study Group </w:t>
      </w:r>
      <w:r w:rsidR="008535E4" w:rsidRPr="001010BD">
        <w:rPr>
          <w:rFonts w:asciiTheme="minorHAnsi" w:hAnsiTheme="minorHAnsi" w:cstheme="minorHAnsi"/>
        </w:rPr>
        <w:t>6</w:t>
      </w:r>
      <w:r w:rsidR="005628A6">
        <w:rPr>
          <w:rFonts w:asciiTheme="minorHAnsi" w:hAnsiTheme="minorHAnsi" w:cstheme="minorHAnsi"/>
        </w:rPr>
        <w:t>.</w:t>
      </w:r>
    </w:p>
    <w:p w:rsidR="00FA64B2" w:rsidRPr="00CD4E44" w:rsidRDefault="00FA64B2" w:rsidP="00FA64B2">
      <w:pPr>
        <w:spacing w:before="1418" w:line="240" w:lineRule="auto"/>
        <w:jc w:val="left"/>
        <w:rPr>
          <w:rFonts w:asciiTheme="minorHAnsi" w:hAnsiTheme="minorHAnsi" w:cstheme="minorHAnsi"/>
          <w:szCs w:val="24"/>
          <w:lang w:val="fr-CH"/>
        </w:rPr>
      </w:pPr>
      <w:bookmarkStart w:id="1" w:name="StartTyping_E"/>
      <w:bookmarkEnd w:id="1"/>
      <w:r w:rsidRPr="00CD4E44">
        <w:rPr>
          <w:rFonts w:asciiTheme="minorHAnsi" w:hAnsiTheme="minorHAnsi" w:cstheme="minorHAnsi"/>
          <w:szCs w:val="24"/>
          <w:lang w:val="fr-CH"/>
        </w:rPr>
        <w:t>François Rancy</w:t>
      </w:r>
    </w:p>
    <w:p w:rsidR="00FA64B2" w:rsidRPr="00CD4E44" w:rsidRDefault="00FA64B2" w:rsidP="00FA64B2">
      <w:pPr>
        <w:spacing w:before="0" w:line="240" w:lineRule="auto"/>
        <w:jc w:val="left"/>
        <w:rPr>
          <w:rFonts w:asciiTheme="minorHAnsi" w:hAnsiTheme="minorHAnsi" w:cstheme="minorHAnsi"/>
          <w:szCs w:val="24"/>
          <w:lang w:val="fr-CH"/>
        </w:rPr>
      </w:pPr>
      <w:r w:rsidRPr="00CD4E44">
        <w:rPr>
          <w:rFonts w:asciiTheme="minorHAnsi" w:hAnsiTheme="minorHAnsi" w:cstheme="minorHAnsi"/>
          <w:szCs w:val="24"/>
          <w:lang w:val="fr-CH"/>
        </w:rPr>
        <w:t>Director</w:t>
      </w:r>
    </w:p>
    <w:p w:rsidR="00FA64B2" w:rsidRDefault="00FA64B2" w:rsidP="005628A6">
      <w:pPr>
        <w:tabs>
          <w:tab w:val="left" w:pos="851"/>
          <w:tab w:val="left" w:pos="1134"/>
          <w:tab w:val="left" w:pos="1418"/>
          <w:tab w:val="center" w:pos="7939"/>
          <w:tab w:val="right" w:pos="8505"/>
        </w:tabs>
        <w:spacing w:before="720"/>
        <w:ind w:left="1140" w:hanging="1140"/>
        <w:rPr>
          <w:bCs/>
          <w:lang w:val="fr-CH"/>
        </w:rPr>
      </w:pPr>
      <w:r w:rsidRPr="00456398">
        <w:rPr>
          <w:b/>
          <w:lang w:val="fr-CH"/>
        </w:rPr>
        <w:t>Annex:</w:t>
      </w:r>
      <w:r>
        <w:rPr>
          <w:bCs/>
          <w:lang w:val="fr-CH"/>
        </w:rPr>
        <w:t xml:space="preserve">  </w:t>
      </w:r>
      <w:r w:rsidR="008535E4">
        <w:rPr>
          <w:bCs/>
          <w:lang w:val="fr-CH"/>
        </w:rPr>
        <w:t>1</w:t>
      </w:r>
    </w:p>
    <w:p w:rsidR="005628A6" w:rsidRDefault="005628A6" w:rsidP="005628A6">
      <w:pPr>
        <w:tabs>
          <w:tab w:val="left" w:pos="284"/>
          <w:tab w:val="left" w:pos="568"/>
        </w:tabs>
        <w:spacing w:before="240" w:after="180"/>
        <w:rPr>
          <w:b/>
          <w:bCs/>
          <w:sz w:val="18"/>
          <w:szCs w:val="18"/>
          <w:lang w:val="fr-CH"/>
        </w:rPr>
      </w:pPr>
    </w:p>
    <w:p w:rsidR="00FA64B2" w:rsidRPr="001010BD" w:rsidRDefault="00FA64B2" w:rsidP="005628A6">
      <w:pPr>
        <w:tabs>
          <w:tab w:val="left" w:pos="284"/>
          <w:tab w:val="left" w:pos="568"/>
        </w:tabs>
        <w:spacing w:before="480" w:after="180"/>
        <w:rPr>
          <w:b/>
          <w:bCs/>
          <w:sz w:val="18"/>
          <w:szCs w:val="18"/>
          <w:lang w:val="fr-CH"/>
        </w:rPr>
      </w:pPr>
      <w:r w:rsidRPr="001010BD">
        <w:rPr>
          <w:b/>
          <w:bCs/>
          <w:sz w:val="18"/>
          <w:szCs w:val="18"/>
          <w:lang w:val="fr-CH"/>
        </w:rPr>
        <w:t>Distribution:</w:t>
      </w:r>
    </w:p>
    <w:p w:rsidR="00FA64B2" w:rsidRPr="00B75C76" w:rsidRDefault="00FA64B2" w:rsidP="008535E4">
      <w:pPr>
        <w:tabs>
          <w:tab w:val="left" w:pos="284"/>
        </w:tabs>
        <w:spacing w:before="0" w:line="240" w:lineRule="auto"/>
        <w:ind w:left="284" w:hanging="284"/>
        <w:rPr>
          <w:sz w:val="18"/>
          <w:szCs w:val="18"/>
        </w:rPr>
      </w:pPr>
      <w:r w:rsidRPr="00B75C76">
        <w:rPr>
          <w:sz w:val="18"/>
          <w:szCs w:val="18"/>
        </w:rPr>
        <w:t>–</w:t>
      </w:r>
      <w:r w:rsidRPr="00B75C76">
        <w:rPr>
          <w:sz w:val="18"/>
          <w:szCs w:val="18"/>
        </w:rPr>
        <w:tab/>
        <w:t>Administrations of Member States and Radiocommunication Sector Members</w:t>
      </w:r>
      <w:r>
        <w:rPr>
          <w:sz w:val="18"/>
          <w:szCs w:val="18"/>
        </w:rPr>
        <w:t xml:space="preserve"> participating in the work of Radiocommunication Study Group </w:t>
      </w:r>
      <w:r w:rsidR="008535E4">
        <w:rPr>
          <w:sz w:val="18"/>
          <w:szCs w:val="18"/>
        </w:rPr>
        <w:t>6</w:t>
      </w:r>
    </w:p>
    <w:p w:rsidR="00FA64B2" w:rsidRDefault="00FA64B2" w:rsidP="008535E4">
      <w:pPr>
        <w:tabs>
          <w:tab w:val="left" w:pos="284"/>
        </w:tabs>
        <w:spacing w:before="0" w:line="240" w:lineRule="auto"/>
        <w:ind w:left="284" w:hanging="284"/>
        <w:rPr>
          <w:sz w:val="18"/>
          <w:szCs w:val="18"/>
        </w:rPr>
      </w:pPr>
      <w:r w:rsidRPr="00B75C76">
        <w:rPr>
          <w:sz w:val="18"/>
          <w:szCs w:val="18"/>
        </w:rPr>
        <w:t>–</w:t>
      </w:r>
      <w:r w:rsidRPr="00B75C76">
        <w:rPr>
          <w:sz w:val="18"/>
          <w:szCs w:val="18"/>
        </w:rPr>
        <w:tab/>
        <w:t xml:space="preserve">ITU-R Associates </w:t>
      </w:r>
      <w:r>
        <w:rPr>
          <w:sz w:val="18"/>
          <w:szCs w:val="18"/>
        </w:rPr>
        <w:t xml:space="preserve">participating </w:t>
      </w:r>
      <w:r w:rsidRPr="00B75C76">
        <w:rPr>
          <w:sz w:val="18"/>
          <w:szCs w:val="18"/>
        </w:rPr>
        <w:t xml:space="preserve">in the work of Radiocommunication Study Group </w:t>
      </w:r>
      <w:r w:rsidR="008535E4">
        <w:rPr>
          <w:sz w:val="18"/>
          <w:szCs w:val="18"/>
        </w:rPr>
        <w:t>6</w:t>
      </w:r>
    </w:p>
    <w:p w:rsidR="00FA64B2" w:rsidRPr="00B75C76" w:rsidRDefault="00FA64B2" w:rsidP="00FA64B2">
      <w:pPr>
        <w:tabs>
          <w:tab w:val="left" w:pos="284"/>
        </w:tabs>
        <w:spacing w:before="0" w:line="240" w:lineRule="auto"/>
        <w:ind w:left="284" w:hanging="284"/>
        <w:rPr>
          <w:sz w:val="18"/>
          <w:szCs w:val="18"/>
        </w:rPr>
      </w:pPr>
      <w:r w:rsidRPr="00B75C76">
        <w:rPr>
          <w:sz w:val="18"/>
          <w:szCs w:val="18"/>
        </w:rPr>
        <w:t>–</w:t>
      </w:r>
      <w:r w:rsidRPr="00B75C76">
        <w:rPr>
          <w:sz w:val="18"/>
          <w:szCs w:val="18"/>
        </w:rPr>
        <w:tab/>
        <w:t>Chairmen and Vice-Chairmen of Radiocommunication Study Groups and Special Committee on Regulatory/Procedural Matters</w:t>
      </w:r>
    </w:p>
    <w:p w:rsidR="00FA64B2" w:rsidRPr="00B75C76" w:rsidRDefault="00FA64B2" w:rsidP="00FA64B2">
      <w:pPr>
        <w:tabs>
          <w:tab w:val="left" w:pos="284"/>
        </w:tabs>
        <w:spacing w:before="0" w:line="240" w:lineRule="auto"/>
        <w:ind w:left="284" w:hanging="284"/>
        <w:rPr>
          <w:sz w:val="18"/>
          <w:szCs w:val="18"/>
        </w:rPr>
      </w:pPr>
      <w:r w:rsidRPr="00B75C76">
        <w:rPr>
          <w:sz w:val="18"/>
          <w:szCs w:val="18"/>
        </w:rPr>
        <w:t>–</w:t>
      </w:r>
      <w:r w:rsidRPr="00B75C76">
        <w:rPr>
          <w:sz w:val="18"/>
          <w:szCs w:val="18"/>
        </w:rPr>
        <w:tab/>
        <w:t>Chairman and Vice-Chairmen of the Conference Preparatory Meeting</w:t>
      </w:r>
    </w:p>
    <w:p w:rsidR="00FA64B2" w:rsidRPr="00B75C76" w:rsidRDefault="00FA64B2" w:rsidP="00FA64B2">
      <w:pPr>
        <w:tabs>
          <w:tab w:val="left" w:pos="284"/>
        </w:tabs>
        <w:spacing w:before="0" w:line="240" w:lineRule="auto"/>
        <w:ind w:left="284" w:hanging="284"/>
        <w:rPr>
          <w:sz w:val="18"/>
          <w:szCs w:val="18"/>
        </w:rPr>
      </w:pPr>
      <w:r w:rsidRPr="00B75C76">
        <w:rPr>
          <w:sz w:val="18"/>
          <w:szCs w:val="18"/>
        </w:rPr>
        <w:t>–</w:t>
      </w:r>
      <w:r w:rsidRPr="00B75C76">
        <w:rPr>
          <w:sz w:val="18"/>
          <w:szCs w:val="18"/>
        </w:rPr>
        <w:tab/>
        <w:t>Members of the Radio Regulations Board</w:t>
      </w:r>
    </w:p>
    <w:p w:rsidR="00FA64B2" w:rsidRPr="00B75C76" w:rsidRDefault="00FA64B2" w:rsidP="00FA64B2">
      <w:pPr>
        <w:numPr>
          <w:ilvl w:val="0"/>
          <w:numId w:val="2"/>
        </w:numPr>
        <w:tabs>
          <w:tab w:val="clear" w:pos="720"/>
          <w:tab w:val="clear" w:pos="794"/>
          <w:tab w:val="left" w:pos="284"/>
        </w:tabs>
        <w:overflowPunct/>
        <w:autoSpaceDE/>
        <w:autoSpaceDN/>
        <w:adjustRightInd/>
        <w:spacing w:before="0" w:line="240" w:lineRule="auto"/>
        <w:ind w:left="284" w:hanging="284"/>
        <w:jc w:val="left"/>
        <w:textAlignment w:val="auto"/>
        <w:rPr>
          <w:sz w:val="18"/>
          <w:szCs w:val="18"/>
        </w:rPr>
      </w:pPr>
      <w:r w:rsidRPr="00B75C76">
        <w:rPr>
          <w:sz w:val="18"/>
          <w:szCs w:val="18"/>
        </w:rPr>
        <w:t>Secretary-General of the ITU, Director of the Telecommunication Standardization Bureau, Director of the Telecommunication Development Bureau</w:t>
      </w:r>
    </w:p>
    <w:p w:rsidR="00FA64B2" w:rsidRPr="009D1BB6" w:rsidRDefault="00FA64B2" w:rsidP="008535E4">
      <w:pPr>
        <w:pStyle w:val="AnnexNotitle0"/>
        <w:spacing w:before="240"/>
        <w:rPr>
          <w:rFonts w:asciiTheme="minorHAnsi" w:hAnsiTheme="minorHAnsi"/>
          <w:lang w:val="en-US"/>
        </w:rPr>
      </w:pPr>
      <w:r w:rsidRPr="001010BD">
        <w:rPr>
          <w:lang w:val="en-US"/>
        </w:rPr>
        <w:br w:type="page"/>
      </w:r>
      <w:bookmarkStart w:id="2" w:name="recibido"/>
      <w:bookmarkEnd w:id="2"/>
      <w:r w:rsidRPr="009D1BB6">
        <w:rPr>
          <w:rFonts w:asciiTheme="minorHAnsi" w:hAnsiTheme="minorHAnsi"/>
          <w:lang w:val="en-US"/>
        </w:rPr>
        <w:lastRenderedPageBreak/>
        <w:t>Annex</w:t>
      </w:r>
    </w:p>
    <w:p w:rsidR="00640769" w:rsidRPr="004F1EB1" w:rsidRDefault="00640769" w:rsidP="00640769">
      <w:pPr>
        <w:pStyle w:val="QuestionNoBR"/>
        <w:rPr>
          <w:rFonts w:asciiTheme="majorBidi" w:hAnsiTheme="majorBidi" w:cstheme="majorBidi"/>
          <w:lang w:val="en-US"/>
        </w:rPr>
      </w:pPr>
      <w:r w:rsidRPr="004F1EB1">
        <w:rPr>
          <w:rFonts w:asciiTheme="majorBidi" w:hAnsiTheme="majorBidi" w:cstheme="majorBidi"/>
          <w:szCs w:val="28"/>
        </w:rPr>
        <w:t>QUESTION ITU-R 136-</w:t>
      </w:r>
      <w:r>
        <w:rPr>
          <w:rFonts w:asciiTheme="majorBidi" w:hAnsiTheme="majorBidi" w:cstheme="majorBidi"/>
          <w:szCs w:val="28"/>
        </w:rPr>
        <w:t>2</w:t>
      </w:r>
      <w:r w:rsidRPr="004F1EB1">
        <w:rPr>
          <w:rFonts w:asciiTheme="majorBidi" w:hAnsiTheme="majorBidi" w:cstheme="majorBidi"/>
          <w:szCs w:val="28"/>
        </w:rPr>
        <w:t>/6</w:t>
      </w:r>
      <w:r w:rsidRPr="004F1EB1">
        <w:rPr>
          <w:rStyle w:val="FootnoteReference"/>
          <w:rFonts w:asciiTheme="majorBidi" w:eastAsia="SimSun" w:hAnsiTheme="majorBidi" w:cstheme="majorBidi"/>
          <w:caps w:val="0"/>
          <w:szCs w:val="18"/>
        </w:rPr>
        <w:footnoteReference w:id="1"/>
      </w:r>
    </w:p>
    <w:p w:rsidR="00640769" w:rsidRPr="004F1EB1" w:rsidRDefault="00640769" w:rsidP="00640769">
      <w:pPr>
        <w:keepNext/>
        <w:keepLines/>
        <w:spacing w:before="240"/>
        <w:jc w:val="center"/>
        <w:rPr>
          <w:rFonts w:asciiTheme="majorBidi" w:hAnsiTheme="majorBidi" w:cstheme="majorBidi"/>
          <w:b/>
          <w:szCs w:val="24"/>
        </w:rPr>
      </w:pPr>
      <w:r w:rsidRPr="004F1EB1">
        <w:rPr>
          <w:rStyle w:val="QuestiontitleChar"/>
          <w:rFonts w:asciiTheme="majorBidi" w:hAnsiTheme="majorBidi" w:cstheme="majorBidi"/>
        </w:rPr>
        <w:t>Worldwide broadcasting roaming</w:t>
      </w:r>
      <w:r w:rsidRPr="004F1EB1">
        <w:rPr>
          <w:rFonts w:asciiTheme="majorBidi" w:hAnsiTheme="majorBidi" w:cstheme="majorBidi"/>
          <w:position w:val="6"/>
          <w:sz w:val="18"/>
          <w:szCs w:val="18"/>
        </w:rPr>
        <w:footnoteReference w:id="2"/>
      </w:r>
      <w:r w:rsidRPr="00BB397C">
        <w:rPr>
          <w:rFonts w:asciiTheme="majorBidi" w:hAnsiTheme="majorBidi" w:cstheme="majorBidi"/>
          <w:sz w:val="18"/>
          <w:szCs w:val="18"/>
          <w:vertAlign w:val="superscript"/>
        </w:rPr>
        <w:t>,</w:t>
      </w:r>
      <w:r w:rsidRPr="00BB397C">
        <w:rPr>
          <w:rFonts w:asciiTheme="majorBidi" w:hAnsiTheme="majorBidi" w:cstheme="majorBidi"/>
          <w:bCs/>
        </w:rPr>
        <w:t xml:space="preserve"> </w:t>
      </w:r>
      <w:r w:rsidRPr="004F1EB1">
        <w:rPr>
          <w:rFonts w:asciiTheme="majorBidi" w:hAnsiTheme="majorBidi" w:cstheme="majorBidi"/>
          <w:position w:val="6"/>
          <w:sz w:val="18"/>
          <w:szCs w:val="18"/>
        </w:rPr>
        <w:footnoteReference w:id="3"/>
      </w:r>
    </w:p>
    <w:p w:rsidR="00640769" w:rsidRPr="006068D1" w:rsidRDefault="00640769" w:rsidP="00640769">
      <w:pPr>
        <w:pStyle w:val="Questiondate"/>
        <w:rPr>
          <w:rFonts w:asciiTheme="majorBidi" w:hAnsiTheme="majorBidi" w:cstheme="majorBidi"/>
          <w:i w:val="0"/>
          <w:iCs/>
          <w:sz w:val="22"/>
        </w:rPr>
      </w:pPr>
      <w:r w:rsidRPr="006068D1">
        <w:rPr>
          <w:rFonts w:asciiTheme="majorBidi" w:hAnsiTheme="majorBidi" w:cstheme="majorBidi"/>
          <w:i w:val="0"/>
          <w:iCs/>
          <w:sz w:val="22"/>
        </w:rPr>
        <w:t>(2012-2013-2013)</w:t>
      </w:r>
    </w:p>
    <w:p w:rsidR="00640769" w:rsidRPr="004F1EB1" w:rsidRDefault="00640769" w:rsidP="00640769">
      <w:pPr>
        <w:pStyle w:val="Normalaftertitle0"/>
        <w:rPr>
          <w:rFonts w:asciiTheme="majorBidi" w:hAnsiTheme="majorBidi" w:cstheme="majorBidi"/>
          <w:szCs w:val="24"/>
        </w:rPr>
      </w:pPr>
      <w:r w:rsidRPr="004F1EB1">
        <w:rPr>
          <w:rFonts w:asciiTheme="majorBidi" w:hAnsiTheme="majorBidi" w:cstheme="majorBidi"/>
          <w:szCs w:val="24"/>
        </w:rPr>
        <w:t>The ITU Radiocommunication Assembly,</w:t>
      </w:r>
    </w:p>
    <w:p w:rsidR="00640769" w:rsidRPr="004F1EB1" w:rsidRDefault="00640769" w:rsidP="00640769">
      <w:pPr>
        <w:pStyle w:val="Call"/>
        <w:tabs>
          <w:tab w:val="clear" w:pos="794"/>
          <w:tab w:val="clear" w:pos="1191"/>
          <w:tab w:val="left" w:pos="1134"/>
        </w:tabs>
        <w:ind w:left="0"/>
        <w:rPr>
          <w:rFonts w:asciiTheme="majorBidi" w:hAnsiTheme="majorBidi" w:cstheme="majorBidi"/>
          <w:szCs w:val="24"/>
        </w:rPr>
      </w:pPr>
      <w:r>
        <w:rPr>
          <w:rFonts w:asciiTheme="majorBidi" w:hAnsiTheme="majorBidi" w:cstheme="majorBidi"/>
          <w:szCs w:val="24"/>
        </w:rPr>
        <w:tab/>
      </w:r>
      <w:r w:rsidRPr="004F1EB1">
        <w:rPr>
          <w:rFonts w:asciiTheme="majorBidi" w:hAnsiTheme="majorBidi" w:cstheme="majorBidi"/>
          <w:szCs w:val="24"/>
        </w:rPr>
        <w:t>considering</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i/>
          <w:iCs/>
          <w:szCs w:val="24"/>
        </w:rPr>
        <w:t>a)</w:t>
      </w:r>
      <w:r w:rsidRPr="004F1EB1">
        <w:rPr>
          <w:rFonts w:asciiTheme="majorBidi" w:hAnsiTheme="majorBidi" w:cstheme="majorBidi"/>
          <w:szCs w:val="24"/>
        </w:rPr>
        <w:tab/>
        <w:t>that there is an increasing demand to use portable broadcast receivers worldwide (worldwide roaming);</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i/>
          <w:iCs/>
          <w:szCs w:val="24"/>
        </w:rPr>
        <w:t>b)</w:t>
      </w:r>
      <w:r w:rsidRPr="004F1EB1">
        <w:rPr>
          <w:rFonts w:asciiTheme="majorBidi" w:hAnsiTheme="majorBidi" w:cstheme="majorBidi"/>
          <w:szCs w:val="24"/>
        </w:rPr>
        <w:tab/>
        <w:t>that the service requirements for digital sound broadcasting systems in different bands have been developed and adopted in ITU-R (Recommendation ITU-R BS.1348 for the bands below 30 MHz; Recommendation ITU-R BS.774 for VHF/UHF bands);</w:t>
      </w:r>
    </w:p>
    <w:p w:rsidR="00640769" w:rsidRPr="004F1EB1" w:rsidRDefault="00640769" w:rsidP="00640769">
      <w:pPr>
        <w:tabs>
          <w:tab w:val="clear" w:pos="794"/>
          <w:tab w:val="clear" w:pos="1191"/>
          <w:tab w:val="left" w:pos="1134"/>
        </w:tabs>
        <w:ind w:right="-142"/>
        <w:jc w:val="left"/>
        <w:rPr>
          <w:rFonts w:asciiTheme="majorBidi" w:hAnsiTheme="majorBidi" w:cstheme="majorBidi"/>
          <w:szCs w:val="24"/>
        </w:rPr>
      </w:pPr>
      <w:r w:rsidRPr="004F1EB1">
        <w:rPr>
          <w:rFonts w:asciiTheme="majorBidi" w:hAnsiTheme="majorBidi" w:cstheme="majorBidi"/>
          <w:i/>
          <w:iCs/>
          <w:szCs w:val="24"/>
        </w:rPr>
        <w:t>c)</w:t>
      </w:r>
      <w:r w:rsidRPr="004F1EB1">
        <w:rPr>
          <w:rFonts w:asciiTheme="majorBidi" w:hAnsiTheme="majorBidi" w:cstheme="majorBidi"/>
          <w:szCs w:val="24"/>
        </w:rPr>
        <w:tab/>
        <w:t>that the requirements for enhanced multimedia services for digital terrestrial broadcasting in VHF bands I and II have been developed and adopted in ITU-R (Recommendation ITU-R BS.1892);</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i/>
          <w:iCs/>
          <w:szCs w:val="24"/>
        </w:rPr>
        <w:t>d)</w:t>
      </w:r>
      <w:r w:rsidRPr="004F1EB1">
        <w:rPr>
          <w:rFonts w:asciiTheme="majorBidi" w:hAnsiTheme="majorBidi" w:cstheme="majorBidi"/>
          <w:szCs w:val="24"/>
        </w:rPr>
        <w:tab/>
        <w:t>that various digital sound broadcasting systems for fixed and mobile reception and their parameters are described in ITU-R Recommendations and Reports (Recommendations ITU</w:t>
      </w:r>
      <w:r w:rsidRPr="004F1EB1">
        <w:rPr>
          <w:rFonts w:asciiTheme="majorBidi" w:hAnsiTheme="majorBidi" w:cstheme="majorBidi"/>
          <w:szCs w:val="24"/>
        </w:rPr>
        <w:noBreakHyphen/>
        <w:t>R BS.1514, ITU-R BS.1615, Reports ITU-R BS.2004, ITU-R BS.2144 for the bands below 30 MHz; Recommendations ITU-R BS.1114, ITU-R BS.1660, Reports ITU-R BS.1203, ITU</w:t>
      </w:r>
      <w:r w:rsidRPr="004F1EB1">
        <w:rPr>
          <w:rFonts w:asciiTheme="majorBidi" w:hAnsiTheme="majorBidi" w:cstheme="majorBidi"/>
          <w:szCs w:val="24"/>
        </w:rPr>
        <w:noBreakHyphen/>
        <w:t>R BS.2208, ITU-R BS.2214 for VHF/UHF bands);</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i/>
          <w:iCs/>
          <w:szCs w:val="24"/>
        </w:rPr>
        <w:t>e)</w:t>
      </w:r>
      <w:r w:rsidRPr="004F1EB1">
        <w:rPr>
          <w:rFonts w:asciiTheme="majorBidi" w:hAnsiTheme="majorBidi" w:cstheme="majorBidi"/>
          <w:szCs w:val="24"/>
        </w:rPr>
        <w:tab/>
        <w:t>that various digital multimedia broadcasting systems for fixed and mobile reception and their parameters are described in ITU-R Recommendations and Reports (Recommendations ITU</w:t>
      </w:r>
      <w:r w:rsidRPr="004F1EB1">
        <w:rPr>
          <w:rFonts w:asciiTheme="majorBidi" w:hAnsiTheme="majorBidi" w:cstheme="majorBidi"/>
          <w:szCs w:val="24"/>
        </w:rPr>
        <w:noBreakHyphen/>
        <w:t>R BT.1833, ITU-R BT.2016, Report ITU-R BT.2049);</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i/>
          <w:iCs/>
          <w:szCs w:val="24"/>
        </w:rPr>
        <w:t>f)</w:t>
      </w:r>
      <w:r w:rsidRPr="004F1EB1">
        <w:rPr>
          <w:rFonts w:asciiTheme="majorBidi" w:hAnsiTheme="majorBidi" w:cstheme="majorBidi"/>
          <w:szCs w:val="24"/>
        </w:rPr>
        <w:tab/>
        <w:t>that various digital terrestrial television broadcasting systems are described in ITU-R Recommendations and Reports (Recommendations ITU-R BT.709, ITU-R BT.1306, ITU</w:t>
      </w:r>
      <w:r w:rsidRPr="004F1EB1">
        <w:rPr>
          <w:rFonts w:asciiTheme="majorBidi" w:hAnsiTheme="majorBidi" w:cstheme="majorBidi"/>
          <w:szCs w:val="24"/>
        </w:rPr>
        <w:noBreakHyphen/>
        <w:t>R BT.1877, Reports ITU-R BT.2140, ITU-R BT.2142, ITU-R BT.1543, etc.);</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i/>
          <w:iCs/>
          <w:szCs w:val="24"/>
        </w:rPr>
        <w:t>g)</w:t>
      </w:r>
      <w:r w:rsidRPr="004F1EB1">
        <w:rPr>
          <w:rFonts w:asciiTheme="majorBidi" w:hAnsiTheme="majorBidi" w:cstheme="majorBidi"/>
          <w:szCs w:val="24"/>
        </w:rPr>
        <w:tab/>
        <w:t xml:space="preserve">that various digital satellite sound and television broadcasting systems are described in ITU-R Recommendations (Recommendations ITU-R BO.1130, ITU-R BO.1516, ITU-R BO.1724, </w:t>
      </w:r>
      <w:r w:rsidRPr="004F1EB1">
        <w:rPr>
          <w:rFonts w:asciiTheme="majorBidi" w:hAnsiTheme="majorBidi" w:cstheme="majorBidi"/>
          <w:szCs w:val="24"/>
        </w:rPr>
        <w:br/>
        <w:t>ITU-R BO.1784);</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i/>
          <w:iCs/>
          <w:szCs w:val="24"/>
        </w:rPr>
        <w:lastRenderedPageBreak/>
        <w:t>h)</w:t>
      </w:r>
      <w:r w:rsidRPr="004F1EB1">
        <w:rPr>
          <w:rFonts w:asciiTheme="majorBidi" w:hAnsiTheme="majorBidi" w:cstheme="majorBidi"/>
          <w:szCs w:val="24"/>
        </w:rPr>
        <w:tab/>
        <w:t>that a set of ITU-R Recommendations invite the ITU membership and radio receiver manufacturers to study the possibility of the development of multiband, multistandard radio receivers (Recommendations ITU-R BS.774, ITU-R BS.1114, ITU-R BS.1348);</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Pr>
          <w:rFonts w:asciiTheme="majorBidi" w:hAnsiTheme="majorBidi" w:cstheme="majorBidi"/>
          <w:i/>
          <w:iCs/>
          <w:szCs w:val="24"/>
        </w:rPr>
        <w:t>i</w:t>
      </w:r>
      <w:r w:rsidRPr="004F1EB1">
        <w:rPr>
          <w:rFonts w:asciiTheme="majorBidi" w:hAnsiTheme="majorBidi" w:cstheme="majorBidi"/>
          <w:i/>
          <w:iCs/>
          <w:szCs w:val="24"/>
        </w:rPr>
        <w:t>)</w:t>
      </w:r>
      <w:r w:rsidRPr="004F1EB1">
        <w:rPr>
          <w:rFonts w:asciiTheme="majorBidi" w:hAnsiTheme="majorBidi" w:cstheme="majorBidi"/>
          <w:szCs w:val="24"/>
        </w:rPr>
        <w:tab/>
        <w:t>that the implementation of various versions of interactivity in TV and radio broadcasting systems including use of Internet are described in ITU-R Recommendations (Recommendations ITU-R BT.1508, ITU-R BT.1564, ITU-R BT.1667, ITU-R BT.1832, etc.);</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Pr>
          <w:rFonts w:asciiTheme="majorBidi" w:hAnsiTheme="majorBidi" w:cstheme="majorBidi"/>
          <w:i/>
          <w:iCs/>
          <w:szCs w:val="24"/>
        </w:rPr>
        <w:t>j</w:t>
      </w:r>
      <w:r w:rsidRPr="004F1EB1">
        <w:rPr>
          <w:rFonts w:asciiTheme="majorBidi" w:hAnsiTheme="majorBidi" w:cstheme="majorBidi"/>
          <w:i/>
          <w:iCs/>
          <w:szCs w:val="24"/>
        </w:rPr>
        <w:t>)</w:t>
      </w:r>
      <w:r w:rsidRPr="004F1EB1">
        <w:rPr>
          <w:rFonts w:asciiTheme="majorBidi" w:hAnsiTheme="majorBidi" w:cstheme="majorBidi"/>
          <w:szCs w:val="24"/>
        </w:rPr>
        <w:tab/>
        <w:t>that software-defined radio (SDR) is under study in ITU;</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Pr>
          <w:rFonts w:asciiTheme="majorBidi" w:hAnsiTheme="majorBidi" w:cstheme="majorBidi"/>
          <w:i/>
          <w:iCs/>
          <w:szCs w:val="24"/>
        </w:rPr>
        <w:t>k</w:t>
      </w:r>
      <w:r w:rsidRPr="004F1EB1">
        <w:rPr>
          <w:rFonts w:asciiTheme="majorBidi" w:hAnsiTheme="majorBidi" w:cstheme="majorBidi"/>
          <w:i/>
          <w:iCs/>
          <w:szCs w:val="24"/>
        </w:rPr>
        <w:t>)</w:t>
      </w:r>
      <w:r w:rsidRPr="004F1EB1">
        <w:rPr>
          <w:rFonts w:asciiTheme="majorBidi" w:hAnsiTheme="majorBidi" w:cstheme="majorBidi"/>
          <w:szCs w:val="24"/>
        </w:rPr>
        <w:tab/>
        <w:t>that modern digital broadcasting receivers are increasingly based on loaded software or firmware that may be subject to updating;</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Pr>
          <w:rFonts w:asciiTheme="majorBidi" w:hAnsiTheme="majorBidi" w:cstheme="majorBidi"/>
          <w:i/>
          <w:iCs/>
          <w:szCs w:val="24"/>
        </w:rPr>
        <w:t>l</w:t>
      </w:r>
      <w:r w:rsidRPr="004F1EB1">
        <w:rPr>
          <w:rFonts w:asciiTheme="majorBidi" w:hAnsiTheme="majorBidi" w:cstheme="majorBidi"/>
          <w:i/>
          <w:iCs/>
          <w:szCs w:val="24"/>
        </w:rPr>
        <w:t>)</w:t>
      </w:r>
      <w:r w:rsidRPr="004F1EB1">
        <w:rPr>
          <w:rFonts w:asciiTheme="majorBidi" w:hAnsiTheme="majorBidi" w:cstheme="majorBidi"/>
          <w:szCs w:val="24"/>
        </w:rPr>
        <w:tab/>
        <w:t>that modern broadcast receives are often equipped with an interface that allows the additional connection to the Internet (for, e.g., interactivity and downloads);</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Pr>
          <w:rFonts w:asciiTheme="majorBidi" w:hAnsiTheme="majorBidi" w:cstheme="majorBidi"/>
          <w:i/>
          <w:szCs w:val="24"/>
        </w:rPr>
        <w:t>m</w:t>
      </w:r>
      <w:r w:rsidRPr="004F1EB1">
        <w:rPr>
          <w:rFonts w:asciiTheme="majorBidi" w:hAnsiTheme="majorBidi" w:cstheme="majorBidi"/>
          <w:i/>
          <w:szCs w:val="24"/>
        </w:rPr>
        <w:t>)</w:t>
      </w:r>
      <w:r w:rsidRPr="004F1EB1">
        <w:rPr>
          <w:rFonts w:asciiTheme="majorBidi" w:hAnsiTheme="majorBidi" w:cstheme="majorBidi"/>
          <w:szCs w:val="24"/>
        </w:rPr>
        <w:tab/>
        <w:t>that methods of broadcast content delivery via future interactive and existing systems, as found in, for example, Recommendation ITU-R BT.1833 are in progress in addition to terrestrial broadcasting;</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Pr>
          <w:rFonts w:asciiTheme="majorBidi" w:hAnsiTheme="majorBidi" w:cstheme="majorBidi"/>
          <w:i/>
          <w:iCs/>
          <w:szCs w:val="24"/>
        </w:rPr>
        <w:t>n</w:t>
      </w:r>
      <w:r w:rsidRPr="004F1EB1">
        <w:rPr>
          <w:rFonts w:asciiTheme="majorBidi" w:hAnsiTheme="majorBidi" w:cstheme="majorBidi"/>
          <w:i/>
          <w:iCs/>
          <w:szCs w:val="24"/>
        </w:rPr>
        <w:t>)</w:t>
      </w:r>
      <w:r w:rsidRPr="004F1EB1">
        <w:rPr>
          <w:rFonts w:asciiTheme="majorBidi" w:hAnsiTheme="majorBidi" w:cstheme="majorBidi"/>
          <w:szCs w:val="24"/>
        </w:rPr>
        <w:tab/>
        <w:t>that worldwide broadcasting roaming may facilitate the regional, national and international harmonization of broadcasting;</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Pr>
          <w:rFonts w:asciiTheme="majorBidi" w:hAnsiTheme="majorBidi" w:cstheme="majorBidi"/>
          <w:i/>
          <w:iCs/>
          <w:szCs w:val="24"/>
        </w:rPr>
        <w:t>o</w:t>
      </w:r>
      <w:r w:rsidRPr="004F1EB1">
        <w:rPr>
          <w:rFonts w:asciiTheme="majorBidi" w:hAnsiTheme="majorBidi" w:cstheme="majorBidi"/>
          <w:i/>
          <w:iCs/>
          <w:szCs w:val="24"/>
        </w:rPr>
        <w:t>)</w:t>
      </w:r>
      <w:r w:rsidRPr="004F1EB1">
        <w:rPr>
          <w:rFonts w:asciiTheme="majorBidi" w:hAnsiTheme="majorBidi" w:cstheme="majorBidi"/>
          <w:szCs w:val="24"/>
        </w:rPr>
        <w:tab/>
        <w:t>that worldwide broadcasting roaming offers the possibility of intersystem interoperability for information services in disaster and emergency situations, navigation, safety, etc.,</w:t>
      </w:r>
    </w:p>
    <w:p w:rsidR="00640769" w:rsidRPr="004F1EB1" w:rsidRDefault="00640769" w:rsidP="00640769">
      <w:pPr>
        <w:pStyle w:val="Call"/>
        <w:tabs>
          <w:tab w:val="clear" w:pos="794"/>
          <w:tab w:val="clear" w:pos="1191"/>
          <w:tab w:val="left" w:pos="1134"/>
        </w:tabs>
        <w:ind w:left="0"/>
        <w:rPr>
          <w:rFonts w:asciiTheme="majorBidi" w:hAnsiTheme="majorBidi" w:cstheme="majorBidi"/>
          <w:szCs w:val="24"/>
        </w:rPr>
      </w:pPr>
      <w:r>
        <w:rPr>
          <w:rFonts w:asciiTheme="majorBidi" w:hAnsiTheme="majorBidi" w:cstheme="majorBidi"/>
          <w:szCs w:val="24"/>
        </w:rPr>
        <w:tab/>
      </w:r>
      <w:r w:rsidRPr="004F1EB1">
        <w:rPr>
          <w:rFonts w:asciiTheme="majorBidi" w:hAnsiTheme="majorBidi" w:cstheme="majorBidi"/>
          <w:szCs w:val="24"/>
        </w:rPr>
        <w:t xml:space="preserve">decides </w:t>
      </w:r>
      <w:r w:rsidRPr="004F1EB1">
        <w:rPr>
          <w:rFonts w:asciiTheme="majorBidi" w:hAnsiTheme="majorBidi" w:cstheme="majorBidi"/>
          <w:i w:val="0"/>
          <w:iCs/>
          <w:szCs w:val="24"/>
        </w:rPr>
        <w:t>that the following Questions should be studied</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bCs/>
          <w:szCs w:val="24"/>
        </w:rPr>
        <w:t>1</w:t>
      </w:r>
      <w:r w:rsidRPr="004F1EB1">
        <w:rPr>
          <w:rFonts w:asciiTheme="majorBidi" w:hAnsiTheme="majorBidi" w:cstheme="majorBidi"/>
          <w:b/>
          <w:szCs w:val="24"/>
        </w:rPr>
        <w:tab/>
      </w:r>
      <w:r w:rsidRPr="004F1EB1">
        <w:rPr>
          <w:rFonts w:asciiTheme="majorBidi" w:hAnsiTheme="majorBidi" w:cstheme="majorBidi"/>
          <w:szCs w:val="24"/>
        </w:rPr>
        <w:t>What are the service requirements and features for worldwide broadcasting roaming?</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bCs/>
          <w:szCs w:val="24"/>
        </w:rPr>
        <w:t>2</w:t>
      </w:r>
      <w:r w:rsidRPr="004F1EB1">
        <w:rPr>
          <w:rFonts w:asciiTheme="majorBidi" w:hAnsiTheme="majorBidi" w:cstheme="majorBidi"/>
          <w:b/>
          <w:szCs w:val="24"/>
        </w:rPr>
        <w:tab/>
      </w:r>
      <w:r w:rsidRPr="004F1EB1">
        <w:rPr>
          <w:rFonts w:asciiTheme="majorBidi" w:hAnsiTheme="majorBidi" w:cstheme="majorBidi"/>
          <w:szCs w:val="24"/>
        </w:rPr>
        <w:t>What are the system requirements (basic characteristics and performances) that need to be fulfilled in order to reali</w:t>
      </w:r>
      <w:r>
        <w:rPr>
          <w:rFonts w:asciiTheme="majorBidi" w:hAnsiTheme="majorBidi" w:cstheme="majorBidi"/>
          <w:szCs w:val="24"/>
        </w:rPr>
        <w:t>z</w:t>
      </w:r>
      <w:r w:rsidRPr="004F1EB1">
        <w:rPr>
          <w:rFonts w:asciiTheme="majorBidi" w:hAnsiTheme="majorBidi" w:cstheme="majorBidi"/>
          <w:szCs w:val="24"/>
        </w:rPr>
        <w:t>e worldwide broadcasting roaming?</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bCs/>
          <w:szCs w:val="24"/>
        </w:rPr>
        <w:t>3</w:t>
      </w:r>
      <w:r w:rsidRPr="004F1EB1">
        <w:rPr>
          <w:rFonts w:asciiTheme="majorBidi" w:hAnsiTheme="majorBidi" w:cstheme="majorBidi"/>
          <w:b/>
          <w:szCs w:val="24"/>
        </w:rPr>
        <w:tab/>
      </w:r>
      <w:r w:rsidRPr="004F1EB1">
        <w:rPr>
          <w:rFonts w:asciiTheme="majorBidi" w:hAnsiTheme="majorBidi" w:cstheme="majorBidi"/>
          <w:szCs w:val="24"/>
        </w:rPr>
        <w:t>What are the technical characteristics of broadcast receivers including elements of SDR and its enhancements that may be used for implementation of worldwide broadcasting roaming?</w:t>
      </w:r>
    </w:p>
    <w:p w:rsidR="00640769" w:rsidRPr="004F1EB1" w:rsidRDefault="00640769" w:rsidP="00640769">
      <w:pPr>
        <w:pStyle w:val="Call"/>
        <w:tabs>
          <w:tab w:val="clear" w:pos="794"/>
          <w:tab w:val="clear" w:pos="1191"/>
          <w:tab w:val="left" w:pos="1134"/>
        </w:tabs>
        <w:ind w:left="0"/>
        <w:rPr>
          <w:rFonts w:asciiTheme="majorBidi" w:hAnsiTheme="majorBidi" w:cstheme="majorBidi"/>
          <w:szCs w:val="24"/>
        </w:rPr>
      </w:pPr>
      <w:r>
        <w:rPr>
          <w:rFonts w:asciiTheme="majorBidi" w:hAnsiTheme="majorBidi" w:cstheme="majorBidi"/>
          <w:szCs w:val="24"/>
        </w:rPr>
        <w:tab/>
      </w:r>
      <w:r w:rsidRPr="004F1EB1">
        <w:rPr>
          <w:rFonts w:asciiTheme="majorBidi" w:hAnsiTheme="majorBidi" w:cstheme="majorBidi"/>
          <w:szCs w:val="24"/>
        </w:rPr>
        <w:t>further decides</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bCs/>
          <w:szCs w:val="24"/>
        </w:rPr>
        <w:t>1</w:t>
      </w:r>
      <w:r w:rsidRPr="004F1EB1">
        <w:rPr>
          <w:rFonts w:asciiTheme="majorBidi" w:hAnsiTheme="majorBidi" w:cstheme="majorBidi"/>
          <w:szCs w:val="24"/>
        </w:rPr>
        <w:tab/>
        <w:t>that the results of the above studies should be included in (a) Report(s) and/or Recommendation(s);</w:t>
      </w:r>
    </w:p>
    <w:p w:rsidR="00640769" w:rsidRPr="004F1EB1" w:rsidRDefault="00640769" w:rsidP="00640769">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bCs/>
          <w:szCs w:val="24"/>
        </w:rPr>
        <w:t>2</w:t>
      </w:r>
      <w:r w:rsidRPr="004F1EB1">
        <w:rPr>
          <w:rFonts w:asciiTheme="majorBidi" w:hAnsiTheme="majorBidi" w:cstheme="majorBidi"/>
          <w:szCs w:val="24"/>
        </w:rPr>
        <w:tab/>
        <w:t>that the above studies should be completed by 2015.</w:t>
      </w:r>
    </w:p>
    <w:p w:rsidR="00640769" w:rsidRPr="004F1EB1" w:rsidRDefault="00640769" w:rsidP="00640769">
      <w:pPr>
        <w:tabs>
          <w:tab w:val="left" w:pos="840"/>
        </w:tabs>
        <w:jc w:val="left"/>
        <w:rPr>
          <w:rFonts w:asciiTheme="majorBidi" w:hAnsiTheme="majorBidi" w:cstheme="majorBidi"/>
          <w:szCs w:val="24"/>
        </w:rPr>
      </w:pPr>
    </w:p>
    <w:p w:rsidR="00640769" w:rsidRPr="004F1EB1" w:rsidRDefault="00640769" w:rsidP="00640769">
      <w:pPr>
        <w:jc w:val="left"/>
        <w:rPr>
          <w:rFonts w:asciiTheme="majorBidi" w:hAnsiTheme="majorBidi" w:cstheme="majorBidi"/>
          <w:szCs w:val="24"/>
        </w:rPr>
      </w:pPr>
      <w:r w:rsidRPr="004F1EB1">
        <w:rPr>
          <w:rFonts w:asciiTheme="majorBidi" w:hAnsiTheme="majorBidi" w:cstheme="majorBidi"/>
          <w:szCs w:val="24"/>
        </w:rPr>
        <w:t>Category: S2</w:t>
      </w:r>
    </w:p>
    <w:p w:rsidR="00640769" w:rsidRPr="004F1EB1" w:rsidRDefault="00640769" w:rsidP="00640769">
      <w:pPr>
        <w:pStyle w:val="Reasons"/>
        <w:rPr>
          <w:rFonts w:asciiTheme="majorBidi" w:hAnsiTheme="majorBidi" w:cstheme="majorBidi"/>
        </w:rPr>
      </w:pPr>
      <w:bookmarkStart w:id="3" w:name="dbreak"/>
      <w:bookmarkEnd w:id="3"/>
    </w:p>
    <w:p w:rsidR="008535E4" w:rsidRPr="008535E4" w:rsidRDefault="008535E4" w:rsidP="008535E4">
      <w:pPr>
        <w:pStyle w:val="Normalaftertitle"/>
        <w:rPr>
          <w:lang w:val="fr-CH"/>
        </w:rPr>
      </w:pPr>
    </w:p>
    <w:p w:rsidR="002A5DD7" w:rsidRPr="00CD4E44" w:rsidRDefault="00FA64B2" w:rsidP="00FA64B2">
      <w:pPr>
        <w:jc w:val="center"/>
        <w:rPr>
          <w:rFonts w:asciiTheme="minorHAnsi" w:hAnsiTheme="minorHAnsi" w:cstheme="minorHAnsi"/>
          <w:szCs w:val="24"/>
          <w:lang w:val="fr-CH"/>
        </w:rPr>
      </w:pPr>
      <w:r>
        <w:t>______________</w:t>
      </w:r>
    </w:p>
    <w:sectPr w:rsidR="002A5DD7" w:rsidRPr="00CD4E44"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B2" w:rsidRDefault="00FA64B2">
      <w:r>
        <w:separator/>
      </w:r>
    </w:p>
  </w:endnote>
  <w:endnote w:type="continuationSeparator" w:id="0">
    <w:p w:rsidR="00FA64B2" w:rsidRDefault="00FA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B2" w:rsidRDefault="00FA64B2">
      <w:r>
        <w:t>____________________</w:t>
      </w:r>
    </w:p>
  </w:footnote>
  <w:footnote w:type="continuationSeparator" w:id="0">
    <w:p w:rsidR="00FA64B2" w:rsidRDefault="00FA64B2">
      <w:r>
        <w:continuationSeparator/>
      </w:r>
    </w:p>
  </w:footnote>
  <w:footnote w:id="1">
    <w:p w:rsidR="00640769" w:rsidRPr="00640769" w:rsidRDefault="00640769" w:rsidP="003200B7">
      <w:pPr>
        <w:pStyle w:val="FootnoteText"/>
        <w:tabs>
          <w:tab w:val="clear" w:pos="255"/>
          <w:tab w:val="left" w:pos="284"/>
        </w:tabs>
        <w:spacing w:before="120"/>
        <w:ind w:left="284" w:hanging="284"/>
        <w:rPr>
          <w:rFonts w:asciiTheme="majorBidi" w:hAnsiTheme="majorBidi" w:cstheme="majorBidi"/>
          <w:sz w:val="24"/>
          <w:szCs w:val="24"/>
        </w:rPr>
      </w:pPr>
      <w:r w:rsidRPr="002236A2">
        <w:rPr>
          <w:rStyle w:val="FootnoteReference"/>
          <w:rFonts w:asciiTheme="majorBidi" w:hAnsiTheme="majorBidi" w:cstheme="majorBidi"/>
          <w:sz w:val="20"/>
          <w:szCs w:val="20"/>
        </w:rPr>
        <w:footnoteRef/>
      </w:r>
      <w:r w:rsidRPr="00640769">
        <w:rPr>
          <w:rFonts w:asciiTheme="majorBidi" w:hAnsiTheme="majorBidi" w:cstheme="majorBidi"/>
          <w:sz w:val="24"/>
          <w:szCs w:val="24"/>
        </w:rPr>
        <w:tab/>
        <w:t>This Question should be brought to the attention of ITU-R Study Groups 4, 5 and ITU-T Study Groups 9, 17 as well as to IEC.</w:t>
      </w:r>
    </w:p>
  </w:footnote>
  <w:footnote w:id="2">
    <w:p w:rsidR="00640769" w:rsidRPr="00640769" w:rsidRDefault="00640769" w:rsidP="003200B7">
      <w:pPr>
        <w:pStyle w:val="FootnoteText"/>
        <w:tabs>
          <w:tab w:val="clear" w:pos="255"/>
          <w:tab w:val="left" w:pos="284"/>
        </w:tabs>
        <w:spacing w:before="120"/>
        <w:ind w:left="284" w:hanging="284"/>
        <w:rPr>
          <w:rFonts w:asciiTheme="majorBidi" w:hAnsiTheme="majorBidi" w:cstheme="majorBidi"/>
          <w:sz w:val="24"/>
          <w:szCs w:val="24"/>
        </w:rPr>
      </w:pPr>
      <w:r w:rsidRPr="002236A2">
        <w:rPr>
          <w:rStyle w:val="FootnoteReference"/>
          <w:rFonts w:asciiTheme="majorBidi" w:hAnsiTheme="majorBidi" w:cstheme="majorBidi"/>
          <w:sz w:val="20"/>
          <w:szCs w:val="20"/>
        </w:rPr>
        <w:footnoteRef/>
      </w:r>
      <w:r w:rsidRPr="00640769">
        <w:rPr>
          <w:rFonts w:asciiTheme="majorBidi" w:hAnsiTheme="majorBidi" w:cstheme="majorBidi"/>
          <w:sz w:val="24"/>
          <w:szCs w:val="24"/>
        </w:rPr>
        <w:tab/>
        <w:t>The definition of the term “roaming” for IMT-2000 is set in Recommendation ITU-R M.1224: the ability of a user to access wireless telecommunication services in areas other than the one(s) where the user is subscribed.</w:t>
      </w:r>
    </w:p>
  </w:footnote>
  <w:footnote w:id="3">
    <w:p w:rsidR="00640769" w:rsidRPr="00640769" w:rsidRDefault="00640769" w:rsidP="003200B7">
      <w:pPr>
        <w:tabs>
          <w:tab w:val="left" w:pos="284"/>
        </w:tabs>
        <w:spacing w:before="120"/>
        <w:ind w:left="284" w:hanging="284"/>
        <w:outlineLvl w:val="0"/>
        <w:rPr>
          <w:rFonts w:asciiTheme="majorBidi" w:hAnsiTheme="majorBidi" w:cstheme="majorBidi"/>
          <w:szCs w:val="24"/>
        </w:rPr>
      </w:pPr>
      <w:r w:rsidRPr="002236A2">
        <w:rPr>
          <w:rStyle w:val="FootnoteReference"/>
          <w:rFonts w:asciiTheme="majorBidi" w:hAnsiTheme="majorBidi" w:cstheme="majorBidi"/>
          <w:sz w:val="20"/>
          <w:szCs w:val="20"/>
        </w:rPr>
        <w:footnoteRef/>
      </w:r>
      <w:r w:rsidRPr="00640769">
        <w:rPr>
          <w:rFonts w:asciiTheme="majorBidi" w:hAnsiTheme="majorBidi" w:cstheme="majorBidi"/>
          <w:szCs w:val="24"/>
        </w:rPr>
        <w:tab/>
        <w:t>In this context, the term “worldwide broadcasting roaming” is defined as t</w:t>
      </w:r>
      <w:r w:rsidRPr="00640769">
        <w:rPr>
          <w:rFonts w:asciiTheme="majorBidi" w:hAnsiTheme="majorBidi" w:cstheme="majorBidi"/>
          <w:szCs w:val="24"/>
          <w:lang w:eastAsia="zh-CN"/>
        </w:rPr>
        <w:t>he possibility for a consumer to receive radio, multimedia or television programmes of interest in any location of the world where those programmes are available, using a single receiver irrespective of the broadcasting platform on which those programmes are delivered at that location</w:t>
      </w:r>
      <w:r w:rsidRPr="00640769">
        <w:rPr>
          <w:rFonts w:asciiTheme="majorBidi" w:hAnsiTheme="majorBidi" w:cstheme="majorBidi"/>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478AB" w:rsidRDefault="008535E4" w:rsidP="008535E4">
    <w:pPr>
      <w:pStyle w:val="Header"/>
      <w:jc w:val="center"/>
      <w:rPr>
        <w:sz w:val="18"/>
        <w:szCs w:val="18"/>
      </w:rPr>
    </w:pPr>
    <w:r w:rsidRPr="000478AB">
      <w:rPr>
        <w:rStyle w:val="PageNumber"/>
        <w:sz w:val="18"/>
        <w:szCs w:val="18"/>
        <w:lang w:val="es-ES_tradnl"/>
      </w:rPr>
      <w:t xml:space="preserve">- </w:t>
    </w:r>
    <w:r w:rsidRPr="000478AB">
      <w:rPr>
        <w:rStyle w:val="PageNumber"/>
        <w:sz w:val="18"/>
        <w:szCs w:val="18"/>
      </w:rPr>
      <w:fldChar w:fldCharType="begin"/>
    </w:r>
    <w:r w:rsidRPr="000478AB">
      <w:rPr>
        <w:rStyle w:val="PageNumber"/>
        <w:sz w:val="18"/>
        <w:szCs w:val="18"/>
        <w:lang w:val="es-ES_tradnl"/>
      </w:rPr>
      <w:instrText xml:space="preserve"> PAGE </w:instrText>
    </w:r>
    <w:r w:rsidRPr="000478AB">
      <w:rPr>
        <w:rStyle w:val="PageNumber"/>
        <w:sz w:val="18"/>
        <w:szCs w:val="18"/>
      </w:rPr>
      <w:fldChar w:fldCharType="separate"/>
    </w:r>
    <w:r w:rsidR="00F51482">
      <w:rPr>
        <w:rStyle w:val="PageNumber"/>
        <w:noProof/>
        <w:sz w:val="18"/>
        <w:szCs w:val="18"/>
        <w:lang w:val="es-ES_tradnl"/>
      </w:rPr>
      <w:t>2</w:t>
    </w:r>
    <w:r w:rsidRPr="000478AB">
      <w:rPr>
        <w:rStyle w:val="PageNumber"/>
        <w:sz w:val="18"/>
        <w:szCs w:val="18"/>
      </w:rPr>
      <w:fldChar w:fldCharType="end"/>
    </w:r>
    <w:r w:rsidRPr="000478AB">
      <w:rPr>
        <w:rStyle w:val="PageNumber"/>
        <w:sz w:val="18"/>
        <w:szCs w:val="18"/>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69" w:rsidRPr="005628A6" w:rsidRDefault="00640769" w:rsidP="00640769">
    <w:pPr>
      <w:pStyle w:val="Header"/>
      <w:jc w:val="center"/>
      <w:rPr>
        <w:sz w:val="18"/>
        <w:szCs w:val="18"/>
      </w:rPr>
    </w:pPr>
    <w:r w:rsidRPr="005628A6">
      <w:rPr>
        <w:rStyle w:val="PageNumber"/>
        <w:sz w:val="18"/>
        <w:szCs w:val="18"/>
        <w:lang w:val="es-ES_tradnl"/>
      </w:rPr>
      <w:t xml:space="preserve">- </w:t>
    </w:r>
    <w:r w:rsidRPr="005628A6">
      <w:rPr>
        <w:rStyle w:val="PageNumber"/>
        <w:sz w:val="18"/>
        <w:szCs w:val="18"/>
      </w:rPr>
      <w:fldChar w:fldCharType="begin"/>
    </w:r>
    <w:r w:rsidRPr="005628A6">
      <w:rPr>
        <w:rStyle w:val="PageNumber"/>
        <w:sz w:val="18"/>
        <w:szCs w:val="18"/>
        <w:lang w:val="es-ES_tradnl"/>
      </w:rPr>
      <w:instrText xml:space="preserve"> PAGE </w:instrText>
    </w:r>
    <w:r w:rsidRPr="005628A6">
      <w:rPr>
        <w:rStyle w:val="PageNumber"/>
        <w:sz w:val="18"/>
        <w:szCs w:val="18"/>
      </w:rPr>
      <w:fldChar w:fldCharType="separate"/>
    </w:r>
    <w:r w:rsidR="00F51482">
      <w:rPr>
        <w:rStyle w:val="PageNumber"/>
        <w:noProof/>
        <w:sz w:val="18"/>
        <w:szCs w:val="18"/>
        <w:lang w:val="es-ES_tradnl"/>
      </w:rPr>
      <w:t>3</w:t>
    </w:r>
    <w:r w:rsidRPr="005628A6">
      <w:rPr>
        <w:rStyle w:val="PageNumber"/>
        <w:sz w:val="18"/>
        <w:szCs w:val="18"/>
      </w:rPr>
      <w:fldChar w:fldCharType="end"/>
    </w:r>
    <w:r w:rsidRPr="005628A6">
      <w:rPr>
        <w:rStyle w:val="PageNumber"/>
        <w:sz w:val="18"/>
        <w:szCs w:val="18"/>
        <w:lang w:val="es-ES_tradnl"/>
      </w:rPr>
      <w:t xml:space="preserve"> -</w:t>
    </w:r>
  </w:p>
  <w:p w:rsidR="00E915AF" w:rsidRPr="00640769" w:rsidRDefault="00E915AF" w:rsidP="00640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FA64B2"/>
    <w:rsid w:val="00006A31"/>
    <w:rsid w:val="00006C82"/>
    <w:rsid w:val="00010E30"/>
    <w:rsid w:val="00015C76"/>
    <w:rsid w:val="00026CF8"/>
    <w:rsid w:val="00030BD7"/>
    <w:rsid w:val="00031E64"/>
    <w:rsid w:val="00034340"/>
    <w:rsid w:val="00045A8D"/>
    <w:rsid w:val="000478AB"/>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0BD"/>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236A2"/>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00B7"/>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28A6"/>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068D1"/>
    <w:rsid w:val="00640769"/>
    <w:rsid w:val="0064371D"/>
    <w:rsid w:val="00650B2A"/>
    <w:rsid w:val="00651777"/>
    <w:rsid w:val="006550F8"/>
    <w:rsid w:val="00656226"/>
    <w:rsid w:val="006829F3"/>
    <w:rsid w:val="006A518B"/>
    <w:rsid w:val="006B0590"/>
    <w:rsid w:val="006B49DA"/>
    <w:rsid w:val="006C53F8"/>
    <w:rsid w:val="006C7CDE"/>
    <w:rsid w:val="007234B1"/>
    <w:rsid w:val="00723D08"/>
    <w:rsid w:val="00725FDA"/>
    <w:rsid w:val="00727816"/>
    <w:rsid w:val="00730B9A"/>
    <w:rsid w:val="007444D8"/>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35E4"/>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1BB6"/>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1097"/>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429"/>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1482"/>
    <w:rsid w:val="00F52F39"/>
    <w:rsid w:val="00F6184F"/>
    <w:rsid w:val="00F8310E"/>
    <w:rsid w:val="00F914DD"/>
    <w:rsid w:val="00FA2358"/>
    <w:rsid w:val="00FA64B2"/>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DNV,DN,DNV-FT,DNV-F,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rsid w:val="00FA64B2"/>
    <w:rPr>
      <w:i/>
      <w:sz w:val="24"/>
      <w:szCs w:val="22"/>
      <w:lang w:val="en-US" w:eastAsia="en-US"/>
    </w:rPr>
  </w:style>
  <w:style w:type="paragraph" w:customStyle="1" w:styleId="QuestionNoBR">
    <w:name w:val="Question_No_BR"/>
    <w:basedOn w:val="Normal"/>
    <w:next w:val="Questiontitle"/>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640769"/>
    <w:rPr>
      <w:szCs w:val="22"/>
      <w:lang w:val="en-US" w:eastAsia="en-US"/>
    </w:rPr>
  </w:style>
  <w:style w:type="character" w:customStyle="1" w:styleId="QuestiontitleChar">
    <w:name w:val="Question_title Char"/>
    <w:link w:val="Questiontitle"/>
    <w:locked/>
    <w:rsid w:val="00640769"/>
    <w:rPr>
      <w:b/>
      <w:sz w:val="28"/>
      <w:szCs w:val="22"/>
      <w:lang w:val="en-US" w:eastAsia="en-US"/>
    </w:rPr>
  </w:style>
  <w:style w:type="paragraph" w:customStyle="1" w:styleId="Reasons">
    <w:name w:val="Reasons"/>
    <w:basedOn w:val="Normal"/>
    <w:qFormat/>
    <w:rsid w:val="0064076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0"/>
    </w:rPr>
  </w:style>
  <w:style w:type="character" w:customStyle="1" w:styleId="FooterChar">
    <w:name w:val="Footer Char"/>
    <w:basedOn w:val="DefaultParagraphFont"/>
    <w:link w:val="Footer"/>
    <w:uiPriority w:val="99"/>
    <w:rsid w:val="00640769"/>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DNV,DN,DNV-FT,DNV-F,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rsid w:val="00FA64B2"/>
    <w:rPr>
      <w:i/>
      <w:sz w:val="24"/>
      <w:szCs w:val="22"/>
      <w:lang w:val="en-US" w:eastAsia="en-US"/>
    </w:rPr>
  </w:style>
  <w:style w:type="paragraph" w:customStyle="1" w:styleId="QuestionNoBR">
    <w:name w:val="Question_No_BR"/>
    <w:basedOn w:val="Normal"/>
    <w:next w:val="Questiontitle"/>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640769"/>
    <w:rPr>
      <w:szCs w:val="22"/>
      <w:lang w:val="en-US" w:eastAsia="en-US"/>
    </w:rPr>
  </w:style>
  <w:style w:type="character" w:customStyle="1" w:styleId="QuestiontitleChar">
    <w:name w:val="Question_title Char"/>
    <w:link w:val="Questiontitle"/>
    <w:locked/>
    <w:rsid w:val="00640769"/>
    <w:rPr>
      <w:b/>
      <w:sz w:val="28"/>
      <w:szCs w:val="22"/>
      <w:lang w:val="en-US" w:eastAsia="en-US"/>
    </w:rPr>
  </w:style>
  <w:style w:type="paragraph" w:customStyle="1" w:styleId="Reasons">
    <w:name w:val="Reasons"/>
    <w:basedOn w:val="Normal"/>
    <w:qFormat/>
    <w:rsid w:val="0064076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0"/>
    </w:rPr>
  </w:style>
  <w:style w:type="character" w:customStyle="1" w:styleId="FooterChar">
    <w:name w:val="Footer Char"/>
    <w:basedOn w:val="DefaultParagraphFont"/>
    <w:link w:val="Footer"/>
    <w:uiPriority w:val="99"/>
    <w:rsid w:val="00640769"/>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R12-SG06-C-0001/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B066-B806-49AD-906D-59764A58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21</TotalTime>
  <Pages>3</Pages>
  <Words>722</Words>
  <Characters>4642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5354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11</cp:revision>
  <cp:lastPrinted>2013-10-01T15:20:00Z</cp:lastPrinted>
  <dcterms:created xsi:type="dcterms:W3CDTF">2013-10-02T06:22:00Z</dcterms:created>
  <dcterms:modified xsi:type="dcterms:W3CDTF">2013-10-09T08:37:00Z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