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261F1E" w:rsidTr="006160CB">
        <w:tc>
          <w:tcPr>
            <w:tcW w:w="9889" w:type="dxa"/>
            <w:gridSpan w:val="3"/>
            <w:shd w:val="clear" w:color="auto" w:fill="auto"/>
          </w:tcPr>
          <w:p w:rsidR="00E53DCE" w:rsidRPr="00261F1E" w:rsidRDefault="00BD1315" w:rsidP="001F799C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261F1E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261F1E" w:rsidRDefault="0060798D" w:rsidP="001F79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261F1E" w:rsidTr="006160CB">
        <w:tc>
          <w:tcPr>
            <w:tcW w:w="7054" w:type="dxa"/>
            <w:gridSpan w:val="2"/>
            <w:shd w:val="clear" w:color="auto" w:fill="auto"/>
          </w:tcPr>
          <w:p w:rsidR="001152EF" w:rsidRPr="00261F1E" w:rsidRDefault="001152EF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261F1E">
              <w:rPr>
                <w:lang w:val="ru-RU"/>
              </w:rPr>
              <w:t>Административный циркуляр</w:t>
            </w:r>
          </w:p>
          <w:p w:rsidR="00E53DCE" w:rsidRPr="00261F1E" w:rsidRDefault="00E53DCE" w:rsidP="0006267A">
            <w:pPr>
              <w:spacing w:before="0"/>
              <w:rPr>
                <w:b/>
                <w:bCs/>
                <w:lang w:val="ru-RU"/>
              </w:rPr>
            </w:pPr>
            <w:r w:rsidRPr="00261F1E">
              <w:rPr>
                <w:b/>
                <w:bCs/>
                <w:lang w:val="ru-RU"/>
              </w:rPr>
              <w:t>CA</w:t>
            </w:r>
            <w:r w:rsidR="00F06759" w:rsidRPr="00261F1E">
              <w:rPr>
                <w:b/>
                <w:bCs/>
                <w:lang w:val="ru-RU"/>
              </w:rPr>
              <w:t>CE</w:t>
            </w:r>
            <w:r w:rsidRPr="00261F1E">
              <w:rPr>
                <w:b/>
                <w:bCs/>
                <w:lang w:val="ru-RU"/>
              </w:rPr>
              <w:t>/</w:t>
            </w:r>
            <w:r w:rsidR="00F06759" w:rsidRPr="00261F1E">
              <w:rPr>
                <w:b/>
                <w:bCs/>
                <w:lang w:val="ru-RU"/>
              </w:rPr>
              <w:t>6</w:t>
            </w:r>
            <w:r w:rsidR="0006267A" w:rsidRPr="00261F1E">
              <w:rPr>
                <w:b/>
                <w:bCs/>
                <w:lang w:val="ru-RU"/>
              </w:rPr>
              <w:t>3</w:t>
            </w:r>
            <w:r w:rsidR="0077032E" w:rsidRPr="00261F1E">
              <w:rPr>
                <w:b/>
                <w:bCs/>
                <w:lang w:val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53DCE" w:rsidRPr="00261F1E" w:rsidRDefault="009A2205" w:rsidP="0077032E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77032E" w:rsidRPr="00261F1E">
                  <w:rPr>
                    <w:rFonts w:cs="Arial"/>
                    <w:lang w:val="ru-RU"/>
                  </w:rPr>
                  <w:t>11 октября</w:t>
                </w:r>
                <w:r w:rsidR="0006267A" w:rsidRPr="00261F1E">
                  <w:rPr>
                    <w:rFonts w:cs="Arial"/>
                    <w:lang w:val="ru-RU"/>
                  </w:rPr>
                  <w:t xml:space="preserve"> 2013 года</w:t>
                </w:r>
              </w:sdtContent>
            </w:sdt>
          </w:p>
        </w:tc>
      </w:tr>
      <w:tr w:rsidR="00E53DCE" w:rsidRPr="00261F1E" w:rsidTr="006160CB">
        <w:tc>
          <w:tcPr>
            <w:tcW w:w="9889" w:type="dxa"/>
            <w:gridSpan w:val="3"/>
            <w:shd w:val="clear" w:color="auto" w:fill="auto"/>
          </w:tcPr>
          <w:p w:rsidR="00E53DCE" w:rsidRPr="00261F1E" w:rsidRDefault="00E53DCE" w:rsidP="006160CB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261F1E" w:rsidTr="006160CB">
        <w:tc>
          <w:tcPr>
            <w:tcW w:w="9889" w:type="dxa"/>
            <w:gridSpan w:val="3"/>
            <w:shd w:val="clear" w:color="auto" w:fill="auto"/>
          </w:tcPr>
          <w:p w:rsidR="00E53DCE" w:rsidRPr="00261F1E" w:rsidRDefault="00E53DCE" w:rsidP="006160CB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261F1E" w:rsidTr="006160CB">
        <w:tc>
          <w:tcPr>
            <w:tcW w:w="9889" w:type="dxa"/>
            <w:gridSpan w:val="3"/>
            <w:shd w:val="clear" w:color="auto" w:fill="auto"/>
          </w:tcPr>
          <w:p w:rsidR="00E53DCE" w:rsidRPr="00261F1E" w:rsidRDefault="0006267A" w:rsidP="0077032E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261F1E">
              <w:rPr>
                <w:b/>
                <w:bCs/>
                <w:lang w:val="ru-RU"/>
              </w:rPr>
              <w:t xml:space="preserve">Администрациям Государств – Членов МСЭ, Членам Сектора радиосвязи и Ассоциированным членам МСЭ-R, принимающим участие в работе </w:t>
            </w:r>
            <w:r w:rsidR="0077032E" w:rsidRPr="00261F1E">
              <w:rPr>
                <w:b/>
                <w:bCs/>
                <w:lang w:val="ru-RU"/>
              </w:rPr>
              <w:t>7</w:t>
            </w:r>
            <w:r w:rsidRPr="00261F1E">
              <w:rPr>
                <w:b/>
                <w:bCs/>
                <w:lang w:val="ru-RU"/>
              </w:rPr>
              <w:t>-й Исследовательской комиссии по радиосвязи</w:t>
            </w:r>
          </w:p>
        </w:tc>
      </w:tr>
      <w:tr w:rsidR="00E53DCE" w:rsidRPr="00261F1E" w:rsidTr="006160CB">
        <w:tc>
          <w:tcPr>
            <w:tcW w:w="9889" w:type="dxa"/>
            <w:gridSpan w:val="3"/>
            <w:shd w:val="clear" w:color="auto" w:fill="auto"/>
          </w:tcPr>
          <w:p w:rsidR="00E53DCE" w:rsidRPr="00261F1E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261F1E" w:rsidTr="006160CB">
        <w:tc>
          <w:tcPr>
            <w:tcW w:w="9889" w:type="dxa"/>
            <w:gridSpan w:val="3"/>
            <w:shd w:val="clear" w:color="auto" w:fill="auto"/>
          </w:tcPr>
          <w:p w:rsidR="00E53DCE" w:rsidRPr="00261F1E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261F1E" w:rsidTr="006160CB">
        <w:tc>
          <w:tcPr>
            <w:tcW w:w="1526" w:type="dxa"/>
            <w:shd w:val="clear" w:color="auto" w:fill="auto"/>
          </w:tcPr>
          <w:p w:rsidR="00E53DCE" w:rsidRPr="00261F1E" w:rsidRDefault="001152EF" w:rsidP="006160CB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261F1E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06267A" w:rsidRPr="00261F1E" w:rsidRDefault="0077032E" w:rsidP="0006267A">
            <w:pPr>
              <w:spacing w:before="0"/>
              <w:rPr>
                <w:b/>
                <w:bCs/>
                <w:lang w:val="ru-RU"/>
              </w:rPr>
            </w:pPr>
            <w:r w:rsidRPr="00261F1E">
              <w:rPr>
                <w:b/>
                <w:bCs/>
                <w:lang w:val="ru-RU"/>
              </w:rPr>
              <w:t>7-я Исследовательская комиссия по радиосвязи (Научные службы)</w:t>
            </w:r>
          </w:p>
          <w:p w:rsidR="0076455B" w:rsidRPr="00261F1E" w:rsidRDefault="0006267A" w:rsidP="0077032E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jc w:val="left"/>
              <w:rPr>
                <w:b/>
                <w:bCs/>
                <w:lang w:val="ru-RU"/>
              </w:rPr>
            </w:pPr>
            <w:r w:rsidRPr="00882DFD">
              <w:rPr>
                <w:lang w:val="ru-RU"/>
              </w:rPr>
              <w:t>–</w:t>
            </w:r>
            <w:r w:rsidRPr="00261F1E">
              <w:rPr>
                <w:b/>
                <w:bCs/>
                <w:lang w:val="ru-RU"/>
              </w:rPr>
              <w:tab/>
            </w:r>
            <w:r w:rsidR="0077032E" w:rsidRPr="00261F1E">
              <w:rPr>
                <w:b/>
                <w:bCs/>
                <w:lang w:val="ru-RU"/>
              </w:rPr>
              <w:t>Предлагаемое одобрение проектов четырех пересмотренных Рекомендаций МСЭ-R и их одновременное утверждение п</w:t>
            </w:r>
            <w:r w:rsidR="00882DFD">
              <w:rPr>
                <w:b/>
                <w:bCs/>
                <w:lang w:val="ru-RU"/>
              </w:rPr>
              <w:t>о переписке в соответствии с </w:t>
            </w:r>
            <w:r w:rsidR="0077032E" w:rsidRPr="00261F1E">
              <w:rPr>
                <w:b/>
                <w:bCs/>
                <w:lang w:val="ru-RU"/>
              </w:rPr>
              <w:t>п. 10.3 Резолюции МСЭ-R (Процедура одновременного одобрения и утверждения по переписке)</w:t>
            </w:r>
          </w:p>
        </w:tc>
      </w:tr>
      <w:tr w:rsidR="00E53DCE" w:rsidRPr="00261F1E" w:rsidTr="006160CB">
        <w:tc>
          <w:tcPr>
            <w:tcW w:w="1526" w:type="dxa"/>
            <w:shd w:val="clear" w:color="auto" w:fill="auto"/>
          </w:tcPr>
          <w:p w:rsidR="00E53DCE" w:rsidRPr="00261F1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261F1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261F1E" w:rsidTr="006160CB">
        <w:tc>
          <w:tcPr>
            <w:tcW w:w="1526" w:type="dxa"/>
            <w:shd w:val="clear" w:color="auto" w:fill="auto"/>
          </w:tcPr>
          <w:p w:rsidR="00E53DCE" w:rsidRPr="00261F1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261F1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77032E" w:rsidRPr="00261F1E" w:rsidRDefault="0077032E" w:rsidP="00FF742D">
      <w:pPr>
        <w:pStyle w:val="Normalaftertitle"/>
        <w:spacing w:before="1080"/>
        <w:rPr>
          <w:lang w:val="ru-RU"/>
        </w:rPr>
      </w:pPr>
      <w:r w:rsidRPr="00261F1E">
        <w:rPr>
          <w:lang w:val="ru-RU"/>
        </w:rPr>
        <w:t>В ходе собрания 7-й Исследовательской комиссии МСЭ-R, со</w:t>
      </w:r>
      <w:bookmarkStart w:id="0" w:name="_GoBack"/>
      <w:bookmarkEnd w:id="0"/>
      <w:r w:rsidRPr="00261F1E">
        <w:rPr>
          <w:lang w:val="ru-RU"/>
        </w:rPr>
        <w:t>стоявшегося 10 и 18 сентября 2013 года, Исследовательская комиссия решила добиваться одобрения</w:t>
      </w:r>
      <w:r w:rsidRPr="00261F1E">
        <w:rPr>
          <w:rFonts w:cstheme="majorBidi"/>
          <w:b/>
          <w:bCs/>
          <w:lang w:val="ru-RU"/>
        </w:rPr>
        <w:t xml:space="preserve"> </w:t>
      </w:r>
      <w:r w:rsidRPr="00261F1E">
        <w:rPr>
          <w:rFonts w:cstheme="majorBidi"/>
          <w:lang w:val="ru-RU"/>
        </w:rPr>
        <w:t>проектов четырех пересмотренных Рекомендаций МСЭ-R</w:t>
      </w:r>
      <w:r w:rsidRPr="00261F1E">
        <w:rPr>
          <w:lang w:val="ru-RU"/>
        </w:rPr>
        <w:t xml:space="preserve"> по переписке (п. 10.2.3 Резолюции МСЭ-R 1-6) и далее решила применить процедуру</w:t>
      </w:r>
      <w:r w:rsidRPr="00261F1E">
        <w:rPr>
          <w:rFonts w:cstheme="majorBidi"/>
          <w:b/>
          <w:bCs/>
          <w:color w:val="000000"/>
          <w:lang w:val="ru-RU"/>
        </w:rPr>
        <w:t xml:space="preserve"> </w:t>
      </w:r>
      <w:r w:rsidRPr="00261F1E">
        <w:rPr>
          <w:rFonts w:cstheme="majorBidi"/>
          <w:color w:val="000000"/>
          <w:lang w:val="ru-RU"/>
        </w:rPr>
        <w:t>одновременного одобрения и утверждения по переписке</w:t>
      </w:r>
      <w:r w:rsidRPr="00261F1E">
        <w:rPr>
          <w:lang w:val="ru-RU"/>
        </w:rPr>
        <w:t xml:space="preserve"> (PSAA) (п. 10.3 Резолюции МСЭ</w:t>
      </w:r>
      <w:r w:rsidRPr="00261F1E">
        <w:rPr>
          <w:lang w:val="ru-RU"/>
        </w:rPr>
        <w:noBreakHyphen/>
        <w:t>R 1-6. Названия и краткое содержание проектов Рекомендаций приведены в Приложении.</w:t>
      </w:r>
    </w:p>
    <w:p w:rsidR="0077032E" w:rsidRPr="00261F1E" w:rsidRDefault="0077032E" w:rsidP="0077032E">
      <w:pPr>
        <w:rPr>
          <w:rFonts w:cstheme="majorBidi"/>
          <w:lang w:val="ru-RU"/>
        </w:rPr>
      </w:pPr>
      <w:r w:rsidRPr="00261F1E">
        <w:rPr>
          <w:rFonts w:cstheme="majorBidi"/>
          <w:color w:val="000000"/>
          <w:lang w:val="ru-RU"/>
        </w:rPr>
        <w:t xml:space="preserve">Период рассмотрения продлится два месяца и завершится </w:t>
      </w:r>
      <w:r w:rsidRPr="00882DFD">
        <w:rPr>
          <w:rFonts w:cstheme="majorBidi"/>
          <w:color w:val="000000"/>
          <w:u w:val="single"/>
          <w:lang w:val="ru-RU"/>
        </w:rPr>
        <w:t>11 декабря 2013 года</w:t>
      </w:r>
      <w:r w:rsidRPr="00261F1E">
        <w:rPr>
          <w:rFonts w:cstheme="majorBidi"/>
          <w:color w:val="000000"/>
          <w:lang w:val="ru-RU"/>
        </w:rPr>
        <w:t>. Если в течение этого периода от Государств-Членов не поступает возражений, то проекты Рекомендаций будут считаться одобренными 7-й Исследовательской комиссией. Кроме того, поскольку применяется процедура PSAA, то эти проекты Рекомендаций также будут считаться утвержденными.</w:t>
      </w:r>
    </w:p>
    <w:p w:rsidR="0077032E" w:rsidRPr="00261F1E" w:rsidRDefault="0077032E" w:rsidP="0077032E">
      <w:pPr>
        <w:rPr>
          <w:lang w:val="ru-RU"/>
        </w:rPr>
      </w:pPr>
      <w:r w:rsidRPr="00261F1E">
        <w:rPr>
          <w:lang w:val="ru-RU"/>
        </w:rPr>
        <w:t xml:space="preserve">Любому Государству-Члену, выступающему против одобрения проекта какой-либо Рекомендации, предлагается сообщить Директору и </w:t>
      </w:r>
      <w:r w:rsidR="00882DFD" w:rsidRPr="00261F1E">
        <w:rPr>
          <w:lang w:val="ru-RU"/>
        </w:rPr>
        <w:t xml:space="preserve">председателю </w:t>
      </w:r>
      <w:r w:rsidRPr="00261F1E">
        <w:rPr>
          <w:lang w:val="ru-RU"/>
        </w:rPr>
        <w:t>Исследовательской комиссии о причинах такого несогласия.</w:t>
      </w:r>
    </w:p>
    <w:p w:rsidR="0077032E" w:rsidRPr="00261F1E" w:rsidRDefault="0077032E" w:rsidP="0077032E">
      <w:pPr>
        <w:rPr>
          <w:lang w:val="ru-RU"/>
        </w:rPr>
      </w:pPr>
      <w:r w:rsidRPr="00261F1E">
        <w:rPr>
          <w:lang w:val="ru-RU"/>
        </w:rPr>
        <w:t xml:space="preserve">После указанного выше предельного срока результаты процедуры PSAA будут изложены в административном циркуляре, а утвержденные Рекомендации – в возможно короткий срок опубликованы (см. </w:t>
      </w:r>
      <w:hyperlink r:id="rId9" w:history="1">
        <w:r w:rsidRPr="00261F1E">
          <w:rPr>
            <w:rStyle w:val="Hyperlink"/>
            <w:lang w:val="ru-RU"/>
          </w:rPr>
          <w:t>http://www.itu.int/pub/R-REC</w:t>
        </w:r>
      </w:hyperlink>
      <w:r w:rsidRPr="00261F1E">
        <w:rPr>
          <w:lang w:val="ru-RU"/>
        </w:rPr>
        <w:t>).</w:t>
      </w:r>
    </w:p>
    <w:p w:rsidR="0077032E" w:rsidRPr="00261F1E" w:rsidRDefault="0077032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 w:rsidRPr="00261F1E">
        <w:rPr>
          <w:lang w:val="ru-RU"/>
        </w:rPr>
        <w:br w:type="page"/>
      </w:r>
    </w:p>
    <w:p w:rsidR="0077032E" w:rsidRPr="00261F1E" w:rsidRDefault="0077032E" w:rsidP="0077032E">
      <w:pPr>
        <w:rPr>
          <w:lang w:val="ru-RU"/>
        </w:rPr>
      </w:pPr>
      <w:r w:rsidRPr="00261F1E">
        <w:rPr>
          <w:lang w:val="ru-RU"/>
        </w:rPr>
        <w:lastRenderedPageBreak/>
        <w:t xml:space="preserve">Просьба ко всем организациям, являющимся Членами МСЭ и осведомленным относительно патентов, которые принадлежат им либо другим сторонам и которые могут полностью или частично охватывать элементы проектов Рекомендаций, упомянутых в настоящем письме, сообщить соответствующую информацию в секретариат по возможности незамедлительно. С общей патентной политикой МСЭ-T/МСЭ-R/ИСО/МЭК можно ознакомиться по адресу: </w:t>
      </w:r>
      <w:hyperlink r:id="rId10" w:history="1">
        <w:r w:rsidRPr="00261F1E">
          <w:rPr>
            <w:rStyle w:val="Hyperlink"/>
            <w:lang w:val="ru-RU"/>
          </w:rPr>
          <w:t>http://www.itu.int/en/</w:t>
        </w:r>
        <w:r w:rsidRPr="00261F1E">
          <w:rPr>
            <w:rStyle w:val="Hyperlink"/>
            <w:lang w:val="ru-RU"/>
          </w:rPr>
          <w:br/>
          <w:t>ITU-T/ipr/Pages/policy.aspx</w:t>
        </w:r>
      </w:hyperlink>
      <w:r w:rsidRPr="00261F1E">
        <w:rPr>
          <w:lang w:val="ru-RU"/>
        </w:rPr>
        <w:t>.</w:t>
      </w:r>
    </w:p>
    <w:p w:rsidR="0077032E" w:rsidRPr="00261F1E" w:rsidRDefault="0077032E" w:rsidP="0077032E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jc w:val="left"/>
        <w:rPr>
          <w:lang w:val="ru-RU"/>
        </w:rPr>
      </w:pPr>
      <w:bookmarkStart w:id="1" w:name="ddistribution"/>
      <w:bookmarkEnd w:id="1"/>
      <w:r w:rsidRPr="00261F1E">
        <w:rPr>
          <w:lang w:val="ru-RU"/>
        </w:rPr>
        <w:t>Франсуа Ранси</w:t>
      </w:r>
      <w:r w:rsidRPr="00261F1E">
        <w:rPr>
          <w:lang w:val="ru-RU"/>
        </w:rPr>
        <w:br/>
        <w:t>Директор Бюро радиосвязи</w:t>
      </w:r>
    </w:p>
    <w:p w:rsidR="0077032E" w:rsidRPr="00261F1E" w:rsidRDefault="0077032E" w:rsidP="0077032E">
      <w:pPr>
        <w:tabs>
          <w:tab w:val="left" w:pos="4820"/>
        </w:tabs>
        <w:spacing w:before="1440"/>
        <w:rPr>
          <w:lang w:val="ru-RU"/>
        </w:rPr>
      </w:pPr>
      <w:r w:rsidRPr="00261F1E">
        <w:rPr>
          <w:b/>
          <w:lang w:val="ru-RU"/>
        </w:rPr>
        <w:t>Приложение</w:t>
      </w:r>
      <w:r w:rsidRPr="00261F1E">
        <w:rPr>
          <w:bCs/>
          <w:lang w:val="ru-RU"/>
        </w:rPr>
        <w:t>:</w:t>
      </w:r>
      <w:r w:rsidRPr="00261F1E">
        <w:rPr>
          <w:lang w:val="ru-RU"/>
        </w:rPr>
        <w:t xml:space="preserve"> Названия и резюме проектов Рекомендаций</w:t>
      </w:r>
      <w:r w:rsidRPr="00261F1E">
        <w:rPr>
          <w:cs/>
          <w:lang w:val="ru-RU"/>
        </w:rPr>
        <w:t>‎</w:t>
      </w:r>
    </w:p>
    <w:p w:rsidR="0077032E" w:rsidRPr="00261F1E" w:rsidRDefault="0077032E" w:rsidP="0077032E">
      <w:pPr>
        <w:tabs>
          <w:tab w:val="clear" w:pos="1588"/>
          <w:tab w:val="left" w:pos="2552"/>
        </w:tabs>
        <w:rPr>
          <w:lang w:val="ru-RU"/>
        </w:rPr>
      </w:pPr>
      <w:r w:rsidRPr="00261F1E">
        <w:rPr>
          <w:b/>
          <w:bCs/>
          <w:lang w:val="ru-RU"/>
        </w:rPr>
        <w:t>Документы</w:t>
      </w:r>
      <w:r w:rsidRPr="00261F1E">
        <w:rPr>
          <w:bCs/>
          <w:lang w:val="ru-RU"/>
        </w:rPr>
        <w:t xml:space="preserve">: </w:t>
      </w:r>
      <w:r w:rsidRPr="00261F1E">
        <w:rPr>
          <w:lang w:val="ru-RU"/>
        </w:rPr>
        <w:t>Документы 7/57(Rev.1), 7/58(Rev.1), 7/59(Rev.1) и 7/64(Rev.1)</w:t>
      </w:r>
    </w:p>
    <w:p w:rsidR="0077032E" w:rsidRPr="00882DFD" w:rsidRDefault="0077032E" w:rsidP="0077032E">
      <w:pPr>
        <w:tabs>
          <w:tab w:val="clear" w:pos="1985"/>
          <w:tab w:val="left" w:pos="2694"/>
          <w:tab w:val="center" w:pos="7939"/>
          <w:tab w:val="right" w:pos="8505"/>
        </w:tabs>
        <w:spacing w:before="360"/>
        <w:ind w:left="2694" w:hanging="2694"/>
        <w:rPr>
          <w:lang w:val="ru-RU"/>
        </w:rPr>
      </w:pPr>
      <w:r w:rsidRPr="00261F1E">
        <w:rPr>
          <w:lang w:val="ru-RU"/>
        </w:rPr>
        <w:t xml:space="preserve">Эти документы в электронном виде размещены по адресу: </w:t>
      </w:r>
      <w:hyperlink r:id="rId11" w:history="1">
        <w:r w:rsidRPr="00261F1E">
          <w:rPr>
            <w:rStyle w:val="Hyperlink"/>
            <w:lang w:val="ru-RU"/>
          </w:rPr>
          <w:t>http://www.itu.int/md/R12-SG07-C/en</w:t>
        </w:r>
      </w:hyperlink>
      <w:r w:rsidR="00882DFD">
        <w:rPr>
          <w:rStyle w:val="Hyperlink"/>
          <w:u w:val="none"/>
          <w:lang w:val="ru-RU"/>
        </w:rPr>
        <w:t>.</w:t>
      </w:r>
    </w:p>
    <w:p w:rsidR="0077032E" w:rsidRPr="00261F1E" w:rsidRDefault="0077032E" w:rsidP="0077032E">
      <w:pPr>
        <w:tabs>
          <w:tab w:val="left" w:pos="6237"/>
        </w:tabs>
        <w:spacing w:before="6000"/>
        <w:rPr>
          <w:sz w:val="18"/>
          <w:szCs w:val="18"/>
          <w:lang w:val="ru-RU"/>
        </w:rPr>
      </w:pPr>
      <w:r w:rsidRPr="00261F1E">
        <w:rPr>
          <w:b/>
          <w:bCs/>
          <w:sz w:val="18"/>
          <w:szCs w:val="18"/>
          <w:lang w:val="ru-RU"/>
        </w:rPr>
        <w:t>Рассылка</w:t>
      </w:r>
      <w:r w:rsidRPr="00261F1E">
        <w:rPr>
          <w:sz w:val="18"/>
          <w:szCs w:val="18"/>
          <w:lang w:val="ru-RU"/>
        </w:rPr>
        <w:t>:</w:t>
      </w:r>
    </w:p>
    <w:p w:rsidR="0077032E" w:rsidRPr="00261F1E" w:rsidRDefault="0077032E" w:rsidP="0077032E">
      <w:pPr>
        <w:tabs>
          <w:tab w:val="left" w:pos="426"/>
          <w:tab w:val="left" w:pos="6237"/>
        </w:tabs>
        <w:spacing w:before="60"/>
        <w:ind w:left="425" w:hanging="425"/>
        <w:jc w:val="left"/>
        <w:rPr>
          <w:sz w:val="18"/>
          <w:szCs w:val="18"/>
          <w:lang w:val="ru-RU"/>
        </w:rPr>
      </w:pPr>
      <w:r w:rsidRPr="00261F1E">
        <w:rPr>
          <w:sz w:val="18"/>
          <w:szCs w:val="18"/>
          <w:lang w:val="ru-RU"/>
        </w:rPr>
        <w:t>–</w:t>
      </w:r>
      <w:r w:rsidRPr="00261F1E">
        <w:rPr>
          <w:sz w:val="18"/>
          <w:szCs w:val="18"/>
          <w:lang w:val="ru-RU"/>
        </w:rPr>
        <w:tab/>
        <w:t>Администрациям Государств – Членов МСЭ и Членам Сектора радиосвязи, принимающим участие в работе 7</w:t>
      </w:r>
      <w:r w:rsidRPr="00261F1E">
        <w:rPr>
          <w:sz w:val="18"/>
          <w:szCs w:val="18"/>
          <w:lang w:val="ru-RU"/>
        </w:rPr>
        <w:noBreakHyphen/>
        <w:t>й Исследовательской комиссии по радиосвязи</w:t>
      </w:r>
    </w:p>
    <w:p w:rsidR="0077032E" w:rsidRPr="00261F1E" w:rsidRDefault="0077032E" w:rsidP="0077032E">
      <w:pPr>
        <w:tabs>
          <w:tab w:val="left" w:pos="426"/>
          <w:tab w:val="left" w:pos="6237"/>
        </w:tabs>
        <w:spacing w:before="0"/>
        <w:ind w:left="426" w:hanging="426"/>
        <w:jc w:val="left"/>
        <w:rPr>
          <w:sz w:val="18"/>
          <w:szCs w:val="18"/>
          <w:lang w:val="ru-RU"/>
        </w:rPr>
      </w:pPr>
      <w:r w:rsidRPr="00261F1E">
        <w:rPr>
          <w:sz w:val="18"/>
          <w:szCs w:val="18"/>
          <w:lang w:val="ru-RU"/>
        </w:rPr>
        <w:t>–</w:t>
      </w:r>
      <w:r w:rsidRPr="00261F1E">
        <w:rPr>
          <w:sz w:val="18"/>
          <w:szCs w:val="18"/>
          <w:lang w:val="ru-RU"/>
        </w:rPr>
        <w:tab/>
        <w:t>Ассоциированным членам МСЭ-R, принимающим участие в работе 7-й Исследовательской комиссии по радиосвязи</w:t>
      </w:r>
    </w:p>
    <w:p w:rsidR="0077032E" w:rsidRPr="00261F1E" w:rsidRDefault="0077032E" w:rsidP="0077032E">
      <w:pPr>
        <w:tabs>
          <w:tab w:val="left" w:pos="426"/>
          <w:tab w:val="left" w:pos="6237"/>
        </w:tabs>
        <w:spacing w:before="0"/>
        <w:ind w:left="426" w:hanging="426"/>
        <w:jc w:val="left"/>
        <w:rPr>
          <w:sz w:val="18"/>
          <w:szCs w:val="18"/>
          <w:lang w:val="ru-RU"/>
        </w:rPr>
      </w:pPr>
      <w:r w:rsidRPr="00261F1E">
        <w:rPr>
          <w:sz w:val="18"/>
          <w:szCs w:val="18"/>
          <w:lang w:val="ru-RU"/>
        </w:rPr>
        <w:t>–</w:t>
      </w:r>
      <w:r w:rsidRPr="00261F1E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77032E" w:rsidRPr="00261F1E" w:rsidRDefault="0077032E" w:rsidP="0077032E">
      <w:pPr>
        <w:tabs>
          <w:tab w:val="left" w:pos="426"/>
          <w:tab w:val="left" w:pos="6237"/>
        </w:tabs>
        <w:spacing w:before="0"/>
        <w:ind w:left="426" w:hanging="426"/>
        <w:jc w:val="left"/>
        <w:rPr>
          <w:sz w:val="18"/>
          <w:szCs w:val="18"/>
          <w:lang w:val="ru-RU"/>
        </w:rPr>
      </w:pPr>
      <w:r w:rsidRPr="00261F1E">
        <w:rPr>
          <w:sz w:val="18"/>
          <w:szCs w:val="18"/>
          <w:lang w:val="ru-RU"/>
        </w:rPr>
        <w:t>–</w:t>
      </w:r>
      <w:r w:rsidRPr="00261F1E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77032E" w:rsidRPr="00261F1E" w:rsidRDefault="0077032E" w:rsidP="0077032E">
      <w:pPr>
        <w:tabs>
          <w:tab w:val="left" w:pos="426"/>
          <w:tab w:val="left" w:pos="6237"/>
        </w:tabs>
        <w:spacing w:before="0"/>
        <w:ind w:left="426" w:hanging="426"/>
        <w:jc w:val="left"/>
        <w:rPr>
          <w:sz w:val="18"/>
          <w:szCs w:val="18"/>
          <w:lang w:val="ru-RU"/>
        </w:rPr>
      </w:pPr>
      <w:r w:rsidRPr="00261F1E">
        <w:rPr>
          <w:sz w:val="18"/>
          <w:szCs w:val="18"/>
          <w:lang w:val="ru-RU"/>
        </w:rPr>
        <w:t>–</w:t>
      </w:r>
      <w:r w:rsidRPr="00261F1E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77032E" w:rsidRPr="00261F1E" w:rsidRDefault="0077032E" w:rsidP="0077032E">
      <w:pPr>
        <w:tabs>
          <w:tab w:val="left" w:pos="426"/>
          <w:tab w:val="left" w:pos="6237"/>
        </w:tabs>
        <w:spacing w:before="0"/>
        <w:ind w:left="426" w:hanging="426"/>
        <w:jc w:val="left"/>
        <w:rPr>
          <w:sz w:val="18"/>
          <w:szCs w:val="18"/>
          <w:lang w:val="ru-RU"/>
        </w:rPr>
      </w:pPr>
      <w:r w:rsidRPr="00261F1E">
        <w:rPr>
          <w:sz w:val="18"/>
          <w:szCs w:val="18"/>
          <w:lang w:val="ru-RU"/>
        </w:rPr>
        <w:t>–</w:t>
      </w:r>
      <w:r w:rsidRPr="00261F1E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E0094F" w:rsidRPr="00261F1E" w:rsidRDefault="00E0094F" w:rsidP="00FF742D">
      <w:pPr>
        <w:rPr>
          <w:rFonts w:asciiTheme="minorHAnsi" w:hAnsiTheme="minorHAnsi" w:cs="Times New Roman"/>
          <w:sz w:val="26"/>
          <w:szCs w:val="20"/>
          <w:lang w:val="ru-RU"/>
        </w:rPr>
      </w:pPr>
      <w:r w:rsidRPr="00261F1E">
        <w:rPr>
          <w:lang w:val="ru-RU"/>
        </w:rPr>
        <w:br w:type="page"/>
      </w:r>
    </w:p>
    <w:p w:rsidR="00CF3F9B" w:rsidRPr="00261F1E" w:rsidRDefault="00CF3F9B" w:rsidP="001F799C">
      <w:pPr>
        <w:pStyle w:val="AnnexNo"/>
      </w:pPr>
      <w:r w:rsidRPr="00261F1E">
        <w:lastRenderedPageBreak/>
        <w:t>ПРИЛОЖЕНИЕ</w:t>
      </w:r>
      <w:r w:rsidR="00517A5C" w:rsidRPr="00261F1E">
        <w:t xml:space="preserve"> 1</w:t>
      </w:r>
    </w:p>
    <w:p w:rsidR="00FF742D" w:rsidRPr="00261F1E" w:rsidRDefault="0077032E" w:rsidP="00FF742D">
      <w:pPr>
        <w:pStyle w:val="Annextitle"/>
      </w:pPr>
      <w:r w:rsidRPr="00261F1E">
        <w:t>Названия и резюме проектов Рекомендаций</w:t>
      </w:r>
    </w:p>
    <w:p w:rsidR="0077032E" w:rsidRPr="00261F1E" w:rsidRDefault="0077032E" w:rsidP="00FF742D">
      <w:pPr>
        <w:tabs>
          <w:tab w:val="right" w:pos="9639"/>
        </w:tabs>
        <w:spacing w:before="480"/>
        <w:rPr>
          <w:u w:val="single"/>
          <w:lang w:val="ru-RU"/>
        </w:rPr>
      </w:pPr>
      <w:r w:rsidRPr="00261F1E">
        <w:rPr>
          <w:u w:val="single"/>
          <w:lang w:val="ru-RU"/>
        </w:rPr>
        <w:t>Проект пересмотра Рекомендации МСЭ-R SA.1275-3</w:t>
      </w:r>
      <w:r w:rsidRPr="00261F1E">
        <w:rPr>
          <w:lang w:val="ru-RU"/>
        </w:rPr>
        <w:tab/>
        <w:t>Док. 7/57(Rev.1)</w:t>
      </w:r>
    </w:p>
    <w:p w:rsidR="0077032E" w:rsidRPr="00261F1E" w:rsidRDefault="0077032E" w:rsidP="00FF742D">
      <w:pPr>
        <w:pStyle w:val="Rectitle"/>
        <w:rPr>
          <w:lang w:val="ru-RU"/>
        </w:rPr>
      </w:pPr>
      <w:r w:rsidRPr="00261F1E">
        <w:rPr>
          <w:lang w:val="ru-RU"/>
        </w:rPr>
        <w:t xml:space="preserve">Защита орбитальных местоположений спутников ретрансляции данных </w:t>
      </w:r>
      <w:r w:rsidR="00FF742D" w:rsidRPr="00261F1E">
        <w:rPr>
          <w:lang w:val="ru-RU"/>
        </w:rPr>
        <w:br/>
      </w:r>
      <w:r w:rsidRPr="00261F1E">
        <w:rPr>
          <w:lang w:val="ru-RU"/>
        </w:rPr>
        <w:t xml:space="preserve">от излучений систем фиксированной службы, работающих </w:t>
      </w:r>
      <w:r w:rsidR="00FF742D" w:rsidRPr="00261F1E">
        <w:rPr>
          <w:lang w:val="ru-RU"/>
        </w:rPr>
        <w:br/>
      </w:r>
      <w:r w:rsidRPr="00261F1E">
        <w:rPr>
          <w:lang w:val="ru-RU"/>
        </w:rPr>
        <w:t>в полосе частот 2200–2290 МГц</w:t>
      </w:r>
    </w:p>
    <w:p w:rsidR="0077032E" w:rsidRPr="00261F1E" w:rsidRDefault="0077032E" w:rsidP="00882DFD">
      <w:pPr>
        <w:pStyle w:val="Normalaftertitle0"/>
        <w:spacing w:before="360"/>
      </w:pPr>
      <w:r w:rsidRPr="00261F1E">
        <w:t xml:space="preserve">В текущей Рекомендации МСЭ-R SA.1275 перечислен ряд геостационарных орбитальных местоположений, в которых некоторые администрации эксплуатируют спутниковые сети ретрансляции данных. Цель Рекомендации МСЭ-R SA.1275 заключается в предоставлении специалистам фиксированной службы информации об орбитальных местоположениях, подлежащих защите в соответствии с положениями Рекомендации МСЭ-R F.1247. Со времени последнего пересмотра Рекомендации МСЭ-R SA.1275 в спутниковых сетях ретрансляции данных были введены три новых орбитальных местоположения. Предлагается добавить эти орбитальные местоположения в перечень, приведенный в пункте 1 раздела </w:t>
      </w:r>
      <w:r w:rsidRPr="00261F1E">
        <w:rPr>
          <w:i/>
          <w:iCs/>
        </w:rPr>
        <w:t>рекомендует</w:t>
      </w:r>
      <w:r w:rsidRPr="00261F1E">
        <w:t>.</w:t>
      </w:r>
    </w:p>
    <w:p w:rsidR="0077032E" w:rsidRPr="00261F1E" w:rsidRDefault="0077032E" w:rsidP="00FF742D">
      <w:pPr>
        <w:tabs>
          <w:tab w:val="right" w:pos="9639"/>
        </w:tabs>
        <w:spacing w:before="480"/>
        <w:rPr>
          <w:lang w:val="ru-RU"/>
        </w:rPr>
      </w:pPr>
      <w:r w:rsidRPr="00261F1E">
        <w:rPr>
          <w:u w:val="single"/>
          <w:lang w:val="ru-RU"/>
        </w:rPr>
        <w:t>Проект пересмотра Рекомендации МСЭ-R SA.1276-3</w:t>
      </w:r>
      <w:r w:rsidRPr="00261F1E">
        <w:rPr>
          <w:lang w:val="ru-RU"/>
        </w:rPr>
        <w:tab/>
        <w:t>Док. 7/58(Rev.1)</w:t>
      </w:r>
    </w:p>
    <w:p w:rsidR="0077032E" w:rsidRPr="00261F1E" w:rsidRDefault="0077032E" w:rsidP="0077032E">
      <w:pPr>
        <w:pStyle w:val="Rectitle"/>
        <w:rPr>
          <w:lang w:val="ru-RU"/>
        </w:rPr>
      </w:pPr>
      <w:r w:rsidRPr="00261F1E">
        <w:rPr>
          <w:lang w:val="ru-RU"/>
        </w:rPr>
        <w:t xml:space="preserve">Защита орбитальных местоположений спутников ретрансляции данных </w:t>
      </w:r>
      <w:r w:rsidR="00FF742D" w:rsidRPr="00261F1E">
        <w:rPr>
          <w:lang w:val="ru-RU"/>
        </w:rPr>
        <w:br/>
      </w:r>
      <w:r w:rsidRPr="00261F1E">
        <w:rPr>
          <w:lang w:val="ru-RU"/>
        </w:rPr>
        <w:t xml:space="preserve">от излучений систем фиксированной службы, работающих </w:t>
      </w:r>
      <w:r w:rsidR="00FF742D" w:rsidRPr="00261F1E">
        <w:rPr>
          <w:lang w:val="ru-RU"/>
        </w:rPr>
        <w:br/>
      </w:r>
      <w:r w:rsidRPr="00261F1E">
        <w:rPr>
          <w:lang w:val="ru-RU"/>
        </w:rPr>
        <w:t>в полосе частот 25,25–27,5 ГГц</w:t>
      </w:r>
    </w:p>
    <w:p w:rsidR="0077032E" w:rsidRPr="00261F1E" w:rsidRDefault="0077032E" w:rsidP="00882DFD">
      <w:pPr>
        <w:pStyle w:val="Normalaftertitle0"/>
        <w:spacing w:before="360"/>
        <w:rPr>
          <w:szCs w:val="22"/>
        </w:rPr>
      </w:pPr>
      <w:r w:rsidRPr="00261F1E">
        <w:rPr>
          <w:szCs w:val="22"/>
        </w:rPr>
        <w:t xml:space="preserve">В текущей Рекомендации МСЭ-R SA.1276 перечислен ряд геостационарных орбитальных местоположений, в которых некоторые администрации эксплуатируют спутниковые сети ретрансляции </w:t>
      </w:r>
      <w:r w:rsidRPr="00882DFD">
        <w:t>данных</w:t>
      </w:r>
      <w:r w:rsidRPr="00261F1E">
        <w:rPr>
          <w:szCs w:val="22"/>
        </w:rPr>
        <w:t xml:space="preserve">. Цель Рекомендации МСЭ-R SA.1276 заключается в предоставлении специалистам фиксированной службы информации об орбитальных местоположениях, подлежащих защите в соответствии с положениями Рекомендации МСЭ-R F.1247. Со времени последнего пересмотра Рекомендации МСЭ-R SA.1276 в спутниковых сетях ретрансляции данных были введены три новых орбитальных местоположения. Предлагается добавить эти орбитальные местоположения в перечень, приведенный в пункте 1 раздела </w:t>
      </w:r>
      <w:r w:rsidRPr="00261F1E">
        <w:rPr>
          <w:i/>
          <w:iCs/>
          <w:szCs w:val="22"/>
        </w:rPr>
        <w:t>рекомендует</w:t>
      </w:r>
      <w:r w:rsidRPr="00261F1E">
        <w:rPr>
          <w:szCs w:val="22"/>
        </w:rPr>
        <w:t>.</w:t>
      </w:r>
    </w:p>
    <w:p w:rsidR="0077032E" w:rsidRPr="00261F1E" w:rsidRDefault="0077032E" w:rsidP="00FF742D">
      <w:pPr>
        <w:tabs>
          <w:tab w:val="right" w:pos="9639"/>
        </w:tabs>
        <w:spacing w:before="480"/>
        <w:rPr>
          <w:u w:val="single"/>
          <w:lang w:val="ru-RU"/>
        </w:rPr>
      </w:pPr>
      <w:r w:rsidRPr="00261F1E">
        <w:rPr>
          <w:u w:val="single"/>
          <w:lang w:val="ru-RU"/>
        </w:rPr>
        <w:t>Проект пересмотра Рекомендации МСЭ-R SA.1626-0</w:t>
      </w:r>
      <w:r w:rsidRPr="00261F1E">
        <w:rPr>
          <w:lang w:val="ru-RU"/>
        </w:rPr>
        <w:tab/>
        <w:t>Док. 7/59(Rev.1)</w:t>
      </w:r>
    </w:p>
    <w:p w:rsidR="0077032E" w:rsidRPr="00261F1E" w:rsidRDefault="0077032E" w:rsidP="0077032E">
      <w:pPr>
        <w:pStyle w:val="Rectitle"/>
        <w:rPr>
          <w:lang w:val="ru-RU"/>
        </w:rPr>
      </w:pPr>
      <w:r w:rsidRPr="00261F1E">
        <w:rPr>
          <w:lang w:val="ru-RU"/>
        </w:rPr>
        <w:t xml:space="preserve">Возможность совместного использования частот службой космических исследований (космос-Земля) и фиксированной и подвижной службами </w:t>
      </w:r>
      <w:r w:rsidR="00FF742D" w:rsidRPr="00261F1E">
        <w:rPr>
          <w:lang w:val="ru-RU"/>
        </w:rPr>
        <w:br/>
      </w:r>
      <w:r w:rsidRPr="00261F1E">
        <w:rPr>
          <w:lang w:val="ru-RU"/>
        </w:rPr>
        <w:t>в полосе частот 14,8–15,35 ГГц</w:t>
      </w:r>
    </w:p>
    <w:p w:rsidR="0077032E" w:rsidRPr="00261F1E" w:rsidRDefault="0077032E" w:rsidP="00882DFD">
      <w:pPr>
        <w:pStyle w:val="Normalaftertitle0"/>
        <w:spacing w:before="360"/>
        <w:rPr>
          <w:szCs w:val="22"/>
        </w:rPr>
      </w:pPr>
      <w:r w:rsidRPr="00261F1E">
        <w:rPr>
          <w:szCs w:val="22"/>
        </w:rPr>
        <w:t xml:space="preserve">Цель настоящего пересмотра заключается в добавлении характеристик будущих полетов СКИ с высокоскоростной </w:t>
      </w:r>
      <w:r w:rsidRPr="00882DFD">
        <w:t>передачей</w:t>
      </w:r>
      <w:r w:rsidRPr="00261F1E">
        <w:rPr>
          <w:szCs w:val="22"/>
        </w:rPr>
        <w:t xml:space="preserve"> данных на высокоэллиптических орбитах. </w:t>
      </w:r>
    </w:p>
    <w:p w:rsidR="00FF742D" w:rsidRPr="00261F1E" w:rsidRDefault="00FF742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u w:val="single"/>
          <w:lang w:val="ru-RU"/>
        </w:rPr>
      </w:pPr>
      <w:r w:rsidRPr="00261F1E">
        <w:rPr>
          <w:u w:val="single"/>
          <w:lang w:val="ru-RU"/>
        </w:rPr>
        <w:br w:type="page"/>
      </w:r>
    </w:p>
    <w:p w:rsidR="0077032E" w:rsidRPr="00261F1E" w:rsidRDefault="0077032E" w:rsidP="00FF742D">
      <w:pPr>
        <w:tabs>
          <w:tab w:val="right" w:pos="9639"/>
        </w:tabs>
        <w:spacing w:before="480"/>
        <w:rPr>
          <w:lang w:val="ru-RU"/>
        </w:rPr>
      </w:pPr>
      <w:r w:rsidRPr="00261F1E">
        <w:rPr>
          <w:u w:val="single"/>
          <w:lang w:val="ru-RU"/>
        </w:rPr>
        <w:lastRenderedPageBreak/>
        <w:t>Проект пересмотра Рекомендации МСЭ-R TF.686-2</w:t>
      </w:r>
      <w:r w:rsidRPr="00261F1E">
        <w:rPr>
          <w:lang w:val="ru-RU"/>
        </w:rPr>
        <w:tab/>
        <w:t>Док. 7/64(Rev.1)</w:t>
      </w:r>
    </w:p>
    <w:p w:rsidR="0077032E" w:rsidRPr="00261F1E" w:rsidRDefault="0077032E" w:rsidP="0077032E">
      <w:pPr>
        <w:pStyle w:val="Rectitle"/>
        <w:rPr>
          <w:lang w:val="ru-RU"/>
        </w:rPr>
      </w:pPr>
      <w:r w:rsidRPr="00261F1E">
        <w:rPr>
          <w:lang w:val="ru-RU"/>
        </w:rPr>
        <w:t>Глоссарий и определения терминов времени и частоты</w:t>
      </w:r>
    </w:p>
    <w:p w:rsidR="0077032E" w:rsidRPr="00261F1E" w:rsidRDefault="0077032E" w:rsidP="00882DFD">
      <w:pPr>
        <w:pStyle w:val="Normalaftertitle0"/>
        <w:spacing w:before="360"/>
        <w:rPr>
          <w:szCs w:val="22"/>
        </w:rPr>
      </w:pPr>
      <w:r w:rsidRPr="00261F1E">
        <w:rPr>
          <w:szCs w:val="22"/>
        </w:rPr>
        <w:t xml:space="preserve">Данное </w:t>
      </w:r>
      <w:r w:rsidRPr="00882DFD">
        <w:t>обновление</w:t>
      </w:r>
      <w:r w:rsidRPr="00261F1E">
        <w:rPr>
          <w:szCs w:val="22"/>
        </w:rPr>
        <w:t xml:space="preserve"> и расширение Рекомендации МСЭ-R TF.686 предназначено для согласования ряда расхождений в терминах Рекомендаций МСЭ-R и МСЭ-T и других установленных на международном уровне стандартов.</w:t>
      </w:r>
    </w:p>
    <w:p w:rsidR="0006267A" w:rsidRPr="00261F1E" w:rsidRDefault="0006267A" w:rsidP="0006267A">
      <w:pPr>
        <w:spacing w:before="720"/>
        <w:jc w:val="center"/>
        <w:rPr>
          <w:lang w:val="ru-RU"/>
        </w:rPr>
      </w:pPr>
      <w:r w:rsidRPr="00261F1E">
        <w:rPr>
          <w:lang w:val="ru-RU"/>
        </w:rPr>
        <w:t>______________</w:t>
      </w:r>
    </w:p>
    <w:sectPr w:rsidR="0006267A" w:rsidRPr="00261F1E" w:rsidSect="001F79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88" w:rsidRDefault="00DE0C88">
      <w:r>
        <w:separator/>
      </w:r>
    </w:p>
  </w:endnote>
  <w:endnote w:type="continuationSeparator" w:id="0">
    <w:p w:rsidR="00DE0C88" w:rsidRDefault="00DE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AF" w:rsidRPr="00D735A8" w:rsidRDefault="004269AF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fr-CH"/>
      </w:rPr>
    </w:pPr>
    <w:r w:rsidRPr="004269AF">
      <w:rPr>
        <w:sz w:val="16"/>
        <w:szCs w:val="16"/>
      </w:rPr>
      <w:fldChar w:fldCharType="begin"/>
    </w:r>
    <w:r w:rsidRPr="00D735A8">
      <w:rPr>
        <w:sz w:val="16"/>
        <w:szCs w:val="16"/>
        <w:lang w:val="fr-CH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882DFD">
      <w:rPr>
        <w:noProof/>
        <w:sz w:val="16"/>
        <w:szCs w:val="16"/>
        <w:lang w:val="fr-CH"/>
      </w:rPr>
      <w:t>P:\RUS\ITU-R\BR\DIR\CACE\600\633R.docx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 xml:space="preserve"> (</w:t>
    </w:r>
    <w:r w:rsidR="00413946" w:rsidRPr="00D735A8">
      <w:rPr>
        <w:sz w:val="16"/>
        <w:szCs w:val="16"/>
        <w:lang w:val="fr-CH"/>
      </w:rPr>
      <w:t>344064</w:t>
    </w:r>
    <w:r w:rsidRPr="00D735A8">
      <w:rPr>
        <w:sz w:val="16"/>
        <w:szCs w:val="16"/>
        <w:lang w:val="fr-CH"/>
      </w:rPr>
      <w:t>)</w:t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9A2205">
      <w:rPr>
        <w:noProof/>
        <w:sz w:val="16"/>
        <w:szCs w:val="16"/>
      </w:rPr>
      <w:t>02.10.13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882DFD">
      <w:rPr>
        <w:noProof/>
        <w:sz w:val="16"/>
        <w:szCs w:val="16"/>
      </w:rPr>
      <w:t>02.10.13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E7" w:rsidRPr="002414E7" w:rsidRDefault="002414E7" w:rsidP="00FF742D">
    <w:pPr>
      <w:pStyle w:val="Footer"/>
      <w:tabs>
        <w:tab w:val="clear" w:pos="4320"/>
        <w:tab w:val="clear" w:pos="8640"/>
        <w:tab w:val="center" w:pos="6804"/>
        <w:tab w:val="right" w:pos="9639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Default="00BD1315" w:rsidP="005F1577">
    <w:pPr>
      <w:pStyle w:val="FirstFooter"/>
      <w:ind w:left="-397" w:right="-397"/>
      <w:jc w:val="center"/>
      <w:rPr>
        <w:rStyle w:val="Hyperlink"/>
        <w:sz w:val="18"/>
        <w:szCs w:val="18"/>
        <w:lang w:val="ru-RU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88" w:rsidRDefault="00DE0C88">
      <w:r>
        <w:t>____________________</w:t>
      </w:r>
    </w:p>
  </w:footnote>
  <w:footnote w:type="continuationSeparator" w:id="0">
    <w:p w:rsidR="00DE0C88" w:rsidRDefault="00DE0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C66C84" w:rsidRDefault="00F06759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="00E915AF" w:rsidRPr="00C66C84">
      <w:rPr>
        <w:sz w:val="18"/>
        <w:szCs w:val="18"/>
      </w:rPr>
      <w:t xml:space="preserve"> </w:t>
    </w:r>
    <w:r w:rsidR="001B42C9" w:rsidRPr="00C66C84">
      <w:rPr>
        <w:rStyle w:val="PageNumber"/>
        <w:sz w:val="18"/>
        <w:szCs w:val="18"/>
      </w:rPr>
      <w:fldChar w:fldCharType="begin"/>
    </w:r>
    <w:r w:rsidR="00E915AF" w:rsidRPr="00C66C84">
      <w:rPr>
        <w:rStyle w:val="PageNumber"/>
        <w:sz w:val="18"/>
        <w:szCs w:val="18"/>
      </w:rPr>
      <w:instrText xml:space="preserve"> PAGE </w:instrText>
    </w:r>
    <w:r w:rsidR="001B42C9" w:rsidRPr="00C66C84">
      <w:rPr>
        <w:rStyle w:val="PageNumber"/>
        <w:sz w:val="18"/>
        <w:szCs w:val="18"/>
      </w:rPr>
      <w:fldChar w:fldCharType="separate"/>
    </w:r>
    <w:r w:rsidR="00491676">
      <w:rPr>
        <w:rStyle w:val="PageNumber"/>
        <w:noProof/>
        <w:sz w:val="18"/>
        <w:szCs w:val="18"/>
      </w:rPr>
      <w:t>2</w:t>
    </w:r>
    <w:r w:rsidR="001B42C9" w:rsidRPr="00C66C84">
      <w:rPr>
        <w:rStyle w:val="PageNumber"/>
        <w:sz w:val="18"/>
        <w:szCs w:val="18"/>
      </w:rPr>
      <w:fldChar w:fldCharType="end"/>
    </w:r>
    <w:r w:rsidR="00E915AF"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 w:rsidR="00413946"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00B" w:rsidRPr="00DA12F1" w:rsidRDefault="00D9300B" w:rsidP="009A2205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9A2205"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="00AD5A32"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F06759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09FFBAD4" wp14:editId="32AF0433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BAAF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774AE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F8A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56A8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120F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082E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426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D8B8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A2E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6EE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F06759"/>
    <w:rsid w:val="00006A31"/>
    <w:rsid w:val="00006C82"/>
    <w:rsid w:val="00010E30"/>
    <w:rsid w:val="00015C76"/>
    <w:rsid w:val="00026CF8"/>
    <w:rsid w:val="00030BD7"/>
    <w:rsid w:val="00031E64"/>
    <w:rsid w:val="00033788"/>
    <w:rsid w:val="00034340"/>
    <w:rsid w:val="00035CB3"/>
    <w:rsid w:val="00045A8D"/>
    <w:rsid w:val="00047BF6"/>
    <w:rsid w:val="0005167A"/>
    <w:rsid w:val="00054E5D"/>
    <w:rsid w:val="00057D97"/>
    <w:rsid w:val="0006267A"/>
    <w:rsid w:val="00070258"/>
    <w:rsid w:val="0007323C"/>
    <w:rsid w:val="00086D03"/>
    <w:rsid w:val="000A096A"/>
    <w:rsid w:val="000A2161"/>
    <w:rsid w:val="000A375E"/>
    <w:rsid w:val="000A7051"/>
    <w:rsid w:val="000B0AF6"/>
    <w:rsid w:val="000B0E9B"/>
    <w:rsid w:val="000B2CAE"/>
    <w:rsid w:val="000C03C7"/>
    <w:rsid w:val="000C2AD0"/>
    <w:rsid w:val="000D638F"/>
    <w:rsid w:val="000E0633"/>
    <w:rsid w:val="000E3DEE"/>
    <w:rsid w:val="000F13FE"/>
    <w:rsid w:val="000F1443"/>
    <w:rsid w:val="000F23D2"/>
    <w:rsid w:val="00100B72"/>
    <w:rsid w:val="00101F7D"/>
    <w:rsid w:val="001034CF"/>
    <w:rsid w:val="00103C76"/>
    <w:rsid w:val="00104D59"/>
    <w:rsid w:val="00106687"/>
    <w:rsid w:val="00106D2C"/>
    <w:rsid w:val="0011265F"/>
    <w:rsid w:val="001152EF"/>
    <w:rsid w:val="00117282"/>
    <w:rsid w:val="00117389"/>
    <w:rsid w:val="00121C2D"/>
    <w:rsid w:val="00134404"/>
    <w:rsid w:val="0014386F"/>
    <w:rsid w:val="00144DFB"/>
    <w:rsid w:val="00164D01"/>
    <w:rsid w:val="001670DE"/>
    <w:rsid w:val="00187CA3"/>
    <w:rsid w:val="0019195F"/>
    <w:rsid w:val="00196710"/>
    <w:rsid w:val="00196770"/>
    <w:rsid w:val="00197324"/>
    <w:rsid w:val="001B351B"/>
    <w:rsid w:val="001B42C9"/>
    <w:rsid w:val="001C06DB"/>
    <w:rsid w:val="001C4904"/>
    <w:rsid w:val="001C6971"/>
    <w:rsid w:val="001D062C"/>
    <w:rsid w:val="001D1C2F"/>
    <w:rsid w:val="001D2785"/>
    <w:rsid w:val="001D2F34"/>
    <w:rsid w:val="001D7070"/>
    <w:rsid w:val="001E5DBB"/>
    <w:rsid w:val="001F2170"/>
    <w:rsid w:val="001F3948"/>
    <w:rsid w:val="001F5A49"/>
    <w:rsid w:val="001F799C"/>
    <w:rsid w:val="00201097"/>
    <w:rsid w:val="00201B6E"/>
    <w:rsid w:val="002302B3"/>
    <w:rsid w:val="00230C66"/>
    <w:rsid w:val="00235A29"/>
    <w:rsid w:val="00236262"/>
    <w:rsid w:val="002414E7"/>
    <w:rsid w:val="00241526"/>
    <w:rsid w:val="002443A2"/>
    <w:rsid w:val="00261F1E"/>
    <w:rsid w:val="00266E74"/>
    <w:rsid w:val="002813BD"/>
    <w:rsid w:val="00283C3B"/>
    <w:rsid w:val="002861E6"/>
    <w:rsid w:val="00287D18"/>
    <w:rsid w:val="002A2618"/>
    <w:rsid w:val="002A5DD7"/>
    <w:rsid w:val="002B0CAC"/>
    <w:rsid w:val="002C457F"/>
    <w:rsid w:val="002D5A15"/>
    <w:rsid w:val="002D5BDD"/>
    <w:rsid w:val="002E3D27"/>
    <w:rsid w:val="002F0890"/>
    <w:rsid w:val="002F2489"/>
    <w:rsid w:val="002F2531"/>
    <w:rsid w:val="002F2FBF"/>
    <w:rsid w:val="002F33E0"/>
    <w:rsid w:val="002F4967"/>
    <w:rsid w:val="002F626C"/>
    <w:rsid w:val="00311E81"/>
    <w:rsid w:val="00316935"/>
    <w:rsid w:val="003266ED"/>
    <w:rsid w:val="00326C68"/>
    <w:rsid w:val="003370B8"/>
    <w:rsid w:val="00337F88"/>
    <w:rsid w:val="00345D38"/>
    <w:rsid w:val="00352097"/>
    <w:rsid w:val="003666FF"/>
    <w:rsid w:val="0037031B"/>
    <w:rsid w:val="0037309C"/>
    <w:rsid w:val="00380A6E"/>
    <w:rsid w:val="003836D4"/>
    <w:rsid w:val="00384EE5"/>
    <w:rsid w:val="003A1F49"/>
    <w:rsid w:val="003A55ED"/>
    <w:rsid w:val="003A5D52"/>
    <w:rsid w:val="003B081E"/>
    <w:rsid w:val="003B2BDA"/>
    <w:rsid w:val="003B55EC"/>
    <w:rsid w:val="003C2A71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3946"/>
    <w:rsid w:val="004269AF"/>
    <w:rsid w:val="004326DB"/>
    <w:rsid w:val="0043682E"/>
    <w:rsid w:val="00447ECB"/>
    <w:rsid w:val="004514C4"/>
    <w:rsid w:val="004561AA"/>
    <w:rsid w:val="004623F7"/>
    <w:rsid w:val="004630D5"/>
    <w:rsid w:val="00480F51"/>
    <w:rsid w:val="00481124"/>
    <w:rsid w:val="004815EB"/>
    <w:rsid w:val="00487569"/>
    <w:rsid w:val="00491676"/>
    <w:rsid w:val="00496864"/>
    <w:rsid w:val="00496920"/>
    <w:rsid w:val="004A4496"/>
    <w:rsid w:val="004A7739"/>
    <w:rsid w:val="004B11AB"/>
    <w:rsid w:val="004B65A9"/>
    <w:rsid w:val="004B7C9A"/>
    <w:rsid w:val="004C6779"/>
    <w:rsid w:val="004D1AEB"/>
    <w:rsid w:val="004D733B"/>
    <w:rsid w:val="004E0DC4"/>
    <w:rsid w:val="004E0FB5"/>
    <w:rsid w:val="004E43BB"/>
    <w:rsid w:val="004E460D"/>
    <w:rsid w:val="004F178E"/>
    <w:rsid w:val="004F4543"/>
    <w:rsid w:val="004F57BB"/>
    <w:rsid w:val="005042D1"/>
    <w:rsid w:val="00505309"/>
    <w:rsid w:val="0050789B"/>
    <w:rsid w:val="00517A5C"/>
    <w:rsid w:val="005224A1"/>
    <w:rsid w:val="005235A1"/>
    <w:rsid w:val="00526D9D"/>
    <w:rsid w:val="00534372"/>
    <w:rsid w:val="005400A9"/>
    <w:rsid w:val="00543DF8"/>
    <w:rsid w:val="00546101"/>
    <w:rsid w:val="00553DD7"/>
    <w:rsid w:val="0055786F"/>
    <w:rsid w:val="005638CF"/>
    <w:rsid w:val="0056741E"/>
    <w:rsid w:val="005725ED"/>
    <w:rsid w:val="0057325A"/>
    <w:rsid w:val="0057469A"/>
    <w:rsid w:val="0057714B"/>
    <w:rsid w:val="00580814"/>
    <w:rsid w:val="00581976"/>
    <w:rsid w:val="00583A0B"/>
    <w:rsid w:val="005A03A3"/>
    <w:rsid w:val="005A2B92"/>
    <w:rsid w:val="005A3F66"/>
    <w:rsid w:val="005A79E9"/>
    <w:rsid w:val="005B214C"/>
    <w:rsid w:val="005B4CDA"/>
    <w:rsid w:val="005D3669"/>
    <w:rsid w:val="005D6B0D"/>
    <w:rsid w:val="005E482D"/>
    <w:rsid w:val="005E5EB3"/>
    <w:rsid w:val="005F1577"/>
    <w:rsid w:val="005F3CB6"/>
    <w:rsid w:val="005F657C"/>
    <w:rsid w:val="006008DA"/>
    <w:rsid w:val="00602D53"/>
    <w:rsid w:val="006047E5"/>
    <w:rsid w:val="0060798D"/>
    <w:rsid w:val="00632E28"/>
    <w:rsid w:val="00633E9F"/>
    <w:rsid w:val="0064371D"/>
    <w:rsid w:val="00643B91"/>
    <w:rsid w:val="00644B8A"/>
    <w:rsid w:val="00650543"/>
    <w:rsid w:val="00650B2A"/>
    <w:rsid w:val="00651777"/>
    <w:rsid w:val="006550F8"/>
    <w:rsid w:val="006640A3"/>
    <w:rsid w:val="006701DE"/>
    <w:rsid w:val="006829F3"/>
    <w:rsid w:val="006A518B"/>
    <w:rsid w:val="006A5E3E"/>
    <w:rsid w:val="006B0590"/>
    <w:rsid w:val="006B49DA"/>
    <w:rsid w:val="006C53F8"/>
    <w:rsid w:val="006C7CDE"/>
    <w:rsid w:val="00705954"/>
    <w:rsid w:val="007234B1"/>
    <w:rsid w:val="00723D08"/>
    <w:rsid w:val="00725FDA"/>
    <w:rsid w:val="00727816"/>
    <w:rsid w:val="00730B9A"/>
    <w:rsid w:val="0074127A"/>
    <w:rsid w:val="00747671"/>
    <w:rsid w:val="00750CFA"/>
    <w:rsid w:val="007553DA"/>
    <w:rsid w:val="00756829"/>
    <w:rsid w:val="0076455B"/>
    <w:rsid w:val="0077032E"/>
    <w:rsid w:val="007704B6"/>
    <w:rsid w:val="00774656"/>
    <w:rsid w:val="00775DB8"/>
    <w:rsid w:val="00782354"/>
    <w:rsid w:val="00783CB4"/>
    <w:rsid w:val="007921A7"/>
    <w:rsid w:val="007A0C9E"/>
    <w:rsid w:val="007B3DB1"/>
    <w:rsid w:val="007C3BC7"/>
    <w:rsid w:val="007D183E"/>
    <w:rsid w:val="007D43D0"/>
    <w:rsid w:val="007D562A"/>
    <w:rsid w:val="007D7D89"/>
    <w:rsid w:val="007E1833"/>
    <w:rsid w:val="007E3F13"/>
    <w:rsid w:val="007E7719"/>
    <w:rsid w:val="007F751A"/>
    <w:rsid w:val="00800012"/>
    <w:rsid w:val="0080261F"/>
    <w:rsid w:val="008050DB"/>
    <w:rsid w:val="00806160"/>
    <w:rsid w:val="008143A4"/>
    <w:rsid w:val="0081513E"/>
    <w:rsid w:val="0083007A"/>
    <w:rsid w:val="00834A7E"/>
    <w:rsid w:val="00854131"/>
    <w:rsid w:val="0085652D"/>
    <w:rsid w:val="00872395"/>
    <w:rsid w:val="0087694B"/>
    <w:rsid w:val="00880F4D"/>
    <w:rsid w:val="00882DFD"/>
    <w:rsid w:val="008B35A3"/>
    <w:rsid w:val="008B37E1"/>
    <w:rsid w:val="008B45F8"/>
    <w:rsid w:val="008C2E74"/>
    <w:rsid w:val="008D5409"/>
    <w:rsid w:val="008E006D"/>
    <w:rsid w:val="008E38B4"/>
    <w:rsid w:val="008E4306"/>
    <w:rsid w:val="008F4F21"/>
    <w:rsid w:val="00904D4A"/>
    <w:rsid w:val="009076D7"/>
    <w:rsid w:val="0091177D"/>
    <w:rsid w:val="009151BA"/>
    <w:rsid w:val="00925023"/>
    <w:rsid w:val="009277BC"/>
    <w:rsid w:val="00927D35"/>
    <w:rsid w:val="00927D57"/>
    <w:rsid w:val="00931A51"/>
    <w:rsid w:val="00941CE1"/>
    <w:rsid w:val="009435D4"/>
    <w:rsid w:val="00947185"/>
    <w:rsid w:val="00947E40"/>
    <w:rsid w:val="009518B3"/>
    <w:rsid w:val="00963D9D"/>
    <w:rsid w:val="00964228"/>
    <w:rsid w:val="00973E1E"/>
    <w:rsid w:val="0098013E"/>
    <w:rsid w:val="00981B54"/>
    <w:rsid w:val="009842C3"/>
    <w:rsid w:val="009A009A"/>
    <w:rsid w:val="009A2205"/>
    <w:rsid w:val="009A6BB6"/>
    <w:rsid w:val="009B3F43"/>
    <w:rsid w:val="009B5CFA"/>
    <w:rsid w:val="009C07C6"/>
    <w:rsid w:val="009C161F"/>
    <w:rsid w:val="009C56B4"/>
    <w:rsid w:val="009D1DA0"/>
    <w:rsid w:val="009D1E44"/>
    <w:rsid w:val="009D51A2"/>
    <w:rsid w:val="009E04A8"/>
    <w:rsid w:val="009E4AEC"/>
    <w:rsid w:val="009E5BD8"/>
    <w:rsid w:val="009E681E"/>
    <w:rsid w:val="00A01607"/>
    <w:rsid w:val="00A03A8B"/>
    <w:rsid w:val="00A119E6"/>
    <w:rsid w:val="00A20FBC"/>
    <w:rsid w:val="00A31370"/>
    <w:rsid w:val="00A34D6F"/>
    <w:rsid w:val="00A40DC7"/>
    <w:rsid w:val="00A41F91"/>
    <w:rsid w:val="00A63355"/>
    <w:rsid w:val="00A7596D"/>
    <w:rsid w:val="00A92E6B"/>
    <w:rsid w:val="00A963DF"/>
    <w:rsid w:val="00AA3D49"/>
    <w:rsid w:val="00AC0C22"/>
    <w:rsid w:val="00AC3896"/>
    <w:rsid w:val="00AD10B8"/>
    <w:rsid w:val="00AD29A6"/>
    <w:rsid w:val="00AD2CF2"/>
    <w:rsid w:val="00AD5A32"/>
    <w:rsid w:val="00AE2D88"/>
    <w:rsid w:val="00AE6F6F"/>
    <w:rsid w:val="00AF2BD6"/>
    <w:rsid w:val="00AF3325"/>
    <w:rsid w:val="00AF34D9"/>
    <w:rsid w:val="00AF70DA"/>
    <w:rsid w:val="00B019D3"/>
    <w:rsid w:val="00B02C55"/>
    <w:rsid w:val="00B1489E"/>
    <w:rsid w:val="00B14ACA"/>
    <w:rsid w:val="00B14C86"/>
    <w:rsid w:val="00B3151B"/>
    <w:rsid w:val="00B34CF9"/>
    <w:rsid w:val="00B37559"/>
    <w:rsid w:val="00B4054B"/>
    <w:rsid w:val="00B466AF"/>
    <w:rsid w:val="00B50814"/>
    <w:rsid w:val="00B513D9"/>
    <w:rsid w:val="00B579B0"/>
    <w:rsid w:val="00B57D11"/>
    <w:rsid w:val="00B6450D"/>
    <w:rsid w:val="00B649D7"/>
    <w:rsid w:val="00B76A9F"/>
    <w:rsid w:val="00B81C2F"/>
    <w:rsid w:val="00B83AD1"/>
    <w:rsid w:val="00B90743"/>
    <w:rsid w:val="00B90C45"/>
    <w:rsid w:val="00B933BE"/>
    <w:rsid w:val="00BA6976"/>
    <w:rsid w:val="00BC67F3"/>
    <w:rsid w:val="00BD1315"/>
    <w:rsid w:val="00BD6738"/>
    <w:rsid w:val="00BD7E5E"/>
    <w:rsid w:val="00BE1424"/>
    <w:rsid w:val="00BE63DB"/>
    <w:rsid w:val="00BE6574"/>
    <w:rsid w:val="00BE7F96"/>
    <w:rsid w:val="00C06E84"/>
    <w:rsid w:val="00C07319"/>
    <w:rsid w:val="00C16FD2"/>
    <w:rsid w:val="00C4395E"/>
    <w:rsid w:val="00C47FFD"/>
    <w:rsid w:val="00C51E92"/>
    <w:rsid w:val="00C57E2C"/>
    <w:rsid w:val="00C608B7"/>
    <w:rsid w:val="00C65354"/>
    <w:rsid w:val="00C66C84"/>
    <w:rsid w:val="00C66F24"/>
    <w:rsid w:val="00C74486"/>
    <w:rsid w:val="00C76D7F"/>
    <w:rsid w:val="00C813AA"/>
    <w:rsid w:val="00C9291E"/>
    <w:rsid w:val="00CA29C1"/>
    <w:rsid w:val="00CA3F44"/>
    <w:rsid w:val="00CA4E58"/>
    <w:rsid w:val="00CA578F"/>
    <w:rsid w:val="00CB3771"/>
    <w:rsid w:val="00CB44BF"/>
    <w:rsid w:val="00CB5153"/>
    <w:rsid w:val="00CD5319"/>
    <w:rsid w:val="00CE076A"/>
    <w:rsid w:val="00CE463D"/>
    <w:rsid w:val="00CF386D"/>
    <w:rsid w:val="00CF3F9B"/>
    <w:rsid w:val="00D105E0"/>
    <w:rsid w:val="00D10BA0"/>
    <w:rsid w:val="00D15955"/>
    <w:rsid w:val="00D17D96"/>
    <w:rsid w:val="00D21694"/>
    <w:rsid w:val="00D24EB5"/>
    <w:rsid w:val="00D35AB9"/>
    <w:rsid w:val="00D41571"/>
    <w:rsid w:val="00D416A0"/>
    <w:rsid w:val="00D41E76"/>
    <w:rsid w:val="00D47672"/>
    <w:rsid w:val="00D5123C"/>
    <w:rsid w:val="00D54821"/>
    <w:rsid w:val="00D55560"/>
    <w:rsid w:val="00D61C5A"/>
    <w:rsid w:val="00D6790C"/>
    <w:rsid w:val="00D73277"/>
    <w:rsid w:val="00D735A8"/>
    <w:rsid w:val="00D76586"/>
    <w:rsid w:val="00D82657"/>
    <w:rsid w:val="00D87E20"/>
    <w:rsid w:val="00D9300B"/>
    <w:rsid w:val="00D971C8"/>
    <w:rsid w:val="00DA12F1"/>
    <w:rsid w:val="00DA4037"/>
    <w:rsid w:val="00DB7F77"/>
    <w:rsid w:val="00DE0C88"/>
    <w:rsid w:val="00DE66A5"/>
    <w:rsid w:val="00DF2B50"/>
    <w:rsid w:val="00DF7338"/>
    <w:rsid w:val="00E0094F"/>
    <w:rsid w:val="00E00C2E"/>
    <w:rsid w:val="00E01059"/>
    <w:rsid w:val="00E04C86"/>
    <w:rsid w:val="00E11964"/>
    <w:rsid w:val="00E17344"/>
    <w:rsid w:val="00E20F30"/>
    <w:rsid w:val="00E2189C"/>
    <w:rsid w:val="00E237CA"/>
    <w:rsid w:val="00E25BB1"/>
    <w:rsid w:val="00E27BBA"/>
    <w:rsid w:val="00E30E3F"/>
    <w:rsid w:val="00E34855"/>
    <w:rsid w:val="00E359D4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97C4B"/>
    <w:rsid w:val="00EA15B3"/>
    <w:rsid w:val="00EB078A"/>
    <w:rsid w:val="00EB2358"/>
    <w:rsid w:val="00EB3EB8"/>
    <w:rsid w:val="00EC00EF"/>
    <w:rsid w:val="00EC02FE"/>
    <w:rsid w:val="00EC4A96"/>
    <w:rsid w:val="00EE03A0"/>
    <w:rsid w:val="00EF4ECD"/>
    <w:rsid w:val="00F06759"/>
    <w:rsid w:val="00F16076"/>
    <w:rsid w:val="00F26672"/>
    <w:rsid w:val="00F31A4B"/>
    <w:rsid w:val="00F376D6"/>
    <w:rsid w:val="00F424BF"/>
    <w:rsid w:val="00F44FC3"/>
    <w:rsid w:val="00F46107"/>
    <w:rsid w:val="00F468C5"/>
    <w:rsid w:val="00F52F39"/>
    <w:rsid w:val="00F6184F"/>
    <w:rsid w:val="00F6337F"/>
    <w:rsid w:val="00F8310E"/>
    <w:rsid w:val="00F914DD"/>
    <w:rsid w:val="00FA15A0"/>
    <w:rsid w:val="00FA2358"/>
    <w:rsid w:val="00FB2592"/>
    <w:rsid w:val="00FB2810"/>
    <w:rsid w:val="00FB7A2C"/>
    <w:rsid w:val="00FC2947"/>
    <w:rsid w:val="00FC6991"/>
    <w:rsid w:val="00FE0818"/>
    <w:rsid w:val="00FE6FB1"/>
    <w:rsid w:val="00FF1B09"/>
    <w:rsid w:val="00FF33EF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5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,header odd,header odd1,header odd2,header,he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F742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F742D"/>
    <w:rPr>
      <w:rFonts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  <w:style w:type="paragraph" w:customStyle="1" w:styleId="Annex">
    <w:name w:val="Annex_#"/>
    <w:basedOn w:val="Normal"/>
    <w:next w:val="Normal"/>
    <w:rsid w:val="006701DE"/>
    <w:pPr>
      <w:keepNext/>
      <w:keepLines/>
      <w:overflowPunct/>
      <w:autoSpaceDE/>
      <w:autoSpaceDN/>
      <w:adjustRightInd/>
      <w:spacing w:before="0" w:after="240"/>
      <w:jc w:val="center"/>
      <w:textAlignment w:val="auto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character" w:styleId="FollowedHyperlink">
    <w:name w:val="FollowedHyperlink"/>
    <w:basedOn w:val="DefaultParagraphFont"/>
    <w:rsid w:val="00774656"/>
    <w:rPr>
      <w:color w:val="800080" w:themeColor="followedHyperlink"/>
      <w:u w:val="single"/>
    </w:rPr>
  </w:style>
  <w:style w:type="paragraph" w:customStyle="1" w:styleId="AnnexNotitle0">
    <w:name w:val="Annex_No &amp; title"/>
    <w:basedOn w:val="Normal"/>
    <w:next w:val="Normalaftertitle"/>
    <w:rsid w:val="0006267A"/>
    <w:pPr>
      <w:keepNext/>
      <w:keepLines/>
      <w:spacing w:before="480"/>
      <w:jc w:val="center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rsid w:val="0006267A"/>
    <w:rPr>
      <w:sz w:val="22"/>
      <w:szCs w:val="22"/>
      <w:lang w:val="en-US" w:eastAsia="en-US"/>
    </w:rPr>
  </w:style>
  <w:style w:type="paragraph" w:customStyle="1" w:styleId="AnnexTitle0">
    <w:name w:val="Annex_Title"/>
    <w:basedOn w:val="Normal"/>
    <w:next w:val="Normal"/>
    <w:rsid w:val="0077032E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eastAsia="Times New Roman" w:hAnsi="Times New Roman Bold" w:cs="Times New Roman Bold"/>
      <w:b/>
      <w:sz w:val="26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5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,header odd,header odd1,header odd2,header,he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F742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F742D"/>
    <w:rPr>
      <w:rFonts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  <w:style w:type="paragraph" w:customStyle="1" w:styleId="Annex">
    <w:name w:val="Annex_#"/>
    <w:basedOn w:val="Normal"/>
    <w:next w:val="Normal"/>
    <w:rsid w:val="006701DE"/>
    <w:pPr>
      <w:keepNext/>
      <w:keepLines/>
      <w:overflowPunct/>
      <w:autoSpaceDE/>
      <w:autoSpaceDN/>
      <w:adjustRightInd/>
      <w:spacing w:before="0" w:after="240"/>
      <w:jc w:val="center"/>
      <w:textAlignment w:val="auto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character" w:styleId="FollowedHyperlink">
    <w:name w:val="FollowedHyperlink"/>
    <w:basedOn w:val="DefaultParagraphFont"/>
    <w:rsid w:val="00774656"/>
    <w:rPr>
      <w:color w:val="800080" w:themeColor="followedHyperlink"/>
      <w:u w:val="single"/>
    </w:rPr>
  </w:style>
  <w:style w:type="paragraph" w:customStyle="1" w:styleId="AnnexNotitle0">
    <w:name w:val="Annex_No &amp; title"/>
    <w:basedOn w:val="Normal"/>
    <w:next w:val="Normalaftertitle"/>
    <w:rsid w:val="0006267A"/>
    <w:pPr>
      <w:keepNext/>
      <w:keepLines/>
      <w:spacing w:before="480"/>
      <w:jc w:val="center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rsid w:val="0006267A"/>
    <w:rPr>
      <w:sz w:val="22"/>
      <w:szCs w:val="22"/>
      <w:lang w:val="en-US" w:eastAsia="en-US"/>
    </w:rPr>
  </w:style>
  <w:style w:type="paragraph" w:customStyle="1" w:styleId="AnnexTitle0">
    <w:name w:val="Annex_Title"/>
    <w:basedOn w:val="Normal"/>
    <w:next w:val="Normal"/>
    <w:rsid w:val="0077032E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eastAsia="Times New Roman" w:hAnsi="Times New Roman Bold" w:cs="Times New Roman Bold"/>
      <w:b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R12-SG07-C/en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en/ITU-T/ipr/Pages/policy.aspx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itu.int/pub/R-REC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6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73D0-07BB-4BCF-AA48-34D2B10A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13</TotalTime>
  <Pages>4</Pages>
  <Words>637</Words>
  <Characters>5163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5789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jovet</cp:lastModifiedBy>
  <cp:revision>5</cp:revision>
  <cp:lastPrinted>2013-10-02T14:57:00Z</cp:lastPrinted>
  <dcterms:created xsi:type="dcterms:W3CDTF">2013-10-02T14:45:00Z</dcterms:created>
  <dcterms:modified xsi:type="dcterms:W3CDTF">2013-10-07T08:19:00Z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