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975A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3975A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3975A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3975AC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975AC" w:rsidTr="00AA2EA2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3975AC" w:rsidRDefault="00D5494E" w:rsidP="009779A6">
            <w:pPr>
              <w:tabs>
                <w:tab w:val="left" w:pos="7513"/>
              </w:tabs>
              <w:rPr>
                <w:b/>
                <w:bCs/>
                <w:lang w:val="ru-RU"/>
              </w:rPr>
            </w:pPr>
            <w:r w:rsidRPr="003975AC">
              <w:rPr>
                <w:lang w:val="ru-RU"/>
              </w:rPr>
              <w:t>Административный циркуляр</w:t>
            </w:r>
            <w:r w:rsidR="00D92B90" w:rsidRPr="003975AC">
              <w:rPr>
                <w:lang w:val="ru-RU"/>
              </w:rPr>
              <w:br/>
            </w:r>
            <w:proofErr w:type="spellStart"/>
            <w:r w:rsidR="00E9175C" w:rsidRPr="003975AC">
              <w:rPr>
                <w:b/>
                <w:bCs/>
                <w:lang w:val="ru-RU"/>
              </w:rPr>
              <w:t>C</w:t>
            </w:r>
            <w:r w:rsidRPr="003975AC">
              <w:rPr>
                <w:b/>
                <w:bCs/>
                <w:lang w:val="ru-RU"/>
              </w:rPr>
              <w:t>А</w:t>
            </w:r>
            <w:proofErr w:type="spellEnd"/>
            <w:r w:rsidR="00E53DCE" w:rsidRPr="003975AC">
              <w:rPr>
                <w:b/>
                <w:bCs/>
                <w:lang w:val="ru-RU"/>
              </w:rPr>
              <w:t>/</w:t>
            </w:r>
            <w:r w:rsidRPr="003975AC">
              <w:rPr>
                <w:b/>
                <w:bCs/>
                <w:lang w:val="ru-RU"/>
              </w:rPr>
              <w:t>2</w:t>
            </w:r>
            <w:r w:rsidR="009779A6">
              <w:rPr>
                <w:b/>
                <w:bCs/>
                <w:lang w:val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E53DCE" w:rsidRPr="003975AC" w:rsidRDefault="00E72943" w:rsidP="00BD2885">
            <w:pPr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779A6">
                  <w:rPr>
                    <w:rFonts w:cs="Arial"/>
                    <w:lang w:val="ru-RU"/>
                  </w:rPr>
                  <w:t>2</w:t>
                </w:r>
                <w:r w:rsidR="00BD2885" w:rsidRPr="003975AC">
                  <w:rPr>
                    <w:rFonts w:cs="Arial"/>
                    <w:lang w:val="ru-RU"/>
                  </w:rPr>
                  <w:t>7</w:t>
                </w:r>
                <w:r w:rsidR="009A4781" w:rsidRPr="003975AC">
                  <w:rPr>
                    <w:rFonts w:cs="Arial"/>
                    <w:lang w:val="ru-RU"/>
                  </w:rPr>
                  <w:t xml:space="preserve"> </w:t>
                </w:r>
                <w:r w:rsidR="00BD2885" w:rsidRPr="003975AC">
                  <w:rPr>
                    <w:rFonts w:cs="Arial"/>
                    <w:lang w:val="ru-RU"/>
                  </w:rPr>
                  <w:t>февраля</w:t>
                </w:r>
                <w:r w:rsidR="009A4781" w:rsidRPr="003975AC">
                  <w:rPr>
                    <w:rFonts w:cs="Arial"/>
                    <w:lang w:val="ru-RU"/>
                  </w:rPr>
                  <w:t xml:space="preserve"> 2015</w:t>
                </w:r>
                <w:r w:rsidR="004B0F25" w:rsidRPr="003975AC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B34532">
            <w:pPr>
              <w:rPr>
                <w:rFonts w:cs="Arial"/>
                <w:lang w:val="ru-RU"/>
              </w:rPr>
            </w:pPr>
          </w:p>
        </w:tc>
      </w:tr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B34532">
            <w:pPr>
              <w:rPr>
                <w:lang w:val="ru-RU"/>
              </w:rPr>
            </w:pPr>
          </w:p>
        </w:tc>
      </w:tr>
      <w:tr w:rsidR="00E53DCE" w:rsidRPr="00E72943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9779A6" w:rsidP="009779A6">
            <w:pPr>
              <w:rPr>
                <w:b/>
                <w:bCs/>
                <w:lang w:val="ru-RU"/>
              </w:rPr>
            </w:pPr>
            <w:r w:rsidRPr="00037CAF">
              <w:rPr>
                <w:b/>
                <w:bCs/>
                <w:lang w:val="ru-RU"/>
              </w:rPr>
              <w:t xml:space="preserve">Администрациям Государств – Членов МСЭ </w:t>
            </w:r>
            <w:r w:rsidRPr="00037CAF">
              <w:rPr>
                <w:b/>
                <w:bCs/>
                <w:lang w:val="ru-RU"/>
              </w:rPr>
              <w:br/>
              <w:t>и Членам Сектора радиосвязи</w:t>
            </w:r>
          </w:p>
        </w:tc>
      </w:tr>
      <w:tr w:rsidR="00E53DCE" w:rsidRPr="00E72943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B34532">
            <w:pPr>
              <w:rPr>
                <w:lang w:val="ru-RU"/>
              </w:rPr>
            </w:pPr>
          </w:p>
        </w:tc>
      </w:tr>
      <w:tr w:rsidR="00E53DCE" w:rsidRPr="00E72943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B34532">
            <w:pPr>
              <w:rPr>
                <w:lang w:val="ru-RU"/>
              </w:rPr>
            </w:pPr>
          </w:p>
        </w:tc>
      </w:tr>
      <w:tr w:rsidR="006D20F0" w:rsidRPr="00E72943" w:rsidTr="00AA2EA2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3975AC" w:rsidRDefault="006D20F0" w:rsidP="00B34532">
            <w:pPr>
              <w:tabs>
                <w:tab w:val="left" w:pos="1560"/>
              </w:tabs>
              <w:rPr>
                <w:rFonts w:asciiTheme="minorHAnsi" w:hAnsiTheme="minorHAnsi"/>
                <w:lang w:val="ru-RU"/>
              </w:rPr>
            </w:pPr>
            <w:r w:rsidRPr="003975AC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3975AC" w:rsidRDefault="009779A6" w:rsidP="009779A6">
            <w:pPr>
              <w:tabs>
                <w:tab w:val="left" w:pos="1560"/>
              </w:tabs>
              <w:rPr>
                <w:rFonts w:asciiTheme="minorHAnsi" w:hAnsiTheme="minorHAnsi"/>
                <w:b/>
                <w:bCs/>
                <w:lang w:val="ru-RU"/>
              </w:rPr>
            </w:pPr>
            <w:r w:rsidRPr="00D5494E">
              <w:rPr>
                <w:b/>
                <w:bCs/>
                <w:lang w:val="ru-RU"/>
              </w:rPr>
              <w:t>Допуск Членов Сектора в качестве наблюдателей на заседания Совета – осуществление Резолюции 145 (Анталия, 2006 г.)</w:t>
            </w:r>
          </w:p>
        </w:tc>
      </w:tr>
      <w:tr w:rsidR="009779A6" w:rsidRPr="00E72943" w:rsidTr="00AA2EA2">
        <w:trPr>
          <w:jc w:val="center"/>
        </w:trPr>
        <w:tc>
          <w:tcPr>
            <w:tcW w:w="1526" w:type="dxa"/>
            <w:shd w:val="clear" w:color="auto" w:fill="auto"/>
          </w:tcPr>
          <w:p w:rsidR="009779A6" w:rsidRPr="003975AC" w:rsidRDefault="009779A6" w:rsidP="00B34532">
            <w:pPr>
              <w:tabs>
                <w:tab w:val="left" w:pos="1560"/>
              </w:tabs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779A6" w:rsidRPr="003975AC" w:rsidRDefault="009779A6" w:rsidP="00BD2885">
            <w:pPr>
              <w:tabs>
                <w:tab w:val="left" w:pos="1560"/>
              </w:tabs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9779A6" w:rsidRPr="00E72943" w:rsidTr="009779A6">
        <w:trPr>
          <w:jc w:val="center"/>
        </w:trPr>
        <w:tc>
          <w:tcPr>
            <w:tcW w:w="1526" w:type="dxa"/>
            <w:shd w:val="clear" w:color="auto" w:fill="auto"/>
          </w:tcPr>
          <w:p w:rsidR="009779A6" w:rsidRPr="009779A6" w:rsidRDefault="009779A6" w:rsidP="009779A6">
            <w:pPr>
              <w:tabs>
                <w:tab w:val="left" w:pos="1560"/>
              </w:tabs>
              <w:rPr>
                <w:rFonts w:asciiTheme="minorHAnsi" w:hAnsiTheme="minorHAnsi"/>
                <w:lang w:val="ru-RU"/>
              </w:rPr>
            </w:pPr>
            <w:bookmarkStart w:id="0" w:name="ddistribution"/>
            <w:bookmarkEnd w:id="0"/>
            <w:r w:rsidRPr="009779A6">
              <w:rPr>
                <w:rFonts w:asciiTheme="minorHAnsi" w:hAnsiTheme="minorHAnsi"/>
                <w:lang w:val="ru-RU"/>
              </w:rPr>
              <w:t>Ссылка: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779A6" w:rsidRPr="009779A6" w:rsidRDefault="009779A6" w:rsidP="009779A6">
            <w:pPr>
              <w:tabs>
                <w:tab w:val="left" w:pos="1560"/>
              </w:tabs>
              <w:jc w:val="both"/>
              <w:rPr>
                <w:rFonts w:asciiTheme="minorHAnsi" w:hAnsiTheme="minorHAnsi"/>
                <w:b/>
                <w:bCs/>
                <w:lang w:val="ru-RU"/>
              </w:rPr>
            </w:pPr>
            <w:r w:rsidRPr="009779A6">
              <w:rPr>
                <w:rFonts w:asciiTheme="minorHAnsi" w:hAnsiTheme="minorHAnsi"/>
                <w:b/>
                <w:bCs/>
                <w:lang w:val="ru-RU"/>
              </w:rPr>
              <w:t xml:space="preserve">К </w:t>
            </w:r>
            <w:proofErr w:type="spellStart"/>
            <w:r w:rsidRPr="009779A6">
              <w:rPr>
                <w:rFonts w:asciiTheme="minorHAnsi" w:hAnsiTheme="minorHAnsi"/>
                <w:b/>
                <w:bCs/>
                <w:lang w:val="ru-RU"/>
              </w:rPr>
              <w:t>60B</w:t>
            </w:r>
            <w:proofErr w:type="spellEnd"/>
            <w:r w:rsidRPr="009779A6">
              <w:rPr>
                <w:rFonts w:asciiTheme="minorHAnsi" w:hAnsiTheme="minorHAnsi"/>
                <w:b/>
                <w:bCs/>
                <w:lang w:val="ru-RU"/>
              </w:rPr>
              <w:t xml:space="preserve"> и </w:t>
            </w:r>
            <w:proofErr w:type="spellStart"/>
            <w:r w:rsidRPr="009779A6">
              <w:rPr>
                <w:rFonts w:asciiTheme="minorHAnsi" w:hAnsiTheme="minorHAnsi"/>
                <w:b/>
                <w:bCs/>
                <w:lang w:val="ru-RU"/>
              </w:rPr>
              <w:t>CA</w:t>
            </w:r>
            <w:proofErr w:type="spellEnd"/>
            <w:r w:rsidRPr="009779A6">
              <w:rPr>
                <w:rFonts w:asciiTheme="minorHAnsi" w:hAnsiTheme="minorHAnsi"/>
                <w:b/>
                <w:bCs/>
                <w:lang w:val="ru-RU"/>
              </w:rPr>
              <w:t>/146 от 21 декабря 2004 года</w:t>
            </w:r>
          </w:p>
        </w:tc>
      </w:tr>
    </w:tbl>
    <w:p w:rsidR="009779A6" w:rsidRPr="009779A6" w:rsidRDefault="009779A6" w:rsidP="009779A6">
      <w:pPr>
        <w:spacing w:before="720"/>
        <w:rPr>
          <w:lang w:val="ru-RU"/>
        </w:rPr>
      </w:pPr>
      <w:r w:rsidRPr="009779A6">
        <w:rPr>
          <w:lang w:val="ru-RU"/>
        </w:rPr>
        <w:t>Согласно руководящим указаниям, содержащимся в Административном циркуляре</w:t>
      </w:r>
      <w:r w:rsidRPr="009779A6">
        <w:t> </w:t>
      </w:r>
      <w:hyperlink r:id="rId8" w:history="1">
        <w:r w:rsidRPr="009779A6">
          <w:rPr>
            <w:color w:val="0000FF"/>
            <w:u w:val="single"/>
          </w:rPr>
          <w:t>CA</w:t>
        </w:r>
        <w:r w:rsidRPr="009779A6">
          <w:rPr>
            <w:color w:val="0000FF"/>
            <w:u w:val="single"/>
            <w:lang w:val="ru-RU"/>
          </w:rPr>
          <w:t>/146</w:t>
        </w:r>
      </w:hyperlink>
      <w:r w:rsidRPr="009779A6">
        <w:rPr>
          <w:lang w:val="ru-RU"/>
        </w:rPr>
        <w:t>, и в соответствии с положениями, изложенными в Приложении</w:t>
      </w:r>
      <w:r w:rsidRPr="009779A6">
        <w:t> </w:t>
      </w:r>
      <w:r w:rsidRPr="009779A6">
        <w:rPr>
          <w:lang w:val="ru-RU"/>
        </w:rPr>
        <w:t xml:space="preserve">А к Решению </w:t>
      </w:r>
      <w:r w:rsidRPr="009779A6">
        <w:rPr>
          <w:b/>
          <w:bCs/>
          <w:lang w:val="ru-RU"/>
        </w:rPr>
        <w:t>519</w:t>
      </w:r>
      <w:r w:rsidRPr="009779A6">
        <w:rPr>
          <w:lang w:val="ru-RU"/>
        </w:rPr>
        <w:t xml:space="preserve"> Совета, необходимо будет выбрать Членов Сектора МСЭ-</w:t>
      </w:r>
      <w:r w:rsidRPr="009779A6">
        <w:t>R</w:t>
      </w:r>
      <w:r w:rsidRPr="009779A6">
        <w:rPr>
          <w:lang w:val="ru-RU"/>
        </w:rPr>
        <w:t xml:space="preserve"> для участия в качестве наблюдателей в Совете 201</w:t>
      </w:r>
      <w:r>
        <w:rPr>
          <w:lang w:val="ru-RU"/>
        </w:rPr>
        <w:t>5</w:t>
      </w:r>
      <w:r w:rsidRPr="009779A6">
        <w:t> </w:t>
      </w:r>
      <w:r w:rsidRPr="009779A6">
        <w:rPr>
          <w:lang w:val="ru-RU"/>
        </w:rPr>
        <w:t xml:space="preserve">года. Для этой цели </w:t>
      </w:r>
      <w:r w:rsidR="00E72943">
        <w:rPr>
          <w:lang w:val="ru-RU"/>
        </w:rPr>
        <w:t>Консультативная группа по радиосвязи (</w:t>
      </w:r>
      <w:proofErr w:type="spellStart"/>
      <w:r w:rsidRPr="009779A6">
        <w:rPr>
          <w:lang w:val="ru-RU"/>
        </w:rPr>
        <w:t>КГР</w:t>
      </w:r>
      <w:proofErr w:type="spellEnd"/>
      <w:r w:rsidR="00E72943">
        <w:rPr>
          <w:lang w:val="ru-RU"/>
        </w:rPr>
        <w:t>)</w:t>
      </w:r>
      <w:r w:rsidRPr="009779A6">
        <w:rPr>
          <w:lang w:val="ru-RU"/>
        </w:rPr>
        <w:t xml:space="preserve"> согласилась с тем, что председатель </w:t>
      </w:r>
      <w:proofErr w:type="spellStart"/>
      <w:r w:rsidRPr="009779A6">
        <w:rPr>
          <w:lang w:val="ru-RU"/>
        </w:rPr>
        <w:t>КГР</w:t>
      </w:r>
      <w:proofErr w:type="spellEnd"/>
      <w:r w:rsidRPr="009779A6">
        <w:rPr>
          <w:lang w:val="ru-RU"/>
        </w:rPr>
        <w:t xml:space="preserve"> при консультациях с заместителями председателя </w:t>
      </w:r>
      <w:proofErr w:type="spellStart"/>
      <w:r w:rsidRPr="009779A6">
        <w:rPr>
          <w:lang w:val="ru-RU"/>
        </w:rPr>
        <w:t>КГР</w:t>
      </w:r>
      <w:proofErr w:type="spellEnd"/>
      <w:r w:rsidRPr="009779A6">
        <w:rPr>
          <w:lang w:val="ru-RU"/>
        </w:rPr>
        <w:t xml:space="preserve"> применит критерии, изложенные в Решении </w:t>
      </w:r>
      <w:r w:rsidRPr="009779A6">
        <w:rPr>
          <w:b/>
          <w:bCs/>
          <w:lang w:val="ru-RU"/>
        </w:rPr>
        <w:t>519</w:t>
      </w:r>
      <w:r w:rsidRPr="009779A6">
        <w:rPr>
          <w:lang w:val="ru-RU"/>
        </w:rPr>
        <w:t>.</w:t>
      </w:r>
    </w:p>
    <w:p w:rsidR="009779A6" w:rsidRPr="009779A6" w:rsidRDefault="009779A6" w:rsidP="009779A6">
      <w:pPr>
        <w:rPr>
          <w:lang w:val="ru-RU"/>
        </w:rPr>
      </w:pPr>
      <w:r w:rsidRPr="009779A6">
        <w:rPr>
          <w:lang w:val="ru-RU"/>
        </w:rPr>
        <w:t xml:space="preserve">В соответствии с полученной от </w:t>
      </w:r>
      <w:proofErr w:type="spellStart"/>
      <w:r w:rsidRPr="009779A6">
        <w:rPr>
          <w:lang w:val="ru-RU"/>
        </w:rPr>
        <w:t>КГР</w:t>
      </w:r>
      <w:proofErr w:type="spellEnd"/>
      <w:r w:rsidRPr="009779A6">
        <w:rPr>
          <w:lang w:val="ru-RU"/>
        </w:rPr>
        <w:t xml:space="preserve"> рекомендацией, имею честь попросить заинтересованных Членов Сектора представить Бюро соответствующие кандидатуры не</w:t>
      </w:r>
      <w:bookmarkStart w:id="1" w:name="_GoBack"/>
      <w:bookmarkEnd w:id="1"/>
      <w:r w:rsidRPr="009779A6">
        <w:rPr>
          <w:lang w:val="ru-RU"/>
        </w:rPr>
        <w:t xml:space="preserve"> позднее </w:t>
      </w:r>
      <w:r w:rsidRPr="009779A6">
        <w:rPr>
          <w:b/>
          <w:bCs/>
          <w:lang w:val="ru-RU"/>
        </w:rPr>
        <w:t>27</w:t>
      </w:r>
      <w:r w:rsidRPr="009779A6">
        <w:rPr>
          <w:b/>
          <w:bCs/>
        </w:rPr>
        <w:t> </w:t>
      </w:r>
      <w:r>
        <w:rPr>
          <w:b/>
          <w:bCs/>
          <w:lang w:val="ru-RU"/>
        </w:rPr>
        <w:t>марта</w:t>
      </w:r>
      <w:r w:rsidRPr="009779A6">
        <w:rPr>
          <w:b/>
          <w:bCs/>
          <w:lang w:val="ru-RU"/>
        </w:rPr>
        <w:t xml:space="preserve"> 201</w:t>
      </w:r>
      <w:r>
        <w:rPr>
          <w:b/>
          <w:bCs/>
          <w:lang w:val="ru-RU"/>
        </w:rPr>
        <w:t>5</w:t>
      </w:r>
      <w:r w:rsidRPr="009779A6">
        <w:rPr>
          <w:b/>
          <w:bCs/>
        </w:rPr>
        <w:t> </w:t>
      </w:r>
      <w:r w:rsidRPr="009779A6">
        <w:rPr>
          <w:b/>
          <w:bCs/>
          <w:lang w:val="ru-RU"/>
        </w:rPr>
        <w:t>года</w:t>
      </w:r>
      <w:r w:rsidRPr="009779A6">
        <w:rPr>
          <w:lang w:val="ru-RU"/>
        </w:rPr>
        <w:t>. Представленные кандидатуры будут переданы на рассмотрение председателю</w:t>
      </w:r>
      <w:r w:rsidRPr="009779A6">
        <w:t> </w:t>
      </w:r>
      <w:proofErr w:type="spellStart"/>
      <w:r w:rsidRPr="009779A6">
        <w:rPr>
          <w:lang w:val="ru-RU"/>
        </w:rPr>
        <w:t>КГР</w:t>
      </w:r>
      <w:proofErr w:type="spellEnd"/>
      <w:r w:rsidRPr="009779A6">
        <w:rPr>
          <w:lang w:val="ru-RU"/>
        </w:rPr>
        <w:t>, который их оценит и произведет выбор. После необходимых консультаций с Директорами двух других Бюро каждый назначенный Член Сектора будет должным образом проинформирован, и о нем будет извещен секретариат Совета.</w:t>
      </w:r>
    </w:p>
    <w:p w:rsidR="009779A6" w:rsidRPr="009779A6" w:rsidRDefault="009779A6" w:rsidP="009779A6">
      <w:pPr>
        <w:rPr>
          <w:lang w:val="ru-RU"/>
        </w:rPr>
      </w:pPr>
      <w:r w:rsidRPr="009779A6">
        <w:rPr>
          <w:lang w:val="ru-RU"/>
        </w:rPr>
        <w:t>Бюро всегда готово предоставить Членам Союза любые дальнейшие разъяснения, которые могут потребоваться в отношении вопросов, затрагиваемых в настоящем Административном циркуляре.</w:t>
      </w:r>
    </w:p>
    <w:p w:rsidR="00E618BC" w:rsidRPr="003975AC" w:rsidRDefault="00B65478" w:rsidP="009779A6">
      <w:pPr>
        <w:spacing w:before="1440"/>
        <w:rPr>
          <w:lang w:val="ru-RU"/>
        </w:rPr>
      </w:pPr>
      <w:r w:rsidRPr="003975AC">
        <w:rPr>
          <w:lang w:val="ru-RU"/>
        </w:rPr>
        <w:t xml:space="preserve">Франсуа </w:t>
      </w:r>
      <w:proofErr w:type="spellStart"/>
      <w:r w:rsidRPr="003975AC">
        <w:rPr>
          <w:lang w:val="ru-RU"/>
        </w:rPr>
        <w:t>Ранси</w:t>
      </w:r>
      <w:proofErr w:type="spellEnd"/>
      <w:r w:rsidRPr="003975AC">
        <w:rPr>
          <w:lang w:val="ru-RU"/>
        </w:rPr>
        <w:br/>
        <w:t xml:space="preserve">Директор </w:t>
      </w:r>
    </w:p>
    <w:p w:rsidR="00B65478" w:rsidRPr="003975AC" w:rsidRDefault="00B65478" w:rsidP="009779A6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sz w:val="18"/>
          <w:szCs w:val="18"/>
          <w:lang w:val="ru-RU"/>
        </w:rPr>
      </w:pPr>
      <w:r w:rsidRPr="003975AC">
        <w:rPr>
          <w:bCs/>
          <w:sz w:val="18"/>
          <w:szCs w:val="18"/>
          <w:lang w:val="ru-RU"/>
        </w:rPr>
        <w:lastRenderedPageBreak/>
        <w:t>Рассылка</w:t>
      </w:r>
      <w:r w:rsidRPr="003975AC">
        <w:rPr>
          <w:b w:val="0"/>
          <w:bCs/>
          <w:sz w:val="18"/>
          <w:szCs w:val="18"/>
          <w:lang w:val="ru-RU"/>
        </w:rPr>
        <w:t>: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>Членам Сектора радиосвязи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D5494E">
        <w:rPr>
          <w:sz w:val="18"/>
          <w:szCs w:val="18"/>
          <w:lang w:val="ru-RU"/>
        </w:rPr>
        <w:t>регламентарно</w:t>
      </w:r>
      <w:proofErr w:type="spellEnd"/>
      <w:r w:rsidRPr="00D5494E">
        <w:rPr>
          <w:sz w:val="18"/>
          <w:szCs w:val="18"/>
          <w:lang w:val="ru-RU"/>
        </w:rPr>
        <w:t>-процедурным вопросам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 xml:space="preserve">Членам </w:t>
      </w:r>
      <w:proofErr w:type="spellStart"/>
      <w:r w:rsidRPr="00D5494E">
        <w:rPr>
          <w:sz w:val="18"/>
          <w:szCs w:val="18"/>
          <w:lang w:val="ru-RU"/>
        </w:rPr>
        <w:t>Радиорегламентарного</w:t>
      </w:r>
      <w:proofErr w:type="spellEnd"/>
      <w:r w:rsidRPr="00D5494E">
        <w:rPr>
          <w:sz w:val="18"/>
          <w:szCs w:val="18"/>
          <w:lang w:val="ru-RU"/>
        </w:rPr>
        <w:t xml:space="preserve"> комитета</w:t>
      </w:r>
    </w:p>
    <w:p w:rsidR="009779A6" w:rsidRPr="00D5494E" w:rsidRDefault="009779A6" w:rsidP="009779A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 w:rsidRPr="00D5494E">
        <w:rPr>
          <w:sz w:val="18"/>
          <w:szCs w:val="18"/>
          <w:lang w:val="ru-RU"/>
        </w:rPr>
        <w:t>–</w:t>
      </w:r>
      <w:r w:rsidRPr="00D5494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9779A6" w:rsidRPr="00D5494E" w:rsidSect="00085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B1" w:rsidRDefault="003250B1">
      <w:r>
        <w:separator/>
      </w:r>
    </w:p>
  </w:endnote>
  <w:endnote w:type="continuationSeparator" w:id="0">
    <w:p w:rsidR="003250B1" w:rsidRDefault="003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B1" w:rsidRPr="00AA2EA2" w:rsidRDefault="003250B1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rPr>
        <w:sz w:val="16"/>
        <w:szCs w:val="16"/>
        <w:lang w:val="de-CH"/>
      </w:rPr>
    </w:pPr>
    <w:r w:rsidRPr="00B65478">
      <w:rPr>
        <w:sz w:val="16"/>
        <w:szCs w:val="16"/>
      </w:rPr>
      <w:fldChar w:fldCharType="begin"/>
    </w:r>
    <w:r w:rsidRPr="00AA2EA2">
      <w:rPr>
        <w:sz w:val="16"/>
        <w:szCs w:val="16"/>
        <w:lang w:val="de-CH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C53E71">
      <w:rPr>
        <w:noProof/>
        <w:sz w:val="16"/>
        <w:szCs w:val="16"/>
        <w:lang w:val="de-CH"/>
      </w:rPr>
      <w:t>P:\RUS\ITU-R\BR\DIR\CA\200\220R.docx</w:t>
    </w:r>
    <w:r w:rsidRPr="00B65478">
      <w:rPr>
        <w:noProof/>
        <w:sz w:val="16"/>
        <w:szCs w:val="16"/>
      </w:rPr>
      <w:fldChar w:fldCharType="end"/>
    </w:r>
    <w:r w:rsidRPr="00AA2EA2">
      <w:rPr>
        <w:noProof/>
        <w:sz w:val="16"/>
        <w:szCs w:val="16"/>
        <w:lang w:val="de-CH"/>
      </w:rPr>
      <w:t xml:space="preserve"> (357007)</w:t>
    </w:r>
    <w:r w:rsidRPr="00AA2EA2">
      <w:rPr>
        <w:sz w:val="16"/>
        <w:szCs w:val="16"/>
        <w:lang w:val="de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932249">
      <w:rPr>
        <w:noProof/>
        <w:sz w:val="16"/>
        <w:szCs w:val="16"/>
      </w:rPr>
      <w:t>25.02.15</w:t>
    </w:r>
    <w:r w:rsidRPr="00B65478">
      <w:rPr>
        <w:sz w:val="16"/>
        <w:szCs w:val="16"/>
      </w:rPr>
      <w:fldChar w:fldCharType="end"/>
    </w:r>
    <w:r w:rsidRPr="00AA2EA2">
      <w:rPr>
        <w:sz w:val="16"/>
        <w:szCs w:val="16"/>
        <w:lang w:val="de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C53E71">
      <w:rPr>
        <w:noProof/>
        <w:sz w:val="16"/>
        <w:szCs w:val="16"/>
      </w:rPr>
      <w:t>12.02.15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15" w:rsidRPr="00AA2EA2" w:rsidRDefault="00BD6415" w:rsidP="00BD6415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  <w:lang w:val="de-CH"/>
      </w:rPr>
    </w:pPr>
    <w:r>
      <w:rPr>
        <w:noProof/>
        <w:sz w:val="16"/>
      </w:rPr>
      <w:fldChar w:fldCharType="begin"/>
    </w:r>
    <w:r w:rsidRPr="00AA2EA2">
      <w:rPr>
        <w:noProof/>
        <w:sz w:val="16"/>
        <w:lang w:val="de-CH"/>
      </w:rPr>
      <w:instrText xml:space="preserve"> FILENAME \p  \* MERGEFORMAT </w:instrText>
    </w:r>
    <w:r>
      <w:rPr>
        <w:noProof/>
        <w:sz w:val="16"/>
      </w:rPr>
      <w:fldChar w:fldCharType="separate"/>
    </w:r>
    <w:r w:rsidR="00C53E71">
      <w:rPr>
        <w:noProof/>
        <w:sz w:val="16"/>
        <w:lang w:val="de-CH"/>
      </w:rPr>
      <w:t>P:\RUS\ITU-R\BR\DIR\CA\200\220R.docx</w:t>
    </w:r>
    <w:r>
      <w:rPr>
        <w:noProof/>
        <w:sz w:val="16"/>
      </w:rPr>
      <w:fldChar w:fldCharType="end"/>
    </w:r>
    <w:r w:rsidRPr="00AA2EA2">
      <w:rPr>
        <w:noProof/>
        <w:sz w:val="16"/>
        <w:lang w:val="de-CH"/>
      </w:rPr>
      <w:t xml:space="preserve"> (375695)</w:t>
    </w:r>
    <w:r w:rsidRPr="00AA2EA2">
      <w:rPr>
        <w:noProof/>
        <w:sz w:val="16"/>
        <w:lang w:val="de-CH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932249">
      <w:rPr>
        <w:noProof/>
        <w:sz w:val="16"/>
      </w:rPr>
      <w:t>25.02.15</w:t>
    </w:r>
    <w:r>
      <w:rPr>
        <w:noProof/>
        <w:sz w:val="16"/>
      </w:rPr>
      <w:fldChar w:fldCharType="end"/>
    </w:r>
    <w:r w:rsidRPr="00AA2EA2">
      <w:rPr>
        <w:noProof/>
        <w:sz w:val="16"/>
        <w:lang w:val="de-CH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PRINTDATE \@ DD.MM.YY </w:instrText>
    </w:r>
    <w:r>
      <w:rPr>
        <w:noProof/>
        <w:sz w:val="16"/>
      </w:rPr>
      <w:fldChar w:fldCharType="separate"/>
    </w:r>
    <w:r w:rsidR="00C53E71">
      <w:rPr>
        <w:noProof/>
        <w:sz w:val="16"/>
      </w:rPr>
      <w:t>12.02.15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B1" w:rsidRPr="00BD6415" w:rsidRDefault="00BD6415" w:rsidP="00BD6415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303A91">
      <w:rPr>
        <w:color w:val="3E8EDE"/>
        <w:sz w:val="18"/>
        <w:szCs w:val="18"/>
        <w:lang w:val="fr-CH"/>
      </w:rPr>
      <w:t>CH</w:t>
    </w:r>
    <w:proofErr w:type="spellEnd"/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</w:t>
    </w:r>
    <w:proofErr w:type="gramStart"/>
    <w:r w:rsidRPr="00303A91">
      <w:rPr>
        <w:color w:val="3E8EDE"/>
        <w:sz w:val="18"/>
        <w:szCs w:val="18"/>
        <w:lang w:val="ru-RU"/>
      </w:rPr>
      <w:t>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B1" w:rsidRDefault="003250B1">
      <w:r>
        <w:t>____________________</w:t>
      </w:r>
    </w:p>
  </w:footnote>
  <w:footnote w:type="continuationSeparator" w:id="0">
    <w:p w:rsidR="003250B1" w:rsidRDefault="0032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B1" w:rsidRPr="00490DF9" w:rsidRDefault="003250B1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0B1" w:rsidRPr="00205739" w:rsidRDefault="003250B1" w:rsidP="0020573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9779A6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250B1" w:rsidTr="00AA2EA2">
      <w:trPr>
        <w:jc w:val="center"/>
      </w:trPr>
      <w:tc>
        <w:tcPr>
          <w:tcW w:w="4889" w:type="dxa"/>
          <w:hideMark/>
        </w:tcPr>
        <w:p w:rsidR="003250B1" w:rsidRDefault="003250B1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EDC6947" wp14:editId="48BFBC4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3250B1" w:rsidRDefault="003250B1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EA6064A" wp14:editId="424C4EAD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50B1" w:rsidRPr="0032331E" w:rsidRDefault="003250B1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4DB8"/>
    <w:rsid w:val="00205739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50B1"/>
    <w:rsid w:val="003266ED"/>
    <w:rsid w:val="00326C68"/>
    <w:rsid w:val="003370B8"/>
    <w:rsid w:val="00345D38"/>
    <w:rsid w:val="0035047A"/>
    <w:rsid w:val="00352097"/>
    <w:rsid w:val="003666FF"/>
    <w:rsid w:val="0037309C"/>
    <w:rsid w:val="00380A6E"/>
    <w:rsid w:val="003836D4"/>
    <w:rsid w:val="003975AC"/>
    <w:rsid w:val="003A1F49"/>
    <w:rsid w:val="003A55ED"/>
    <w:rsid w:val="003A5D52"/>
    <w:rsid w:val="003B2BDA"/>
    <w:rsid w:val="003B55EC"/>
    <w:rsid w:val="003C0FF7"/>
    <w:rsid w:val="003C2EA7"/>
    <w:rsid w:val="003C423D"/>
    <w:rsid w:val="003C4471"/>
    <w:rsid w:val="003C54DA"/>
    <w:rsid w:val="003C7D41"/>
    <w:rsid w:val="003D4A69"/>
    <w:rsid w:val="003E504F"/>
    <w:rsid w:val="003E73B0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07F1E"/>
    <w:rsid w:val="005224A1"/>
    <w:rsid w:val="00534372"/>
    <w:rsid w:val="00543DF8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965F7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234B1"/>
    <w:rsid w:val="00723D08"/>
    <w:rsid w:val="00725FDA"/>
    <w:rsid w:val="00727816"/>
    <w:rsid w:val="00730B9A"/>
    <w:rsid w:val="00736190"/>
    <w:rsid w:val="00750CFA"/>
    <w:rsid w:val="007553DA"/>
    <w:rsid w:val="00775DB8"/>
    <w:rsid w:val="0078099A"/>
    <w:rsid w:val="00782354"/>
    <w:rsid w:val="00786C7E"/>
    <w:rsid w:val="007921A7"/>
    <w:rsid w:val="007B3DB1"/>
    <w:rsid w:val="007D183E"/>
    <w:rsid w:val="007D43D0"/>
    <w:rsid w:val="007D5C27"/>
    <w:rsid w:val="007E1833"/>
    <w:rsid w:val="007E3F13"/>
    <w:rsid w:val="007F751A"/>
    <w:rsid w:val="00800012"/>
    <w:rsid w:val="0080261F"/>
    <w:rsid w:val="00806160"/>
    <w:rsid w:val="008143A4"/>
    <w:rsid w:val="0081513E"/>
    <w:rsid w:val="00841E7F"/>
    <w:rsid w:val="00854131"/>
    <w:rsid w:val="0085652D"/>
    <w:rsid w:val="0087694B"/>
    <w:rsid w:val="00880990"/>
    <w:rsid w:val="00880F4D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6981"/>
    <w:rsid w:val="009277BC"/>
    <w:rsid w:val="00927D57"/>
    <w:rsid w:val="00931A51"/>
    <w:rsid w:val="00932249"/>
    <w:rsid w:val="00947185"/>
    <w:rsid w:val="009518B3"/>
    <w:rsid w:val="00963D9D"/>
    <w:rsid w:val="009779A6"/>
    <w:rsid w:val="0098013E"/>
    <w:rsid w:val="00981B54"/>
    <w:rsid w:val="009842C3"/>
    <w:rsid w:val="00991A67"/>
    <w:rsid w:val="009A009A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439"/>
    <w:rsid w:val="009F1F35"/>
    <w:rsid w:val="00A119E6"/>
    <w:rsid w:val="00A20FBC"/>
    <w:rsid w:val="00A22E99"/>
    <w:rsid w:val="00A31370"/>
    <w:rsid w:val="00A33846"/>
    <w:rsid w:val="00A34D6F"/>
    <w:rsid w:val="00A41F91"/>
    <w:rsid w:val="00A507D8"/>
    <w:rsid w:val="00A63355"/>
    <w:rsid w:val="00A7596D"/>
    <w:rsid w:val="00A861D1"/>
    <w:rsid w:val="00A928C0"/>
    <w:rsid w:val="00A963DF"/>
    <w:rsid w:val="00AA2EA2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5478"/>
    <w:rsid w:val="00B76575"/>
    <w:rsid w:val="00B817C3"/>
    <w:rsid w:val="00B81C2F"/>
    <w:rsid w:val="00B90743"/>
    <w:rsid w:val="00B90C45"/>
    <w:rsid w:val="00B933BE"/>
    <w:rsid w:val="00BB692D"/>
    <w:rsid w:val="00BD1315"/>
    <w:rsid w:val="00BD2885"/>
    <w:rsid w:val="00BD6415"/>
    <w:rsid w:val="00BD6738"/>
    <w:rsid w:val="00BD7E5E"/>
    <w:rsid w:val="00BE63DB"/>
    <w:rsid w:val="00BE65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E92"/>
    <w:rsid w:val="00C53E71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38AB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2D8D"/>
    <w:rsid w:val="00D6790C"/>
    <w:rsid w:val="00D73277"/>
    <w:rsid w:val="00D76586"/>
    <w:rsid w:val="00D82657"/>
    <w:rsid w:val="00D87E20"/>
    <w:rsid w:val="00D92B90"/>
    <w:rsid w:val="00DA34D6"/>
    <w:rsid w:val="00DA4037"/>
    <w:rsid w:val="00DE404A"/>
    <w:rsid w:val="00DE66A5"/>
    <w:rsid w:val="00DF2B50"/>
    <w:rsid w:val="00E01059"/>
    <w:rsid w:val="00E025E8"/>
    <w:rsid w:val="00E04C86"/>
    <w:rsid w:val="00E17344"/>
    <w:rsid w:val="00E20F30"/>
    <w:rsid w:val="00E2189C"/>
    <w:rsid w:val="00E21F95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2943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947"/>
    <w:rsid w:val="00FD6526"/>
    <w:rsid w:val="00FE0818"/>
    <w:rsid w:val="00FE6FB1"/>
    <w:rsid w:val="00FF08C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15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86C7E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enter" w:pos="4820"/>
        <w:tab w:val="center" w:pos="9639"/>
      </w:tabs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spacing w:before="40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786C7E"/>
    <w:pPr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rsid w:val="00786C7E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spacing w:before="30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spacing w:before="270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B65478"/>
    <w:pPr>
      <w:tabs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A33846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meetingdoc.asp?type=sitems&amp;lang=e&amp;parent=R00-CA-CIR-014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8C7821"/>
    <w:rsid w:val="00B52420"/>
    <w:rsid w:val="00D0206E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FEE4-B5A7-4EFD-809F-A61BB8C7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</TotalTime>
  <Pages>1</Pages>
  <Words>241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Fedosova, Elena</cp:lastModifiedBy>
  <cp:revision>3</cp:revision>
  <cp:lastPrinted>2015-02-12T16:47:00Z</cp:lastPrinted>
  <dcterms:created xsi:type="dcterms:W3CDTF">2015-02-27T08:23:00Z</dcterms:created>
  <dcterms:modified xsi:type="dcterms:W3CDTF">2015-02-27T08:26:00Z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