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6160CB">
        <w:tc>
          <w:tcPr>
            <w:tcW w:w="7054" w:type="dxa"/>
            <w:gridSpan w:val="2"/>
            <w:shd w:val="clear" w:color="auto" w:fill="auto"/>
          </w:tcPr>
          <w:p w:rsidR="00492572" w:rsidRPr="00AE6AAF" w:rsidRDefault="00492572" w:rsidP="00492572">
            <w:pPr>
              <w:tabs>
                <w:tab w:val="left" w:pos="7513"/>
              </w:tabs>
              <w:jc w:val="left"/>
              <w:rPr>
                <w:b/>
              </w:rPr>
            </w:pPr>
            <w:r>
              <w:t>Circular Administrativa</w:t>
            </w:r>
          </w:p>
          <w:p w:rsidR="00E53DCE" w:rsidRPr="0033029C" w:rsidRDefault="00492572" w:rsidP="00492572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bookmarkStart w:id="0" w:name="dnum"/>
            <w:bookmarkEnd w:id="0"/>
            <w:r>
              <w:rPr>
                <w:b/>
                <w:bCs/>
              </w:rPr>
              <w:t>CA/21</w:t>
            </w:r>
            <w:r w:rsidR="007F5973">
              <w:rPr>
                <w:b/>
                <w:b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7F5973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21 de enero de 2015</w:t>
            </w: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0D790D" w:rsidTr="006160CB">
        <w:tc>
          <w:tcPr>
            <w:tcW w:w="9889" w:type="dxa"/>
            <w:gridSpan w:val="3"/>
            <w:shd w:val="clear" w:color="auto" w:fill="auto"/>
          </w:tcPr>
          <w:p w:rsidR="00E53DCE" w:rsidRPr="004A3317" w:rsidRDefault="00492572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4A3317">
              <w:rPr>
                <w:rFonts w:cstheme="majorBidi"/>
                <w:b/>
                <w:bCs/>
                <w:szCs w:val="24"/>
                <w:lang w:val="es-ES_tradnl"/>
              </w:rPr>
              <w:t>A las Administraciones de los Estados Miembros de la UIT</w:t>
            </w:r>
            <w:r w:rsidRPr="004A3317">
              <w:rPr>
                <w:rFonts w:cstheme="majorBidi"/>
                <w:b/>
                <w:bCs/>
                <w:szCs w:val="24"/>
                <w:lang w:val="es-ES_tradnl"/>
              </w:rPr>
              <w:br/>
              <w:t>y a los Miembros del Sector de Radiocomunicaciones</w:t>
            </w:r>
          </w:p>
          <w:p w:rsidR="00E53DCE" w:rsidRPr="004A3317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0D790D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0D790D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0D790D" w:rsidTr="006160CB">
        <w:tc>
          <w:tcPr>
            <w:tcW w:w="1526" w:type="dxa"/>
            <w:shd w:val="clear" w:color="auto" w:fill="auto"/>
          </w:tcPr>
          <w:p w:rsidR="00E53DCE" w:rsidRPr="005525BE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</w:rPr>
            </w:pPr>
            <w:r w:rsidRPr="005525BE">
              <w:rPr>
                <w:b/>
                <w:bCs/>
                <w:szCs w:val="24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F51BE" w:rsidRDefault="007F5973" w:rsidP="004A331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>
              <w:rPr>
                <w:b/>
                <w:bCs/>
                <w:lang w:val="es-ES_tradnl"/>
              </w:rPr>
              <w:t>Vigésimo</w:t>
            </w:r>
            <w:r w:rsidR="00492572" w:rsidRPr="003F51BE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 xml:space="preserve">segunda </w:t>
            </w:r>
            <w:r w:rsidR="00492572" w:rsidRPr="003F51BE">
              <w:rPr>
                <w:b/>
                <w:bCs/>
                <w:lang w:val="es-ES_tradnl"/>
              </w:rPr>
              <w:t>reunión del Grupo Asesor de Radiocomunicaciones,</w:t>
            </w:r>
            <w:r w:rsidR="00492572" w:rsidRPr="003F51BE">
              <w:rPr>
                <w:b/>
                <w:bCs/>
                <w:lang w:val="es-ES_tradnl"/>
              </w:rPr>
              <w:br/>
              <w:t xml:space="preserve">Ginebra, </w:t>
            </w:r>
            <w:r w:rsidR="00DC239D">
              <w:rPr>
                <w:b/>
                <w:bCs/>
                <w:lang w:val="es-ES_tradnl"/>
              </w:rPr>
              <w:t xml:space="preserve">5-8 de mayo de 2015 </w:t>
            </w:r>
            <w:r w:rsidR="00492572" w:rsidRPr="003F51BE">
              <w:rPr>
                <w:b/>
                <w:bCs/>
                <w:lang w:val="es-ES_tradnl"/>
              </w:rPr>
              <w:t>y una reunión de un día destinada a examinar asuntos relativ</w:t>
            </w:r>
            <w:bookmarkStart w:id="1" w:name="_GoBack"/>
            <w:bookmarkEnd w:id="1"/>
            <w:r w:rsidR="00492572" w:rsidRPr="003F51BE">
              <w:rPr>
                <w:b/>
                <w:bCs/>
                <w:lang w:val="es-ES_tradnl"/>
              </w:rPr>
              <w:t xml:space="preserve">os a </w:t>
            </w:r>
            <w:r w:rsidR="00DC239D">
              <w:rPr>
                <w:b/>
                <w:bCs/>
                <w:lang w:val="es-ES_tradnl"/>
              </w:rPr>
              <w:t xml:space="preserve">los Planes Estratégicos y </w:t>
            </w:r>
            <w:r w:rsidR="00492572" w:rsidRPr="003F51BE">
              <w:rPr>
                <w:b/>
                <w:bCs/>
                <w:lang w:val="es-ES_tradnl"/>
              </w:rPr>
              <w:t>Operacionales</w:t>
            </w:r>
            <w:r w:rsidR="00DC239D">
              <w:rPr>
                <w:b/>
                <w:bCs/>
                <w:lang w:val="es-ES_tradnl"/>
              </w:rPr>
              <w:t xml:space="preserve"> del UIT-R</w:t>
            </w:r>
            <w:r w:rsidR="00492572" w:rsidRPr="003F51BE">
              <w:rPr>
                <w:b/>
                <w:bCs/>
                <w:lang w:val="es-ES_tradnl"/>
              </w:rPr>
              <w:t xml:space="preserve">, </w:t>
            </w:r>
            <w:r w:rsidR="00A81CFF">
              <w:rPr>
                <w:b/>
                <w:bCs/>
                <w:lang w:val="es-ES_tradnl"/>
              </w:rPr>
              <w:br/>
            </w:r>
            <w:r w:rsidR="00492572" w:rsidRPr="003F51BE">
              <w:rPr>
                <w:b/>
                <w:bCs/>
                <w:lang w:val="es-ES_tradnl"/>
              </w:rPr>
              <w:t xml:space="preserve">Ginebra, </w:t>
            </w:r>
            <w:r w:rsidR="00DC239D">
              <w:rPr>
                <w:b/>
                <w:bCs/>
                <w:lang w:val="es-ES_tradnl"/>
              </w:rPr>
              <w:t>6 de mayo de 2015</w:t>
            </w:r>
          </w:p>
        </w:tc>
      </w:tr>
      <w:tr w:rsidR="00E53DCE" w:rsidRPr="000D790D" w:rsidTr="006160CB">
        <w:tc>
          <w:tcPr>
            <w:tcW w:w="1526" w:type="dxa"/>
            <w:shd w:val="clear" w:color="auto" w:fill="auto"/>
          </w:tcPr>
          <w:p w:rsidR="00E53DCE" w:rsidRPr="003F51B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F51B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D790D" w:rsidTr="006160CB">
        <w:tc>
          <w:tcPr>
            <w:tcW w:w="1526" w:type="dxa"/>
            <w:shd w:val="clear" w:color="auto" w:fill="auto"/>
          </w:tcPr>
          <w:p w:rsidR="00E53DCE" w:rsidRPr="003F51B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F51B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D790D" w:rsidTr="006160CB">
        <w:tc>
          <w:tcPr>
            <w:tcW w:w="9889" w:type="dxa"/>
            <w:gridSpan w:val="3"/>
            <w:shd w:val="clear" w:color="auto" w:fill="auto"/>
          </w:tcPr>
          <w:p w:rsidR="00E53DCE" w:rsidRPr="003F51B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407E2A" w:rsidRPr="00407E2A" w:rsidRDefault="00407E2A" w:rsidP="007F5973">
      <w:pPr>
        <w:pStyle w:val="Headingb"/>
        <w:rPr>
          <w:lang w:val="es-ES_tradnl"/>
        </w:rPr>
      </w:pPr>
      <w:r w:rsidRPr="00407E2A">
        <w:rPr>
          <w:lang w:val="es-ES_tradnl"/>
        </w:rPr>
        <w:t>Introducción</w:t>
      </w:r>
    </w:p>
    <w:p w:rsidR="00DC239D" w:rsidRDefault="00DC239D" w:rsidP="000D790D">
      <w:pPr>
        <w:rPr>
          <w:lang w:val="es-ES_tradnl"/>
        </w:rPr>
      </w:pPr>
      <w:r>
        <w:rPr>
          <w:lang w:val="es-ES_tradnl"/>
        </w:rPr>
        <w:t>Por la present</w:t>
      </w:r>
      <w:r w:rsidR="00317E93">
        <w:rPr>
          <w:lang w:val="es-ES_tradnl"/>
        </w:rPr>
        <w:t>e</w:t>
      </w:r>
      <w:r>
        <w:rPr>
          <w:lang w:val="es-ES_tradnl"/>
        </w:rPr>
        <w:t xml:space="preserve"> Circular Administrativa </w:t>
      </w:r>
      <w:r w:rsidR="000D790D">
        <w:rPr>
          <w:lang w:val="es-ES_tradnl"/>
        </w:rPr>
        <w:t>deseo anunciar</w:t>
      </w:r>
      <w:r>
        <w:rPr>
          <w:lang w:val="es-ES_tradnl"/>
        </w:rPr>
        <w:t xml:space="preserve"> que la</w:t>
      </w:r>
      <w:r w:rsidR="00407E2A" w:rsidRPr="007F5973">
        <w:rPr>
          <w:lang w:val="es-ES_tradnl"/>
        </w:rPr>
        <w:t xml:space="preserve"> </w:t>
      </w:r>
      <w:r>
        <w:rPr>
          <w:lang w:val="es-ES_tradnl"/>
        </w:rPr>
        <w:t>vigésimo</w:t>
      </w:r>
      <w:r w:rsidR="00407E2A" w:rsidRPr="007F5973">
        <w:rPr>
          <w:lang w:val="es-ES_tradnl"/>
        </w:rPr>
        <w:t xml:space="preserve"> </w:t>
      </w:r>
      <w:r>
        <w:rPr>
          <w:lang w:val="es-ES_tradnl"/>
        </w:rPr>
        <w:t xml:space="preserve">segunda </w:t>
      </w:r>
      <w:r w:rsidR="00407E2A" w:rsidRPr="007F5973">
        <w:rPr>
          <w:lang w:val="es-ES_tradnl"/>
        </w:rPr>
        <w:t xml:space="preserve">reunión del Grupo Asesor de Radiocomunicaciones (GAR) tendrá lugar en la </w:t>
      </w:r>
      <w:r w:rsidRPr="007F5973">
        <w:rPr>
          <w:lang w:val="es-ES_tradnl"/>
        </w:rPr>
        <w:t xml:space="preserve">Sede </w:t>
      </w:r>
      <w:r w:rsidR="00407E2A" w:rsidRPr="007F5973">
        <w:rPr>
          <w:lang w:val="es-ES_tradnl"/>
        </w:rPr>
        <w:t xml:space="preserve">de la UIT en Ginebra, del </w:t>
      </w:r>
      <w:r>
        <w:rPr>
          <w:lang w:val="es-ES_tradnl"/>
        </w:rPr>
        <w:t>5 al 8 de mayo de 2015</w:t>
      </w:r>
      <w:r w:rsidR="00407E2A" w:rsidRPr="007F5973">
        <w:rPr>
          <w:lang w:val="es-ES_tradnl"/>
        </w:rPr>
        <w:t xml:space="preserve">, inclusive. </w:t>
      </w:r>
    </w:p>
    <w:p w:rsidR="00DC239D" w:rsidRDefault="00407E2A" w:rsidP="00DC239D">
      <w:pPr>
        <w:rPr>
          <w:lang w:val="es-ES_tradnl"/>
        </w:rPr>
      </w:pPr>
      <w:r w:rsidRPr="007F5973">
        <w:rPr>
          <w:lang w:val="es-ES_tradnl"/>
        </w:rPr>
        <w:t xml:space="preserve">El GAR convocará una reunión de un día de duración el </w:t>
      </w:r>
      <w:r w:rsidR="00DC239D">
        <w:rPr>
          <w:lang w:val="es-ES_tradnl"/>
        </w:rPr>
        <w:t xml:space="preserve">6 de mayo </w:t>
      </w:r>
      <w:r w:rsidRPr="007F5973">
        <w:rPr>
          <w:lang w:val="es-ES_tradnl"/>
        </w:rPr>
        <w:t>desde las 09.00 a las 17.00 horas, sin interpretación, para considerar temas relativos a la preparación</w:t>
      </w:r>
      <w:r w:rsidR="00317E93">
        <w:rPr>
          <w:lang w:val="es-ES_tradnl"/>
        </w:rPr>
        <w:t xml:space="preserve"> por parte</w:t>
      </w:r>
      <w:r w:rsidRPr="007F5973">
        <w:rPr>
          <w:lang w:val="es-ES_tradnl"/>
        </w:rPr>
        <w:t xml:space="preserve"> del UIT-R </w:t>
      </w:r>
      <w:r w:rsidR="005525BE">
        <w:rPr>
          <w:lang w:val="es-ES_tradnl"/>
        </w:rPr>
        <w:t>del proyecto de Plan Operacional</w:t>
      </w:r>
      <w:r w:rsidR="00DC239D">
        <w:rPr>
          <w:lang w:val="es-ES_tradnl"/>
        </w:rPr>
        <w:t xml:space="preserve"> renovable (que se presentará a la sesión de 2015 del Consejo) basado en el Plan Estratégico para el periodo 2016-2019 adoptado por la PP-14.</w:t>
      </w:r>
    </w:p>
    <w:p w:rsidR="00AA1E56" w:rsidRDefault="00407E2A" w:rsidP="00DC239D">
      <w:pPr>
        <w:rPr>
          <w:lang w:val="es-ES_tradnl"/>
        </w:rPr>
      </w:pPr>
      <w:r w:rsidRPr="007F5973">
        <w:rPr>
          <w:lang w:val="es-ES_tradnl"/>
        </w:rPr>
        <w:t>Según se estipula en el Artículo 11A del Convenio de la UIT, la participación en el Grupo Asesor de Radiocomunicaciones está abierta a representantes de las Administraciones de los Estados Miembros y a representantes de los Miembros del Sector de Radiocomunicaciones, así como a los Presidentes de las comisi</w:t>
      </w:r>
      <w:r w:rsidR="00AA1E56">
        <w:rPr>
          <w:lang w:val="es-ES_tradnl"/>
        </w:rPr>
        <w:t>ones de estudio y otros grupos.</w:t>
      </w:r>
    </w:p>
    <w:p w:rsidR="00407E2A" w:rsidRPr="007F5973" w:rsidRDefault="00407E2A" w:rsidP="00DC239D">
      <w:pPr>
        <w:rPr>
          <w:lang w:val="es-ES_tradnl"/>
        </w:rPr>
      </w:pPr>
      <w:r w:rsidRPr="007F5973">
        <w:rPr>
          <w:lang w:val="es-ES_tradnl"/>
        </w:rPr>
        <w:t>Los principales cometidos del GAR son, entre otros, analizar las prioridades, los programas, las operaciones, los aspectos financieros y las estrategias en relación con la Asamblea de Radiocomunicaciones, las Comisiones de Estudio y la preparación de conferencias de radiocomunicaciones, así como cualquier otro asunto específico que le encargue una conferencia de la Unión, una Asamblea de Radiocomunicaciones o el Consejo. El GAR recomienda medidas encaminadas a fomentar la cooperación y la coordinación con otros órganos normativos, con el Sector de Normalización de las Telecomunicaciones, el Sector de Desarrollo de las Telecomunicaciones y la Secretaría General.</w:t>
      </w:r>
    </w:p>
    <w:p w:rsidR="00407E2A" w:rsidRPr="00407E2A" w:rsidRDefault="00407E2A" w:rsidP="00407E2A">
      <w:pPr>
        <w:rPr>
          <w:lang w:val="es-ES_tradnl"/>
        </w:rPr>
      </w:pPr>
      <w:r w:rsidRPr="00407E2A">
        <w:rPr>
          <w:lang w:val="es-ES_tradnl"/>
        </w:rPr>
        <w:t xml:space="preserve">En el </w:t>
      </w:r>
      <w:r w:rsidRPr="00407E2A">
        <w:rPr>
          <w:b/>
          <w:bCs/>
          <w:lang w:val="es-ES_tradnl"/>
        </w:rPr>
        <w:t xml:space="preserve">Anexo 1 </w:t>
      </w:r>
      <w:r w:rsidRPr="00407E2A">
        <w:rPr>
          <w:lang w:val="es-ES_tradnl"/>
        </w:rPr>
        <w:t>se adjunta el proyecto de orden del día de la reunión, preparado en consulta con el Presidente del GAR.</w:t>
      </w:r>
    </w:p>
    <w:p w:rsidR="00407E2A" w:rsidRPr="00407E2A" w:rsidRDefault="00407E2A" w:rsidP="00A81CFF">
      <w:pPr>
        <w:rPr>
          <w:lang w:val="es-ES_tradnl"/>
        </w:rPr>
      </w:pPr>
      <w:r w:rsidRPr="00407E2A">
        <w:rPr>
          <w:lang w:val="es-ES_tradnl"/>
        </w:rPr>
        <w:t>Todos los documentos e información administrativa relati</w:t>
      </w:r>
      <w:r w:rsidR="00A81CFF">
        <w:rPr>
          <w:lang w:val="es-ES_tradnl"/>
        </w:rPr>
        <w:t>vos a la vigésimo</w:t>
      </w:r>
      <w:r w:rsidRPr="00407E2A">
        <w:rPr>
          <w:lang w:val="es-ES_tradnl"/>
        </w:rPr>
        <w:t xml:space="preserve"> </w:t>
      </w:r>
      <w:r w:rsidR="00A81CFF">
        <w:rPr>
          <w:lang w:val="es-ES_tradnl"/>
        </w:rPr>
        <w:t xml:space="preserve">segunda </w:t>
      </w:r>
      <w:r w:rsidRPr="00407E2A">
        <w:rPr>
          <w:lang w:val="es-ES_tradnl"/>
        </w:rPr>
        <w:t xml:space="preserve">reunión del GAR se incluirán en la dirección web de la UIT en </w:t>
      </w:r>
      <w:r w:rsidRPr="004A3317">
        <w:rPr>
          <w:rStyle w:val="Hyperlink"/>
          <w:lang w:val="es-ES_tradnl"/>
        </w:rPr>
        <w:t>http://www.itu.int/ITU-R/go/RAG</w:t>
      </w:r>
      <w:r w:rsidRPr="00407E2A">
        <w:rPr>
          <w:lang w:val="es-ES_tradnl"/>
        </w:rPr>
        <w:t xml:space="preserve"> en cuanto estén disponibles.</w:t>
      </w:r>
    </w:p>
    <w:p w:rsidR="00407E2A" w:rsidRPr="00407E2A" w:rsidRDefault="00407E2A" w:rsidP="00AA1E56">
      <w:pPr>
        <w:pStyle w:val="Headingb"/>
        <w:rPr>
          <w:lang w:val="es-ES_tradnl"/>
        </w:rPr>
      </w:pPr>
      <w:r w:rsidRPr="00407E2A">
        <w:rPr>
          <w:lang w:val="es-ES_tradnl"/>
        </w:rPr>
        <w:lastRenderedPageBreak/>
        <w:t>Contribuciones</w:t>
      </w:r>
    </w:p>
    <w:p w:rsidR="00407E2A" w:rsidRPr="00407E2A" w:rsidRDefault="00407E2A" w:rsidP="00F02D4A">
      <w:pPr>
        <w:rPr>
          <w:lang w:val="es-ES_tradnl"/>
        </w:rPr>
      </w:pPr>
      <w:r w:rsidRPr="00407E2A">
        <w:rPr>
          <w:lang w:val="es-ES_tradnl"/>
        </w:rPr>
        <w:t xml:space="preserve">Las contribuciones deben dirigirse al Director de la Oficina de Radiocomunicaciones (BR), en formato electrónico a la dirección </w:t>
      </w:r>
      <w:hyperlink r:id="rId8" w:history="1">
        <w:r w:rsidRPr="004A3317">
          <w:rPr>
            <w:rStyle w:val="Hyperlink"/>
            <w:lang w:val="es-ES_tradnl"/>
          </w:rPr>
          <w:t>brrag@itu.int</w:t>
        </w:r>
      </w:hyperlink>
      <w:r w:rsidRPr="00407E2A">
        <w:rPr>
          <w:lang w:val="es-ES_tradnl"/>
        </w:rPr>
        <w:t xml:space="preserve">, con copia al Presidente y los Vicepresidentes del GAR en las direcciones de correo electrónico indicadas en el </w:t>
      </w:r>
      <w:r w:rsidRPr="00407E2A">
        <w:rPr>
          <w:b/>
          <w:bCs/>
          <w:lang w:val="es-ES_tradnl"/>
        </w:rPr>
        <w:t>Anexo 2</w:t>
      </w:r>
      <w:r w:rsidRPr="00407E2A">
        <w:rPr>
          <w:lang w:val="es-ES_tradnl"/>
        </w:rPr>
        <w:t>. Las contribuciones deben obrar en poder de la BR a más tardar el</w:t>
      </w:r>
      <w:r w:rsidRPr="00407E2A">
        <w:rPr>
          <w:b/>
          <w:bCs/>
          <w:lang w:val="es-ES_tradnl"/>
        </w:rPr>
        <w:t xml:space="preserve"> </w:t>
      </w:r>
      <w:r w:rsidR="00F02D4A">
        <w:rPr>
          <w:b/>
          <w:bCs/>
          <w:lang w:val="es-ES_tradnl"/>
        </w:rPr>
        <w:t>25 de marzo de 2015</w:t>
      </w:r>
      <w:r w:rsidRPr="00407E2A">
        <w:rPr>
          <w:lang w:val="es-ES_tradnl"/>
        </w:rPr>
        <w:t>. De conformidad con la Resolución 165 (Guadalajara, 2010), las contribuciones que reciba el Director menos de 14 días antes del inicio de la reunión se publicarán únicamente en el idioma original.</w:t>
      </w:r>
    </w:p>
    <w:p w:rsidR="00407E2A" w:rsidRPr="00407E2A" w:rsidRDefault="00407E2A" w:rsidP="00A81CFF">
      <w:pPr>
        <w:pStyle w:val="Headingb"/>
        <w:rPr>
          <w:lang w:val="es-ES_tradnl"/>
        </w:rPr>
      </w:pPr>
      <w:r w:rsidRPr="00407E2A">
        <w:rPr>
          <w:lang w:val="es-ES_tradnl"/>
        </w:rPr>
        <w:t>Calendario de la reunión</w:t>
      </w:r>
    </w:p>
    <w:p w:rsidR="00407E2A" w:rsidRPr="00407E2A" w:rsidRDefault="00407E2A" w:rsidP="00F02D4A">
      <w:pPr>
        <w:rPr>
          <w:lang w:val="es-ES_tradnl"/>
        </w:rPr>
      </w:pPr>
      <w:r w:rsidRPr="00407E2A">
        <w:rPr>
          <w:lang w:val="es-ES_tradnl"/>
        </w:rPr>
        <w:t xml:space="preserve">La reunión del GAR dará comienzo a las 10.00 horas del </w:t>
      </w:r>
      <w:r w:rsidR="00F02D4A">
        <w:rPr>
          <w:lang w:val="es-ES_tradnl"/>
        </w:rPr>
        <w:t>5 de mayo de 2015</w:t>
      </w:r>
      <w:r w:rsidRPr="00407E2A">
        <w:rPr>
          <w:lang w:val="es-ES_tradnl"/>
        </w:rPr>
        <w:t xml:space="preserve">. La inscripción empezará a las 08.30 horas del </w:t>
      </w:r>
      <w:r w:rsidR="00F02D4A">
        <w:rPr>
          <w:lang w:val="es-ES_tradnl"/>
        </w:rPr>
        <w:t xml:space="preserve">5 </w:t>
      </w:r>
      <w:r w:rsidRPr="00407E2A">
        <w:rPr>
          <w:lang w:val="es-ES_tradnl"/>
        </w:rPr>
        <w:t>de </w:t>
      </w:r>
      <w:r w:rsidR="00F02D4A">
        <w:rPr>
          <w:lang w:val="es-ES_tradnl"/>
        </w:rPr>
        <w:t>mayo de 2015</w:t>
      </w:r>
      <w:r w:rsidRPr="00407E2A">
        <w:rPr>
          <w:lang w:val="es-ES_tradnl"/>
        </w:rPr>
        <w:t xml:space="preserve"> en la entrada del edificio de Montbrillant.</w:t>
      </w:r>
    </w:p>
    <w:p w:rsidR="00407E2A" w:rsidRPr="00407E2A" w:rsidRDefault="00407E2A" w:rsidP="00A81CFF">
      <w:pPr>
        <w:pStyle w:val="Headingb"/>
        <w:rPr>
          <w:lang w:val="es-ES_tradnl"/>
        </w:rPr>
      </w:pPr>
      <w:r w:rsidRPr="00407E2A">
        <w:rPr>
          <w:lang w:val="es-ES_tradnl"/>
        </w:rPr>
        <w:t>Información general e inscripción de delegados</w:t>
      </w:r>
    </w:p>
    <w:p w:rsidR="00407E2A" w:rsidRPr="00407E2A" w:rsidRDefault="00407E2A" w:rsidP="00DA4072">
      <w:pPr>
        <w:rPr>
          <w:lang w:val="es-ES_tradnl"/>
        </w:rPr>
      </w:pPr>
      <w:r w:rsidRPr="00407E2A">
        <w:rPr>
          <w:lang w:val="es-ES_tradnl"/>
        </w:rPr>
        <w:t xml:space="preserve">La inscripción a la reunión del GAR se llevará a cabo a través de los Coordinadores designados. La lista de Coordinadores designados para la próxima reunión del GAR figura en la dirección: </w:t>
      </w:r>
      <w:hyperlink r:id="rId9" w:history="1">
        <w:r w:rsidR="00DA4072" w:rsidRPr="004A3317">
          <w:rPr>
            <w:rStyle w:val="Hyperlink"/>
            <w:lang w:val="es-ES_tradnl"/>
          </w:rPr>
          <w:t>www.itu.int/go/ITU-R/dfp</w:t>
        </w:r>
      </w:hyperlink>
      <w:r w:rsidR="00DA4072" w:rsidRPr="00A81CFF">
        <w:rPr>
          <w:rFonts w:ascii="Arial" w:hAnsi="Arial" w:cs="Arial"/>
          <w:color w:val="2E75B6"/>
          <w:bdr w:val="none" w:sz="0" w:space="0" w:color="auto" w:frame="1"/>
          <w:shd w:val="clear" w:color="auto" w:fill="FFFFFF"/>
          <w:lang w:val="es-ES_tradnl"/>
        </w:rPr>
        <w:t xml:space="preserve"> </w:t>
      </w:r>
      <w:r w:rsidRPr="00407E2A">
        <w:rPr>
          <w:rFonts w:asciiTheme="majorBidi" w:hAnsiTheme="majorBidi" w:cstheme="majorBidi"/>
          <w:szCs w:val="24"/>
          <w:lang w:val="es-ES_tradnl"/>
        </w:rPr>
        <w:t>(protegida por TIES).</w:t>
      </w:r>
      <w:r w:rsidRPr="00407E2A">
        <w:rPr>
          <w:lang w:val="es-ES_tradnl"/>
        </w:rPr>
        <w:t xml:space="preserve"> Los participantes encontrarán la información necesaria relativa al viaje, alojamiento e inscripción de delegados así como la información sobre visados en la dirección </w:t>
      </w:r>
      <w:hyperlink r:id="rId10" w:history="1">
        <w:r w:rsidRPr="00407E2A">
          <w:rPr>
            <w:rStyle w:val="Hyperlink"/>
            <w:lang w:val="es-ES_tradnl"/>
          </w:rPr>
          <w:t>www.itu.int/ITU-R/go/delegate-reg-info/en</w:t>
        </w:r>
      </w:hyperlink>
      <w:r w:rsidRPr="00407E2A">
        <w:rPr>
          <w:lang w:val="es-ES_tradnl"/>
        </w:rPr>
        <w:t xml:space="preserve">. </w:t>
      </w:r>
    </w:p>
    <w:p w:rsidR="00407E2A" w:rsidRPr="00407E2A" w:rsidRDefault="00407E2A" w:rsidP="00773734">
      <w:pPr>
        <w:rPr>
          <w:lang w:val="es-ES_tradnl"/>
        </w:rPr>
      </w:pPr>
      <w:r w:rsidRPr="00407E2A">
        <w:rPr>
          <w:lang w:val="es-ES_tradnl"/>
        </w:rPr>
        <w:t xml:space="preserve">La Oficina queda a su disposición para responder a cualquier cuestión que se refiera a la presente Circular Administrativa (la persona a contactar en la Oficina de Radiocomunicaciones es el Sr. </w:t>
      </w:r>
      <w:r w:rsidR="00773734">
        <w:rPr>
          <w:lang w:val="es-ES_tradnl"/>
        </w:rPr>
        <w:t>Mario</w:t>
      </w:r>
      <w:r w:rsidRPr="00407E2A">
        <w:rPr>
          <w:lang w:val="es-ES_tradnl"/>
        </w:rPr>
        <w:t xml:space="preserve"> </w:t>
      </w:r>
      <w:r w:rsidR="00773734">
        <w:rPr>
          <w:lang w:val="es-ES_tradnl"/>
        </w:rPr>
        <w:t>Maniewicz</w:t>
      </w:r>
      <w:r w:rsidRPr="00407E2A">
        <w:rPr>
          <w:lang w:val="es-ES_tradnl"/>
        </w:rPr>
        <w:t xml:space="preserve">, teléfono: +41 22 730 5940; dirección de correo electrónico: </w:t>
      </w:r>
      <w:hyperlink r:id="rId11" w:history="1">
        <w:r w:rsidR="00317E93" w:rsidRPr="00447006">
          <w:rPr>
            <w:rStyle w:val="Hyperlink"/>
            <w:lang w:val="es-ES_tradnl"/>
          </w:rPr>
          <w:t>mario.maniewicz@itu.int</w:t>
        </w:r>
      </w:hyperlink>
      <w:r w:rsidRPr="00407E2A">
        <w:rPr>
          <w:color w:val="3E2AD0"/>
          <w:lang w:val="es-ES_tradnl"/>
        </w:rPr>
        <w:t>).</w:t>
      </w:r>
    </w:p>
    <w:p w:rsidR="00F02D4A" w:rsidRDefault="00F02D4A" w:rsidP="00A81CFF">
      <w:pPr>
        <w:spacing w:before="1680" w:line="240" w:lineRule="auto"/>
        <w:jc w:val="left"/>
        <w:rPr>
          <w:szCs w:val="24"/>
          <w:lang w:val="es-ES"/>
        </w:rPr>
      </w:pPr>
      <w:r w:rsidRPr="0033029C">
        <w:rPr>
          <w:szCs w:val="24"/>
          <w:lang w:val="es-ES"/>
        </w:rPr>
        <w:t>François Rancy</w:t>
      </w:r>
      <w:r w:rsidRPr="0033029C">
        <w:rPr>
          <w:szCs w:val="24"/>
          <w:lang w:val="es-ES"/>
        </w:rPr>
        <w:br/>
        <w:t xml:space="preserve">Director </w:t>
      </w:r>
    </w:p>
    <w:p w:rsidR="00F02D4A" w:rsidRPr="00A81CFF" w:rsidRDefault="00F02D4A" w:rsidP="00F02D4A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s-ES"/>
        </w:rPr>
      </w:pPr>
    </w:p>
    <w:p w:rsidR="001A76DC" w:rsidRPr="00A81CFF" w:rsidRDefault="001A76DC" w:rsidP="00F02D4A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s-ES"/>
        </w:rPr>
      </w:pPr>
    </w:p>
    <w:p w:rsidR="00F02D4A" w:rsidRPr="00A81CFF" w:rsidRDefault="00F02D4A" w:rsidP="00407E2A">
      <w:pPr>
        <w:spacing w:before="0"/>
        <w:rPr>
          <w:lang w:val="es-ES_tradnl"/>
        </w:rPr>
      </w:pPr>
    </w:p>
    <w:p w:rsidR="00A81CFF" w:rsidRPr="00A81CFF" w:rsidRDefault="00A81CFF" w:rsidP="00407E2A">
      <w:pPr>
        <w:spacing w:before="0"/>
        <w:rPr>
          <w:lang w:val="es-ES_tradnl"/>
        </w:rPr>
      </w:pPr>
    </w:p>
    <w:p w:rsidR="00A81CFF" w:rsidRPr="00A81CFF" w:rsidRDefault="00A81CFF" w:rsidP="00407E2A">
      <w:pPr>
        <w:spacing w:before="0"/>
        <w:rPr>
          <w:lang w:val="es-ES_tradnl"/>
        </w:rPr>
      </w:pPr>
    </w:p>
    <w:p w:rsidR="00DA4072" w:rsidRPr="00A81CFF" w:rsidRDefault="00DA4072" w:rsidP="00407E2A">
      <w:pPr>
        <w:spacing w:before="0"/>
        <w:rPr>
          <w:lang w:val="es-ES_tradnl"/>
        </w:rPr>
      </w:pPr>
    </w:p>
    <w:p w:rsidR="001A76DC" w:rsidRDefault="001A76DC" w:rsidP="001A76DC">
      <w:pPr>
        <w:spacing w:before="0"/>
        <w:rPr>
          <w:lang w:val="es-ES_tradnl"/>
        </w:rPr>
      </w:pPr>
      <w:r w:rsidRPr="00407E2A">
        <w:rPr>
          <w:b/>
          <w:bCs/>
          <w:lang w:val="es-ES_tradnl"/>
        </w:rPr>
        <w:t>Anexos</w:t>
      </w:r>
      <w:r w:rsidRPr="00407E2A">
        <w:rPr>
          <w:lang w:val="es-ES_tradnl"/>
        </w:rPr>
        <w:t>: 2</w:t>
      </w:r>
    </w:p>
    <w:p w:rsidR="001A76DC" w:rsidRDefault="001A76DC" w:rsidP="00407E2A">
      <w:pPr>
        <w:spacing w:before="0"/>
        <w:rPr>
          <w:lang w:val="es-ES_tradnl"/>
        </w:rPr>
      </w:pPr>
    </w:p>
    <w:p w:rsidR="001A76DC" w:rsidRDefault="001A76DC" w:rsidP="00407E2A">
      <w:pPr>
        <w:spacing w:before="0"/>
        <w:rPr>
          <w:lang w:val="es-ES_tradnl"/>
        </w:rPr>
      </w:pPr>
    </w:p>
    <w:p w:rsidR="00A81CFF" w:rsidRDefault="00A81CFF" w:rsidP="00407E2A">
      <w:pPr>
        <w:spacing w:before="0"/>
        <w:rPr>
          <w:lang w:val="es-ES_tradnl"/>
        </w:rPr>
      </w:pPr>
    </w:p>
    <w:p w:rsidR="00407E2A" w:rsidRPr="004A3317" w:rsidRDefault="00407E2A" w:rsidP="00407E2A">
      <w:pPr>
        <w:rPr>
          <w:b/>
          <w:bCs/>
          <w:sz w:val="18"/>
          <w:szCs w:val="18"/>
          <w:lang w:val="es-ES_tradnl"/>
        </w:rPr>
      </w:pPr>
      <w:bookmarkStart w:id="2" w:name="ddistribution"/>
      <w:bookmarkEnd w:id="2"/>
      <w:r w:rsidRPr="004A3317">
        <w:rPr>
          <w:b/>
          <w:bCs/>
          <w:sz w:val="18"/>
          <w:szCs w:val="18"/>
          <w:lang w:val="es-ES_tradnl"/>
        </w:rPr>
        <w:t>Distribución:</w:t>
      </w:r>
    </w:p>
    <w:p w:rsidR="00407E2A" w:rsidRPr="004A3317" w:rsidRDefault="00407E2A" w:rsidP="001A76DC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120" w:after="0"/>
        <w:rPr>
          <w:rFonts w:ascii="Calibri" w:hAnsi="Calibri"/>
        </w:rPr>
      </w:pPr>
      <w:r w:rsidRPr="004A3317">
        <w:rPr>
          <w:rFonts w:ascii="Calibri" w:hAnsi="Calibri"/>
          <w:szCs w:val="18"/>
        </w:rPr>
        <w:sym w:font="Symbol" w:char="F02D"/>
      </w:r>
      <w:r w:rsidRPr="004A3317">
        <w:rPr>
          <w:rFonts w:ascii="Calibri" w:hAnsi="Calibri"/>
          <w:szCs w:val="18"/>
        </w:rPr>
        <w:tab/>
        <w:t>Administraciones de los Estados Miembros de la UIT</w:t>
      </w:r>
      <w:r w:rsidRPr="004A3317">
        <w:rPr>
          <w:rFonts w:ascii="Calibri" w:hAnsi="Calibri"/>
          <w:szCs w:val="18"/>
        </w:rPr>
        <w:br/>
      </w:r>
      <w:r w:rsidRPr="004A3317">
        <w:rPr>
          <w:rFonts w:ascii="Calibri" w:hAnsi="Calibri"/>
          <w:szCs w:val="18"/>
        </w:rPr>
        <w:sym w:font="Symbol" w:char="F02D"/>
      </w:r>
      <w:r w:rsidRPr="004A3317">
        <w:rPr>
          <w:rFonts w:ascii="Calibri" w:hAnsi="Calibri"/>
          <w:szCs w:val="18"/>
        </w:rPr>
        <w:tab/>
        <w:t>Miembros del Sector de Radiocomunicaciones</w:t>
      </w:r>
      <w:r w:rsidRPr="004A3317">
        <w:rPr>
          <w:rFonts w:ascii="Calibri" w:hAnsi="Calibri"/>
          <w:szCs w:val="18"/>
        </w:rPr>
        <w:br/>
      </w:r>
      <w:r w:rsidRPr="004A3317">
        <w:rPr>
          <w:rFonts w:ascii="Calibri" w:hAnsi="Calibri"/>
          <w:szCs w:val="18"/>
        </w:rPr>
        <w:sym w:font="Symbol" w:char="F02D"/>
      </w:r>
      <w:r w:rsidRPr="004A3317">
        <w:rPr>
          <w:rFonts w:ascii="Calibri" w:hAnsi="Calibri"/>
          <w:szCs w:val="18"/>
        </w:rPr>
        <w:tab/>
        <w:t xml:space="preserve">Presidentes y Vicepresidentes de las Comisiones de Estudio y de la Comisión Especial para asuntos </w:t>
      </w:r>
      <w:r w:rsidRPr="004A3317">
        <w:rPr>
          <w:rFonts w:ascii="Calibri" w:hAnsi="Calibri"/>
          <w:szCs w:val="18"/>
        </w:rPr>
        <w:br/>
      </w:r>
      <w:r w:rsidRPr="004A3317">
        <w:rPr>
          <w:rFonts w:ascii="Calibri" w:hAnsi="Calibri"/>
          <w:szCs w:val="18"/>
        </w:rPr>
        <w:tab/>
        <w:t>reglamentarios y de procedimiento</w:t>
      </w:r>
      <w:r w:rsidRPr="004A3317">
        <w:rPr>
          <w:rFonts w:ascii="Calibri" w:hAnsi="Calibri"/>
          <w:szCs w:val="18"/>
        </w:rPr>
        <w:br/>
      </w:r>
      <w:r w:rsidRPr="004A3317">
        <w:rPr>
          <w:rFonts w:ascii="Calibri" w:hAnsi="Calibri"/>
          <w:szCs w:val="18"/>
        </w:rPr>
        <w:sym w:font="Symbol" w:char="F02D"/>
      </w:r>
      <w:r w:rsidRPr="004A3317">
        <w:rPr>
          <w:rFonts w:ascii="Calibri" w:hAnsi="Calibri"/>
          <w:szCs w:val="18"/>
        </w:rPr>
        <w:tab/>
        <w:t>Presidente y Vicepresidentes del Grupo Asesor de Radiocomunicaciones</w:t>
      </w:r>
      <w:r w:rsidRPr="004A3317">
        <w:rPr>
          <w:rFonts w:ascii="Calibri" w:hAnsi="Calibri"/>
          <w:szCs w:val="18"/>
        </w:rPr>
        <w:br/>
      </w:r>
      <w:r w:rsidRPr="004A3317">
        <w:rPr>
          <w:rFonts w:ascii="Calibri" w:hAnsi="Calibri"/>
          <w:szCs w:val="18"/>
        </w:rPr>
        <w:sym w:font="Symbol" w:char="F02D"/>
      </w:r>
      <w:r w:rsidRPr="004A3317">
        <w:rPr>
          <w:rFonts w:ascii="Calibri" w:hAnsi="Calibri"/>
          <w:szCs w:val="18"/>
        </w:rPr>
        <w:tab/>
        <w:t>Presidente y Vicepresidentes de la Reunión Preparatoria de la Conferencia</w:t>
      </w:r>
      <w:r w:rsidRPr="004A3317">
        <w:rPr>
          <w:rFonts w:ascii="Calibri" w:hAnsi="Calibri"/>
          <w:szCs w:val="18"/>
        </w:rPr>
        <w:br/>
      </w:r>
      <w:r w:rsidRPr="004A3317">
        <w:rPr>
          <w:rFonts w:ascii="Calibri" w:hAnsi="Calibri"/>
          <w:szCs w:val="18"/>
        </w:rPr>
        <w:sym w:font="Symbol" w:char="F02D"/>
      </w:r>
      <w:r w:rsidRPr="004A3317">
        <w:rPr>
          <w:rFonts w:ascii="Calibri" w:hAnsi="Calibri"/>
          <w:szCs w:val="18"/>
        </w:rPr>
        <w:tab/>
        <w:t>Miembros de la Junta del Reglamento de Radiocomunicaciones</w:t>
      </w:r>
      <w:r w:rsidRPr="004A3317">
        <w:rPr>
          <w:rFonts w:ascii="Calibri" w:hAnsi="Calibri"/>
          <w:szCs w:val="18"/>
        </w:rPr>
        <w:br/>
      </w:r>
      <w:r w:rsidRPr="004A3317">
        <w:rPr>
          <w:rFonts w:ascii="Calibri" w:hAnsi="Calibri"/>
          <w:szCs w:val="18"/>
        </w:rPr>
        <w:sym w:font="Symbol" w:char="F02D"/>
      </w:r>
      <w:r w:rsidRPr="004A3317">
        <w:rPr>
          <w:rFonts w:ascii="Calibri" w:hAnsi="Calibri"/>
          <w:szCs w:val="18"/>
        </w:rPr>
        <w:tab/>
        <w:t xml:space="preserve">Secretario General de la UIT, Director de la Oficina de Normalización de las Telecomunicaciones, Director de la Oficina de </w:t>
      </w:r>
      <w:r w:rsidRPr="004A3317">
        <w:rPr>
          <w:rFonts w:ascii="Calibri" w:hAnsi="Calibri"/>
          <w:szCs w:val="18"/>
        </w:rPr>
        <w:br/>
      </w:r>
      <w:r w:rsidRPr="004A3317">
        <w:rPr>
          <w:rFonts w:ascii="Calibri" w:hAnsi="Calibri"/>
          <w:szCs w:val="18"/>
        </w:rPr>
        <w:tab/>
        <w:t>Desarrollo de las Telecomunicaciones</w:t>
      </w:r>
    </w:p>
    <w:p w:rsidR="00407E2A" w:rsidRPr="004A3317" w:rsidRDefault="004A3317" w:rsidP="004A3317">
      <w:pPr>
        <w:pStyle w:val="AnnexNotitle0"/>
        <w:rPr>
          <w:rFonts w:ascii="Calibri" w:hAnsi="Calibri"/>
          <w:sz w:val="24"/>
          <w:szCs w:val="24"/>
        </w:rPr>
      </w:pPr>
      <w:r w:rsidRPr="004A3317">
        <w:rPr>
          <w:rFonts w:ascii="Calibri" w:hAnsi="Calibri"/>
          <w:sz w:val="24"/>
          <w:szCs w:val="24"/>
        </w:rPr>
        <w:lastRenderedPageBreak/>
        <w:t>ANEXO 1</w:t>
      </w:r>
      <w:r w:rsidR="00407E2A" w:rsidRPr="004A3317">
        <w:rPr>
          <w:rFonts w:ascii="Calibri" w:hAnsi="Calibri"/>
          <w:sz w:val="24"/>
          <w:szCs w:val="24"/>
        </w:rPr>
        <w:br/>
      </w:r>
      <w:r w:rsidR="00407E2A" w:rsidRPr="004A3317">
        <w:rPr>
          <w:rFonts w:ascii="Calibri" w:hAnsi="Calibri"/>
          <w:sz w:val="24"/>
          <w:szCs w:val="24"/>
        </w:rPr>
        <w:br/>
        <w:t xml:space="preserve">Proyecto </w:t>
      </w:r>
      <w:r w:rsidR="00F02D4A" w:rsidRPr="004A3317">
        <w:rPr>
          <w:rFonts w:ascii="Calibri" w:hAnsi="Calibri"/>
          <w:sz w:val="24"/>
          <w:szCs w:val="24"/>
        </w:rPr>
        <w:t>del orden del día de la vigésimo</w:t>
      </w:r>
      <w:r w:rsidR="00407E2A" w:rsidRPr="004A3317">
        <w:rPr>
          <w:rFonts w:ascii="Calibri" w:hAnsi="Calibri"/>
          <w:sz w:val="24"/>
          <w:szCs w:val="24"/>
        </w:rPr>
        <w:t xml:space="preserve"> </w:t>
      </w:r>
      <w:r w:rsidR="00F02D4A" w:rsidRPr="004A3317">
        <w:rPr>
          <w:rFonts w:ascii="Calibri" w:hAnsi="Calibri"/>
          <w:sz w:val="24"/>
          <w:szCs w:val="24"/>
        </w:rPr>
        <w:t xml:space="preserve">segunda </w:t>
      </w:r>
      <w:r w:rsidR="00407E2A" w:rsidRPr="004A3317">
        <w:rPr>
          <w:rFonts w:ascii="Calibri" w:hAnsi="Calibri"/>
          <w:sz w:val="24"/>
          <w:szCs w:val="24"/>
        </w:rPr>
        <w:t>reunión</w:t>
      </w:r>
      <w:r w:rsidR="00407E2A" w:rsidRPr="004A3317">
        <w:rPr>
          <w:rFonts w:ascii="Calibri" w:hAnsi="Calibri"/>
          <w:sz w:val="24"/>
          <w:szCs w:val="24"/>
        </w:rPr>
        <w:br/>
        <w:t>del Grupo Asesor de Radiocomunicaciones</w:t>
      </w:r>
    </w:p>
    <w:p w:rsidR="00407E2A" w:rsidRPr="00FD3361" w:rsidRDefault="00407E2A" w:rsidP="00F02D4A">
      <w:pPr>
        <w:jc w:val="center"/>
      </w:pPr>
      <w:r w:rsidRPr="00FD3361">
        <w:t>G</w:t>
      </w:r>
      <w:r>
        <w:t>inebra</w:t>
      </w:r>
      <w:r w:rsidRPr="00FD3361">
        <w:t xml:space="preserve">, </w:t>
      </w:r>
      <w:r w:rsidR="00F02D4A">
        <w:t>5-8 de mayo de 2015</w:t>
      </w:r>
    </w:p>
    <w:p w:rsidR="00407E2A" w:rsidRPr="00FD3361" w:rsidRDefault="00407E2A" w:rsidP="00407E2A">
      <w:pPr>
        <w:spacing w:before="240"/>
        <w:jc w:val="center"/>
      </w:pPr>
    </w:p>
    <w:p w:rsidR="00407E2A" w:rsidRPr="00FD3361" w:rsidRDefault="00407E2A" w:rsidP="00407E2A">
      <w:pPr>
        <w:spacing w:before="240"/>
        <w:jc w:val="center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4"/>
        <w:gridCol w:w="9072"/>
      </w:tblGrid>
      <w:tr w:rsidR="00407E2A" w:rsidRPr="00FD3361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07E2A" w:rsidRPr="004A3317" w:rsidRDefault="00407E2A" w:rsidP="000D15F3">
            <w:pPr>
              <w:pStyle w:val="TableText0"/>
              <w:rPr>
                <w:rFonts w:ascii="Calibri" w:hAnsi="Calibri"/>
                <w:sz w:val="24"/>
                <w:szCs w:val="24"/>
              </w:rPr>
            </w:pPr>
            <w:r w:rsidRPr="004A3317">
              <w:rPr>
                <w:rFonts w:ascii="Calibri" w:hAnsi="Calibri"/>
                <w:sz w:val="24"/>
                <w:szCs w:val="24"/>
              </w:rPr>
              <w:t>Observaciones preliminares</w:t>
            </w:r>
          </w:p>
        </w:tc>
      </w:tr>
      <w:tr w:rsidR="00407E2A" w:rsidRPr="000D790D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Fonts w:ascii="Calibri" w:eastAsia="Arial Unicode MS" w:hAnsi="Calibri"/>
                <w:sz w:val="24"/>
                <w:szCs w:val="24"/>
              </w:rPr>
            </w:pPr>
            <w:r w:rsidRPr="004A331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07E2A" w:rsidRPr="004A3317" w:rsidRDefault="00407E2A" w:rsidP="000D15F3">
            <w:pPr>
              <w:pStyle w:val="TableText0"/>
              <w:rPr>
                <w:rFonts w:ascii="Calibri" w:eastAsia="Arial Unicode MS" w:hAnsi="Calibri"/>
                <w:sz w:val="24"/>
                <w:szCs w:val="24"/>
                <w:lang w:val="es-ES_tradnl"/>
              </w:rPr>
            </w:pPr>
            <w:r w:rsidRPr="004A3317">
              <w:rPr>
                <w:rFonts w:ascii="Calibri" w:hAnsi="Calibri"/>
                <w:sz w:val="24"/>
                <w:szCs w:val="24"/>
                <w:lang w:val="es-ES_tradnl"/>
              </w:rPr>
              <w:t>Aprobación del orden del día</w:t>
            </w:r>
          </w:p>
        </w:tc>
      </w:tr>
      <w:tr w:rsidR="00407E2A" w:rsidRPr="00DA4072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eastAsia="Arial Unicode MS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07E2A" w:rsidRPr="004A3317" w:rsidRDefault="00407E2A" w:rsidP="001735D2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  <w:lang w:val="es-ES_tradnl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  <w:lang w:val="es-ES_tradnl"/>
              </w:rPr>
              <w:t>Asuntos relativos al Consejo</w:t>
            </w:r>
            <w:r w:rsidR="001735D2"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  <w:lang w:val="es-ES_tradnl"/>
              </w:rPr>
              <w:t>-15</w:t>
            </w:r>
          </w:p>
        </w:tc>
      </w:tr>
      <w:tr w:rsidR="00407E2A" w:rsidRPr="000D790D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07E2A" w:rsidRPr="004A3317" w:rsidRDefault="00407E2A" w:rsidP="004A3317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  <w:lang w:val="es-ES_tradnl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  <w:lang w:val="es-ES_tradnl"/>
              </w:rPr>
              <w:t>Actividades de las Comisiones de Estudio:</w:t>
            </w:r>
          </w:p>
        </w:tc>
      </w:tr>
      <w:tr w:rsidR="004A3317" w:rsidRPr="000D790D" w:rsidTr="000D15F3">
        <w:tc>
          <w:tcPr>
            <w:tcW w:w="534" w:type="dxa"/>
          </w:tcPr>
          <w:p w:rsidR="004A3317" w:rsidRPr="004A3317" w:rsidRDefault="004A3317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Fonts w:ascii="Calibri" w:hAnsi="Calibri"/>
                <w:sz w:val="24"/>
                <w:szCs w:val="24"/>
                <w:lang w:val="es-ES_tradnl"/>
              </w:rPr>
              <w:t>4.1</w:t>
            </w:r>
          </w:p>
        </w:tc>
        <w:tc>
          <w:tcPr>
            <w:tcW w:w="9072" w:type="dxa"/>
          </w:tcPr>
          <w:p w:rsidR="004A3317" w:rsidRPr="004A3317" w:rsidRDefault="004A3317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  <w:lang w:val="es-ES_tradnl"/>
              </w:rPr>
            </w:pPr>
            <w:r w:rsidRPr="004A3317">
              <w:rPr>
                <w:rFonts w:ascii="Calibri" w:hAnsi="Calibri"/>
                <w:sz w:val="24"/>
                <w:szCs w:val="24"/>
                <w:lang w:val="es-ES_tradnl"/>
              </w:rPr>
              <w:t>Métodos de trabajo de las Comisiones de Estudio del UIT-R</w:t>
            </w:r>
          </w:p>
        </w:tc>
      </w:tr>
      <w:tr w:rsidR="00407E2A" w:rsidRPr="00FD3361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07E2A" w:rsidRPr="004A3317" w:rsidRDefault="00407E2A" w:rsidP="000D15F3">
            <w:pPr>
              <w:pStyle w:val="TableText0"/>
              <w:rPr>
                <w:rFonts w:ascii="Calibri" w:eastAsia="Arial Unicode MS" w:hAnsi="Calibri"/>
                <w:b/>
                <w:bCs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Preparación de la CMR-15</w:t>
            </w:r>
          </w:p>
        </w:tc>
      </w:tr>
      <w:tr w:rsidR="00407E2A" w:rsidRPr="000D790D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  <w:lang w:val="es-ES_tradnl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  <w:lang w:val="es-ES_tradnl"/>
              </w:rPr>
              <w:t>Sistema de información de la BR</w:t>
            </w:r>
          </w:p>
        </w:tc>
      </w:tr>
      <w:tr w:rsidR="00407E2A" w:rsidRPr="000D790D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eastAsia="Arial Unicode MS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07E2A" w:rsidRPr="004A3317" w:rsidRDefault="00407E2A" w:rsidP="000D15F3">
            <w:pPr>
              <w:pStyle w:val="TableText0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4A3317">
              <w:rPr>
                <w:rFonts w:ascii="Calibri" w:hAnsi="Calibri"/>
                <w:sz w:val="24"/>
                <w:szCs w:val="24"/>
                <w:lang w:val="es-ES_tradnl"/>
              </w:rPr>
              <w:t xml:space="preserve">Proyecto de Plan Operacional </w:t>
            </w:r>
            <w:r w:rsidR="001735D2" w:rsidRPr="004A3317">
              <w:rPr>
                <w:rFonts w:ascii="Calibri" w:hAnsi="Calibri"/>
                <w:sz w:val="24"/>
                <w:szCs w:val="24"/>
                <w:lang w:val="es-ES_tradnl"/>
              </w:rPr>
              <w:t xml:space="preserve">renovable </w:t>
            </w:r>
            <w:r w:rsidRPr="004A3317">
              <w:rPr>
                <w:rFonts w:ascii="Calibri" w:hAnsi="Calibri"/>
                <w:sz w:val="24"/>
                <w:szCs w:val="24"/>
                <w:lang w:val="es-ES_tradnl"/>
              </w:rPr>
              <w:t>para el periodo 201</w:t>
            </w:r>
            <w:r w:rsidR="001735D2" w:rsidRPr="004A3317">
              <w:rPr>
                <w:rFonts w:ascii="Calibri" w:hAnsi="Calibri"/>
                <w:sz w:val="24"/>
                <w:szCs w:val="24"/>
                <w:lang w:val="es-ES_tradnl"/>
              </w:rPr>
              <w:t>6</w:t>
            </w:r>
            <w:r w:rsidRPr="004A3317">
              <w:rPr>
                <w:rFonts w:ascii="Calibri" w:hAnsi="Calibri"/>
                <w:sz w:val="24"/>
                <w:szCs w:val="24"/>
                <w:lang w:val="es-ES_tradnl"/>
              </w:rPr>
              <w:t>-201</w:t>
            </w:r>
            <w:r w:rsidR="001735D2" w:rsidRPr="004A3317">
              <w:rPr>
                <w:rFonts w:ascii="Calibri" w:hAnsi="Calibri"/>
                <w:sz w:val="24"/>
                <w:szCs w:val="24"/>
                <w:lang w:val="es-ES_tradnl"/>
              </w:rPr>
              <w:t>9</w:t>
            </w:r>
          </w:p>
        </w:tc>
      </w:tr>
      <w:tr w:rsidR="00407E2A" w:rsidRPr="000D790D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hAnsi="Calibri"/>
                <w:sz w:val="24"/>
                <w:szCs w:val="24"/>
                <w:lang w:val="es-ES_tradnl"/>
              </w:rPr>
            </w:pPr>
            <w:r w:rsidRPr="004A3317">
              <w:rPr>
                <w:rFonts w:ascii="Calibri" w:eastAsia="Arial Unicode MS" w:hAnsi="Calibri"/>
                <w:sz w:val="24"/>
                <w:szCs w:val="24"/>
                <w:lang w:val="es-ES_tradnl"/>
              </w:rPr>
              <w:t>Actividades por correspondencia del GAR</w:t>
            </w:r>
          </w:p>
        </w:tc>
      </w:tr>
      <w:tr w:rsidR="00407E2A" w:rsidRPr="000D790D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eastAsia="Arial Unicode MS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07E2A" w:rsidRPr="004A3317" w:rsidRDefault="00407E2A" w:rsidP="000D15F3">
            <w:pPr>
              <w:pStyle w:val="TableText0"/>
              <w:rPr>
                <w:rFonts w:ascii="Calibri" w:eastAsia="Arial Unicode MS" w:hAnsi="Calibri"/>
                <w:b/>
                <w:bCs/>
                <w:sz w:val="24"/>
                <w:szCs w:val="24"/>
                <w:lang w:val="es-ES_tradnl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  <w:lang w:val="es-ES_tradnl"/>
              </w:rPr>
              <w:t>Fecha de la próxima reunión</w:t>
            </w:r>
          </w:p>
        </w:tc>
      </w:tr>
      <w:tr w:rsidR="00407E2A" w:rsidRPr="00FD3361" w:rsidTr="000D15F3">
        <w:tc>
          <w:tcPr>
            <w:tcW w:w="534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07E2A" w:rsidRPr="004A3317" w:rsidRDefault="00407E2A" w:rsidP="000D15F3">
            <w:pPr>
              <w:pStyle w:val="TableText0"/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A3317">
              <w:rPr>
                <w:rStyle w:val="Strong"/>
                <w:rFonts w:ascii="Calibri" w:hAnsi="Calibri"/>
                <w:b w:val="0"/>
                <w:bCs w:val="0"/>
                <w:sz w:val="24"/>
                <w:szCs w:val="24"/>
              </w:rPr>
              <w:t>Otros asuntos</w:t>
            </w:r>
          </w:p>
        </w:tc>
      </w:tr>
    </w:tbl>
    <w:p w:rsidR="00407E2A" w:rsidRPr="00FD3361" w:rsidRDefault="00407E2A" w:rsidP="00407E2A"/>
    <w:p w:rsidR="00407E2A" w:rsidRPr="00FD3361" w:rsidRDefault="00407E2A" w:rsidP="00407E2A"/>
    <w:p w:rsidR="00407E2A" w:rsidRPr="00FD3361" w:rsidRDefault="00407E2A" w:rsidP="00407E2A"/>
    <w:p w:rsidR="00407E2A" w:rsidRPr="00407E2A" w:rsidRDefault="00407E2A" w:rsidP="00407E2A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rPr>
          <w:lang w:val="es-ES_tradnl"/>
        </w:rPr>
      </w:pPr>
      <w:r w:rsidRPr="00407E2A">
        <w:rPr>
          <w:lang w:val="es-ES_tradnl"/>
        </w:rPr>
        <w:tab/>
      </w:r>
      <w:r w:rsidRPr="00407E2A">
        <w:rPr>
          <w:szCs w:val="24"/>
          <w:lang w:val="es-ES_tradnl"/>
        </w:rPr>
        <w:t>Sr. Daniel OBAM</w:t>
      </w:r>
      <w:r w:rsidRPr="00407E2A">
        <w:rPr>
          <w:lang w:val="es-ES_tradnl"/>
        </w:rPr>
        <w:br/>
      </w:r>
      <w:r w:rsidRPr="00407E2A">
        <w:rPr>
          <w:lang w:val="es-ES_tradnl"/>
        </w:rPr>
        <w:tab/>
        <w:t>Presidente del Grupo Asesor de Radiocomunicaciones</w:t>
      </w:r>
    </w:p>
    <w:p w:rsidR="00407E2A" w:rsidRPr="00407E2A" w:rsidRDefault="00407E2A" w:rsidP="00407E2A">
      <w:pPr>
        <w:rPr>
          <w:lang w:val="es-ES_tradnl"/>
        </w:rPr>
      </w:pPr>
    </w:p>
    <w:p w:rsidR="00B01748" w:rsidRDefault="00B01748" w:rsidP="00B01748">
      <w:pPr>
        <w:rPr>
          <w:rFonts w:ascii="Times New Roman" w:hAnsi="Times New Roman" w:cs="Times New Roman"/>
          <w:sz w:val="28"/>
          <w:szCs w:val="20"/>
          <w:lang w:val="es-ES_tradnl"/>
        </w:rPr>
      </w:pPr>
      <w:r w:rsidRPr="00317E93">
        <w:rPr>
          <w:lang w:val="es-ES_tradnl"/>
        </w:rPr>
        <w:br w:type="page"/>
      </w:r>
    </w:p>
    <w:p w:rsidR="00407E2A" w:rsidRPr="00B01748" w:rsidRDefault="00B01748" w:rsidP="00407E2A">
      <w:pPr>
        <w:pStyle w:val="AnnexNotitle0"/>
        <w:spacing w:before="240"/>
        <w:rPr>
          <w:rFonts w:ascii="Calibri" w:hAnsi="Calibri"/>
          <w:sz w:val="24"/>
          <w:szCs w:val="24"/>
        </w:rPr>
      </w:pPr>
      <w:r w:rsidRPr="00B01748">
        <w:rPr>
          <w:rFonts w:ascii="Calibri" w:hAnsi="Calibri"/>
          <w:sz w:val="24"/>
          <w:szCs w:val="24"/>
        </w:rPr>
        <w:lastRenderedPageBreak/>
        <w:t>ANEXO 2</w:t>
      </w:r>
      <w:r w:rsidR="00407E2A" w:rsidRPr="00B01748">
        <w:rPr>
          <w:rFonts w:ascii="Calibri" w:hAnsi="Calibri"/>
          <w:sz w:val="24"/>
          <w:szCs w:val="24"/>
        </w:rPr>
        <w:br/>
      </w:r>
      <w:r w:rsidR="00407E2A" w:rsidRPr="00B01748">
        <w:rPr>
          <w:rFonts w:ascii="Calibri" w:hAnsi="Calibri"/>
          <w:sz w:val="24"/>
          <w:szCs w:val="24"/>
        </w:rPr>
        <w:br/>
        <w:t>Nombres y direcciones del Presidente y los Vicepresidentes</w:t>
      </w:r>
      <w:r w:rsidR="00407E2A" w:rsidRPr="00B01748">
        <w:rPr>
          <w:rFonts w:ascii="Calibri" w:hAnsi="Calibri"/>
          <w:sz w:val="24"/>
          <w:szCs w:val="24"/>
        </w:rPr>
        <w:br/>
        <w:t>del Grupo Asesor de Radiocomunicaciones</w:t>
      </w:r>
    </w:p>
    <w:p w:rsidR="00407E2A" w:rsidRPr="00407E2A" w:rsidRDefault="00407E2A" w:rsidP="00407E2A">
      <w:pPr>
        <w:spacing w:before="0"/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63"/>
      </w:tblGrid>
      <w:tr w:rsidR="00407E2A" w:rsidRPr="00FD3361" w:rsidTr="000D15F3">
        <w:tc>
          <w:tcPr>
            <w:tcW w:w="4927" w:type="dxa"/>
          </w:tcPr>
          <w:p w:rsidR="00407E2A" w:rsidRPr="00FD3361" w:rsidRDefault="00407E2A" w:rsidP="000D15F3">
            <w:pPr>
              <w:pStyle w:val="Tablehead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  <w:tc>
          <w:tcPr>
            <w:tcW w:w="4928" w:type="dxa"/>
          </w:tcPr>
          <w:p w:rsidR="00407E2A" w:rsidRPr="00FD3361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</w:p>
        </w:tc>
      </w:tr>
      <w:tr w:rsidR="00407E2A" w:rsidRPr="00FD3361" w:rsidTr="000D15F3">
        <w:tc>
          <w:tcPr>
            <w:tcW w:w="4927" w:type="dxa"/>
          </w:tcPr>
          <w:p w:rsidR="00407E2A" w:rsidRPr="00407E2A" w:rsidRDefault="00407E2A" w:rsidP="000D15F3">
            <w:pPr>
              <w:pStyle w:val="Tabletext"/>
              <w:rPr>
                <w:sz w:val="24"/>
                <w:szCs w:val="24"/>
                <w:lang w:val="es-ES_tradnl"/>
              </w:rPr>
            </w:pPr>
            <w:r w:rsidRPr="00407E2A">
              <w:rPr>
                <w:b/>
                <w:bCs/>
                <w:sz w:val="24"/>
                <w:szCs w:val="24"/>
                <w:lang w:val="es-ES_tradnl"/>
              </w:rPr>
              <w:t>Sr. Daniel OBAM</w:t>
            </w:r>
            <w:r w:rsidRPr="00407E2A">
              <w:rPr>
                <w:sz w:val="24"/>
                <w:szCs w:val="24"/>
                <w:lang w:val="es-ES_tradnl"/>
              </w:rPr>
              <w:t xml:space="preserve"> </w:t>
            </w:r>
            <w:r w:rsidRPr="00407E2A">
              <w:rPr>
                <w:sz w:val="24"/>
                <w:szCs w:val="24"/>
                <w:lang w:val="es-ES_tradnl"/>
              </w:rPr>
              <w:br/>
              <w:t>Presidente del GAR</w:t>
            </w:r>
            <w:r w:rsidRPr="00407E2A">
              <w:rPr>
                <w:sz w:val="24"/>
                <w:szCs w:val="24"/>
                <w:lang w:val="es-ES_tradnl"/>
              </w:rPr>
              <w:br/>
              <w:t>Experto en tecnología de radiocomunicaciones</w:t>
            </w:r>
            <w:r w:rsidRPr="00407E2A">
              <w:rPr>
                <w:sz w:val="24"/>
                <w:szCs w:val="24"/>
                <w:lang w:val="es-ES_tradnl"/>
              </w:rPr>
              <w:br/>
              <w:t>National Communications Secretariat</w:t>
            </w:r>
          </w:p>
          <w:p w:rsidR="00407E2A" w:rsidRPr="0017621B" w:rsidRDefault="00407E2A" w:rsidP="000D15F3">
            <w:pPr>
              <w:pStyle w:val="Tabletext"/>
              <w:rPr>
                <w:sz w:val="24"/>
                <w:szCs w:val="24"/>
              </w:rPr>
            </w:pPr>
            <w:r w:rsidRPr="0017621B">
              <w:rPr>
                <w:sz w:val="24"/>
                <w:szCs w:val="24"/>
              </w:rPr>
              <w:t>P.O. Box 10756-00100 GPO</w:t>
            </w:r>
            <w:r w:rsidRPr="0017621B">
              <w:rPr>
                <w:sz w:val="24"/>
                <w:szCs w:val="24"/>
              </w:rPr>
              <w:br/>
              <w:t>Ngong Road</w:t>
            </w:r>
            <w:r w:rsidRPr="0017621B">
              <w:rPr>
                <w:sz w:val="24"/>
                <w:szCs w:val="24"/>
              </w:rPr>
              <w:br/>
              <w:t>9th Floor Transcom House</w:t>
            </w:r>
            <w:r w:rsidRPr="0017621B">
              <w:rPr>
                <w:sz w:val="24"/>
                <w:szCs w:val="24"/>
              </w:rPr>
              <w:br/>
              <w:t>NAIROBI</w:t>
            </w:r>
            <w:r w:rsidRPr="0017621B">
              <w:rPr>
                <w:sz w:val="24"/>
                <w:szCs w:val="24"/>
              </w:rPr>
              <w:br/>
              <w:t xml:space="preserve">Kenya (República de) </w:t>
            </w:r>
          </w:p>
        </w:tc>
        <w:tc>
          <w:tcPr>
            <w:tcW w:w="4928" w:type="dxa"/>
          </w:tcPr>
          <w:p w:rsidR="00407E2A" w:rsidRPr="00FD3361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9E01C7">
              <w:rPr>
                <w:rFonts w:asciiTheme="minorHAnsi" w:hAnsiTheme="minorHAnsi" w:cstheme="minorHAnsi"/>
                <w:sz w:val="24"/>
                <w:szCs w:val="24"/>
              </w:rPr>
              <w:t>Tel:</w:t>
            </w:r>
            <w:r w:rsidRPr="009E01C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E01C7">
              <w:rPr>
                <w:rFonts w:asciiTheme="minorHAnsi" w:hAnsiTheme="minorHAnsi" w:cstheme="minorHAnsi"/>
                <w:sz w:val="24"/>
                <w:szCs w:val="24"/>
              </w:rPr>
              <w:tab/>
              <w:t>+254 20 2719953</w:t>
            </w:r>
            <w:r w:rsidRPr="009E01C7">
              <w:rPr>
                <w:rFonts w:asciiTheme="minorHAnsi" w:hAnsiTheme="minorHAnsi" w:cstheme="minorHAnsi"/>
                <w:sz w:val="24"/>
                <w:szCs w:val="24"/>
              </w:rPr>
              <w:br/>
              <w:t>Fax:</w:t>
            </w:r>
            <w:r w:rsidRPr="009E01C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E01C7">
              <w:rPr>
                <w:rFonts w:asciiTheme="minorHAnsi" w:hAnsiTheme="minorHAnsi" w:cstheme="minorHAnsi"/>
                <w:sz w:val="24"/>
                <w:szCs w:val="24"/>
              </w:rPr>
              <w:tab/>
              <w:t>+254 20 2716515</w:t>
            </w:r>
            <w:r w:rsidRPr="009E01C7">
              <w:rPr>
                <w:rFonts w:asciiTheme="minorHAnsi" w:hAnsiTheme="minorHAnsi" w:cstheme="minorHAnsi"/>
                <w:sz w:val="24"/>
                <w:szCs w:val="24"/>
              </w:rPr>
              <w:br/>
              <w:t>E-mail:</w:t>
            </w:r>
            <w:r w:rsidRPr="009E01C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hyperlink r:id="rId12" w:tgtFrame="new" w:history="1">
              <w:r w:rsidRPr="009E01C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daniel.obam@ties.i</w:t>
              </w:r>
              <w:r w:rsidRPr="009E01C7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fr-CH"/>
                </w:rPr>
                <w:t xml:space="preserve">tu.int </w:t>
              </w:r>
            </w:hyperlink>
            <w:r>
              <w:rPr>
                <w:rStyle w:val="Hyperlink"/>
                <w:sz w:val="24"/>
                <w:szCs w:val="24"/>
              </w:rPr>
              <w:br/>
            </w:r>
          </w:p>
        </w:tc>
      </w:tr>
      <w:tr w:rsidR="00407E2A" w:rsidRPr="00FD3361" w:rsidTr="000D15F3">
        <w:tc>
          <w:tcPr>
            <w:tcW w:w="4927" w:type="dxa"/>
          </w:tcPr>
          <w:p w:rsidR="00407E2A" w:rsidRPr="00FD3361" w:rsidRDefault="00407E2A" w:rsidP="000D15F3">
            <w:pPr>
              <w:pStyle w:val="Tablehead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Vicepresidentes</w:t>
            </w:r>
          </w:p>
        </w:tc>
        <w:tc>
          <w:tcPr>
            <w:tcW w:w="4928" w:type="dxa"/>
          </w:tcPr>
          <w:p w:rsidR="00407E2A" w:rsidRPr="00FD3361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</w:p>
        </w:tc>
      </w:tr>
      <w:tr w:rsidR="00407E2A" w:rsidRPr="00FD3361" w:rsidTr="000D15F3">
        <w:tc>
          <w:tcPr>
            <w:tcW w:w="4927" w:type="dxa"/>
          </w:tcPr>
          <w:p w:rsidR="00407E2A" w:rsidRPr="006F1A64" w:rsidRDefault="00407E2A" w:rsidP="000D15F3">
            <w:pPr>
              <w:pStyle w:val="Tabletext"/>
              <w:rPr>
                <w:sz w:val="24"/>
                <w:szCs w:val="24"/>
              </w:rPr>
            </w:pPr>
            <w:r w:rsidRPr="00036D17">
              <w:rPr>
                <w:b/>
                <w:bCs/>
                <w:sz w:val="24"/>
                <w:szCs w:val="24"/>
              </w:rPr>
              <w:t>Sr.</w:t>
            </w:r>
            <w:r w:rsidRPr="006F1A64">
              <w:rPr>
                <w:b/>
                <w:bCs/>
                <w:sz w:val="24"/>
                <w:szCs w:val="24"/>
              </w:rPr>
              <w:t xml:space="preserve"> Yousuf AL-BULUSHI</w:t>
            </w:r>
            <w:r w:rsidRPr="006F1A64">
              <w:rPr>
                <w:sz w:val="24"/>
                <w:szCs w:val="24"/>
              </w:rPr>
              <w:t xml:space="preserve"> </w:t>
            </w:r>
            <w:r w:rsidRPr="006F1A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Vicep</w:t>
            </w:r>
            <w:r w:rsidRPr="00036D17">
              <w:rPr>
                <w:sz w:val="24"/>
                <w:szCs w:val="24"/>
              </w:rPr>
              <w:t>residente del GAR</w:t>
            </w:r>
            <w:r w:rsidRPr="006F1A64">
              <w:rPr>
                <w:sz w:val="24"/>
                <w:szCs w:val="24"/>
              </w:rPr>
              <w:br/>
              <w:t>Oman Telecommunications Regulatory</w:t>
            </w:r>
            <w:r w:rsidRPr="006F1A64">
              <w:rPr>
                <w:sz w:val="24"/>
                <w:szCs w:val="24"/>
              </w:rPr>
              <w:br/>
              <w:t>Authority</w:t>
            </w:r>
            <w:r>
              <w:rPr>
                <w:sz w:val="24"/>
                <w:szCs w:val="24"/>
              </w:rPr>
              <w:t xml:space="preserve"> (TRA)</w:t>
            </w:r>
            <w:r w:rsidRPr="006F1A64">
              <w:rPr>
                <w:sz w:val="24"/>
                <w:szCs w:val="24"/>
              </w:rPr>
              <w:br/>
              <w:t>P.O. Box 579</w:t>
            </w:r>
            <w:r w:rsidRPr="006F1A64">
              <w:rPr>
                <w:sz w:val="24"/>
                <w:szCs w:val="24"/>
              </w:rPr>
              <w:br/>
              <w:t>RUWI 112</w:t>
            </w:r>
            <w:r w:rsidRPr="006F1A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Omán (Sultanía de)</w:t>
            </w:r>
          </w:p>
        </w:tc>
        <w:tc>
          <w:tcPr>
            <w:tcW w:w="4928" w:type="dxa"/>
          </w:tcPr>
          <w:p w:rsidR="00407E2A" w:rsidRPr="00FD3361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+968 24 574363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+968 24 565464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hyperlink r:id="rId13" w:tgtFrame="new" w:history="1">
              <w:r w:rsidRPr="00FD3361">
                <w:rPr>
                  <w:rStyle w:val="Hyperlink"/>
                  <w:sz w:val="24"/>
                  <w:szCs w:val="24"/>
                </w:rPr>
                <w:t>yousuf@tra.gov.om</w:t>
              </w:r>
            </w:hyperlink>
          </w:p>
        </w:tc>
      </w:tr>
      <w:tr w:rsidR="00407E2A" w:rsidRPr="00FD3361" w:rsidTr="000D15F3">
        <w:tc>
          <w:tcPr>
            <w:tcW w:w="4927" w:type="dxa"/>
          </w:tcPr>
          <w:p w:rsidR="00407E2A" w:rsidRPr="00407E2A" w:rsidRDefault="00407E2A" w:rsidP="000D15F3">
            <w:pPr>
              <w:pStyle w:val="Tabletext"/>
              <w:rPr>
                <w:sz w:val="24"/>
                <w:szCs w:val="24"/>
                <w:lang w:val="es-ES_tradnl"/>
              </w:rPr>
            </w:pPr>
            <w:r w:rsidRPr="00407E2A">
              <w:rPr>
                <w:b/>
                <w:bCs/>
                <w:sz w:val="24"/>
                <w:szCs w:val="24"/>
                <w:lang w:val="es-ES_tradnl"/>
              </w:rPr>
              <w:t>Sra. Audrey ALLISON</w:t>
            </w:r>
            <w:r w:rsidRPr="00407E2A">
              <w:rPr>
                <w:sz w:val="24"/>
                <w:szCs w:val="24"/>
                <w:lang w:val="es-ES_tradnl"/>
              </w:rPr>
              <w:t xml:space="preserve"> </w:t>
            </w:r>
            <w:r w:rsidRPr="00407E2A">
              <w:rPr>
                <w:sz w:val="24"/>
                <w:szCs w:val="24"/>
                <w:lang w:val="es-ES_tradnl"/>
              </w:rPr>
              <w:br/>
              <w:t>Vicepresidenta del GAR</w:t>
            </w:r>
            <w:r w:rsidRPr="00407E2A">
              <w:rPr>
                <w:sz w:val="24"/>
                <w:szCs w:val="24"/>
                <w:lang w:val="es-ES_tradnl"/>
              </w:rPr>
              <w:br/>
              <w:t>Servicios de Gestión de Frecuencias</w:t>
            </w:r>
            <w:r w:rsidRPr="00407E2A">
              <w:rPr>
                <w:sz w:val="24"/>
                <w:szCs w:val="24"/>
                <w:lang w:val="es-ES_tradnl"/>
              </w:rPr>
              <w:br/>
              <w:t>The Boeing Company</w:t>
            </w:r>
            <w:r w:rsidRPr="00407E2A">
              <w:rPr>
                <w:sz w:val="24"/>
                <w:szCs w:val="24"/>
                <w:lang w:val="es-ES_tradnl"/>
              </w:rPr>
              <w:br/>
              <w:t>1200 Wilson Boulevard</w:t>
            </w:r>
            <w:r w:rsidRPr="00407E2A">
              <w:rPr>
                <w:sz w:val="24"/>
                <w:szCs w:val="24"/>
                <w:lang w:val="es-ES_tradnl"/>
              </w:rPr>
              <w:br/>
              <w:t>ARLINGTON, VA 22209</w:t>
            </w:r>
            <w:r w:rsidRPr="00407E2A">
              <w:rPr>
                <w:sz w:val="24"/>
                <w:szCs w:val="24"/>
                <w:lang w:val="es-ES_tradnl"/>
              </w:rPr>
              <w:br/>
              <w:t>Estados Unidos de América</w:t>
            </w:r>
          </w:p>
        </w:tc>
        <w:tc>
          <w:tcPr>
            <w:tcW w:w="4928" w:type="dxa"/>
          </w:tcPr>
          <w:p w:rsidR="00407E2A" w:rsidRPr="00FD3361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+1 703 465 3215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+1 703 465 30</w:t>
            </w:r>
            <w:r>
              <w:rPr>
                <w:sz w:val="24"/>
                <w:szCs w:val="24"/>
              </w:rPr>
              <w:t>06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hyperlink r:id="rId14" w:tgtFrame="new" w:history="1">
              <w:r w:rsidRPr="00FD3361">
                <w:rPr>
                  <w:rStyle w:val="Hyperlink"/>
                  <w:sz w:val="24"/>
                  <w:szCs w:val="24"/>
                </w:rPr>
                <w:t>audrey.allison@boeing.com</w:t>
              </w:r>
            </w:hyperlink>
          </w:p>
        </w:tc>
      </w:tr>
      <w:tr w:rsidR="00407E2A" w:rsidRPr="00FD3361" w:rsidTr="000D15F3">
        <w:tc>
          <w:tcPr>
            <w:tcW w:w="4927" w:type="dxa"/>
          </w:tcPr>
          <w:p w:rsidR="00407E2A" w:rsidRPr="00407E2A" w:rsidRDefault="00407E2A" w:rsidP="000D15F3">
            <w:pPr>
              <w:pStyle w:val="Tabletext"/>
              <w:rPr>
                <w:sz w:val="24"/>
                <w:szCs w:val="24"/>
                <w:lang w:val="es-ES_tradnl"/>
              </w:rPr>
            </w:pPr>
            <w:r w:rsidRPr="00407E2A">
              <w:rPr>
                <w:b/>
                <w:bCs/>
                <w:sz w:val="24"/>
                <w:szCs w:val="24"/>
                <w:lang w:val="es-ES_tradnl"/>
              </w:rPr>
              <w:t>Sr. Héctor CARRIL</w:t>
            </w:r>
            <w:r w:rsidRPr="00407E2A">
              <w:rPr>
                <w:sz w:val="24"/>
                <w:szCs w:val="24"/>
                <w:lang w:val="es-ES_tradnl"/>
              </w:rPr>
              <w:t xml:space="preserve"> </w:t>
            </w:r>
            <w:r w:rsidRPr="00407E2A">
              <w:rPr>
                <w:sz w:val="24"/>
                <w:szCs w:val="24"/>
                <w:lang w:val="es-ES_tradnl"/>
              </w:rPr>
              <w:br/>
              <w:t>Vicepresidente del GAR</w:t>
            </w:r>
            <w:r w:rsidRPr="00407E2A">
              <w:rPr>
                <w:sz w:val="24"/>
                <w:szCs w:val="24"/>
                <w:lang w:val="es-ES_tradnl"/>
              </w:rPr>
              <w:br/>
              <w:t>Secretaria de Comunicaciones</w:t>
            </w:r>
            <w:r w:rsidRPr="00407E2A">
              <w:rPr>
                <w:sz w:val="24"/>
                <w:szCs w:val="24"/>
                <w:lang w:val="es-ES_tradnl"/>
              </w:rPr>
              <w:br/>
              <w:t>Tucumán 744 - Piso 5</w:t>
            </w:r>
            <w:r w:rsidRPr="00407E2A">
              <w:rPr>
                <w:sz w:val="24"/>
                <w:szCs w:val="24"/>
                <w:lang w:val="es-ES_tradnl"/>
              </w:rPr>
              <w:br/>
              <w:t>AR-(C1049 AAP)</w:t>
            </w:r>
            <w:r w:rsidRPr="00407E2A">
              <w:rPr>
                <w:sz w:val="24"/>
                <w:szCs w:val="24"/>
                <w:lang w:val="es-ES_tradnl"/>
              </w:rPr>
              <w:br/>
              <w:t>CIUDAD AUTÓNOMA DE BUENOS AIRES</w:t>
            </w:r>
            <w:r w:rsidRPr="00407E2A">
              <w:rPr>
                <w:sz w:val="24"/>
                <w:szCs w:val="24"/>
                <w:lang w:val="es-ES_tradnl"/>
              </w:rPr>
              <w:br/>
              <w:t>Argentina (República)</w:t>
            </w:r>
          </w:p>
        </w:tc>
        <w:tc>
          <w:tcPr>
            <w:tcW w:w="4928" w:type="dxa"/>
          </w:tcPr>
          <w:p w:rsidR="00407E2A" w:rsidRPr="00FD3361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EB1D0D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EB1D0D">
              <w:rPr>
                <w:sz w:val="24"/>
                <w:szCs w:val="24"/>
              </w:rPr>
              <w:t>:</w:t>
            </w:r>
            <w:r w:rsidRPr="00EB1D0D">
              <w:rPr>
                <w:sz w:val="24"/>
                <w:szCs w:val="24"/>
              </w:rPr>
              <w:tab/>
            </w:r>
            <w:r w:rsidRPr="00EB1D0D">
              <w:rPr>
                <w:sz w:val="24"/>
                <w:szCs w:val="24"/>
              </w:rPr>
              <w:tab/>
              <w:t>+54 11 431894</w:t>
            </w:r>
            <w:r>
              <w:rPr>
                <w:sz w:val="24"/>
                <w:szCs w:val="24"/>
              </w:rPr>
              <w:t>28</w:t>
            </w:r>
            <w:r w:rsidRPr="00EB1D0D">
              <w:rPr>
                <w:sz w:val="24"/>
                <w:szCs w:val="24"/>
              </w:rPr>
              <w:br/>
              <w:t>Fax:</w:t>
            </w:r>
            <w:r w:rsidRPr="00EB1D0D">
              <w:rPr>
                <w:sz w:val="24"/>
                <w:szCs w:val="24"/>
              </w:rPr>
              <w:tab/>
            </w:r>
            <w:r w:rsidRPr="00EB1D0D">
              <w:rPr>
                <w:sz w:val="24"/>
                <w:szCs w:val="24"/>
              </w:rPr>
              <w:tab/>
              <w:t>+54 11 431894</w:t>
            </w:r>
            <w:r>
              <w:rPr>
                <w:sz w:val="24"/>
                <w:szCs w:val="24"/>
              </w:rPr>
              <w:t>32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hyperlink r:id="rId15" w:tgtFrame="new" w:history="1">
              <w:r w:rsidRPr="00FD3361">
                <w:rPr>
                  <w:rStyle w:val="Hyperlink"/>
                  <w:sz w:val="24"/>
                  <w:szCs w:val="24"/>
                </w:rPr>
                <w:t>hcarril@secom.gov.ar</w:t>
              </w:r>
            </w:hyperlink>
          </w:p>
        </w:tc>
      </w:tr>
      <w:tr w:rsidR="00407E2A" w:rsidRPr="00FD3361" w:rsidTr="000D15F3">
        <w:tc>
          <w:tcPr>
            <w:tcW w:w="4927" w:type="dxa"/>
          </w:tcPr>
          <w:p w:rsidR="00407E2A" w:rsidRPr="00407E2A" w:rsidRDefault="00407E2A" w:rsidP="000D15F3">
            <w:pPr>
              <w:pStyle w:val="Tabletext"/>
              <w:rPr>
                <w:sz w:val="24"/>
                <w:szCs w:val="24"/>
                <w:lang w:val="es-ES_tradnl"/>
              </w:rPr>
            </w:pPr>
            <w:r w:rsidRPr="00407E2A">
              <w:rPr>
                <w:b/>
                <w:bCs/>
                <w:sz w:val="24"/>
                <w:szCs w:val="24"/>
                <w:lang w:val="es-ES_tradnl"/>
              </w:rPr>
              <w:t>Sr. Pier Vincenzo GIUDICI</w:t>
            </w:r>
            <w:r w:rsidRPr="00407E2A">
              <w:rPr>
                <w:sz w:val="24"/>
                <w:szCs w:val="24"/>
                <w:lang w:val="es-ES_tradnl"/>
              </w:rPr>
              <w:t xml:space="preserve"> </w:t>
            </w:r>
            <w:r w:rsidRPr="00407E2A">
              <w:rPr>
                <w:sz w:val="24"/>
                <w:szCs w:val="24"/>
                <w:lang w:val="es-ES_tradnl"/>
              </w:rPr>
              <w:br/>
              <w:t>Vicepresidente del GAR</w:t>
            </w:r>
            <w:r w:rsidRPr="00407E2A">
              <w:rPr>
                <w:sz w:val="24"/>
                <w:szCs w:val="24"/>
                <w:lang w:val="es-ES_tradnl"/>
              </w:rPr>
              <w:br/>
              <w:t>Radio Vaticana</w:t>
            </w:r>
            <w:r w:rsidRPr="00407E2A">
              <w:rPr>
                <w:sz w:val="24"/>
                <w:szCs w:val="24"/>
                <w:lang w:val="es-ES_tradnl"/>
              </w:rPr>
              <w:br/>
              <w:t>Direzione Tecnica</w:t>
            </w:r>
            <w:r w:rsidRPr="00407E2A">
              <w:rPr>
                <w:sz w:val="24"/>
                <w:szCs w:val="24"/>
                <w:lang w:val="es-ES_tradnl"/>
              </w:rPr>
              <w:br/>
              <w:t>00120 CIUDAD DEL VATICANO</w:t>
            </w:r>
            <w:r w:rsidRPr="00407E2A">
              <w:rPr>
                <w:sz w:val="24"/>
                <w:szCs w:val="24"/>
                <w:lang w:val="es-ES_tradnl"/>
              </w:rPr>
              <w:br/>
              <w:t>Estado de la Ciudad del Vaticano</w:t>
            </w:r>
          </w:p>
        </w:tc>
        <w:tc>
          <w:tcPr>
            <w:tcW w:w="4928" w:type="dxa"/>
          </w:tcPr>
          <w:p w:rsidR="00407E2A" w:rsidRPr="00407E2A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  <w:lang w:val="es-ES_tradnl"/>
              </w:rPr>
            </w:pPr>
            <w:r w:rsidRPr="00407E2A">
              <w:rPr>
                <w:sz w:val="24"/>
                <w:szCs w:val="24"/>
                <w:lang w:val="es-ES_tradnl"/>
              </w:rPr>
              <w:t>Tel.:</w:t>
            </w:r>
            <w:r w:rsidRPr="00407E2A">
              <w:rPr>
                <w:sz w:val="24"/>
                <w:szCs w:val="24"/>
                <w:lang w:val="es-ES_tradnl"/>
              </w:rPr>
              <w:tab/>
            </w:r>
            <w:r w:rsidRPr="00407E2A">
              <w:rPr>
                <w:sz w:val="24"/>
                <w:szCs w:val="24"/>
                <w:lang w:val="es-ES_tradnl"/>
              </w:rPr>
              <w:tab/>
              <w:t>+39 06 6988 5087</w:t>
            </w:r>
            <w:r w:rsidRPr="00407E2A">
              <w:rPr>
                <w:sz w:val="24"/>
                <w:szCs w:val="24"/>
                <w:lang w:val="es-ES_tradnl"/>
              </w:rPr>
              <w:br/>
              <w:t>Fax:</w:t>
            </w:r>
            <w:r w:rsidRPr="00407E2A">
              <w:rPr>
                <w:sz w:val="24"/>
                <w:szCs w:val="24"/>
                <w:lang w:val="es-ES_tradnl"/>
              </w:rPr>
              <w:tab/>
            </w:r>
            <w:r w:rsidRPr="00407E2A">
              <w:rPr>
                <w:sz w:val="24"/>
                <w:szCs w:val="24"/>
                <w:lang w:val="es-ES_tradnl"/>
              </w:rPr>
              <w:tab/>
              <w:t>+39 06 6988 3936</w:t>
            </w:r>
          </w:p>
          <w:p w:rsidR="00407E2A" w:rsidRPr="00407E2A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ind w:left="1169" w:hanging="1169"/>
              <w:rPr>
                <w:sz w:val="24"/>
                <w:szCs w:val="24"/>
                <w:lang w:val="es-ES_tradnl"/>
              </w:rPr>
            </w:pPr>
            <w:r w:rsidRPr="00407E2A">
              <w:rPr>
                <w:sz w:val="24"/>
                <w:szCs w:val="24"/>
                <w:lang w:val="es-ES_tradnl"/>
              </w:rPr>
              <w:t>Correo-e 1:</w:t>
            </w:r>
            <w:r w:rsidRPr="00407E2A">
              <w:rPr>
                <w:sz w:val="24"/>
                <w:szCs w:val="24"/>
                <w:lang w:val="es-ES_tradnl"/>
              </w:rPr>
              <w:tab/>
            </w:r>
            <w:hyperlink r:id="rId16" w:history="1">
              <w:r w:rsidRPr="00407E2A">
                <w:rPr>
                  <w:rStyle w:val="Hyperlink"/>
                  <w:sz w:val="24"/>
                  <w:szCs w:val="24"/>
                  <w:lang w:val="es-ES_tradnl"/>
                </w:rPr>
                <w:t>dirtecsmg@vatiradio.va</w:t>
              </w:r>
            </w:hyperlink>
          </w:p>
          <w:p w:rsidR="00407E2A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ind w:left="1169" w:hanging="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Correo-e </w:t>
            </w:r>
            <w:r w:rsidRPr="0036407E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494054">
                <w:rPr>
                  <w:rStyle w:val="Hyperlink"/>
                  <w:sz w:val="24"/>
                  <w:szCs w:val="24"/>
                </w:rPr>
                <w:t>direcct@vatiradio.va</w:t>
              </w:r>
            </w:hyperlink>
          </w:p>
          <w:p w:rsidR="00407E2A" w:rsidRPr="00FD3361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ind w:left="1169" w:hanging="1169"/>
              <w:rPr>
                <w:sz w:val="24"/>
                <w:szCs w:val="24"/>
              </w:rPr>
            </w:pPr>
          </w:p>
        </w:tc>
      </w:tr>
      <w:tr w:rsidR="00407E2A" w:rsidRPr="00FD3361" w:rsidTr="000D15F3">
        <w:tc>
          <w:tcPr>
            <w:tcW w:w="4927" w:type="dxa"/>
          </w:tcPr>
          <w:p w:rsidR="00407E2A" w:rsidRPr="006F1A64" w:rsidRDefault="00407E2A" w:rsidP="000D15F3">
            <w:pPr>
              <w:pStyle w:val="Tabletext"/>
              <w:keepNex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</w:t>
            </w:r>
            <w:r w:rsidRPr="00FD3361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F1A64">
              <w:rPr>
                <w:b/>
                <w:bCs/>
                <w:sz w:val="24"/>
                <w:szCs w:val="24"/>
              </w:rPr>
              <w:t xml:space="preserve"> Peter MAJOR</w:t>
            </w:r>
            <w:r w:rsidRPr="006F1A64">
              <w:rPr>
                <w:sz w:val="24"/>
                <w:szCs w:val="24"/>
              </w:rPr>
              <w:t xml:space="preserve"> </w:t>
            </w:r>
            <w:r w:rsidRPr="006F1A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Vicep</w:t>
            </w:r>
            <w:r w:rsidRPr="00036D17">
              <w:rPr>
                <w:sz w:val="24"/>
                <w:szCs w:val="24"/>
              </w:rPr>
              <w:t>residente del GAR</w:t>
            </w:r>
            <w:r w:rsidRPr="006F1A64">
              <w:rPr>
                <w:sz w:val="24"/>
                <w:szCs w:val="24"/>
              </w:rPr>
              <w:br/>
              <w:t>Permanent Mission of Hungary</w:t>
            </w:r>
            <w:r w:rsidRPr="006F1A64">
              <w:rPr>
                <w:sz w:val="24"/>
                <w:szCs w:val="24"/>
              </w:rPr>
              <w:br/>
              <w:t>Rue du Grand-Pré</w:t>
            </w:r>
            <w:r>
              <w:rPr>
                <w:sz w:val="24"/>
                <w:szCs w:val="24"/>
              </w:rPr>
              <w:t>,</w:t>
            </w:r>
            <w:r w:rsidRPr="006F1A64">
              <w:rPr>
                <w:sz w:val="24"/>
                <w:szCs w:val="24"/>
              </w:rPr>
              <w:t xml:space="preserve"> 64</w:t>
            </w:r>
            <w:r w:rsidRPr="006F1A64">
              <w:rPr>
                <w:sz w:val="24"/>
                <w:szCs w:val="24"/>
              </w:rPr>
              <w:br/>
              <w:t>1202 G</w:t>
            </w:r>
            <w:r>
              <w:rPr>
                <w:sz w:val="24"/>
                <w:szCs w:val="24"/>
              </w:rPr>
              <w:t>INEBRA</w:t>
            </w:r>
            <w:r w:rsidRPr="006F1A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Suiza (Confederación)</w:t>
            </w:r>
          </w:p>
        </w:tc>
        <w:tc>
          <w:tcPr>
            <w:tcW w:w="4928" w:type="dxa"/>
          </w:tcPr>
          <w:p w:rsidR="00407E2A" w:rsidRPr="00FD3361" w:rsidRDefault="00407E2A" w:rsidP="000D15F3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+41 22 7337268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 xml:space="preserve">+41 76 3495543 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hyperlink r:id="rId18" w:history="1">
              <w:r w:rsidRPr="00FD3361">
                <w:rPr>
                  <w:rStyle w:val="Hyperlink"/>
                  <w:sz w:val="24"/>
                  <w:szCs w:val="24"/>
                </w:rPr>
                <w:t>peter.major@ties.itu.int</w:t>
              </w:r>
            </w:hyperlink>
          </w:p>
        </w:tc>
      </w:tr>
      <w:tr w:rsidR="00407E2A" w:rsidRPr="000D790D" w:rsidTr="000D15F3">
        <w:tc>
          <w:tcPr>
            <w:tcW w:w="4927" w:type="dxa"/>
          </w:tcPr>
          <w:p w:rsidR="00407E2A" w:rsidRPr="006F1A64" w:rsidRDefault="00407E2A" w:rsidP="000D15F3">
            <w:pPr>
              <w:pStyle w:val="Tabletext"/>
              <w:rPr>
                <w:sz w:val="24"/>
                <w:szCs w:val="24"/>
              </w:rPr>
            </w:pPr>
            <w:r w:rsidRPr="00036D17">
              <w:rPr>
                <w:b/>
                <w:bCs/>
                <w:sz w:val="24"/>
                <w:szCs w:val="24"/>
              </w:rPr>
              <w:t>Sr.</w:t>
            </w:r>
            <w:r w:rsidRPr="006F1A64">
              <w:rPr>
                <w:b/>
                <w:bCs/>
                <w:sz w:val="24"/>
                <w:szCs w:val="24"/>
              </w:rPr>
              <w:t xml:space="preserve"> Albert NALBANDIAN</w:t>
            </w:r>
            <w:r w:rsidRPr="006F1A64">
              <w:rPr>
                <w:sz w:val="24"/>
                <w:szCs w:val="24"/>
              </w:rPr>
              <w:t xml:space="preserve"> </w:t>
            </w:r>
            <w:r w:rsidRPr="006F1A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Vicep</w:t>
            </w:r>
            <w:r w:rsidRPr="00036D17">
              <w:rPr>
                <w:sz w:val="24"/>
                <w:szCs w:val="24"/>
              </w:rPr>
              <w:t>residente del GAR</w:t>
            </w:r>
            <w:r w:rsidRPr="006F1A64">
              <w:rPr>
                <w:sz w:val="24"/>
                <w:szCs w:val="24"/>
              </w:rPr>
              <w:br/>
              <w:t>Ministry of Transport and Communication</w:t>
            </w:r>
            <w:r w:rsidRPr="006F1A64">
              <w:rPr>
                <w:sz w:val="24"/>
                <w:szCs w:val="24"/>
              </w:rPr>
              <w:br/>
              <w:t>28, Nalbandyan Street</w:t>
            </w:r>
            <w:r w:rsidRPr="006F1A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AM-</w:t>
            </w:r>
            <w:r w:rsidRPr="00FD3361">
              <w:rPr>
                <w:sz w:val="24"/>
                <w:szCs w:val="24"/>
              </w:rPr>
              <w:t>0010</w:t>
            </w:r>
            <w:r w:rsidRPr="006F1A64">
              <w:rPr>
                <w:sz w:val="24"/>
                <w:szCs w:val="24"/>
              </w:rPr>
              <w:t xml:space="preserve"> YEREVAN</w:t>
            </w:r>
            <w:r w:rsidRPr="006F1A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Armenia (República de)</w:t>
            </w:r>
          </w:p>
        </w:tc>
        <w:tc>
          <w:tcPr>
            <w:tcW w:w="4928" w:type="dxa"/>
          </w:tcPr>
          <w:p w:rsidR="00407E2A" w:rsidRPr="004A3317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  <w:lang w:val="de-CH"/>
              </w:rPr>
            </w:pPr>
            <w:r w:rsidRPr="004A3317">
              <w:rPr>
                <w:sz w:val="24"/>
                <w:szCs w:val="24"/>
                <w:lang w:val="de-CH"/>
              </w:rPr>
              <w:t>Tel.:</w:t>
            </w:r>
            <w:r w:rsidRPr="004A3317">
              <w:rPr>
                <w:sz w:val="24"/>
                <w:szCs w:val="24"/>
                <w:lang w:val="de-CH"/>
              </w:rPr>
              <w:tab/>
            </w:r>
            <w:r w:rsidRPr="004A3317">
              <w:rPr>
                <w:sz w:val="24"/>
                <w:szCs w:val="24"/>
                <w:lang w:val="de-CH"/>
              </w:rPr>
              <w:tab/>
              <w:t>+41 22 7332974</w:t>
            </w:r>
            <w:r w:rsidRPr="004A3317">
              <w:rPr>
                <w:sz w:val="24"/>
                <w:szCs w:val="24"/>
                <w:lang w:val="de-CH"/>
              </w:rPr>
              <w:br/>
              <w:t>Correo-e:</w:t>
            </w:r>
            <w:r w:rsidRPr="004A3317">
              <w:rPr>
                <w:sz w:val="24"/>
                <w:szCs w:val="24"/>
                <w:lang w:val="de-CH"/>
              </w:rPr>
              <w:tab/>
            </w:r>
            <w:hyperlink r:id="rId19" w:tgtFrame="new" w:history="1">
              <w:r w:rsidRPr="004A3317">
                <w:rPr>
                  <w:rStyle w:val="Hyperlink"/>
                  <w:sz w:val="24"/>
                  <w:szCs w:val="24"/>
                  <w:lang w:val="de-CH"/>
                </w:rPr>
                <w:t>albert.nalbandian@ties.itu.int</w:t>
              </w:r>
            </w:hyperlink>
          </w:p>
        </w:tc>
      </w:tr>
      <w:tr w:rsidR="00407E2A" w:rsidRPr="000D790D" w:rsidTr="000D15F3">
        <w:tc>
          <w:tcPr>
            <w:tcW w:w="4927" w:type="dxa"/>
          </w:tcPr>
          <w:p w:rsidR="00407E2A" w:rsidRPr="004A3317" w:rsidRDefault="00407E2A" w:rsidP="000D15F3">
            <w:pPr>
              <w:pStyle w:val="Tabletext"/>
              <w:rPr>
                <w:sz w:val="24"/>
                <w:szCs w:val="24"/>
                <w:lang w:val="de-CH"/>
              </w:rPr>
            </w:pPr>
          </w:p>
        </w:tc>
        <w:tc>
          <w:tcPr>
            <w:tcW w:w="4928" w:type="dxa"/>
          </w:tcPr>
          <w:p w:rsidR="00407E2A" w:rsidRPr="004A3317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  <w:lang w:val="de-CH"/>
              </w:rPr>
            </w:pPr>
          </w:p>
        </w:tc>
      </w:tr>
      <w:tr w:rsidR="00407E2A" w:rsidRPr="006F48D6" w:rsidTr="000D15F3">
        <w:tc>
          <w:tcPr>
            <w:tcW w:w="4927" w:type="dxa"/>
          </w:tcPr>
          <w:p w:rsidR="00407E2A" w:rsidRPr="0017621B" w:rsidRDefault="00407E2A" w:rsidP="000D15F3">
            <w:pPr>
              <w:pStyle w:val="Tabletext"/>
              <w:rPr>
                <w:sz w:val="24"/>
                <w:szCs w:val="24"/>
              </w:rPr>
            </w:pPr>
            <w:r w:rsidRPr="0017621B">
              <w:rPr>
                <w:b/>
                <w:bCs/>
                <w:sz w:val="24"/>
                <w:szCs w:val="24"/>
              </w:rPr>
              <w:t>Sra. Hyangsuk SEONG</w:t>
            </w:r>
            <w:r w:rsidRPr="0017621B">
              <w:rPr>
                <w:sz w:val="24"/>
                <w:szCs w:val="24"/>
              </w:rPr>
              <w:t xml:space="preserve"> </w:t>
            </w:r>
            <w:r w:rsidRPr="0017621B">
              <w:rPr>
                <w:sz w:val="24"/>
                <w:szCs w:val="24"/>
              </w:rPr>
              <w:br/>
              <w:t>Vicepresidenta del GAR</w:t>
            </w:r>
            <w:r w:rsidRPr="0017621B">
              <w:rPr>
                <w:sz w:val="24"/>
                <w:szCs w:val="24"/>
              </w:rPr>
              <w:br/>
              <w:t>Radio Research Agency</w:t>
            </w:r>
            <w:r w:rsidRPr="0017621B">
              <w:rPr>
                <w:sz w:val="24"/>
                <w:szCs w:val="24"/>
              </w:rPr>
              <w:br/>
            </w:r>
            <w:r w:rsidRPr="0017621B">
              <w:rPr>
                <w:rFonts w:asciiTheme="minorHAnsi" w:hAnsiTheme="minorHAnsi" w:cstheme="minorHAnsi"/>
                <w:sz w:val="24"/>
                <w:szCs w:val="24"/>
              </w:rPr>
              <w:t xml:space="preserve">Ministry of Science and </w:t>
            </w:r>
            <w:r w:rsidRPr="0017621B">
              <w:rPr>
                <w:rFonts w:asciiTheme="minorHAnsi" w:hAnsiTheme="minorHAnsi" w:cstheme="minorHAnsi"/>
                <w:sz w:val="24"/>
                <w:szCs w:val="24"/>
              </w:rPr>
              <w:br/>
              <w:t>ICT Future Planning</w:t>
            </w:r>
            <w:r w:rsidRPr="0017621B">
              <w:rPr>
                <w:sz w:val="24"/>
                <w:szCs w:val="24"/>
              </w:rPr>
              <w:t xml:space="preserve"> </w:t>
            </w:r>
            <w:r w:rsidRPr="0017621B">
              <w:rPr>
                <w:sz w:val="24"/>
                <w:szCs w:val="24"/>
              </w:rPr>
              <w:br/>
              <w:t>#1 Wonhyoro-3-Ga</w:t>
            </w:r>
            <w:r w:rsidRPr="0017621B">
              <w:rPr>
                <w:sz w:val="24"/>
                <w:szCs w:val="24"/>
              </w:rPr>
              <w:br/>
              <w:t>Yongsan</w:t>
            </w:r>
            <w:r w:rsidRPr="0017621B">
              <w:rPr>
                <w:sz w:val="24"/>
                <w:szCs w:val="24"/>
              </w:rPr>
              <w:br/>
              <w:t>SEÚL 140-848</w:t>
            </w:r>
            <w:r w:rsidRPr="0017621B">
              <w:rPr>
                <w:sz w:val="24"/>
                <w:szCs w:val="24"/>
              </w:rPr>
              <w:br/>
              <w:t>Corea (República de)</w:t>
            </w:r>
          </w:p>
        </w:tc>
        <w:tc>
          <w:tcPr>
            <w:tcW w:w="4928" w:type="dxa"/>
          </w:tcPr>
          <w:p w:rsidR="00407E2A" w:rsidRPr="006F48D6" w:rsidRDefault="00407E2A" w:rsidP="000D15F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6F48D6">
              <w:rPr>
                <w:sz w:val="24"/>
                <w:szCs w:val="24"/>
              </w:rPr>
              <w:t>Tel.:</w:t>
            </w:r>
            <w:r w:rsidRPr="006F48D6">
              <w:rPr>
                <w:sz w:val="24"/>
                <w:szCs w:val="24"/>
              </w:rPr>
              <w:tab/>
            </w:r>
            <w:r w:rsidRPr="006F48D6">
              <w:rPr>
                <w:sz w:val="24"/>
                <w:szCs w:val="24"/>
              </w:rPr>
              <w:tab/>
              <w:t>+82 2 710</w:t>
            </w:r>
            <w:r>
              <w:rPr>
                <w:sz w:val="24"/>
                <w:szCs w:val="24"/>
              </w:rPr>
              <w:t xml:space="preserve"> </w:t>
            </w:r>
            <w:r w:rsidRPr="006F48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643</w:t>
            </w:r>
            <w:r w:rsidRPr="006F48D6">
              <w:rPr>
                <w:sz w:val="24"/>
                <w:szCs w:val="24"/>
              </w:rPr>
              <w:br/>
              <w:t>Fax:</w:t>
            </w:r>
            <w:r w:rsidRPr="006F48D6">
              <w:rPr>
                <w:sz w:val="24"/>
                <w:szCs w:val="24"/>
              </w:rPr>
              <w:tab/>
            </w:r>
            <w:r w:rsidRPr="006F48D6">
              <w:rPr>
                <w:sz w:val="24"/>
                <w:szCs w:val="24"/>
              </w:rPr>
              <w:tab/>
              <w:t>+82 2 710</w:t>
            </w:r>
            <w:r>
              <w:rPr>
                <w:sz w:val="24"/>
                <w:szCs w:val="24"/>
              </w:rPr>
              <w:t xml:space="preserve"> </w:t>
            </w:r>
            <w:r w:rsidRPr="006F48D6">
              <w:rPr>
                <w:sz w:val="24"/>
                <w:szCs w:val="24"/>
              </w:rPr>
              <w:t>6467</w:t>
            </w:r>
            <w:r w:rsidRPr="006F48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6F48D6">
              <w:rPr>
                <w:sz w:val="24"/>
                <w:szCs w:val="24"/>
              </w:rPr>
              <w:t>:</w:t>
            </w:r>
            <w:r w:rsidRPr="006F48D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</w:instrText>
            </w:r>
            <w:r w:rsidRPr="00EE7CD3">
              <w:rPr>
                <w:sz w:val="24"/>
                <w:szCs w:val="24"/>
                <w:lang w:val="es-ES_tradnl"/>
                <w:rPrChange w:id="3" w:author="millet" w:date="2014-01-21T11:26:00Z">
                  <w:rPr>
                    <w:sz w:val="24"/>
                    <w:szCs w:val="24"/>
                    <w:lang w:val="fr-CH"/>
                  </w:rPr>
                </w:rPrChange>
              </w:rPr>
              <w:instrText>seong@</w:instrText>
            </w:r>
            <w:r w:rsidRPr="00EE7CD3">
              <w:rPr>
                <w:sz w:val="24"/>
                <w:szCs w:val="24"/>
              </w:rPr>
              <w:instrText>msip.go.kr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1C5A64">
              <w:rPr>
                <w:rStyle w:val="Hyperlink"/>
                <w:sz w:val="22"/>
                <w:szCs w:val="20"/>
                <w:lang w:val="es-ES_tradnl"/>
                <w:rPrChange w:id="4" w:author="millet" w:date="2014-01-21T11:26:00Z">
                  <w:rPr>
                    <w:sz w:val="24"/>
                    <w:szCs w:val="24"/>
                    <w:lang w:val="fr-CH"/>
                  </w:rPr>
                </w:rPrChange>
              </w:rPr>
              <w:t>seong@msip.go.kr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E4822" w:rsidRPr="003F51BE" w:rsidRDefault="00FE4822" w:rsidP="00B01748">
      <w:pPr>
        <w:rPr>
          <w:lang w:val="es-ES_tradnl"/>
        </w:rPr>
      </w:pPr>
    </w:p>
    <w:p w:rsidR="00FE4822" w:rsidRPr="003F51BE" w:rsidRDefault="00FE4822" w:rsidP="00B01748">
      <w:pPr>
        <w:rPr>
          <w:lang w:val="es-ES_tradnl"/>
        </w:rPr>
      </w:pPr>
    </w:p>
    <w:p w:rsidR="001735D2" w:rsidRDefault="001735D2" w:rsidP="00B01748"/>
    <w:p w:rsidR="001735D2" w:rsidRDefault="001735D2">
      <w:pPr>
        <w:jc w:val="center"/>
      </w:pPr>
      <w:r>
        <w:t>______________</w:t>
      </w:r>
    </w:p>
    <w:sectPr w:rsidR="001735D2" w:rsidSect="001169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30" w:rsidRDefault="00A56030">
      <w:r>
        <w:separator/>
      </w:r>
    </w:p>
  </w:endnote>
  <w:endnote w:type="continuationSeparator" w:id="0">
    <w:p w:rsidR="00A56030" w:rsidRDefault="00A5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D2" w:rsidRPr="001735D2" w:rsidRDefault="001735D2">
    <w:pPr>
      <w:pStyle w:val="Footer"/>
      <w:rPr>
        <w:sz w:val="16"/>
        <w:szCs w:val="16"/>
        <w:lang w:val="es-ES_tradnl"/>
      </w:rPr>
    </w:pPr>
    <w:r w:rsidRPr="001735D2">
      <w:rPr>
        <w:sz w:val="16"/>
        <w:szCs w:val="16"/>
      </w:rPr>
      <w:fldChar w:fldCharType="begin"/>
    </w:r>
    <w:r w:rsidRPr="001735D2">
      <w:rPr>
        <w:sz w:val="16"/>
        <w:szCs w:val="16"/>
        <w:lang w:val="es-ES_tradnl"/>
      </w:rPr>
      <w:instrText xml:space="preserve"> FILENAME \p  \* MERGEFORMAT </w:instrText>
    </w:r>
    <w:r w:rsidRPr="001735D2">
      <w:rPr>
        <w:sz w:val="16"/>
        <w:szCs w:val="16"/>
      </w:rPr>
      <w:fldChar w:fldCharType="separate"/>
    </w:r>
    <w:r w:rsidRPr="001735D2">
      <w:rPr>
        <w:noProof/>
        <w:sz w:val="16"/>
        <w:szCs w:val="16"/>
        <w:lang w:val="es-ES_tradnl"/>
      </w:rPr>
      <w:t>P:\ESP\ITU-R\BR\DIR\CA\200\218S.docx</w:t>
    </w:r>
    <w:r w:rsidRPr="001735D2">
      <w:rPr>
        <w:noProof/>
        <w:sz w:val="16"/>
        <w:szCs w:val="16"/>
      </w:rPr>
      <w:fldChar w:fldCharType="end"/>
    </w:r>
    <w:r w:rsidRPr="001735D2">
      <w:rPr>
        <w:noProof/>
        <w:sz w:val="16"/>
        <w:szCs w:val="16"/>
        <w:lang w:val="es-ES_tradnl"/>
      </w:rPr>
      <w:t xml:space="preserve"> (374343)</w:t>
    </w:r>
    <w:r w:rsidRPr="001735D2">
      <w:rPr>
        <w:sz w:val="16"/>
        <w:szCs w:val="16"/>
        <w:lang w:val="es-ES_tradnl"/>
      </w:rPr>
      <w:tab/>
    </w:r>
    <w:r w:rsidRPr="001735D2">
      <w:rPr>
        <w:sz w:val="16"/>
        <w:szCs w:val="16"/>
      </w:rPr>
      <w:fldChar w:fldCharType="begin"/>
    </w:r>
    <w:r w:rsidRPr="001735D2">
      <w:rPr>
        <w:sz w:val="16"/>
        <w:szCs w:val="16"/>
      </w:rPr>
      <w:instrText xml:space="preserve"> SAVEDATE \@ DD.MM.YY </w:instrText>
    </w:r>
    <w:r w:rsidRPr="001735D2">
      <w:rPr>
        <w:sz w:val="16"/>
        <w:szCs w:val="16"/>
      </w:rPr>
      <w:fldChar w:fldCharType="separate"/>
    </w:r>
    <w:r w:rsidR="000D790D">
      <w:rPr>
        <w:noProof/>
        <w:sz w:val="16"/>
        <w:szCs w:val="16"/>
      </w:rPr>
      <w:t>19.01.15</w:t>
    </w:r>
    <w:r w:rsidRPr="001735D2">
      <w:rPr>
        <w:sz w:val="16"/>
        <w:szCs w:val="16"/>
      </w:rPr>
      <w:fldChar w:fldCharType="end"/>
    </w:r>
    <w:r w:rsidRPr="001735D2">
      <w:rPr>
        <w:sz w:val="16"/>
        <w:szCs w:val="16"/>
        <w:lang w:val="es-ES_tradnl"/>
      </w:rPr>
      <w:tab/>
    </w:r>
    <w:r w:rsidRPr="001735D2">
      <w:rPr>
        <w:sz w:val="16"/>
        <w:szCs w:val="16"/>
      </w:rPr>
      <w:fldChar w:fldCharType="begin"/>
    </w:r>
    <w:r w:rsidRPr="001735D2">
      <w:rPr>
        <w:sz w:val="16"/>
        <w:szCs w:val="16"/>
      </w:rPr>
      <w:instrText xml:space="preserve"> PRINTDATE \@ DD.MM.YY </w:instrText>
    </w:r>
    <w:r w:rsidRPr="001735D2">
      <w:rPr>
        <w:sz w:val="16"/>
        <w:szCs w:val="16"/>
      </w:rPr>
      <w:fldChar w:fldCharType="separate"/>
    </w:r>
    <w:r w:rsidRPr="001735D2">
      <w:rPr>
        <w:noProof/>
        <w:sz w:val="16"/>
        <w:szCs w:val="16"/>
      </w:rPr>
      <w:t>08.03.13</w:t>
    </w:r>
    <w:r w:rsidRPr="001735D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D2" w:rsidRPr="001735D2" w:rsidRDefault="001735D2" w:rsidP="001735D2">
    <w:pPr>
      <w:pStyle w:val="Footer"/>
      <w:rPr>
        <w:sz w:val="16"/>
        <w:szCs w:val="16"/>
        <w:lang w:val="es-ES_tradnl"/>
      </w:rPr>
    </w:pPr>
    <w:r w:rsidRPr="001735D2">
      <w:rPr>
        <w:sz w:val="16"/>
        <w:szCs w:val="16"/>
      </w:rPr>
      <w:fldChar w:fldCharType="begin"/>
    </w:r>
    <w:r w:rsidRPr="001735D2">
      <w:rPr>
        <w:sz w:val="16"/>
        <w:szCs w:val="16"/>
        <w:lang w:val="es-ES_tradnl"/>
      </w:rPr>
      <w:instrText xml:space="preserve"> FILENAME \p  \* MERGEFORMAT </w:instrText>
    </w:r>
    <w:r w:rsidRPr="001735D2">
      <w:rPr>
        <w:sz w:val="16"/>
        <w:szCs w:val="16"/>
      </w:rPr>
      <w:fldChar w:fldCharType="separate"/>
    </w:r>
    <w:r w:rsidRPr="001735D2">
      <w:rPr>
        <w:noProof/>
        <w:sz w:val="16"/>
        <w:szCs w:val="16"/>
        <w:lang w:val="es-ES_tradnl"/>
      </w:rPr>
      <w:t>P:\ESP\ITU-R\BR\DIR\CA\200\218S.docx</w:t>
    </w:r>
    <w:r w:rsidRPr="001735D2">
      <w:rPr>
        <w:noProof/>
        <w:sz w:val="16"/>
        <w:szCs w:val="16"/>
      </w:rPr>
      <w:fldChar w:fldCharType="end"/>
    </w:r>
    <w:r w:rsidRPr="001735D2">
      <w:rPr>
        <w:noProof/>
        <w:sz w:val="16"/>
        <w:szCs w:val="16"/>
        <w:lang w:val="es-ES_tradnl"/>
      </w:rPr>
      <w:t xml:space="preserve"> (374343)</w:t>
    </w:r>
    <w:r w:rsidRPr="001735D2">
      <w:rPr>
        <w:sz w:val="16"/>
        <w:szCs w:val="16"/>
        <w:lang w:val="es-ES_tradnl"/>
      </w:rPr>
      <w:tab/>
    </w:r>
    <w:r w:rsidRPr="001735D2">
      <w:rPr>
        <w:sz w:val="16"/>
        <w:szCs w:val="16"/>
      </w:rPr>
      <w:fldChar w:fldCharType="begin"/>
    </w:r>
    <w:r w:rsidRPr="001735D2">
      <w:rPr>
        <w:sz w:val="16"/>
        <w:szCs w:val="16"/>
      </w:rPr>
      <w:instrText xml:space="preserve"> SAVEDATE \@ DD.MM.YY </w:instrText>
    </w:r>
    <w:r w:rsidRPr="001735D2">
      <w:rPr>
        <w:sz w:val="16"/>
        <w:szCs w:val="16"/>
      </w:rPr>
      <w:fldChar w:fldCharType="separate"/>
    </w:r>
    <w:r w:rsidR="000D790D">
      <w:rPr>
        <w:noProof/>
        <w:sz w:val="16"/>
        <w:szCs w:val="16"/>
      </w:rPr>
      <w:t>19.01.15</w:t>
    </w:r>
    <w:r w:rsidRPr="001735D2">
      <w:rPr>
        <w:sz w:val="16"/>
        <w:szCs w:val="16"/>
      </w:rPr>
      <w:fldChar w:fldCharType="end"/>
    </w:r>
    <w:r w:rsidRPr="001735D2">
      <w:rPr>
        <w:sz w:val="16"/>
        <w:szCs w:val="16"/>
        <w:lang w:val="es-ES_tradnl"/>
      </w:rPr>
      <w:tab/>
    </w:r>
    <w:r w:rsidRPr="001735D2">
      <w:rPr>
        <w:sz w:val="16"/>
        <w:szCs w:val="16"/>
      </w:rPr>
      <w:fldChar w:fldCharType="begin"/>
    </w:r>
    <w:r w:rsidRPr="001735D2">
      <w:rPr>
        <w:sz w:val="16"/>
        <w:szCs w:val="16"/>
      </w:rPr>
      <w:instrText xml:space="preserve"> PRINTDATE \@ DD.MM.YY </w:instrText>
    </w:r>
    <w:r w:rsidRPr="001735D2">
      <w:rPr>
        <w:sz w:val="16"/>
        <w:szCs w:val="16"/>
      </w:rPr>
      <w:fldChar w:fldCharType="separate"/>
    </w:r>
    <w:r w:rsidRPr="001735D2">
      <w:rPr>
        <w:noProof/>
        <w:sz w:val="16"/>
        <w:szCs w:val="16"/>
      </w:rPr>
      <w:t>08.03.13</w:t>
    </w:r>
    <w:r w:rsidRPr="001735D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30" w:rsidRDefault="00A56030">
      <w:r>
        <w:t>____________________</w:t>
      </w:r>
    </w:p>
  </w:footnote>
  <w:footnote w:type="continuationSeparator" w:id="0">
    <w:p w:rsidR="00A56030" w:rsidRDefault="00A5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01748" w:rsidRDefault="00E915AF" w:rsidP="00B01748">
    <w:pPr>
      <w:pStyle w:val="Header"/>
      <w:rPr>
        <w:sz w:val="20"/>
        <w:szCs w:val="20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1B42C9" w:rsidRPr="00B01748">
      <w:rPr>
        <w:rStyle w:val="PageNumber"/>
        <w:sz w:val="20"/>
        <w:szCs w:val="20"/>
      </w:rPr>
      <w:fldChar w:fldCharType="begin"/>
    </w:r>
    <w:r w:rsidRPr="00B01748">
      <w:rPr>
        <w:rStyle w:val="PageNumber"/>
        <w:sz w:val="20"/>
        <w:szCs w:val="20"/>
      </w:rPr>
      <w:instrText xml:space="preserve"> PAGE </w:instrText>
    </w:r>
    <w:r w:rsidR="001B42C9" w:rsidRPr="00B01748">
      <w:rPr>
        <w:rStyle w:val="PageNumber"/>
        <w:sz w:val="20"/>
        <w:szCs w:val="20"/>
      </w:rPr>
      <w:fldChar w:fldCharType="separate"/>
    </w:r>
    <w:r w:rsidR="001169FB">
      <w:rPr>
        <w:rStyle w:val="PageNumber"/>
        <w:noProof/>
        <w:sz w:val="20"/>
        <w:szCs w:val="20"/>
      </w:rPr>
      <w:t>4</w:t>
    </w:r>
    <w:r w:rsidR="001B42C9" w:rsidRPr="00B01748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735D2" w:rsidRDefault="00E915AF" w:rsidP="001169FB">
    <w:pPr>
      <w:pStyle w:val="Header"/>
      <w:rPr>
        <w:sz w:val="16"/>
        <w:szCs w:val="16"/>
      </w:rPr>
    </w:pPr>
    <w:r>
      <w:tab/>
    </w:r>
    <w:r>
      <w:tab/>
    </w:r>
    <w:r w:rsidR="00DA4072" w:rsidRPr="00D239B4">
      <w:rPr>
        <w:rStyle w:val="PageNumber"/>
        <w:sz w:val="18"/>
        <w:szCs w:val="16"/>
      </w:rPr>
      <w:fldChar w:fldCharType="begin"/>
    </w:r>
    <w:r w:rsidR="00DA4072" w:rsidRPr="00D239B4">
      <w:rPr>
        <w:rStyle w:val="PageNumber"/>
        <w:sz w:val="18"/>
        <w:szCs w:val="16"/>
      </w:rPr>
      <w:instrText xml:space="preserve"> PAGE </w:instrText>
    </w:r>
    <w:r w:rsidR="00DA4072" w:rsidRPr="00D239B4">
      <w:rPr>
        <w:rStyle w:val="PageNumber"/>
        <w:sz w:val="18"/>
        <w:szCs w:val="16"/>
      </w:rPr>
      <w:fldChar w:fldCharType="separate"/>
    </w:r>
    <w:r w:rsidR="000D790D">
      <w:rPr>
        <w:rStyle w:val="PageNumber"/>
        <w:noProof/>
        <w:sz w:val="18"/>
        <w:szCs w:val="16"/>
      </w:rPr>
      <w:t>2</w:t>
    </w:r>
    <w:r w:rsidR="00DA4072" w:rsidRPr="00D239B4">
      <w:rPr>
        <w:rStyle w:val="PageNumber"/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A76DC" w:rsidTr="001279FD">
      <w:tc>
        <w:tcPr>
          <w:tcW w:w="4889" w:type="dxa"/>
        </w:tcPr>
        <w:p w:rsidR="001A76DC" w:rsidRDefault="001A76DC" w:rsidP="001A76D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20D6865" wp14:editId="176AB745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1A76DC" w:rsidRDefault="001A76DC" w:rsidP="001A76D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4059DF7" wp14:editId="168A0D03">
                <wp:extent cx="1117600" cy="838200"/>
                <wp:effectExtent l="0" t="0" r="635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76DC" w:rsidRPr="009E4595" w:rsidRDefault="001A76DC" w:rsidP="001A7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5603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4960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790D"/>
    <w:rsid w:val="000E3DEE"/>
    <w:rsid w:val="00100B72"/>
    <w:rsid w:val="00101F7D"/>
    <w:rsid w:val="00103C76"/>
    <w:rsid w:val="0011265F"/>
    <w:rsid w:val="001169FB"/>
    <w:rsid w:val="00117282"/>
    <w:rsid w:val="00117389"/>
    <w:rsid w:val="00121C2D"/>
    <w:rsid w:val="00134404"/>
    <w:rsid w:val="00144DFB"/>
    <w:rsid w:val="001735D2"/>
    <w:rsid w:val="00187CA3"/>
    <w:rsid w:val="00196710"/>
    <w:rsid w:val="00196770"/>
    <w:rsid w:val="00197324"/>
    <w:rsid w:val="001A76DC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B66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17E93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51BE"/>
    <w:rsid w:val="00400573"/>
    <w:rsid w:val="004007A3"/>
    <w:rsid w:val="00406D71"/>
    <w:rsid w:val="00407E2A"/>
    <w:rsid w:val="004326DB"/>
    <w:rsid w:val="0043682E"/>
    <w:rsid w:val="00447ECB"/>
    <w:rsid w:val="004623F7"/>
    <w:rsid w:val="00480F51"/>
    <w:rsid w:val="00481124"/>
    <w:rsid w:val="004815EB"/>
    <w:rsid w:val="00487569"/>
    <w:rsid w:val="00492572"/>
    <w:rsid w:val="00496864"/>
    <w:rsid w:val="00496920"/>
    <w:rsid w:val="004A3317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25BE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734"/>
    <w:rsid w:val="00775DB8"/>
    <w:rsid w:val="00782354"/>
    <w:rsid w:val="007921A7"/>
    <w:rsid w:val="007B3DB1"/>
    <w:rsid w:val="007D183E"/>
    <w:rsid w:val="007D43D0"/>
    <w:rsid w:val="007E1833"/>
    <w:rsid w:val="007E3F13"/>
    <w:rsid w:val="007F597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6030"/>
    <w:rsid w:val="00A63355"/>
    <w:rsid w:val="00A7596D"/>
    <w:rsid w:val="00A81CFF"/>
    <w:rsid w:val="00A963DF"/>
    <w:rsid w:val="00A96D3A"/>
    <w:rsid w:val="00AA1E56"/>
    <w:rsid w:val="00AC0C22"/>
    <w:rsid w:val="00AC3896"/>
    <w:rsid w:val="00AD2CF2"/>
    <w:rsid w:val="00AE2D88"/>
    <w:rsid w:val="00AE6F6F"/>
    <w:rsid w:val="00AF3325"/>
    <w:rsid w:val="00AF34D9"/>
    <w:rsid w:val="00AF70DA"/>
    <w:rsid w:val="00B01748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4072"/>
    <w:rsid w:val="00DC239D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2D4A"/>
    <w:rsid w:val="00F424BF"/>
    <w:rsid w:val="00F44FC3"/>
    <w:rsid w:val="00F46107"/>
    <w:rsid w:val="00F468C5"/>
    <w:rsid w:val="00F52F39"/>
    <w:rsid w:val="00F6184F"/>
    <w:rsid w:val="00F8310E"/>
    <w:rsid w:val="00F914DD"/>
    <w:rsid w:val="00F9303B"/>
    <w:rsid w:val="00FA2358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5DBEEF29-CC86-4A79-9CBB-D268FE15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407E2A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itu">
    <w:name w:val="itu"/>
    <w:basedOn w:val="Normal"/>
    <w:rsid w:val="00407E2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Futura Lt BT" w:hAnsi="Futura Lt BT" w:cs="Times New Roman"/>
      <w:sz w:val="1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07E2A"/>
    <w:rPr>
      <w:b/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07E2A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7E2A"/>
    <w:rPr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407E2A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paragraph" w:customStyle="1" w:styleId="TableText0">
    <w:name w:val="Table_Text"/>
    <w:basedOn w:val="Normal"/>
    <w:rsid w:val="00407E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Reasons">
    <w:name w:val="Reasons"/>
    <w:basedOn w:val="Normal"/>
    <w:qFormat/>
    <w:rsid w:val="00407E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317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ag@itu.int" TargetMode="External"/><Relationship Id="rId13" Type="http://schemas.openxmlformats.org/officeDocument/2006/relationships/hyperlink" Target="mailto:yousuf@tra.gov.om" TargetMode="External"/><Relationship Id="rId18" Type="http://schemas.openxmlformats.org/officeDocument/2006/relationships/hyperlink" Target="mailto:peter.major@ties.itu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daniel.obam@ties.itu.int" TargetMode="External"/><Relationship Id="rId17" Type="http://schemas.openxmlformats.org/officeDocument/2006/relationships/hyperlink" Target="mailto:direcct@vatiradio.v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irtecsmg@vatiradio.v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.maniewicz@itu.in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hcarril@secom.gov.a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ITU-R/go/delegate-reg-info/en" TargetMode="External"/><Relationship Id="rId19" Type="http://schemas.openxmlformats.org/officeDocument/2006/relationships/hyperlink" Target="mailto:albert.nalbandian@ties.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dfp" TargetMode="External"/><Relationship Id="rId14" Type="http://schemas.openxmlformats.org/officeDocument/2006/relationships/hyperlink" Target="mailto:audrey.allison@boeing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A535-6716-4669-A5FB-90F12C91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11</TotalTime>
  <Pages>5</Pages>
  <Words>1085</Words>
  <Characters>6890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7960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Garcia Prieto, M. Esperanza</dc:creator>
  <cp:lastModifiedBy>Jones, Jacqueline</cp:lastModifiedBy>
  <cp:revision>6</cp:revision>
  <cp:lastPrinted>2013-03-08T10:15:00Z</cp:lastPrinted>
  <dcterms:created xsi:type="dcterms:W3CDTF">2015-01-16T14:48:00Z</dcterms:created>
  <dcterms:modified xsi:type="dcterms:W3CDTF">2015-01-20T08:09:00Z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