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proofErr w:type="spellStart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Radiocommunication</w:t>
            </w:r>
            <w:proofErr w:type="spellEnd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CD4E44" w:rsidTr="00034340">
        <w:tc>
          <w:tcPr>
            <w:tcW w:w="7054" w:type="dxa"/>
            <w:gridSpan w:val="2"/>
            <w:shd w:val="clear" w:color="auto" w:fill="auto"/>
          </w:tcPr>
          <w:p w:rsidR="00C76D7F" w:rsidRPr="00EB333B" w:rsidRDefault="00EB333B" w:rsidP="00E17344">
            <w:pPr>
              <w:spacing w:before="0"/>
              <w:jc w:val="left"/>
              <w:rPr>
                <w:szCs w:val="24"/>
              </w:rPr>
            </w:pPr>
            <w:r w:rsidRPr="00EB333B">
              <w:rPr>
                <w:szCs w:val="24"/>
              </w:rPr>
              <w:t>Corrigendum 1 to</w:t>
            </w:r>
            <w:r w:rsidRPr="00EB333B">
              <w:rPr>
                <w:szCs w:val="24"/>
              </w:rPr>
              <w:br/>
            </w:r>
            <w:r w:rsidR="00D21694" w:rsidRPr="00EB333B">
              <w:rPr>
                <w:szCs w:val="24"/>
              </w:rPr>
              <w:t xml:space="preserve">Administrative </w:t>
            </w:r>
            <w:r w:rsidR="008B35A3" w:rsidRPr="00EB333B">
              <w:rPr>
                <w:szCs w:val="24"/>
              </w:rPr>
              <w:t>C</w:t>
            </w:r>
            <w:r w:rsidR="00C76D7F" w:rsidRPr="00EB333B">
              <w:rPr>
                <w:szCs w:val="24"/>
              </w:rPr>
              <w:t>ircular</w:t>
            </w:r>
          </w:p>
          <w:p w:rsidR="00651777" w:rsidRPr="00EB333B" w:rsidRDefault="00E17344" w:rsidP="00E17344">
            <w:pPr>
              <w:spacing w:before="0"/>
              <w:jc w:val="left"/>
              <w:rPr>
                <w:b/>
                <w:bCs/>
                <w:szCs w:val="24"/>
              </w:rPr>
            </w:pPr>
            <w:r w:rsidRPr="00EB333B">
              <w:rPr>
                <w:b/>
                <w:bCs/>
                <w:szCs w:val="24"/>
              </w:rPr>
              <w:t>CA</w:t>
            </w:r>
            <w:r w:rsidR="003836D4" w:rsidRPr="00EB333B">
              <w:rPr>
                <w:b/>
                <w:bCs/>
                <w:szCs w:val="24"/>
              </w:rPr>
              <w:t>/</w:t>
            </w:r>
            <w:r w:rsidR="00EB333B">
              <w:rPr>
                <w:b/>
                <w:bCs/>
                <w:szCs w:val="24"/>
              </w:rPr>
              <w:t>213</w:t>
            </w:r>
          </w:p>
        </w:tc>
        <w:tc>
          <w:tcPr>
            <w:tcW w:w="2835" w:type="dxa"/>
            <w:shd w:val="clear" w:color="auto" w:fill="auto"/>
          </w:tcPr>
          <w:p w:rsidR="00651777" w:rsidRPr="00CD4E44" w:rsidRDefault="00EB333B" w:rsidP="00034340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19 February 2014</w:t>
            </w: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CD4E44" w:rsidTr="00D374CD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b/>
                <w:bCs/>
                <w:szCs w:val="24"/>
              </w:rPr>
            </w:pPr>
            <w:r w:rsidRPr="00CD4E44">
              <w:rPr>
                <w:b/>
                <w:bCs/>
                <w:szCs w:val="24"/>
              </w:rPr>
              <w:t>To Administrati</w:t>
            </w:r>
            <w:r w:rsidR="00EB333B">
              <w:rPr>
                <w:b/>
                <w:bCs/>
                <w:szCs w:val="24"/>
              </w:rPr>
              <w:t xml:space="preserve">ons of Member States of the ITU and </w:t>
            </w:r>
            <w:proofErr w:type="spellStart"/>
            <w:r w:rsidR="00EB333B">
              <w:rPr>
                <w:b/>
                <w:bCs/>
                <w:szCs w:val="24"/>
              </w:rPr>
              <w:t>Radiocommunication</w:t>
            </w:r>
            <w:proofErr w:type="spellEnd"/>
            <w:r w:rsidR="00EB333B">
              <w:rPr>
                <w:b/>
                <w:bCs/>
                <w:szCs w:val="24"/>
              </w:rPr>
              <w:t xml:space="preserve"> Sector Members</w:t>
            </w:r>
          </w:p>
          <w:p w:rsidR="00D21694" w:rsidRPr="00CD4E44" w:rsidRDefault="00D21694" w:rsidP="006047E5">
            <w:pPr>
              <w:spacing w:before="0"/>
              <w:jc w:val="left"/>
              <w:rPr>
                <w:b/>
                <w:bCs/>
                <w:szCs w:val="24"/>
              </w:rPr>
            </w:pPr>
          </w:p>
          <w:p w:rsidR="00D21694" w:rsidRPr="00CD4E44" w:rsidRDefault="00D21694" w:rsidP="006047E5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CD4E44" w:rsidTr="0037309C">
        <w:tc>
          <w:tcPr>
            <w:tcW w:w="1526" w:type="dxa"/>
            <w:shd w:val="clear" w:color="auto" w:fill="auto"/>
          </w:tcPr>
          <w:p w:rsidR="00B4054B" w:rsidRPr="00CD4E44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CD4E44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4054B" w:rsidRDefault="00EB333B" w:rsidP="00C257B0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Admission of Sector Members as observers at meetings of Council - implementation of Resolution 145 (Antalya, 2006)</w:t>
            </w:r>
          </w:p>
          <w:p w:rsidR="00EB333B" w:rsidRDefault="00EB333B" w:rsidP="00B4054B">
            <w:pPr>
              <w:spacing w:before="0"/>
              <w:rPr>
                <w:b/>
                <w:bCs/>
                <w:szCs w:val="24"/>
                <w:lang w:val="en-GB"/>
              </w:rPr>
            </w:pPr>
          </w:p>
          <w:p w:rsidR="00EB333B" w:rsidRPr="00CD4E44" w:rsidRDefault="00EB333B" w:rsidP="00B4054B">
            <w:pPr>
              <w:spacing w:before="0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CV60B and CA/146 of 21 December 2004</w:t>
            </w:r>
          </w:p>
        </w:tc>
      </w:tr>
      <w:tr w:rsidR="00B4054B" w:rsidRPr="00CD4E44" w:rsidTr="006A0053">
        <w:tc>
          <w:tcPr>
            <w:tcW w:w="1526" w:type="dxa"/>
            <w:shd w:val="clear" w:color="auto" w:fill="auto"/>
          </w:tcPr>
          <w:p w:rsidR="00B4054B" w:rsidRPr="00CD4E44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CD4E44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CD4E44" w:rsidTr="006A0053">
        <w:tc>
          <w:tcPr>
            <w:tcW w:w="1526" w:type="dxa"/>
            <w:shd w:val="clear" w:color="auto" w:fill="auto"/>
          </w:tcPr>
          <w:p w:rsidR="00B4054B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  <w:p w:rsidR="00EB333B" w:rsidRPr="00EB333B" w:rsidRDefault="00EB333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EB333B">
              <w:rPr>
                <w:szCs w:val="24"/>
                <w:lang w:val="en-GB"/>
              </w:rPr>
              <w:t>Reference</w:t>
            </w: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CD4E44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CD4E44" w:rsidTr="00F72DBF">
        <w:tc>
          <w:tcPr>
            <w:tcW w:w="9889" w:type="dxa"/>
            <w:gridSpan w:val="3"/>
            <w:shd w:val="clear" w:color="auto" w:fill="auto"/>
          </w:tcPr>
          <w:p w:rsidR="00C51E92" w:rsidRPr="00CD4E44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C51E92" w:rsidRPr="00CD4E44" w:rsidTr="00F72DBF">
        <w:tc>
          <w:tcPr>
            <w:tcW w:w="9889" w:type="dxa"/>
            <w:gridSpan w:val="3"/>
            <w:shd w:val="clear" w:color="auto" w:fill="auto"/>
          </w:tcPr>
          <w:p w:rsidR="00C51E92" w:rsidRPr="00CD4E44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2A5DD7" w:rsidRDefault="002A5DD7" w:rsidP="002A5DD7">
      <w:pPr>
        <w:spacing w:before="0"/>
        <w:rPr>
          <w:szCs w:val="24"/>
        </w:rPr>
      </w:pPr>
    </w:p>
    <w:p w:rsidR="0087426C" w:rsidRDefault="0087426C" w:rsidP="002A5DD7">
      <w:pPr>
        <w:spacing w:before="0"/>
        <w:rPr>
          <w:szCs w:val="24"/>
        </w:rPr>
      </w:pPr>
    </w:p>
    <w:p w:rsidR="0087426C" w:rsidRPr="00CD4E44" w:rsidRDefault="0087426C" w:rsidP="002A5DD7">
      <w:pPr>
        <w:spacing w:before="0"/>
        <w:rPr>
          <w:szCs w:val="24"/>
        </w:rPr>
      </w:pPr>
    </w:p>
    <w:p w:rsidR="002A5DD7" w:rsidRPr="00EB333B" w:rsidRDefault="00EB333B" w:rsidP="002A5DD7">
      <w:pPr>
        <w:spacing w:before="0"/>
        <w:rPr>
          <w:szCs w:val="24"/>
        </w:rPr>
      </w:pPr>
      <w:r>
        <w:rPr>
          <w:szCs w:val="24"/>
        </w:rPr>
        <w:t>This corrigendum does not con</w:t>
      </w:r>
      <w:r w:rsidR="00C257B0">
        <w:rPr>
          <w:szCs w:val="24"/>
        </w:rPr>
        <w:t>c</w:t>
      </w:r>
      <w:r>
        <w:rPr>
          <w:szCs w:val="24"/>
        </w:rPr>
        <w:t>ern the English version.</w:t>
      </w:r>
    </w:p>
    <w:p w:rsidR="00D35AB9" w:rsidRDefault="00D35AB9" w:rsidP="00031E64">
      <w:pPr>
        <w:rPr>
          <w:rFonts w:asciiTheme="minorHAnsi" w:hAnsiTheme="minorHAnsi" w:cstheme="minorHAnsi"/>
          <w:szCs w:val="24"/>
        </w:rPr>
      </w:pPr>
    </w:p>
    <w:p w:rsidR="00C257B0" w:rsidRDefault="00C257B0" w:rsidP="00031E64">
      <w:pPr>
        <w:rPr>
          <w:rFonts w:asciiTheme="minorHAnsi" w:hAnsiTheme="minorHAnsi" w:cstheme="minorHAnsi"/>
          <w:szCs w:val="24"/>
        </w:rPr>
      </w:pPr>
    </w:p>
    <w:p w:rsidR="0087426C" w:rsidRDefault="0087426C" w:rsidP="00031E64">
      <w:pPr>
        <w:rPr>
          <w:rFonts w:asciiTheme="minorHAnsi" w:hAnsiTheme="minorHAnsi" w:cstheme="minorHAnsi"/>
          <w:szCs w:val="24"/>
        </w:rPr>
      </w:pPr>
    </w:p>
    <w:p w:rsidR="0087426C" w:rsidRPr="00EB333B" w:rsidRDefault="0087426C" w:rsidP="00031E64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031E64" w:rsidRPr="0087426C" w:rsidRDefault="00031E64" w:rsidP="009B3F43">
      <w:pPr>
        <w:spacing w:before="0" w:line="240" w:lineRule="auto"/>
        <w:jc w:val="left"/>
        <w:rPr>
          <w:rFonts w:asciiTheme="minorHAnsi" w:hAnsiTheme="minorHAnsi" w:cstheme="minorHAnsi"/>
          <w:szCs w:val="24"/>
        </w:rPr>
      </w:pPr>
      <w:r w:rsidRPr="0087426C">
        <w:rPr>
          <w:rFonts w:asciiTheme="minorHAnsi" w:hAnsiTheme="minorHAnsi" w:cstheme="minorHAnsi"/>
          <w:szCs w:val="24"/>
        </w:rPr>
        <w:t>François Rancy</w:t>
      </w:r>
    </w:p>
    <w:p w:rsidR="00031E64" w:rsidRPr="0087426C" w:rsidRDefault="00CE463D" w:rsidP="00656226">
      <w:pPr>
        <w:spacing w:before="0" w:line="240" w:lineRule="auto"/>
        <w:jc w:val="left"/>
        <w:rPr>
          <w:rFonts w:asciiTheme="minorHAnsi" w:hAnsiTheme="minorHAnsi" w:cstheme="minorHAnsi"/>
          <w:szCs w:val="24"/>
        </w:rPr>
      </w:pPr>
      <w:r w:rsidRPr="0087426C">
        <w:rPr>
          <w:rFonts w:asciiTheme="minorHAnsi" w:hAnsiTheme="minorHAnsi" w:cstheme="minorHAnsi"/>
          <w:szCs w:val="24"/>
        </w:rPr>
        <w:t>Director</w:t>
      </w:r>
    </w:p>
    <w:p w:rsidR="00EB333B" w:rsidRPr="0087426C" w:rsidRDefault="00EB333B" w:rsidP="00656226">
      <w:pPr>
        <w:spacing w:before="0" w:line="240" w:lineRule="auto"/>
        <w:jc w:val="left"/>
        <w:rPr>
          <w:rFonts w:asciiTheme="minorHAnsi" w:hAnsiTheme="minorHAnsi" w:cstheme="minorHAnsi"/>
          <w:szCs w:val="24"/>
        </w:rPr>
      </w:pPr>
    </w:p>
    <w:p w:rsidR="00EB333B" w:rsidRPr="0087426C" w:rsidRDefault="00EB333B" w:rsidP="00656226">
      <w:pPr>
        <w:spacing w:before="0" w:line="240" w:lineRule="auto"/>
        <w:jc w:val="left"/>
        <w:rPr>
          <w:rFonts w:asciiTheme="minorHAnsi" w:hAnsiTheme="minorHAnsi" w:cstheme="minorHAnsi"/>
          <w:szCs w:val="24"/>
        </w:rPr>
      </w:pPr>
    </w:p>
    <w:p w:rsidR="00EB333B" w:rsidRPr="0087426C" w:rsidRDefault="00EB333B" w:rsidP="00656226">
      <w:pPr>
        <w:spacing w:before="0" w:line="240" w:lineRule="auto"/>
        <w:jc w:val="left"/>
        <w:rPr>
          <w:rFonts w:asciiTheme="minorHAnsi" w:hAnsiTheme="minorHAnsi" w:cstheme="minorHAnsi"/>
          <w:szCs w:val="24"/>
        </w:rPr>
      </w:pPr>
    </w:p>
    <w:p w:rsidR="00EB333B" w:rsidRPr="0087426C" w:rsidRDefault="00EB333B" w:rsidP="00656226">
      <w:pPr>
        <w:spacing w:before="0" w:line="240" w:lineRule="auto"/>
        <w:jc w:val="left"/>
        <w:rPr>
          <w:rFonts w:asciiTheme="minorHAnsi" w:hAnsiTheme="minorHAnsi" w:cstheme="minorHAnsi"/>
          <w:szCs w:val="24"/>
        </w:rPr>
      </w:pPr>
    </w:p>
    <w:p w:rsidR="00EB333B" w:rsidRPr="0087426C" w:rsidRDefault="00EB333B" w:rsidP="00656226">
      <w:pPr>
        <w:spacing w:before="0" w:line="240" w:lineRule="auto"/>
        <w:jc w:val="left"/>
        <w:rPr>
          <w:rFonts w:asciiTheme="minorHAnsi" w:hAnsiTheme="minorHAnsi" w:cstheme="minorHAnsi"/>
          <w:szCs w:val="24"/>
        </w:rPr>
      </w:pPr>
    </w:p>
    <w:p w:rsidR="00EB333B" w:rsidRPr="0087426C" w:rsidRDefault="00EB333B" w:rsidP="00656226">
      <w:pPr>
        <w:spacing w:before="0" w:line="240" w:lineRule="auto"/>
        <w:jc w:val="left"/>
        <w:rPr>
          <w:rFonts w:asciiTheme="minorHAnsi" w:hAnsiTheme="minorHAnsi" w:cstheme="minorHAnsi"/>
          <w:szCs w:val="24"/>
        </w:rPr>
      </w:pPr>
    </w:p>
    <w:p w:rsidR="00EB333B" w:rsidRDefault="00EB333B" w:rsidP="00656226">
      <w:pPr>
        <w:spacing w:before="0" w:line="240" w:lineRule="auto"/>
        <w:jc w:val="left"/>
        <w:rPr>
          <w:rFonts w:asciiTheme="minorHAnsi" w:hAnsiTheme="minorHAnsi" w:cstheme="minorHAnsi"/>
          <w:szCs w:val="24"/>
        </w:rPr>
      </w:pPr>
    </w:p>
    <w:p w:rsidR="0087426C" w:rsidRPr="0087426C" w:rsidRDefault="0087426C" w:rsidP="00656226">
      <w:pPr>
        <w:spacing w:before="0" w:line="240" w:lineRule="auto"/>
        <w:jc w:val="left"/>
        <w:rPr>
          <w:rFonts w:asciiTheme="minorHAnsi" w:hAnsiTheme="minorHAnsi" w:cstheme="minorHAnsi"/>
          <w:szCs w:val="24"/>
        </w:rPr>
      </w:pPr>
    </w:p>
    <w:p w:rsidR="00EB333B" w:rsidRPr="0087426C" w:rsidRDefault="00EB333B" w:rsidP="00656226">
      <w:pPr>
        <w:spacing w:before="0" w:line="240" w:lineRule="auto"/>
        <w:jc w:val="left"/>
        <w:rPr>
          <w:rFonts w:asciiTheme="minorHAnsi" w:hAnsiTheme="minorHAnsi" w:cstheme="minorHAnsi"/>
          <w:szCs w:val="24"/>
        </w:rPr>
      </w:pPr>
    </w:p>
    <w:p w:rsidR="00EB333B" w:rsidRPr="0087426C" w:rsidRDefault="00EB333B" w:rsidP="00656226">
      <w:pPr>
        <w:spacing w:before="0" w:line="240" w:lineRule="auto"/>
        <w:jc w:val="left"/>
        <w:rPr>
          <w:rFonts w:asciiTheme="minorHAnsi" w:hAnsiTheme="minorHAnsi" w:cstheme="minorHAnsi"/>
          <w:szCs w:val="24"/>
        </w:rPr>
      </w:pPr>
    </w:p>
    <w:p w:rsidR="00EB333B" w:rsidRPr="00E0131F" w:rsidRDefault="00EB333B" w:rsidP="00EB333B">
      <w:pPr>
        <w:tabs>
          <w:tab w:val="clear" w:pos="794"/>
          <w:tab w:val="clear" w:pos="1191"/>
          <w:tab w:val="clear" w:pos="1588"/>
          <w:tab w:val="clear" w:pos="1985"/>
          <w:tab w:val="center" w:pos="6237"/>
        </w:tabs>
        <w:spacing w:before="0" w:line="240" w:lineRule="auto"/>
        <w:rPr>
          <w:sz w:val="18"/>
          <w:szCs w:val="18"/>
          <w:u w:val="single"/>
        </w:rPr>
      </w:pPr>
      <w:r w:rsidRPr="00E0131F">
        <w:rPr>
          <w:sz w:val="18"/>
          <w:szCs w:val="18"/>
          <w:u w:val="single"/>
        </w:rPr>
        <w:t>Distribution:</w:t>
      </w:r>
    </w:p>
    <w:p w:rsidR="00EB333B" w:rsidRPr="004A2B4B" w:rsidRDefault="00EB333B" w:rsidP="00EB333B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</w:rPr>
      </w:pPr>
      <w:r w:rsidRPr="004A2B4B">
        <w:rPr>
          <w:sz w:val="18"/>
          <w:szCs w:val="18"/>
        </w:rPr>
        <w:sym w:font="Symbol" w:char="F02D"/>
      </w:r>
      <w:r w:rsidRPr="004A2B4B">
        <w:rPr>
          <w:sz w:val="18"/>
          <w:szCs w:val="18"/>
        </w:rPr>
        <w:tab/>
        <w:t>Administrations of Member States of the ITU</w:t>
      </w:r>
    </w:p>
    <w:p w:rsidR="00EB333B" w:rsidRPr="004A2B4B" w:rsidRDefault="00EB333B" w:rsidP="00EB333B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</w:rPr>
      </w:pPr>
      <w:r w:rsidRPr="004A2B4B">
        <w:rPr>
          <w:sz w:val="18"/>
          <w:szCs w:val="18"/>
        </w:rPr>
        <w:sym w:font="Symbol" w:char="F02D"/>
      </w:r>
      <w:r w:rsidRPr="004A2B4B">
        <w:rPr>
          <w:sz w:val="18"/>
          <w:szCs w:val="18"/>
        </w:rPr>
        <w:tab/>
      </w:r>
      <w:proofErr w:type="spellStart"/>
      <w:r w:rsidRPr="004A2B4B">
        <w:rPr>
          <w:sz w:val="18"/>
          <w:szCs w:val="18"/>
        </w:rPr>
        <w:t>Radiocommunication</w:t>
      </w:r>
      <w:proofErr w:type="spellEnd"/>
      <w:r w:rsidRPr="004A2B4B">
        <w:rPr>
          <w:sz w:val="18"/>
          <w:szCs w:val="18"/>
        </w:rPr>
        <w:t xml:space="preserve"> Sector Members</w:t>
      </w:r>
    </w:p>
    <w:p w:rsidR="00EB333B" w:rsidRPr="004A2B4B" w:rsidRDefault="00EB333B" w:rsidP="00EB333B">
      <w:pPr>
        <w:tabs>
          <w:tab w:val="clear" w:pos="794"/>
          <w:tab w:val="left" w:pos="284"/>
        </w:tabs>
        <w:spacing w:before="0" w:line="240" w:lineRule="auto"/>
        <w:rPr>
          <w:sz w:val="18"/>
          <w:szCs w:val="18"/>
        </w:rPr>
      </w:pPr>
      <w:r w:rsidRPr="004A2B4B">
        <w:rPr>
          <w:sz w:val="18"/>
          <w:szCs w:val="18"/>
        </w:rPr>
        <w:sym w:font="Symbol" w:char="F02D"/>
      </w:r>
      <w:r w:rsidRPr="004A2B4B">
        <w:rPr>
          <w:sz w:val="18"/>
          <w:szCs w:val="18"/>
        </w:rPr>
        <w:tab/>
        <w:t xml:space="preserve">Chairmen and Vice-Chairmen of </w:t>
      </w:r>
      <w:proofErr w:type="spellStart"/>
      <w:r w:rsidRPr="004A2B4B">
        <w:rPr>
          <w:sz w:val="18"/>
          <w:szCs w:val="18"/>
        </w:rPr>
        <w:t>Radiocommunication</w:t>
      </w:r>
      <w:proofErr w:type="spellEnd"/>
      <w:r w:rsidRPr="004A2B4B">
        <w:rPr>
          <w:sz w:val="18"/>
          <w:szCs w:val="18"/>
        </w:rPr>
        <w:t xml:space="preserve"> Study Groups and</w:t>
      </w:r>
    </w:p>
    <w:p w:rsidR="00EB333B" w:rsidRPr="004A2B4B" w:rsidRDefault="00EB333B" w:rsidP="00EB333B">
      <w:pPr>
        <w:tabs>
          <w:tab w:val="clear" w:pos="794"/>
          <w:tab w:val="left" w:pos="284"/>
        </w:tabs>
        <w:spacing w:before="0" w:line="240" w:lineRule="auto"/>
        <w:rPr>
          <w:sz w:val="18"/>
          <w:szCs w:val="18"/>
        </w:rPr>
      </w:pPr>
      <w:r w:rsidRPr="004A2B4B">
        <w:rPr>
          <w:sz w:val="18"/>
          <w:szCs w:val="18"/>
        </w:rPr>
        <w:tab/>
        <w:t>Special Committee on Regulatory/Procedural Matters</w:t>
      </w:r>
    </w:p>
    <w:p w:rsidR="00EB333B" w:rsidRPr="004A2B4B" w:rsidRDefault="00EB333B" w:rsidP="00EB333B">
      <w:pPr>
        <w:tabs>
          <w:tab w:val="clear" w:pos="794"/>
          <w:tab w:val="left" w:pos="284"/>
        </w:tabs>
        <w:spacing w:before="0" w:line="240" w:lineRule="auto"/>
        <w:rPr>
          <w:sz w:val="18"/>
          <w:szCs w:val="18"/>
        </w:rPr>
      </w:pPr>
      <w:r w:rsidRPr="004A2B4B">
        <w:rPr>
          <w:sz w:val="18"/>
          <w:szCs w:val="18"/>
        </w:rPr>
        <w:sym w:font="Symbol" w:char="F02D"/>
      </w:r>
      <w:r w:rsidRPr="004A2B4B">
        <w:rPr>
          <w:sz w:val="18"/>
          <w:szCs w:val="18"/>
        </w:rPr>
        <w:tab/>
        <w:t xml:space="preserve">Chairman and Vice-Chairmen of the </w:t>
      </w:r>
      <w:proofErr w:type="spellStart"/>
      <w:r w:rsidRPr="004A2B4B">
        <w:rPr>
          <w:sz w:val="18"/>
          <w:szCs w:val="18"/>
        </w:rPr>
        <w:t>Radiocommunication</w:t>
      </w:r>
      <w:proofErr w:type="spellEnd"/>
      <w:r w:rsidRPr="004A2B4B">
        <w:rPr>
          <w:sz w:val="18"/>
          <w:szCs w:val="18"/>
        </w:rPr>
        <w:t xml:space="preserve"> Advisory Group</w:t>
      </w:r>
    </w:p>
    <w:p w:rsidR="00EB333B" w:rsidRPr="004A2B4B" w:rsidRDefault="00EB333B" w:rsidP="00EB333B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</w:rPr>
      </w:pPr>
      <w:r w:rsidRPr="004A2B4B">
        <w:rPr>
          <w:sz w:val="18"/>
          <w:szCs w:val="18"/>
        </w:rPr>
        <w:sym w:font="Symbol" w:char="F02D"/>
      </w:r>
      <w:r w:rsidRPr="004A2B4B">
        <w:rPr>
          <w:sz w:val="18"/>
          <w:szCs w:val="18"/>
        </w:rPr>
        <w:tab/>
        <w:t>Chairman and Vice-Chairmen of the Conference Preparatory Meeting</w:t>
      </w:r>
    </w:p>
    <w:p w:rsidR="00EB333B" w:rsidRPr="004A2B4B" w:rsidRDefault="00EB333B" w:rsidP="00EB333B">
      <w:pPr>
        <w:tabs>
          <w:tab w:val="clear" w:pos="794"/>
          <w:tab w:val="left" w:pos="284"/>
        </w:tabs>
        <w:spacing w:before="0" w:line="240" w:lineRule="auto"/>
        <w:rPr>
          <w:sz w:val="18"/>
          <w:szCs w:val="18"/>
        </w:rPr>
      </w:pPr>
      <w:r w:rsidRPr="004A2B4B">
        <w:rPr>
          <w:sz w:val="18"/>
          <w:szCs w:val="18"/>
        </w:rPr>
        <w:sym w:font="Symbol" w:char="F02D"/>
      </w:r>
      <w:r w:rsidRPr="004A2B4B">
        <w:rPr>
          <w:sz w:val="18"/>
          <w:szCs w:val="18"/>
        </w:rPr>
        <w:tab/>
        <w:t>Members of the Radio Regulations Board</w:t>
      </w:r>
    </w:p>
    <w:p w:rsidR="00EB333B" w:rsidRPr="004A2B4B" w:rsidRDefault="00EB333B" w:rsidP="00EB333B">
      <w:pPr>
        <w:pStyle w:val="Footer"/>
        <w:tabs>
          <w:tab w:val="left" w:pos="284"/>
          <w:tab w:val="left" w:pos="1191"/>
          <w:tab w:val="left" w:pos="1588"/>
          <w:tab w:val="left" w:pos="1985"/>
        </w:tabs>
        <w:spacing w:before="0" w:line="240" w:lineRule="auto"/>
        <w:rPr>
          <w:caps/>
          <w:sz w:val="18"/>
          <w:szCs w:val="18"/>
        </w:rPr>
      </w:pPr>
      <w:r w:rsidRPr="004A2B4B">
        <w:rPr>
          <w:caps/>
          <w:sz w:val="18"/>
          <w:szCs w:val="18"/>
        </w:rPr>
        <w:sym w:font="Symbol" w:char="F02D"/>
      </w:r>
      <w:r w:rsidRPr="004A2B4B">
        <w:rPr>
          <w:caps/>
          <w:sz w:val="18"/>
          <w:szCs w:val="18"/>
        </w:rPr>
        <w:tab/>
      </w:r>
      <w:r w:rsidRPr="004A2B4B">
        <w:rPr>
          <w:sz w:val="18"/>
          <w:szCs w:val="18"/>
        </w:rPr>
        <w:t>Secretary-General of The ITU, Director of the Telecommunication Standardization Bureau</w:t>
      </w:r>
      <w:r w:rsidRPr="004A2B4B">
        <w:rPr>
          <w:caps/>
          <w:sz w:val="18"/>
          <w:szCs w:val="18"/>
        </w:rPr>
        <w:t>,</w:t>
      </w:r>
    </w:p>
    <w:p w:rsidR="00EB333B" w:rsidRPr="004A2B4B" w:rsidRDefault="00EB333B" w:rsidP="00EB333B">
      <w:pPr>
        <w:tabs>
          <w:tab w:val="clear" w:pos="794"/>
          <w:tab w:val="left" w:pos="284"/>
        </w:tabs>
        <w:spacing w:before="0" w:line="240" w:lineRule="auto"/>
        <w:rPr>
          <w:sz w:val="18"/>
          <w:szCs w:val="18"/>
        </w:rPr>
      </w:pPr>
      <w:r w:rsidRPr="004A2B4B">
        <w:rPr>
          <w:sz w:val="18"/>
          <w:szCs w:val="18"/>
        </w:rPr>
        <w:tab/>
        <w:t>Director of the Telecommunication Development Bureau</w:t>
      </w:r>
    </w:p>
    <w:sectPr w:rsidR="00EB333B" w:rsidRPr="004A2B4B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33B" w:rsidRDefault="00EB333B">
      <w:r>
        <w:separator/>
      </w:r>
    </w:p>
  </w:endnote>
  <w:endnote w:type="continuationSeparator" w:id="0">
    <w:p w:rsidR="00EB333B" w:rsidRDefault="00EB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5E5EB3" w:rsidRDefault="00E915AF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33B" w:rsidRDefault="00EB333B">
      <w:r>
        <w:t>____________________</w:t>
      </w:r>
    </w:p>
  </w:footnote>
  <w:footnote w:type="continuationSeparator" w:id="0">
    <w:p w:rsidR="00EB333B" w:rsidRDefault="00EB3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235A29" w:rsidRDefault="00E915AF">
    <w:pPr>
      <w:pStyle w:val="Header"/>
    </w:pPr>
    <w:r>
      <w:tab/>
    </w:r>
    <w:r>
      <w:tab/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7426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>
      <w:rPr>
        <w:i/>
        <w:noProof/>
      </w:rPr>
      <w:t>1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54BE6079" wp14:editId="2687F19A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EB333B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56226"/>
    <w:rsid w:val="006829F3"/>
    <w:rsid w:val="006A518B"/>
    <w:rsid w:val="006B0590"/>
    <w:rsid w:val="006B49DA"/>
    <w:rsid w:val="006C53F8"/>
    <w:rsid w:val="006C7CDE"/>
    <w:rsid w:val="006E4702"/>
    <w:rsid w:val="007234B1"/>
    <w:rsid w:val="00723D08"/>
    <w:rsid w:val="00725FDA"/>
    <w:rsid w:val="00727816"/>
    <w:rsid w:val="00730B9A"/>
    <w:rsid w:val="00750CFA"/>
    <w:rsid w:val="007553DA"/>
    <w:rsid w:val="00782354"/>
    <w:rsid w:val="007921A7"/>
    <w:rsid w:val="007B3DB1"/>
    <w:rsid w:val="007C4AB2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426C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57B0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D4E44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375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33B"/>
    <w:rsid w:val="00EB3EB8"/>
    <w:rsid w:val="00EC02FE"/>
    <w:rsid w:val="00EC4A96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al\Application%20Data\Microsoft\Templates\POOL%20E%20-%20ITU\PE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82450-2FE9-4210-91E7-A9D44CCA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PE_NewBRcirc</Template>
  <TotalTime>0</TotalTime>
  <Pages>1</Pages>
  <Words>130</Words>
  <Characters>883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1011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neal</dc:creator>
  <cp:lastModifiedBy>millet</cp:lastModifiedBy>
  <cp:revision>2</cp:revision>
  <cp:lastPrinted>2014-02-18T16:00:00Z</cp:lastPrinted>
  <dcterms:created xsi:type="dcterms:W3CDTF">2014-02-18T16:00:00Z</dcterms:created>
  <dcterms:modified xsi:type="dcterms:W3CDTF">2014-02-18T16:00:00Z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