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430CB2" w:rsidTr="00EE03A0">
        <w:tc>
          <w:tcPr>
            <w:tcW w:w="9889" w:type="dxa"/>
            <w:gridSpan w:val="3"/>
            <w:shd w:val="clear" w:color="auto" w:fill="auto"/>
          </w:tcPr>
          <w:p w:rsidR="00EA15B3" w:rsidRPr="00430CB2" w:rsidRDefault="008E38B4" w:rsidP="00117282">
            <w:pPr>
              <w:spacing w:before="0"/>
              <w:jc w:val="left"/>
              <w:rPr>
                <w:rFonts w:cstheme="minorHAnsi"/>
                <w:b/>
                <w:bCs/>
                <w:color w:val="808080"/>
                <w:sz w:val="28"/>
                <w:szCs w:val="28"/>
                <w:lang w:val="en-GB"/>
              </w:rPr>
            </w:pPr>
            <w:proofErr w:type="spellStart"/>
            <w:r w:rsidRPr="00430CB2">
              <w:rPr>
                <w:rFonts w:cstheme="minorHAnsi"/>
                <w:b/>
                <w:bCs/>
                <w:color w:val="808080"/>
                <w:sz w:val="28"/>
                <w:szCs w:val="28"/>
                <w:lang w:val="en-GB"/>
              </w:rPr>
              <w:t>Radiocommunication</w:t>
            </w:r>
            <w:proofErr w:type="spellEnd"/>
            <w:r w:rsidRPr="00430CB2">
              <w:rPr>
                <w:rFonts w:cstheme="minorHAnsi"/>
                <w:b/>
                <w:bCs/>
                <w:color w:val="808080"/>
                <w:sz w:val="28"/>
                <w:szCs w:val="28"/>
                <w:lang w:val="en-GB"/>
              </w:rPr>
              <w:t xml:space="preserve"> </w:t>
            </w:r>
            <w:r w:rsidR="00AF70DA" w:rsidRPr="00430CB2">
              <w:rPr>
                <w:rFonts w:cstheme="minorHAnsi"/>
                <w:b/>
                <w:bCs/>
                <w:color w:val="808080"/>
                <w:sz w:val="28"/>
                <w:szCs w:val="28"/>
                <w:lang w:val="en-GB"/>
              </w:rPr>
              <w:t>Bureau (BR)</w:t>
            </w:r>
          </w:p>
          <w:p w:rsidR="008E38B4" w:rsidRPr="00430CB2" w:rsidRDefault="008E38B4" w:rsidP="00117282">
            <w:pPr>
              <w:spacing w:before="0"/>
              <w:jc w:val="left"/>
              <w:rPr>
                <w:rFonts w:cstheme="minorHAnsi"/>
                <w:b/>
                <w:bCs/>
                <w:color w:val="808080"/>
                <w:sz w:val="28"/>
                <w:szCs w:val="28"/>
                <w:lang w:val="en-GB"/>
              </w:rPr>
            </w:pPr>
          </w:p>
          <w:p w:rsidR="008E38B4" w:rsidRPr="00430CB2" w:rsidRDefault="008E38B4" w:rsidP="00117282">
            <w:pPr>
              <w:spacing w:before="0"/>
              <w:jc w:val="left"/>
              <w:rPr>
                <w:rFonts w:cs="Times New Roman Bold"/>
                <w:b/>
                <w:bCs/>
                <w:color w:val="808080"/>
                <w:sz w:val="28"/>
                <w:szCs w:val="28"/>
                <w:lang w:val="en-GB"/>
              </w:rPr>
            </w:pPr>
          </w:p>
        </w:tc>
      </w:tr>
      <w:tr w:rsidR="00651777" w:rsidRPr="00AB5A1B" w:rsidTr="00EE03A0">
        <w:tc>
          <w:tcPr>
            <w:tcW w:w="7054" w:type="dxa"/>
            <w:gridSpan w:val="2"/>
            <w:shd w:val="clear" w:color="auto" w:fill="auto"/>
          </w:tcPr>
          <w:p w:rsidR="00C76D7F" w:rsidRPr="00AB5A1B" w:rsidRDefault="00D21694" w:rsidP="00E17344">
            <w:pPr>
              <w:spacing w:before="0"/>
              <w:jc w:val="left"/>
              <w:rPr>
                <w:lang w:val="fr-CH"/>
              </w:rPr>
            </w:pPr>
            <w:r w:rsidRPr="00AB5A1B">
              <w:rPr>
                <w:lang w:val="fr-CH"/>
              </w:rPr>
              <w:t xml:space="preserve">Administrative </w:t>
            </w:r>
            <w:proofErr w:type="spellStart"/>
            <w:r w:rsidR="008B35A3" w:rsidRPr="00AB5A1B">
              <w:rPr>
                <w:lang w:val="fr-CH"/>
              </w:rPr>
              <w:t>C</w:t>
            </w:r>
            <w:r w:rsidR="00C76D7F" w:rsidRPr="00AB5A1B">
              <w:rPr>
                <w:lang w:val="fr-CH"/>
              </w:rPr>
              <w:t>ircular</w:t>
            </w:r>
            <w:proofErr w:type="spellEnd"/>
          </w:p>
          <w:p w:rsidR="00651777" w:rsidRPr="00AB5A1B" w:rsidRDefault="00E17344" w:rsidP="00352642">
            <w:pPr>
              <w:spacing w:before="0"/>
              <w:jc w:val="left"/>
              <w:rPr>
                <w:b/>
                <w:bCs/>
                <w:lang w:val="fr-CH"/>
              </w:rPr>
            </w:pPr>
            <w:r w:rsidRPr="00AB5A1B">
              <w:rPr>
                <w:b/>
                <w:bCs/>
                <w:lang w:val="fr-CH"/>
              </w:rPr>
              <w:t>CA</w:t>
            </w:r>
            <w:r w:rsidR="003836D4" w:rsidRPr="00AB5A1B">
              <w:rPr>
                <w:b/>
                <w:bCs/>
                <w:lang w:val="fr-CH"/>
              </w:rPr>
              <w:t>/</w:t>
            </w:r>
            <w:r w:rsidR="00352642" w:rsidRPr="00AB5A1B">
              <w:rPr>
                <w:b/>
                <w:bCs/>
                <w:lang w:val="fr-CH"/>
              </w:rPr>
              <w:t>212</w:t>
            </w:r>
          </w:p>
        </w:tc>
        <w:tc>
          <w:tcPr>
            <w:tcW w:w="2835" w:type="dxa"/>
            <w:shd w:val="clear" w:color="auto" w:fill="auto"/>
          </w:tcPr>
          <w:p w:rsidR="00651777" w:rsidRPr="00AB5A1B" w:rsidRDefault="00F7467B" w:rsidP="00DF311C">
            <w:pPr>
              <w:spacing w:before="0"/>
              <w:jc w:val="right"/>
              <w:rPr>
                <w:lang w:val="en-GB"/>
              </w:rPr>
            </w:pPr>
            <w:r w:rsidRPr="00AB5A1B">
              <w:t xml:space="preserve">7 </w:t>
            </w:r>
            <w:r w:rsidR="00DF311C" w:rsidRPr="00AB5A1B">
              <w:t>February</w:t>
            </w:r>
            <w:r w:rsidR="00EE03A0" w:rsidRPr="00AB5A1B">
              <w:t xml:space="preserve"> 201</w:t>
            </w:r>
            <w:r w:rsidR="00DF311C" w:rsidRPr="00AB5A1B">
              <w:t>4</w:t>
            </w:r>
          </w:p>
        </w:tc>
      </w:tr>
      <w:tr w:rsidR="0037309C" w:rsidRPr="00AB5A1B" w:rsidTr="00EE03A0">
        <w:tc>
          <w:tcPr>
            <w:tcW w:w="9889" w:type="dxa"/>
            <w:gridSpan w:val="3"/>
            <w:shd w:val="clear" w:color="auto" w:fill="auto"/>
          </w:tcPr>
          <w:p w:rsidR="0037309C" w:rsidRPr="00AB5A1B" w:rsidRDefault="0037309C" w:rsidP="006047E5">
            <w:pPr>
              <w:spacing w:before="0"/>
              <w:jc w:val="left"/>
              <w:rPr>
                <w:rFonts w:cs="Arial"/>
                <w:lang w:val="en-GB"/>
              </w:rPr>
            </w:pPr>
          </w:p>
        </w:tc>
      </w:tr>
      <w:tr w:rsidR="0037309C" w:rsidRPr="00AB5A1B" w:rsidTr="00EE03A0">
        <w:tc>
          <w:tcPr>
            <w:tcW w:w="9889" w:type="dxa"/>
            <w:gridSpan w:val="3"/>
            <w:shd w:val="clear" w:color="auto" w:fill="auto"/>
          </w:tcPr>
          <w:p w:rsidR="0037309C" w:rsidRPr="00AB5A1B" w:rsidRDefault="0037309C" w:rsidP="00D374CD">
            <w:pPr>
              <w:spacing w:before="0"/>
              <w:jc w:val="left"/>
            </w:pPr>
          </w:p>
        </w:tc>
      </w:tr>
      <w:tr w:rsidR="0037309C" w:rsidRPr="00AB5A1B" w:rsidTr="00EE03A0">
        <w:tc>
          <w:tcPr>
            <w:tcW w:w="9889" w:type="dxa"/>
            <w:gridSpan w:val="3"/>
            <w:shd w:val="clear" w:color="auto" w:fill="auto"/>
          </w:tcPr>
          <w:p w:rsidR="00D21694" w:rsidRPr="00AB5A1B" w:rsidRDefault="0037309C" w:rsidP="00035CB3">
            <w:pPr>
              <w:spacing w:before="0"/>
              <w:jc w:val="left"/>
              <w:rPr>
                <w:b/>
                <w:bCs/>
              </w:rPr>
            </w:pPr>
            <w:r w:rsidRPr="00AB5A1B">
              <w:rPr>
                <w:b/>
                <w:bCs/>
              </w:rPr>
              <w:t>To Administrations of Member States of the ITU</w:t>
            </w:r>
            <w:r w:rsidR="008B35A3" w:rsidRPr="00AB5A1B">
              <w:rPr>
                <w:b/>
                <w:bCs/>
              </w:rPr>
              <w:t xml:space="preserve"> </w:t>
            </w:r>
            <w:r w:rsidR="00EE03A0" w:rsidRPr="00AB5A1B">
              <w:rPr>
                <w:b/>
                <w:bCs/>
              </w:rPr>
              <w:t>and</w:t>
            </w:r>
            <w:r w:rsidR="00035CB3" w:rsidRPr="00AB5A1B">
              <w:rPr>
                <w:b/>
                <w:bCs/>
              </w:rPr>
              <w:br/>
            </w:r>
            <w:proofErr w:type="spellStart"/>
            <w:r w:rsidR="00EE03A0" w:rsidRPr="00AB5A1B">
              <w:rPr>
                <w:b/>
                <w:bCs/>
              </w:rPr>
              <w:t>Radiocommunication</w:t>
            </w:r>
            <w:proofErr w:type="spellEnd"/>
            <w:r w:rsidR="00EE03A0" w:rsidRPr="00AB5A1B">
              <w:rPr>
                <w:b/>
                <w:bCs/>
              </w:rPr>
              <w:t xml:space="preserve"> Sector Members</w:t>
            </w:r>
          </w:p>
          <w:p w:rsidR="00D21694" w:rsidRPr="00AB5A1B" w:rsidRDefault="00D21694" w:rsidP="006047E5">
            <w:pPr>
              <w:spacing w:before="0"/>
              <w:jc w:val="left"/>
              <w:rPr>
                <w:b/>
                <w:bCs/>
              </w:rPr>
            </w:pPr>
          </w:p>
        </w:tc>
      </w:tr>
      <w:tr w:rsidR="0037309C" w:rsidRPr="00AB5A1B" w:rsidTr="00EE03A0">
        <w:tc>
          <w:tcPr>
            <w:tcW w:w="9889" w:type="dxa"/>
            <w:gridSpan w:val="3"/>
            <w:shd w:val="clear" w:color="auto" w:fill="auto"/>
          </w:tcPr>
          <w:p w:rsidR="0037309C" w:rsidRPr="00AB5A1B" w:rsidRDefault="0037309C" w:rsidP="006047E5">
            <w:pPr>
              <w:spacing w:before="0"/>
              <w:jc w:val="left"/>
            </w:pPr>
          </w:p>
        </w:tc>
      </w:tr>
      <w:tr w:rsidR="00B4054B" w:rsidRPr="00AB5A1B" w:rsidTr="00EE03A0">
        <w:tc>
          <w:tcPr>
            <w:tcW w:w="1526" w:type="dxa"/>
            <w:shd w:val="clear" w:color="auto" w:fill="auto"/>
          </w:tcPr>
          <w:p w:rsidR="00B4054B" w:rsidRPr="00AB5A1B" w:rsidRDefault="0047478F" w:rsidP="00EE03A0">
            <w:pPr>
              <w:tabs>
                <w:tab w:val="clear" w:pos="1588"/>
                <w:tab w:val="left" w:pos="1560"/>
              </w:tabs>
              <w:spacing w:before="0"/>
              <w:jc w:val="left"/>
              <w:rPr>
                <w:b/>
                <w:bCs/>
                <w:lang w:val="en-GB"/>
              </w:rPr>
            </w:pPr>
            <w:r w:rsidRPr="00AB5A1B">
              <w:rPr>
                <w:b/>
                <w:bCs/>
              </w:rPr>
              <w:t>Subject:</w:t>
            </w:r>
          </w:p>
        </w:tc>
        <w:tc>
          <w:tcPr>
            <w:tcW w:w="8363" w:type="dxa"/>
            <w:gridSpan w:val="2"/>
            <w:vMerge w:val="restart"/>
            <w:shd w:val="clear" w:color="auto" w:fill="auto"/>
          </w:tcPr>
          <w:p w:rsidR="00B4054B" w:rsidRPr="00AB5A1B" w:rsidRDefault="0047478F" w:rsidP="003B1511">
            <w:pPr>
              <w:tabs>
                <w:tab w:val="left" w:pos="709"/>
              </w:tabs>
              <w:spacing w:before="0" w:line="240" w:lineRule="auto"/>
              <w:ind w:left="34"/>
              <w:jc w:val="left"/>
              <w:rPr>
                <w:b/>
                <w:bCs/>
              </w:rPr>
            </w:pPr>
            <w:r w:rsidRPr="00AB5A1B">
              <w:rPr>
                <w:b/>
                <w:bCs/>
              </w:rPr>
              <w:t>Twent</w:t>
            </w:r>
            <w:r w:rsidR="00632F2E" w:rsidRPr="00AB5A1B">
              <w:rPr>
                <w:b/>
                <w:bCs/>
              </w:rPr>
              <w:t>y-first</w:t>
            </w:r>
            <w:r w:rsidRPr="00AB5A1B">
              <w:rPr>
                <w:b/>
                <w:bCs/>
              </w:rPr>
              <w:t xml:space="preserve"> meeting of the </w:t>
            </w:r>
            <w:proofErr w:type="spellStart"/>
            <w:r w:rsidRPr="00AB5A1B">
              <w:rPr>
                <w:b/>
                <w:bCs/>
              </w:rPr>
              <w:t>Radiocommunication</w:t>
            </w:r>
            <w:proofErr w:type="spellEnd"/>
            <w:r w:rsidRPr="00AB5A1B">
              <w:rPr>
                <w:b/>
                <w:bCs/>
              </w:rPr>
              <w:t xml:space="preserve"> Advisory Group,</w:t>
            </w:r>
            <w:r w:rsidR="003B1511">
              <w:rPr>
                <w:b/>
                <w:bCs/>
              </w:rPr>
              <w:t xml:space="preserve"> </w:t>
            </w:r>
            <w:r w:rsidRPr="00AB5A1B">
              <w:rPr>
                <w:b/>
                <w:bCs/>
              </w:rPr>
              <w:t>Geneva</w:t>
            </w:r>
            <w:bookmarkStart w:id="0" w:name="_GoBack"/>
            <w:bookmarkEnd w:id="0"/>
            <w:r w:rsidRPr="00AB5A1B">
              <w:rPr>
                <w:b/>
                <w:bCs/>
              </w:rPr>
              <w:t>, 24</w:t>
            </w:r>
            <w:r w:rsidR="00632F2E" w:rsidRPr="00AB5A1B">
              <w:rPr>
                <w:b/>
                <w:bCs/>
              </w:rPr>
              <w:t>-27 June</w:t>
            </w:r>
            <w:r w:rsidRPr="00AB5A1B">
              <w:rPr>
                <w:b/>
                <w:bCs/>
              </w:rPr>
              <w:t xml:space="preserve"> 201</w:t>
            </w:r>
            <w:r w:rsidR="00632F2E" w:rsidRPr="00AB5A1B">
              <w:rPr>
                <w:b/>
                <w:bCs/>
              </w:rPr>
              <w:t>4</w:t>
            </w:r>
            <w:r w:rsidRPr="00AB5A1B">
              <w:rPr>
                <w:b/>
                <w:bCs/>
              </w:rPr>
              <w:t xml:space="preserve"> and a </w:t>
            </w:r>
            <w:r w:rsidR="00012877" w:rsidRPr="00AB5A1B">
              <w:rPr>
                <w:b/>
                <w:bCs/>
              </w:rPr>
              <w:t>one-d</w:t>
            </w:r>
            <w:r w:rsidRPr="00AB5A1B">
              <w:rPr>
                <w:b/>
                <w:bCs/>
              </w:rPr>
              <w:t>ay meeting to consider issues</w:t>
            </w:r>
            <w:r w:rsidR="00123EF6" w:rsidRPr="00AB5A1B">
              <w:rPr>
                <w:b/>
                <w:bCs/>
              </w:rPr>
              <w:t xml:space="preserve"> </w:t>
            </w:r>
            <w:r w:rsidRPr="00AB5A1B">
              <w:rPr>
                <w:b/>
                <w:bCs/>
              </w:rPr>
              <w:t xml:space="preserve">related to the ITU-R </w:t>
            </w:r>
            <w:r w:rsidR="00222A36" w:rsidRPr="00AB5A1B">
              <w:rPr>
                <w:b/>
                <w:bCs/>
              </w:rPr>
              <w:t>preparation for the Plenipotentiary Conference</w:t>
            </w:r>
            <w:r w:rsidRPr="00AB5A1B">
              <w:rPr>
                <w:b/>
                <w:bCs/>
              </w:rPr>
              <w:t xml:space="preserve"> and</w:t>
            </w:r>
            <w:r w:rsidR="00222A36" w:rsidRPr="00AB5A1B">
              <w:rPr>
                <w:b/>
                <w:bCs/>
              </w:rPr>
              <w:t xml:space="preserve"> the</w:t>
            </w:r>
            <w:r w:rsidRPr="00AB5A1B">
              <w:rPr>
                <w:b/>
                <w:bCs/>
              </w:rPr>
              <w:t xml:space="preserve"> Operational Plans, Geneva, 2</w:t>
            </w:r>
            <w:r w:rsidR="00632F2E" w:rsidRPr="00AB5A1B">
              <w:rPr>
                <w:b/>
                <w:bCs/>
              </w:rPr>
              <w:t>5</w:t>
            </w:r>
            <w:r w:rsidR="003B1511">
              <w:rPr>
                <w:b/>
                <w:bCs/>
              </w:rPr>
              <w:t> </w:t>
            </w:r>
            <w:r w:rsidR="00632F2E" w:rsidRPr="00AB5A1B">
              <w:rPr>
                <w:b/>
                <w:bCs/>
              </w:rPr>
              <w:t>June</w:t>
            </w:r>
            <w:r w:rsidRPr="00AB5A1B">
              <w:rPr>
                <w:b/>
                <w:bCs/>
              </w:rPr>
              <w:t xml:space="preserve"> 201</w:t>
            </w:r>
            <w:r w:rsidR="00632F2E" w:rsidRPr="00AB5A1B">
              <w:rPr>
                <w:b/>
                <w:bCs/>
              </w:rPr>
              <w:t>4</w:t>
            </w:r>
          </w:p>
        </w:tc>
      </w:tr>
      <w:tr w:rsidR="00EE03A0" w:rsidRPr="00AB5A1B" w:rsidTr="00EE03A0">
        <w:tc>
          <w:tcPr>
            <w:tcW w:w="1526" w:type="dxa"/>
            <w:shd w:val="clear" w:color="auto" w:fill="auto"/>
          </w:tcPr>
          <w:p w:rsidR="00EE03A0" w:rsidRPr="00AB5A1B" w:rsidRDefault="00EE03A0" w:rsidP="00EE03A0">
            <w:pPr>
              <w:tabs>
                <w:tab w:val="clear" w:pos="1588"/>
                <w:tab w:val="left" w:pos="1560"/>
              </w:tabs>
              <w:spacing w:before="0"/>
              <w:jc w:val="left"/>
              <w:rPr>
                <w:b/>
                <w:bCs/>
                <w:lang w:val="en-GB"/>
              </w:rPr>
            </w:pPr>
          </w:p>
        </w:tc>
        <w:tc>
          <w:tcPr>
            <w:tcW w:w="8363" w:type="dxa"/>
            <w:gridSpan w:val="2"/>
            <w:vMerge/>
            <w:shd w:val="clear" w:color="auto" w:fill="auto"/>
          </w:tcPr>
          <w:p w:rsidR="00EE03A0" w:rsidRPr="00AB5A1B" w:rsidRDefault="00EE03A0" w:rsidP="00794D61">
            <w:pPr>
              <w:tabs>
                <w:tab w:val="clear" w:pos="1588"/>
                <w:tab w:val="left" w:pos="1560"/>
              </w:tabs>
              <w:spacing w:before="0"/>
              <w:ind w:left="34"/>
              <w:jc w:val="left"/>
              <w:rPr>
                <w:b/>
                <w:bCs/>
                <w:lang w:val="en-GB"/>
              </w:rPr>
            </w:pPr>
          </w:p>
        </w:tc>
      </w:tr>
      <w:tr w:rsidR="00EE03A0" w:rsidRPr="00AB5A1B" w:rsidTr="00EE03A0">
        <w:tc>
          <w:tcPr>
            <w:tcW w:w="9889" w:type="dxa"/>
            <w:gridSpan w:val="3"/>
            <w:shd w:val="clear" w:color="auto" w:fill="auto"/>
          </w:tcPr>
          <w:p w:rsidR="00EE03A0" w:rsidRPr="00AB5A1B" w:rsidRDefault="00EE03A0" w:rsidP="00577A88">
            <w:pPr>
              <w:spacing w:before="0"/>
              <w:jc w:val="left"/>
              <w:rPr>
                <w:b/>
                <w:bCs/>
              </w:rPr>
            </w:pPr>
          </w:p>
        </w:tc>
      </w:tr>
    </w:tbl>
    <w:p w:rsidR="00523675" w:rsidRPr="00AB5A1B" w:rsidRDefault="00523675" w:rsidP="007C47B2">
      <w:pPr>
        <w:pStyle w:val="Heading1"/>
        <w:spacing w:before="480"/>
        <w:rPr>
          <w:sz w:val="22"/>
        </w:rPr>
      </w:pPr>
      <w:r w:rsidRPr="00AB5A1B">
        <w:rPr>
          <w:sz w:val="22"/>
        </w:rPr>
        <w:t>Introduction</w:t>
      </w:r>
    </w:p>
    <w:p w:rsidR="00523675" w:rsidRPr="00AB5A1B" w:rsidRDefault="00523675" w:rsidP="00352642">
      <w:r w:rsidRPr="00AB5A1B">
        <w:t>The twent</w:t>
      </w:r>
      <w:r w:rsidR="00632F2E" w:rsidRPr="00AB5A1B">
        <w:t>y-first</w:t>
      </w:r>
      <w:r w:rsidRPr="00AB5A1B">
        <w:t xml:space="preserve"> meeting of the </w:t>
      </w:r>
      <w:proofErr w:type="spellStart"/>
      <w:r w:rsidRPr="00AB5A1B">
        <w:t>Radiocommunication</w:t>
      </w:r>
      <w:proofErr w:type="spellEnd"/>
      <w:r w:rsidRPr="00AB5A1B">
        <w:t xml:space="preserve"> Advisory Group (RAG) will be held at the ITU Geneva headquarters from  24</w:t>
      </w:r>
      <w:r w:rsidR="00222A36" w:rsidRPr="00AB5A1B">
        <w:t>-27</w:t>
      </w:r>
      <w:r w:rsidRPr="00AB5A1B">
        <w:t xml:space="preserve"> </w:t>
      </w:r>
      <w:r w:rsidR="00222A36" w:rsidRPr="00AB5A1B">
        <w:t xml:space="preserve">June </w:t>
      </w:r>
      <w:r w:rsidRPr="00AB5A1B">
        <w:t>201</w:t>
      </w:r>
      <w:r w:rsidR="00222A36" w:rsidRPr="00AB5A1B">
        <w:t>4</w:t>
      </w:r>
      <w:r w:rsidRPr="00AB5A1B">
        <w:t xml:space="preserve"> inclusive. </w:t>
      </w:r>
      <w:r w:rsidR="00222A36" w:rsidRPr="00AB5A1B">
        <w:t>T</w:t>
      </w:r>
      <w:r w:rsidRPr="00AB5A1B">
        <w:t xml:space="preserve">he RAG will be convening </w:t>
      </w:r>
      <w:r w:rsidR="00222A36" w:rsidRPr="00AB5A1B">
        <w:t xml:space="preserve">on day two </w:t>
      </w:r>
      <w:r w:rsidRPr="00AB5A1B">
        <w:t>a one</w:t>
      </w:r>
      <w:r w:rsidRPr="00AB5A1B">
        <w:noBreakHyphen/>
        <w:t>day meeting on 2</w:t>
      </w:r>
      <w:r w:rsidR="00222A36" w:rsidRPr="00AB5A1B">
        <w:t>5</w:t>
      </w:r>
      <w:r w:rsidRPr="00AB5A1B">
        <w:t xml:space="preserve"> </w:t>
      </w:r>
      <w:r w:rsidR="00222A36" w:rsidRPr="00AB5A1B">
        <w:t xml:space="preserve">June </w:t>
      </w:r>
      <w:r w:rsidRPr="00AB5A1B">
        <w:t xml:space="preserve">from 0900 to 1700 hours, without interpretation, to consider issues related to the ITU-R </w:t>
      </w:r>
      <w:r w:rsidR="00222A36" w:rsidRPr="00AB5A1B">
        <w:t>preparation for the Plenip</w:t>
      </w:r>
      <w:r w:rsidR="00AC6A69" w:rsidRPr="00AB5A1B">
        <w:t xml:space="preserve">otentiary Conference </w:t>
      </w:r>
      <w:r w:rsidRPr="00AB5A1B">
        <w:t xml:space="preserve">and </w:t>
      </w:r>
      <w:r w:rsidR="00AC6A69" w:rsidRPr="00AB5A1B">
        <w:t xml:space="preserve">the </w:t>
      </w:r>
      <w:r w:rsidRPr="00AB5A1B">
        <w:t>Operational Plans. As stated in Article 11A of the ITU Convention, the RAG is open to representatives of administrations of Member States and representatives of Sector Members and to the Chairmen of the study groups and other groups. The principal duties of the RAG are,</w:t>
      </w:r>
      <w:r w:rsidRPr="00AB5A1B">
        <w:rPr>
          <w:i/>
          <w:iCs/>
        </w:rPr>
        <w:t xml:space="preserve"> inter alia</w:t>
      </w:r>
      <w:r w:rsidRPr="00AB5A1B">
        <w:t xml:space="preserve">, to review priorities, </w:t>
      </w:r>
      <w:proofErr w:type="spellStart"/>
      <w:r w:rsidRPr="00AB5A1B">
        <w:t>programmes</w:t>
      </w:r>
      <w:proofErr w:type="spellEnd"/>
      <w:r w:rsidRPr="00AB5A1B">
        <w:t xml:space="preserve">, operations, financial matters and strategies related to </w:t>
      </w:r>
      <w:proofErr w:type="spellStart"/>
      <w:r w:rsidRPr="00AB5A1B">
        <w:t>Radiocommunication</w:t>
      </w:r>
      <w:proofErr w:type="spellEnd"/>
      <w:r w:rsidRPr="00AB5A1B">
        <w:t xml:space="preserve"> Assemblies, study groups and the preparation of </w:t>
      </w:r>
      <w:proofErr w:type="spellStart"/>
      <w:r w:rsidRPr="00AB5A1B">
        <w:t>radiocommunication</w:t>
      </w:r>
      <w:proofErr w:type="spellEnd"/>
      <w:r w:rsidRPr="00AB5A1B">
        <w:t xml:space="preserve"> conferences, and any specific matters as directed by a conference of the Union, a </w:t>
      </w:r>
      <w:proofErr w:type="spellStart"/>
      <w:r w:rsidRPr="00AB5A1B">
        <w:t>Radiocommunication</w:t>
      </w:r>
      <w:proofErr w:type="spellEnd"/>
      <w:r w:rsidRPr="00AB5A1B">
        <w:t xml:space="preserve"> Assembly or the Council. The RAG recommends measures to foster cooperation and coordination with other standards bodies, with the Telecommunication Standardization Sector, the Telecommunication Development Sector and the General Secretariat.</w:t>
      </w:r>
    </w:p>
    <w:p w:rsidR="00523675" w:rsidRPr="00AB5A1B" w:rsidRDefault="00523675" w:rsidP="00523675">
      <w:r w:rsidRPr="00AB5A1B">
        <w:t xml:space="preserve">The draft agenda of the meeting has been established in consultation with the Chairman of RAG, and is contained in </w:t>
      </w:r>
      <w:r w:rsidRPr="00AB5A1B">
        <w:rPr>
          <w:b/>
        </w:rPr>
        <w:t>Annex 1</w:t>
      </w:r>
      <w:r w:rsidRPr="00AB5A1B">
        <w:t xml:space="preserve">. </w:t>
      </w:r>
    </w:p>
    <w:p w:rsidR="00523675" w:rsidRPr="00AB5A1B" w:rsidRDefault="00523675">
      <w:r w:rsidRPr="00AB5A1B">
        <w:t>All documents and administrative information pertaining to the twent</w:t>
      </w:r>
      <w:r w:rsidR="00AC6A69" w:rsidRPr="00AB5A1B">
        <w:t>y-first</w:t>
      </w:r>
      <w:r w:rsidRPr="00AB5A1B">
        <w:t xml:space="preserve"> meeting of the RAG will be posted on the ITU website at </w:t>
      </w:r>
      <w:r w:rsidRPr="00AB5A1B">
        <w:rPr>
          <w:color w:val="3E2AD0"/>
          <w:u w:val="single"/>
        </w:rPr>
        <w:t>http</w:t>
      </w:r>
      <w:r w:rsidRPr="00AB5A1B">
        <w:rPr>
          <w:color w:val="210BC5"/>
          <w:u w:val="single"/>
        </w:rPr>
        <w:t>://www.itu.int/ITU-R/go/RAG</w:t>
      </w:r>
      <w:r w:rsidRPr="00AB5A1B">
        <w:t xml:space="preserve"> as they become available. </w:t>
      </w:r>
    </w:p>
    <w:p w:rsidR="00523675" w:rsidRPr="00AB5A1B" w:rsidRDefault="00523675" w:rsidP="007C47B2">
      <w:pPr>
        <w:pStyle w:val="Heading1"/>
        <w:spacing w:before="480"/>
        <w:rPr>
          <w:sz w:val="22"/>
        </w:rPr>
      </w:pPr>
      <w:r w:rsidRPr="00AB5A1B">
        <w:rPr>
          <w:sz w:val="22"/>
        </w:rPr>
        <w:t>Contributions</w:t>
      </w:r>
    </w:p>
    <w:p w:rsidR="00523675" w:rsidRPr="00AB5A1B" w:rsidRDefault="00523675">
      <w:r w:rsidRPr="00AB5A1B">
        <w:t xml:space="preserve">Contributions should be submitted to the Director of the </w:t>
      </w:r>
      <w:proofErr w:type="spellStart"/>
      <w:r w:rsidRPr="00AB5A1B">
        <w:t>Radiocommunication</w:t>
      </w:r>
      <w:proofErr w:type="spellEnd"/>
      <w:r w:rsidRPr="00AB5A1B">
        <w:t xml:space="preserve"> Bureau (BR), in electronic form, at </w:t>
      </w:r>
      <w:hyperlink r:id="rId9" w:history="1">
        <w:r w:rsidRPr="00AB5A1B">
          <w:rPr>
            <w:rStyle w:val="Hyperlink"/>
            <w:color w:val="210BC5"/>
          </w:rPr>
          <w:t>brrag@itu.int</w:t>
        </w:r>
      </w:hyperlink>
      <w:r w:rsidRPr="00AB5A1B">
        <w:t xml:space="preserve">, with a copy to the RAG Chairman and Vice-Chairmen at the email addresses indicated in </w:t>
      </w:r>
      <w:r w:rsidRPr="00AB5A1B">
        <w:rPr>
          <w:b/>
          <w:bCs/>
        </w:rPr>
        <w:t>Annex 2</w:t>
      </w:r>
      <w:r w:rsidRPr="00AB5A1B">
        <w:t>. Contributions should be received by the BR not later than</w:t>
      </w:r>
      <w:r w:rsidRPr="00AB5A1B">
        <w:rPr>
          <w:b/>
          <w:bCs/>
        </w:rPr>
        <w:t xml:space="preserve"> </w:t>
      </w:r>
      <w:r w:rsidR="00F7467B" w:rsidRPr="00AB5A1B">
        <w:rPr>
          <w:b/>
          <w:bCs/>
        </w:rPr>
        <w:t>7</w:t>
      </w:r>
      <w:r w:rsidRPr="00AB5A1B">
        <w:rPr>
          <w:b/>
          <w:bCs/>
        </w:rPr>
        <w:t> </w:t>
      </w:r>
      <w:r w:rsidR="00AC6A69" w:rsidRPr="00AB5A1B">
        <w:rPr>
          <w:b/>
          <w:bCs/>
        </w:rPr>
        <w:t xml:space="preserve">May </w:t>
      </w:r>
      <w:r w:rsidRPr="00AB5A1B">
        <w:rPr>
          <w:b/>
          <w:bCs/>
        </w:rPr>
        <w:t>201</w:t>
      </w:r>
      <w:r w:rsidR="00AC6A69" w:rsidRPr="00AB5A1B">
        <w:rPr>
          <w:b/>
          <w:bCs/>
        </w:rPr>
        <w:t>4</w:t>
      </w:r>
      <w:r w:rsidRPr="00AB5A1B">
        <w:t>. In accordance with Resolution 165 (Guadalajara, 2010), contributions received by the Director later than 14</w:t>
      </w:r>
      <w:r w:rsidR="00D13BD5" w:rsidRPr="00AB5A1B">
        <w:t> </w:t>
      </w:r>
      <w:r w:rsidRPr="00AB5A1B">
        <w:t>days before the commencement of the meeting will be published in the original language only.</w:t>
      </w:r>
    </w:p>
    <w:p w:rsidR="00523675" w:rsidRPr="00AB5A1B" w:rsidRDefault="00523675" w:rsidP="00DA656D">
      <w:pPr>
        <w:pStyle w:val="Heading1"/>
        <w:spacing w:before="720"/>
        <w:rPr>
          <w:sz w:val="22"/>
        </w:rPr>
      </w:pPr>
      <w:r w:rsidRPr="00AB5A1B">
        <w:rPr>
          <w:sz w:val="22"/>
        </w:rPr>
        <w:lastRenderedPageBreak/>
        <w:t>Meeting schedule</w:t>
      </w:r>
    </w:p>
    <w:p w:rsidR="00523675" w:rsidRPr="00AB5A1B" w:rsidRDefault="00523675">
      <w:r w:rsidRPr="00AB5A1B">
        <w:t>The RAG meeting will commence its deliberations at 1000 hours on 2</w:t>
      </w:r>
      <w:r w:rsidR="00AC6A69" w:rsidRPr="00AB5A1B">
        <w:t>4</w:t>
      </w:r>
      <w:r w:rsidRPr="00AB5A1B">
        <w:t xml:space="preserve"> </w:t>
      </w:r>
      <w:r w:rsidR="00AC6A69" w:rsidRPr="00AB5A1B">
        <w:t xml:space="preserve">June </w:t>
      </w:r>
      <w:r w:rsidRPr="00AB5A1B">
        <w:t>201</w:t>
      </w:r>
      <w:r w:rsidR="00AC6A69" w:rsidRPr="00AB5A1B">
        <w:t>4</w:t>
      </w:r>
      <w:r w:rsidRPr="00AB5A1B">
        <w:t>. Registration will begin at 08</w:t>
      </w:r>
      <w:r w:rsidR="00060947" w:rsidRPr="00AB5A1B">
        <w:t>3</w:t>
      </w:r>
      <w:r w:rsidRPr="00AB5A1B">
        <w:t>0 hours on 2</w:t>
      </w:r>
      <w:r w:rsidR="00AC6A69" w:rsidRPr="00AB5A1B">
        <w:t>4</w:t>
      </w:r>
      <w:r w:rsidRPr="00AB5A1B">
        <w:t xml:space="preserve"> </w:t>
      </w:r>
      <w:r w:rsidR="00AC6A69" w:rsidRPr="00AB5A1B">
        <w:t>June </w:t>
      </w:r>
      <w:r w:rsidRPr="00AB5A1B">
        <w:t>201</w:t>
      </w:r>
      <w:r w:rsidR="00AC6A69" w:rsidRPr="00AB5A1B">
        <w:t>4</w:t>
      </w:r>
      <w:r w:rsidRPr="00AB5A1B">
        <w:t xml:space="preserve"> in the entrance of the </w:t>
      </w:r>
      <w:proofErr w:type="spellStart"/>
      <w:r w:rsidRPr="00AB5A1B">
        <w:t>Montbrillant</w:t>
      </w:r>
      <w:proofErr w:type="spellEnd"/>
      <w:r w:rsidRPr="00AB5A1B">
        <w:t xml:space="preserve"> building. </w:t>
      </w:r>
    </w:p>
    <w:p w:rsidR="00523675" w:rsidRPr="00AB5A1B" w:rsidRDefault="00523675" w:rsidP="007C47B2">
      <w:pPr>
        <w:pStyle w:val="Heading1"/>
        <w:spacing w:before="480"/>
        <w:rPr>
          <w:sz w:val="22"/>
        </w:rPr>
      </w:pPr>
      <w:r w:rsidRPr="00AB5A1B">
        <w:rPr>
          <w:sz w:val="22"/>
        </w:rPr>
        <w:t>General information and delegate registration</w:t>
      </w:r>
    </w:p>
    <w:p w:rsidR="00523675" w:rsidRPr="00AB5A1B" w:rsidRDefault="00523675" w:rsidP="00523675">
      <w:pPr>
        <w:rPr>
          <w:rFonts w:asciiTheme="minorHAnsi" w:hAnsiTheme="minorHAnsi" w:cstheme="minorHAnsi"/>
        </w:rPr>
      </w:pPr>
      <w:r w:rsidRPr="00AB5A1B">
        <w:rPr>
          <w:rFonts w:asciiTheme="minorHAnsi" w:hAnsiTheme="minorHAnsi" w:cstheme="minorHAnsi"/>
        </w:rPr>
        <w:t xml:space="preserve">Registration to the RAG meeting will be carried out through Designated Focal Points (DFPs). The list of DFPs for the upcoming RAG meeting can be found at </w:t>
      </w:r>
      <w:hyperlink r:id="rId10" w:history="1">
        <w:r w:rsidRPr="00AB5A1B">
          <w:rPr>
            <w:rStyle w:val="Hyperlink"/>
            <w:rFonts w:asciiTheme="minorHAnsi" w:hAnsiTheme="minorHAnsi" w:cstheme="minorHAnsi"/>
            <w:shd w:val="clear" w:color="auto" w:fill="FFFFFF"/>
          </w:rPr>
          <w:t>http://itu.int/go/XX1H</w:t>
        </w:r>
      </w:hyperlink>
      <w:r w:rsidRPr="00AB5A1B">
        <w:rPr>
          <w:rFonts w:asciiTheme="minorHAnsi" w:hAnsiTheme="minorHAnsi" w:cstheme="minorHAnsi"/>
        </w:rPr>
        <w:t xml:space="preserve"> (TIES protected). Participants will find the necessary information with relation to accommodation and travel, delegate registration and visa information at </w:t>
      </w:r>
      <w:hyperlink r:id="rId11" w:history="1">
        <w:r w:rsidRPr="00AB5A1B">
          <w:rPr>
            <w:rStyle w:val="Hyperlink"/>
            <w:rFonts w:asciiTheme="minorHAnsi" w:hAnsiTheme="minorHAnsi" w:cstheme="minorHAnsi"/>
          </w:rPr>
          <w:t>www.itu.int/ITU-R/go/delegate-reg-info/en</w:t>
        </w:r>
      </w:hyperlink>
      <w:r w:rsidRPr="00AB5A1B">
        <w:rPr>
          <w:rFonts w:asciiTheme="minorHAnsi" w:hAnsiTheme="minorHAnsi" w:cstheme="minorHAnsi"/>
        </w:rPr>
        <w:t>.</w:t>
      </w:r>
    </w:p>
    <w:p w:rsidR="00523675" w:rsidRPr="00AB5A1B" w:rsidRDefault="00523675" w:rsidP="0047119D">
      <w:r w:rsidRPr="00AB5A1B">
        <w:t xml:space="preserve">The Bureau remains at your disposal for any questions concerning this Administrative Circular (contact person in the </w:t>
      </w:r>
      <w:proofErr w:type="spellStart"/>
      <w:r w:rsidRPr="00AB5A1B">
        <w:t>Radiocommunication</w:t>
      </w:r>
      <w:proofErr w:type="spellEnd"/>
      <w:r w:rsidRPr="00AB5A1B">
        <w:t xml:space="preserve"> Bureau: </w:t>
      </w:r>
      <w:proofErr w:type="spellStart"/>
      <w:r w:rsidRPr="00AB5A1B">
        <w:t>Mr</w:t>
      </w:r>
      <w:proofErr w:type="spellEnd"/>
      <w:r w:rsidR="00F8312B" w:rsidRPr="00AB5A1B">
        <w:t xml:space="preserve"> Colin Langtry</w:t>
      </w:r>
      <w:r w:rsidRPr="00AB5A1B">
        <w:t xml:space="preserve">, telephone: +41 22 730 </w:t>
      </w:r>
      <w:r w:rsidR="0047119D" w:rsidRPr="00AB5A1B">
        <w:t>6178</w:t>
      </w:r>
      <w:r w:rsidRPr="00AB5A1B">
        <w:t>, e</w:t>
      </w:r>
      <w:r w:rsidR="00CD760E" w:rsidRPr="00AB5A1B">
        <w:noBreakHyphen/>
      </w:r>
      <w:r w:rsidRPr="00AB5A1B">
        <w:t>mail:</w:t>
      </w:r>
      <w:r w:rsidR="00CD760E" w:rsidRPr="00AB5A1B">
        <w:t> </w:t>
      </w:r>
      <w:hyperlink r:id="rId12" w:history="1">
        <w:r w:rsidR="00A450C4" w:rsidRPr="00AB5A1B">
          <w:rPr>
            <w:rStyle w:val="Hyperlink"/>
          </w:rPr>
          <w:t>colin.langtry@itu.int</w:t>
        </w:r>
      </w:hyperlink>
      <w:r w:rsidRPr="00AB5A1B">
        <w:t>)</w:t>
      </w:r>
      <w:r w:rsidRPr="00AB5A1B">
        <w:rPr>
          <w:color w:val="3E2AD0"/>
        </w:rPr>
        <w:t>.</w:t>
      </w:r>
    </w:p>
    <w:p w:rsidR="00523675" w:rsidRPr="00AB5A1B" w:rsidRDefault="00523675" w:rsidP="00CE0C93">
      <w:pPr>
        <w:tabs>
          <w:tab w:val="clear" w:pos="794"/>
          <w:tab w:val="clear" w:pos="1191"/>
          <w:tab w:val="clear" w:pos="1588"/>
          <w:tab w:val="clear" w:pos="1985"/>
          <w:tab w:val="center" w:pos="7140"/>
        </w:tabs>
        <w:spacing w:before="1200"/>
        <w:rPr>
          <w:lang w:val="fr-CH"/>
        </w:rPr>
      </w:pPr>
      <w:r w:rsidRPr="00AB5A1B">
        <w:rPr>
          <w:lang w:val="fr-CH"/>
        </w:rPr>
        <w:t>François</w:t>
      </w:r>
      <w:r w:rsidR="007B59B1" w:rsidRPr="00AB5A1B">
        <w:rPr>
          <w:lang w:val="fr-CH"/>
        </w:rPr>
        <w:t> </w:t>
      </w:r>
      <w:r w:rsidRPr="00AB5A1B">
        <w:rPr>
          <w:lang w:val="fr-CH"/>
        </w:rPr>
        <w:t>Rancy</w:t>
      </w:r>
      <w:r w:rsidRPr="00AB5A1B">
        <w:rPr>
          <w:lang w:val="fr-CH"/>
        </w:rPr>
        <w:br/>
        <w:t>Director</w:t>
      </w:r>
    </w:p>
    <w:p w:rsidR="00523675" w:rsidRPr="00AB5A1B" w:rsidRDefault="00523675" w:rsidP="00523675">
      <w:pPr>
        <w:rPr>
          <w:lang w:val="fr-CH"/>
        </w:rPr>
      </w:pPr>
    </w:p>
    <w:p w:rsidR="00523675" w:rsidRPr="00AB5A1B" w:rsidRDefault="00523675" w:rsidP="00523675">
      <w:pPr>
        <w:rPr>
          <w:lang w:val="fr-CH"/>
        </w:rPr>
      </w:pPr>
    </w:p>
    <w:p w:rsidR="00523675" w:rsidRPr="00AB5A1B" w:rsidRDefault="00523675" w:rsidP="00523675">
      <w:pPr>
        <w:rPr>
          <w:lang w:val="fr-CH"/>
        </w:rPr>
      </w:pPr>
    </w:p>
    <w:p w:rsidR="00523675" w:rsidRPr="00AB5A1B" w:rsidRDefault="00523675" w:rsidP="00523675">
      <w:pPr>
        <w:rPr>
          <w:lang w:val="fr-CH"/>
        </w:rPr>
      </w:pPr>
    </w:p>
    <w:p w:rsidR="00DA656D" w:rsidRPr="00AB5A1B" w:rsidRDefault="00DA656D" w:rsidP="00523675">
      <w:pPr>
        <w:rPr>
          <w:lang w:val="fr-CH"/>
        </w:rPr>
      </w:pPr>
    </w:p>
    <w:p w:rsidR="00523675" w:rsidRPr="00AB5A1B" w:rsidRDefault="00523675" w:rsidP="00523675">
      <w:pPr>
        <w:rPr>
          <w:lang w:val="fr-CH"/>
        </w:rPr>
      </w:pPr>
    </w:p>
    <w:p w:rsidR="001E0453" w:rsidRPr="00AB5A1B" w:rsidRDefault="001E0453" w:rsidP="00523675">
      <w:pPr>
        <w:rPr>
          <w:lang w:val="fr-CH"/>
        </w:rPr>
      </w:pPr>
    </w:p>
    <w:p w:rsidR="001E0453" w:rsidRPr="00AB5A1B" w:rsidRDefault="001E0453" w:rsidP="00523675">
      <w:pPr>
        <w:rPr>
          <w:lang w:val="fr-CH"/>
        </w:rPr>
      </w:pPr>
    </w:p>
    <w:p w:rsidR="00523675" w:rsidRPr="00AB5A1B" w:rsidRDefault="00523675" w:rsidP="00523675">
      <w:pPr>
        <w:rPr>
          <w:lang w:val="fr-CH"/>
        </w:rPr>
      </w:pPr>
    </w:p>
    <w:p w:rsidR="00D61096" w:rsidRPr="00AB5A1B" w:rsidRDefault="00D61096" w:rsidP="00523675">
      <w:pPr>
        <w:rPr>
          <w:lang w:val="fr-CH"/>
        </w:rPr>
      </w:pPr>
    </w:p>
    <w:p w:rsidR="00523675" w:rsidRPr="00AB5A1B" w:rsidRDefault="00523675" w:rsidP="00523675">
      <w:pPr>
        <w:rPr>
          <w:lang w:val="fr-CH"/>
        </w:rPr>
      </w:pPr>
      <w:r w:rsidRPr="00AB5A1B">
        <w:rPr>
          <w:b/>
          <w:bCs/>
          <w:lang w:val="fr-CH"/>
        </w:rPr>
        <w:t xml:space="preserve">Annexes: </w:t>
      </w:r>
      <w:r w:rsidRPr="00AB5A1B">
        <w:rPr>
          <w:lang w:val="fr-CH"/>
        </w:rPr>
        <w:t>2</w:t>
      </w:r>
    </w:p>
    <w:p w:rsidR="00523675" w:rsidRPr="0047119D" w:rsidRDefault="00523675" w:rsidP="00523675">
      <w:pPr>
        <w:rPr>
          <w:lang w:val="fr-CH"/>
        </w:rPr>
      </w:pPr>
    </w:p>
    <w:p w:rsidR="00523675" w:rsidRPr="0047119D" w:rsidRDefault="00523675" w:rsidP="00523675">
      <w:pPr>
        <w:tabs>
          <w:tab w:val="left" w:pos="284"/>
          <w:tab w:val="left" w:pos="568"/>
        </w:tabs>
        <w:rPr>
          <w:b/>
          <w:bCs/>
          <w:sz w:val="18"/>
          <w:szCs w:val="18"/>
          <w:lang w:val="fr-CH"/>
        </w:rPr>
      </w:pPr>
      <w:bookmarkStart w:id="1" w:name="ddistribution"/>
      <w:bookmarkEnd w:id="1"/>
      <w:r w:rsidRPr="0047119D">
        <w:rPr>
          <w:b/>
          <w:bCs/>
          <w:sz w:val="18"/>
          <w:szCs w:val="18"/>
          <w:lang w:val="fr-CH"/>
        </w:rPr>
        <w:t>Distribution:</w:t>
      </w:r>
    </w:p>
    <w:p w:rsidR="00523675" w:rsidRDefault="00523675" w:rsidP="00523675">
      <w:pPr>
        <w:tabs>
          <w:tab w:val="left" w:pos="284"/>
        </w:tabs>
        <w:ind w:left="284" w:hanging="284"/>
        <w:rPr>
          <w:sz w:val="18"/>
          <w:szCs w:val="18"/>
          <w:lang w:val="en-GB"/>
        </w:rPr>
      </w:pPr>
      <w:r>
        <w:rPr>
          <w:sz w:val="18"/>
          <w:szCs w:val="18"/>
        </w:rPr>
        <w:t>–</w:t>
      </w:r>
      <w:r>
        <w:rPr>
          <w:sz w:val="18"/>
          <w:szCs w:val="18"/>
        </w:rPr>
        <w:tab/>
        <w:t>Administrations of Member States of the ITU</w:t>
      </w:r>
    </w:p>
    <w:p w:rsidR="00523675" w:rsidRDefault="00523675" w:rsidP="00523675">
      <w:pPr>
        <w:tabs>
          <w:tab w:val="left" w:pos="284"/>
        </w:tabs>
        <w:spacing w:before="0"/>
        <w:ind w:left="284" w:hanging="284"/>
        <w:rPr>
          <w:sz w:val="18"/>
          <w:szCs w:val="18"/>
        </w:rPr>
      </w:pPr>
      <w:r>
        <w:rPr>
          <w:sz w:val="18"/>
          <w:szCs w:val="18"/>
        </w:rPr>
        <w:t>–</w:t>
      </w:r>
      <w:r>
        <w:rPr>
          <w:sz w:val="18"/>
          <w:szCs w:val="18"/>
        </w:rPr>
        <w:tab/>
      </w:r>
      <w:proofErr w:type="spellStart"/>
      <w:r>
        <w:rPr>
          <w:sz w:val="18"/>
          <w:szCs w:val="18"/>
        </w:rPr>
        <w:t>Radiocommunication</w:t>
      </w:r>
      <w:proofErr w:type="spellEnd"/>
      <w:r>
        <w:rPr>
          <w:sz w:val="18"/>
          <w:szCs w:val="18"/>
        </w:rPr>
        <w:t xml:space="preserve"> Sector Members</w:t>
      </w:r>
    </w:p>
    <w:p w:rsidR="00523675" w:rsidRDefault="00523675" w:rsidP="00523675">
      <w:pPr>
        <w:tabs>
          <w:tab w:val="left" w:pos="284"/>
        </w:tabs>
        <w:spacing w:before="0"/>
        <w:ind w:left="284" w:hanging="284"/>
        <w:rPr>
          <w:sz w:val="18"/>
          <w:szCs w:val="18"/>
        </w:rPr>
      </w:pPr>
      <w:r>
        <w:rPr>
          <w:sz w:val="18"/>
          <w:szCs w:val="18"/>
        </w:rPr>
        <w:t>–</w:t>
      </w:r>
      <w:r>
        <w:rPr>
          <w:sz w:val="18"/>
          <w:szCs w:val="18"/>
        </w:rPr>
        <w:tab/>
        <w:t xml:space="preserve">Chairmen and Vice-Chairmen of </w:t>
      </w:r>
      <w:proofErr w:type="spellStart"/>
      <w:r>
        <w:rPr>
          <w:sz w:val="18"/>
          <w:szCs w:val="18"/>
        </w:rPr>
        <w:t>Radiocommunication</w:t>
      </w:r>
      <w:proofErr w:type="spellEnd"/>
      <w:r>
        <w:rPr>
          <w:sz w:val="18"/>
          <w:szCs w:val="18"/>
        </w:rPr>
        <w:t xml:space="preserve"> Study Groups and Special Committee on Regulatory/Procedural Matters</w:t>
      </w:r>
    </w:p>
    <w:p w:rsidR="00523675" w:rsidRDefault="00523675" w:rsidP="00523675">
      <w:pPr>
        <w:tabs>
          <w:tab w:val="left" w:pos="284"/>
        </w:tabs>
        <w:spacing w:before="0"/>
        <w:ind w:left="284" w:hanging="284"/>
        <w:rPr>
          <w:sz w:val="18"/>
          <w:szCs w:val="18"/>
        </w:rPr>
      </w:pPr>
      <w:r>
        <w:rPr>
          <w:sz w:val="18"/>
          <w:szCs w:val="18"/>
        </w:rPr>
        <w:t>–</w:t>
      </w:r>
      <w:r>
        <w:rPr>
          <w:sz w:val="18"/>
          <w:szCs w:val="18"/>
        </w:rPr>
        <w:tab/>
        <w:t xml:space="preserve">Chairman and Vice-Chairmen of the </w:t>
      </w:r>
      <w:proofErr w:type="spellStart"/>
      <w:r>
        <w:rPr>
          <w:sz w:val="18"/>
          <w:szCs w:val="18"/>
        </w:rPr>
        <w:t>Radiocommunication</w:t>
      </w:r>
      <w:proofErr w:type="spellEnd"/>
      <w:r>
        <w:rPr>
          <w:sz w:val="18"/>
          <w:szCs w:val="18"/>
        </w:rPr>
        <w:t xml:space="preserve"> Advisory Group</w:t>
      </w:r>
    </w:p>
    <w:p w:rsidR="00523675" w:rsidRDefault="00523675" w:rsidP="00523675">
      <w:pPr>
        <w:tabs>
          <w:tab w:val="left" w:pos="284"/>
        </w:tabs>
        <w:spacing w:before="0"/>
        <w:ind w:left="284" w:hanging="284"/>
        <w:rPr>
          <w:sz w:val="18"/>
          <w:szCs w:val="18"/>
        </w:rPr>
      </w:pPr>
      <w:r>
        <w:rPr>
          <w:sz w:val="18"/>
          <w:szCs w:val="18"/>
        </w:rPr>
        <w:t>–</w:t>
      </w:r>
      <w:r>
        <w:rPr>
          <w:sz w:val="18"/>
          <w:szCs w:val="18"/>
        </w:rPr>
        <w:tab/>
        <w:t>Chairman and Vice-Chairmen of the Conference Preparatory Meeting</w:t>
      </w:r>
    </w:p>
    <w:p w:rsidR="00523675" w:rsidRDefault="00523675" w:rsidP="00523675">
      <w:pPr>
        <w:tabs>
          <w:tab w:val="left" w:pos="284"/>
        </w:tabs>
        <w:spacing w:before="0"/>
        <w:ind w:left="284" w:hanging="284"/>
        <w:rPr>
          <w:sz w:val="18"/>
          <w:szCs w:val="18"/>
        </w:rPr>
      </w:pPr>
      <w:r>
        <w:rPr>
          <w:sz w:val="18"/>
          <w:szCs w:val="18"/>
        </w:rPr>
        <w:t>–</w:t>
      </w:r>
      <w:r>
        <w:rPr>
          <w:sz w:val="18"/>
          <w:szCs w:val="18"/>
        </w:rPr>
        <w:tab/>
        <w:t>Members of the Radio Regulations Board</w:t>
      </w:r>
    </w:p>
    <w:p w:rsidR="00523675" w:rsidRDefault="00523675" w:rsidP="00523675">
      <w:pPr>
        <w:tabs>
          <w:tab w:val="left" w:pos="284"/>
        </w:tabs>
        <w:spacing w:before="0"/>
        <w:ind w:left="284" w:hanging="284"/>
        <w:rPr>
          <w:sz w:val="18"/>
          <w:szCs w:val="18"/>
        </w:rPr>
      </w:pPr>
      <w:r>
        <w:rPr>
          <w:sz w:val="18"/>
          <w:szCs w:val="18"/>
        </w:rPr>
        <w:t>–</w:t>
      </w:r>
      <w:r>
        <w:rPr>
          <w:sz w:val="18"/>
          <w:szCs w:val="18"/>
        </w:rPr>
        <w:tab/>
        <w:t>Secretary-General of the ITU, Director of the Telecommunication Standardization Bureau, Director of the Telecommunication Development Bureau</w:t>
      </w:r>
    </w:p>
    <w:p w:rsidR="00604C71" w:rsidRDefault="00604C71" w:rsidP="00523675">
      <w:pPr>
        <w:spacing w:before="0"/>
        <w:rPr>
          <w:sz w:val="24"/>
          <w:szCs w:val="20"/>
        </w:rPr>
      </w:pPr>
    </w:p>
    <w:p w:rsidR="00523675" w:rsidRDefault="00523675" w:rsidP="00523675">
      <w:pPr>
        <w:tabs>
          <w:tab w:val="left" w:pos="720"/>
        </w:tabs>
        <w:overflowPunct/>
        <w:autoSpaceDE/>
        <w:adjustRightInd/>
        <w:spacing w:before="0"/>
      </w:pPr>
      <w:r>
        <w:br w:type="page"/>
      </w:r>
    </w:p>
    <w:p w:rsidR="00B60034" w:rsidRDefault="00B60034" w:rsidP="00B60034">
      <w:pPr>
        <w:pStyle w:val="AnnexNotitle0"/>
        <w:spacing w:before="720"/>
        <w:rPr>
          <w:rFonts w:asciiTheme="minorHAnsi" w:hAnsiTheme="minorHAnsi" w:cstheme="minorHAnsi"/>
          <w:sz w:val="24"/>
          <w:szCs w:val="24"/>
        </w:rPr>
      </w:pPr>
    </w:p>
    <w:p w:rsidR="00B60034" w:rsidRPr="00AB5A1B" w:rsidRDefault="00B60034" w:rsidP="002B60CC">
      <w:pPr>
        <w:pStyle w:val="AnnexNotitle0"/>
        <w:spacing w:before="240"/>
        <w:rPr>
          <w:rFonts w:asciiTheme="minorHAnsi" w:hAnsiTheme="minorHAnsi" w:cstheme="minorHAnsi"/>
          <w:sz w:val="22"/>
          <w:szCs w:val="22"/>
        </w:rPr>
      </w:pPr>
      <w:r w:rsidRPr="00AB5A1B">
        <w:rPr>
          <w:rFonts w:asciiTheme="minorHAnsi" w:hAnsiTheme="minorHAnsi" w:cstheme="minorHAnsi"/>
          <w:sz w:val="22"/>
          <w:szCs w:val="22"/>
        </w:rPr>
        <w:t>ANNEX 1</w:t>
      </w:r>
    </w:p>
    <w:p w:rsidR="00523675" w:rsidRPr="00AB5A1B" w:rsidRDefault="00523675" w:rsidP="00B60034">
      <w:pPr>
        <w:pStyle w:val="AnnexNotitle0"/>
        <w:spacing w:before="360"/>
        <w:rPr>
          <w:rFonts w:asciiTheme="minorHAnsi" w:hAnsiTheme="minorHAnsi" w:cstheme="minorHAnsi"/>
          <w:sz w:val="22"/>
          <w:szCs w:val="22"/>
        </w:rPr>
      </w:pPr>
      <w:r w:rsidRPr="00AB5A1B">
        <w:rPr>
          <w:rFonts w:asciiTheme="minorHAnsi" w:hAnsiTheme="minorHAnsi" w:cstheme="minorHAnsi"/>
          <w:sz w:val="22"/>
          <w:szCs w:val="22"/>
        </w:rPr>
        <w:t>Draft agenda for the twent</w:t>
      </w:r>
      <w:r w:rsidR="00870543" w:rsidRPr="00AB5A1B">
        <w:rPr>
          <w:rFonts w:asciiTheme="minorHAnsi" w:hAnsiTheme="minorHAnsi" w:cstheme="minorHAnsi"/>
          <w:sz w:val="22"/>
          <w:szCs w:val="22"/>
        </w:rPr>
        <w:t>y-first</w:t>
      </w:r>
      <w:r w:rsidRPr="00AB5A1B">
        <w:rPr>
          <w:rFonts w:asciiTheme="minorHAnsi" w:hAnsiTheme="minorHAnsi" w:cstheme="minorHAnsi"/>
          <w:sz w:val="22"/>
          <w:szCs w:val="22"/>
        </w:rPr>
        <w:t xml:space="preserve"> meeting of the</w:t>
      </w:r>
      <w:r w:rsidRPr="00AB5A1B">
        <w:rPr>
          <w:rFonts w:asciiTheme="minorHAnsi" w:hAnsiTheme="minorHAnsi" w:cstheme="minorHAnsi"/>
          <w:sz w:val="22"/>
          <w:szCs w:val="22"/>
        </w:rPr>
        <w:br/>
      </w:r>
      <w:proofErr w:type="spellStart"/>
      <w:r w:rsidRPr="00AB5A1B">
        <w:rPr>
          <w:rFonts w:asciiTheme="minorHAnsi" w:hAnsiTheme="minorHAnsi" w:cstheme="minorHAnsi"/>
          <w:sz w:val="22"/>
          <w:szCs w:val="22"/>
        </w:rPr>
        <w:t>Radiocommunication</w:t>
      </w:r>
      <w:proofErr w:type="spellEnd"/>
      <w:r w:rsidRPr="00AB5A1B">
        <w:rPr>
          <w:rFonts w:asciiTheme="minorHAnsi" w:hAnsiTheme="minorHAnsi" w:cstheme="minorHAnsi"/>
          <w:sz w:val="22"/>
          <w:szCs w:val="22"/>
        </w:rPr>
        <w:t xml:space="preserve"> Advisory Group</w:t>
      </w:r>
    </w:p>
    <w:p w:rsidR="00523675" w:rsidRPr="00AB5A1B" w:rsidRDefault="00523675">
      <w:pPr>
        <w:jc w:val="center"/>
        <w:rPr>
          <w:rFonts w:asciiTheme="minorHAnsi" w:hAnsiTheme="minorHAnsi" w:cstheme="minorHAnsi"/>
        </w:rPr>
      </w:pPr>
      <w:r w:rsidRPr="00AB5A1B">
        <w:rPr>
          <w:rFonts w:asciiTheme="minorHAnsi" w:hAnsiTheme="minorHAnsi" w:cstheme="minorHAnsi"/>
        </w:rPr>
        <w:t>Geneva, 24</w:t>
      </w:r>
      <w:r w:rsidR="00AC6A69" w:rsidRPr="00AB5A1B">
        <w:rPr>
          <w:rFonts w:asciiTheme="minorHAnsi" w:hAnsiTheme="minorHAnsi" w:cstheme="minorHAnsi"/>
        </w:rPr>
        <w:t>-27</w:t>
      </w:r>
      <w:r w:rsidRPr="00AB5A1B">
        <w:rPr>
          <w:rFonts w:asciiTheme="minorHAnsi" w:hAnsiTheme="minorHAnsi" w:cstheme="minorHAnsi"/>
        </w:rPr>
        <w:t xml:space="preserve"> </w:t>
      </w:r>
      <w:r w:rsidR="00AC6A69" w:rsidRPr="00AB5A1B">
        <w:rPr>
          <w:rFonts w:asciiTheme="minorHAnsi" w:hAnsiTheme="minorHAnsi" w:cstheme="minorHAnsi"/>
        </w:rPr>
        <w:t xml:space="preserve">June </w:t>
      </w:r>
      <w:r w:rsidRPr="00AB5A1B">
        <w:rPr>
          <w:rFonts w:asciiTheme="minorHAnsi" w:hAnsiTheme="minorHAnsi" w:cstheme="minorHAnsi"/>
        </w:rPr>
        <w:t>201</w:t>
      </w:r>
      <w:r w:rsidR="00AC6A69" w:rsidRPr="00AB5A1B">
        <w:rPr>
          <w:rFonts w:asciiTheme="minorHAnsi" w:hAnsiTheme="minorHAnsi" w:cstheme="minorHAnsi"/>
        </w:rPr>
        <w:t>4</w:t>
      </w:r>
    </w:p>
    <w:p w:rsidR="00523675" w:rsidRPr="00AB5A1B" w:rsidRDefault="00523675" w:rsidP="00523675">
      <w:pPr>
        <w:spacing w:before="240"/>
        <w:jc w:val="center"/>
        <w:rPr>
          <w:rFonts w:asciiTheme="minorHAnsi" w:hAnsiTheme="minorHAnsi" w:cstheme="minorHAnsi"/>
        </w:rPr>
      </w:pPr>
    </w:p>
    <w:tbl>
      <w:tblPr>
        <w:tblW w:w="9606" w:type="dxa"/>
        <w:tblLook w:val="04A0" w:firstRow="1" w:lastRow="0" w:firstColumn="1" w:lastColumn="0" w:noHBand="0" w:noVBand="1"/>
      </w:tblPr>
      <w:tblGrid>
        <w:gridCol w:w="534"/>
        <w:gridCol w:w="9072"/>
      </w:tblGrid>
      <w:tr w:rsidR="00523675" w:rsidRPr="00AB5A1B" w:rsidTr="00523675">
        <w:tc>
          <w:tcPr>
            <w:tcW w:w="534" w:type="dxa"/>
            <w:hideMark/>
          </w:tcPr>
          <w:p w:rsidR="00523675" w:rsidRPr="00AB5A1B" w:rsidRDefault="00523675">
            <w:pPr>
              <w:pStyle w:val="TableText0"/>
              <w:rPr>
                <w:rStyle w:val="Strong"/>
                <w:rFonts w:asciiTheme="minorHAnsi" w:hAnsiTheme="minorHAnsi" w:cstheme="minorHAnsi"/>
                <w:szCs w:val="22"/>
              </w:rPr>
            </w:pPr>
            <w:r w:rsidRPr="00AB5A1B">
              <w:rPr>
                <w:rStyle w:val="Strong"/>
                <w:rFonts w:asciiTheme="minorHAnsi" w:hAnsiTheme="minorHAnsi" w:cstheme="minorHAnsi"/>
                <w:szCs w:val="22"/>
              </w:rPr>
              <w:t>1</w:t>
            </w:r>
          </w:p>
        </w:tc>
        <w:tc>
          <w:tcPr>
            <w:tcW w:w="9072" w:type="dxa"/>
            <w:hideMark/>
          </w:tcPr>
          <w:p w:rsidR="00523675" w:rsidRPr="00AB5A1B" w:rsidRDefault="00523675">
            <w:pPr>
              <w:pStyle w:val="TableText0"/>
              <w:rPr>
                <w:rFonts w:asciiTheme="minorHAnsi" w:hAnsiTheme="minorHAnsi" w:cstheme="minorHAnsi"/>
                <w:szCs w:val="22"/>
              </w:rPr>
            </w:pPr>
            <w:r w:rsidRPr="00AB5A1B">
              <w:rPr>
                <w:rFonts w:asciiTheme="minorHAnsi" w:hAnsiTheme="minorHAnsi" w:cstheme="minorHAnsi"/>
                <w:szCs w:val="22"/>
              </w:rPr>
              <w:t>Opening remarks</w:t>
            </w:r>
          </w:p>
        </w:tc>
      </w:tr>
      <w:tr w:rsidR="00523675" w:rsidRPr="00AB5A1B" w:rsidTr="00523675">
        <w:tc>
          <w:tcPr>
            <w:tcW w:w="534" w:type="dxa"/>
            <w:hideMark/>
          </w:tcPr>
          <w:p w:rsidR="00523675" w:rsidRPr="00AB5A1B" w:rsidRDefault="00523675">
            <w:pPr>
              <w:pStyle w:val="TableText0"/>
              <w:rPr>
                <w:rFonts w:asciiTheme="minorHAnsi" w:eastAsia="Arial Unicode MS" w:hAnsiTheme="minorHAnsi" w:cstheme="minorHAnsi"/>
                <w:b/>
                <w:bCs/>
                <w:szCs w:val="22"/>
              </w:rPr>
            </w:pPr>
            <w:r w:rsidRPr="00AB5A1B">
              <w:rPr>
                <w:rFonts w:asciiTheme="minorHAnsi" w:hAnsiTheme="minorHAnsi" w:cstheme="minorHAnsi"/>
                <w:b/>
                <w:bCs/>
                <w:szCs w:val="22"/>
              </w:rPr>
              <w:t>2</w:t>
            </w:r>
          </w:p>
        </w:tc>
        <w:tc>
          <w:tcPr>
            <w:tcW w:w="9072" w:type="dxa"/>
            <w:hideMark/>
          </w:tcPr>
          <w:p w:rsidR="00523675" w:rsidRPr="00AB5A1B" w:rsidRDefault="00523675">
            <w:pPr>
              <w:pStyle w:val="TableText0"/>
              <w:rPr>
                <w:rFonts w:asciiTheme="minorHAnsi" w:eastAsia="Arial Unicode MS" w:hAnsiTheme="minorHAnsi" w:cstheme="minorHAnsi"/>
                <w:szCs w:val="22"/>
              </w:rPr>
            </w:pPr>
            <w:r w:rsidRPr="00AB5A1B">
              <w:rPr>
                <w:rFonts w:asciiTheme="minorHAnsi" w:hAnsiTheme="minorHAnsi" w:cstheme="minorHAnsi"/>
                <w:szCs w:val="22"/>
              </w:rPr>
              <w:t>Approval of the agenda</w:t>
            </w:r>
          </w:p>
        </w:tc>
      </w:tr>
      <w:tr w:rsidR="00523675" w:rsidRPr="00AB5A1B" w:rsidTr="00523675">
        <w:tc>
          <w:tcPr>
            <w:tcW w:w="534" w:type="dxa"/>
            <w:hideMark/>
          </w:tcPr>
          <w:p w:rsidR="00523675" w:rsidRPr="00AB5A1B" w:rsidRDefault="00523675">
            <w:pPr>
              <w:pStyle w:val="TableText0"/>
              <w:rPr>
                <w:rStyle w:val="Strong"/>
                <w:rFonts w:asciiTheme="minorHAnsi" w:eastAsia="Arial Unicode MS" w:hAnsiTheme="minorHAnsi" w:cstheme="minorHAnsi"/>
                <w:szCs w:val="22"/>
              </w:rPr>
            </w:pPr>
            <w:r w:rsidRPr="00AB5A1B">
              <w:rPr>
                <w:rStyle w:val="Strong"/>
                <w:rFonts w:asciiTheme="minorHAnsi" w:hAnsiTheme="minorHAnsi" w:cstheme="minorHAnsi"/>
                <w:szCs w:val="22"/>
              </w:rPr>
              <w:t>3</w:t>
            </w:r>
          </w:p>
        </w:tc>
        <w:tc>
          <w:tcPr>
            <w:tcW w:w="9072" w:type="dxa"/>
            <w:hideMark/>
          </w:tcPr>
          <w:p w:rsidR="00523675" w:rsidRPr="00AB5A1B" w:rsidRDefault="00523675">
            <w:pPr>
              <w:pStyle w:val="TableText0"/>
              <w:rPr>
                <w:rStyle w:val="Strong"/>
                <w:rFonts w:asciiTheme="minorHAnsi" w:hAnsiTheme="minorHAnsi" w:cstheme="minorHAnsi"/>
                <w:b w:val="0"/>
                <w:bCs w:val="0"/>
                <w:szCs w:val="22"/>
              </w:rPr>
            </w:pPr>
            <w:r w:rsidRPr="00AB5A1B">
              <w:rPr>
                <w:rStyle w:val="Strong"/>
                <w:rFonts w:asciiTheme="minorHAnsi" w:hAnsiTheme="minorHAnsi" w:cstheme="minorHAnsi"/>
                <w:b w:val="0"/>
                <w:bCs w:val="0"/>
                <w:szCs w:val="22"/>
              </w:rPr>
              <w:t xml:space="preserve">Council </w:t>
            </w:r>
            <w:r w:rsidR="00A450C4" w:rsidRPr="00AB5A1B">
              <w:rPr>
                <w:rStyle w:val="Strong"/>
                <w:rFonts w:asciiTheme="minorHAnsi" w:hAnsiTheme="minorHAnsi" w:cstheme="minorHAnsi"/>
                <w:b w:val="0"/>
                <w:bCs w:val="0"/>
                <w:szCs w:val="22"/>
              </w:rPr>
              <w:t xml:space="preserve">and Plenipotentiary Conferences </w:t>
            </w:r>
            <w:r w:rsidRPr="00AB5A1B">
              <w:rPr>
                <w:rStyle w:val="Strong"/>
                <w:rFonts w:asciiTheme="minorHAnsi" w:hAnsiTheme="minorHAnsi" w:cstheme="minorHAnsi"/>
                <w:b w:val="0"/>
                <w:bCs w:val="0"/>
                <w:szCs w:val="22"/>
              </w:rPr>
              <w:t xml:space="preserve">issues </w:t>
            </w:r>
          </w:p>
        </w:tc>
      </w:tr>
      <w:tr w:rsidR="00523675" w:rsidRPr="00AB5A1B" w:rsidTr="00523675">
        <w:tc>
          <w:tcPr>
            <w:tcW w:w="534" w:type="dxa"/>
            <w:hideMark/>
          </w:tcPr>
          <w:p w:rsidR="00523675" w:rsidRPr="00AB5A1B" w:rsidRDefault="00523675">
            <w:pPr>
              <w:pStyle w:val="TableText0"/>
              <w:rPr>
                <w:rStyle w:val="Strong"/>
                <w:rFonts w:asciiTheme="minorHAnsi" w:eastAsia="Arial Unicode MS" w:hAnsiTheme="minorHAnsi" w:cstheme="minorHAnsi"/>
                <w:szCs w:val="22"/>
              </w:rPr>
            </w:pPr>
            <w:r w:rsidRPr="00AB5A1B">
              <w:rPr>
                <w:rStyle w:val="Strong"/>
                <w:rFonts w:asciiTheme="minorHAnsi" w:hAnsiTheme="minorHAnsi" w:cstheme="minorHAnsi"/>
                <w:szCs w:val="22"/>
              </w:rPr>
              <w:t>4</w:t>
            </w:r>
          </w:p>
        </w:tc>
        <w:tc>
          <w:tcPr>
            <w:tcW w:w="9072" w:type="dxa"/>
            <w:hideMark/>
          </w:tcPr>
          <w:p w:rsidR="00523675" w:rsidRPr="00AB5A1B" w:rsidRDefault="00523675">
            <w:pPr>
              <w:pStyle w:val="TableText0"/>
              <w:rPr>
                <w:rStyle w:val="Strong"/>
                <w:rFonts w:asciiTheme="minorHAnsi" w:hAnsiTheme="minorHAnsi" w:cstheme="minorHAnsi"/>
                <w:b w:val="0"/>
                <w:bCs w:val="0"/>
                <w:szCs w:val="22"/>
              </w:rPr>
            </w:pPr>
            <w:r w:rsidRPr="00AB5A1B">
              <w:rPr>
                <w:rStyle w:val="Strong"/>
                <w:rFonts w:asciiTheme="minorHAnsi" w:hAnsiTheme="minorHAnsi" w:cstheme="minorHAnsi"/>
                <w:b w:val="0"/>
                <w:bCs w:val="0"/>
                <w:szCs w:val="22"/>
              </w:rPr>
              <w:t>Study Group activities:</w:t>
            </w:r>
          </w:p>
        </w:tc>
      </w:tr>
      <w:tr w:rsidR="00523675" w:rsidRPr="00AB5A1B" w:rsidTr="00523675">
        <w:tc>
          <w:tcPr>
            <w:tcW w:w="534" w:type="dxa"/>
          </w:tcPr>
          <w:p w:rsidR="00523675" w:rsidRPr="00AB5A1B" w:rsidRDefault="00523675">
            <w:pPr>
              <w:pStyle w:val="TableText0"/>
              <w:rPr>
                <w:rStyle w:val="Strong"/>
                <w:rFonts w:asciiTheme="minorHAnsi" w:hAnsiTheme="minorHAnsi" w:cstheme="minorHAnsi"/>
                <w:szCs w:val="22"/>
              </w:rPr>
            </w:pPr>
          </w:p>
        </w:tc>
        <w:tc>
          <w:tcPr>
            <w:tcW w:w="9072" w:type="dxa"/>
            <w:hideMark/>
          </w:tcPr>
          <w:p w:rsidR="00523675" w:rsidRPr="00AB5A1B" w:rsidRDefault="00523675">
            <w:pPr>
              <w:pStyle w:val="TableText0"/>
              <w:rPr>
                <w:rStyle w:val="Strong"/>
                <w:rFonts w:asciiTheme="minorHAnsi" w:hAnsiTheme="minorHAnsi" w:cstheme="minorHAnsi"/>
                <w:szCs w:val="22"/>
              </w:rPr>
            </w:pPr>
            <w:r w:rsidRPr="00AB5A1B">
              <w:rPr>
                <w:rFonts w:asciiTheme="minorHAnsi" w:hAnsiTheme="minorHAnsi" w:cstheme="minorHAnsi"/>
                <w:szCs w:val="22"/>
              </w:rPr>
              <w:t>4.1</w:t>
            </w:r>
            <w:r w:rsidRPr="00AB5A1B">
              <w:rPr>
                <w:rFonts w:asciiTheme="minorHAnsi" w:hAnsiTheme="minorHAnsi" w:cstheme="minorHAnsi"/>
                <w:szCs w:val="22"/>
              </w:rPr>
              <w:tab/>
            </w:r>
            <w:r w:rsidR="006273F3" w:rsidRPr="00AB5A1B">
              <w:rPr>
                <w:rFonts w:asciiTheme="minorHAnsi" w:hAnsiTheme="minorHAnsi" w:cstheme="minorHAnsi"/>
                <w:szCs w:val="22"/>
              </w:rPr>
              <w:t xml:space="preserve">  </w:t>
            </w:r>
            <w:r w:rsidRPr="00AB5A1B">
              <w:rPr>
                <w:rFonts w:asciiTheme="minorHAnsi" w:hAnsiTheme="minorHAnsi" w:cstheme="minorHAnsi"/>
                <w:szCs w:val="22"/>
              </w:rPr>
              <w:t>Working methods of the ITU-R Study Groups</w:t>
            </w:r>
          </w:p>
        </w:tc>
      </w:tr>
      <w:tr w:rsidR="00523675" w:rsidRPr="00AB5A1B" w:rsidTr="00523675">
        <w:tc>
          <w:tcPr>
            <w:tcW w:w="534" w:type="dxa"/>
            <w:hideMark/>
          </w:tcPr>
          <w:p w:rsidR="00523675" w:rsidRPr="00AB5A1B" w:rsidRDefault="00523675">
            <w:pPr>
              <w:pStyle w:val="TableText0"/>
              <w:rPr>
                <w:rStyle w:val="Strong"/>
                <w:rFonts w:asciiTheme="minorHAnsi" w:hAnsiTheme="minorHAnsi" w:cstheme="minorHAnsi"/>
                <w:szCs w:val="22"/>
              </w:rPr>
            </w:pPr>
            <w:r w:rsidRPr="00AB5A1B">
              <w:rPr>
                <w:rStyle w:val="Strong"/>
                <w:rFonts w:asciiTheme="minorHAnsi" w:hAnsiTheme="minorHAnsi" w:cstheme="minorHAnsi"/>
                <w:szCs w:val="22"/>
              </w:rPr>
              <w:t>5</w:t>
            </w:r>
          </w:p>
        </w:tc>
        <w:tc>
          <w:tcPr>
            <w:tcW w:w="9072" w:type="dxa"/>
            <w:hideMark/>
          </w:tcPr>
          <w:p w:rsidR="00523675" w:rsidRPr="00AB5A1B" w:rsidRDefault="00523675">
            <w:pPr>
              <w:pStyle w:val="TableText0"/>
              <w:rPr>
                <w:rFonts w:asciiTheme="minorHAnsi" w:eastAsia="Arial Unicode MS" w:hAnsiTheme="minorHAnsi" w:cstheme="minorHAnsi"/>
                <w:b/>
                <w:bCs/>
                <w:szCs w:val="22"/>
              </w:rPr>
            </w:pPr>
            <w:r w:rsidRPr="00AB5A1B">
              <w:rPr>
                <w:rStyle w:val="Strong"/>
                <w:rFonts w:asciiTheme="minorHAnsi" w:hAnsiTheme="minorHAnsi" w:cstheme="minorHAnsi"/>
                <w:b w:val="0"/>
                <w:bCs w:val="0"/>
                <w:szCs w:val="22"/>
              </w:rPr>
              <w:t>WRC-15 preparation</w:t>
            </w:r>
          </w:p>
        </w:tc>
      </w:tr>
      <w:tr w:rsidR="00523675" w:rsidRPr="00AB5A1B" w:rsidTr="00523675">
        <w:tc>
          <w:tcPr>
            <w:tcW w:w="534" w:type="dxa"/>
            <w:hideMark/>
          </w:tcPr>
          <w:p w:rsidR="00523675" w:rsidRPr="00AB5A1B" w:rsidRDefault="00523675">
            <w:pPr>
              <w:pStyle w:val="TableText0"/>
              <w:rPr>
                <w:rStyle w:val="Strong"/>
                <w:rFonts w:asciiTheme="minorHAnsi" w:hAnsiTheme="minorHAnsi" w:cstheme="minorHAnsi"/>
                <w:szCs w:val="22"/>
              </w:rPr>
            </w:pPr>
            <w:r w:rsidRPr="00AB5A1B">
              <w:rPr>
                <w:rStyle w:val="Strong"/>
                <w:rFonts w:asciiTheme="minorHAnsi" w:hAnsiTheme="minorHAnsi" w:cstheme="minorHAnsi"/>
                <w:szCs w:val="22"/>
              </w:rPr>
              <w:t>6</w:t>
            </w:r>
          </w:p>
        </w:tc>
        <w:tc>
          <w:tcPr>
            <w:tcW w:w="9072" w:type="dxa"/>
            <w:hideMark/>
          </w:tcPr>
          <w:p w:rsidR="00523675" w:rsidRPr="00AB5A1B" w:rsidRDefault="00523675">
            <w:pPr>
              <w:pStyle w:val="TableText0"/>
              <w:rPr>
                <w:rFonts w:asciiTheme="minorHAnsi" w:hAnsiTheme="minorHAnsi" w:cstheme="minorHAnsi"/>
                <w:szCs w:val="22"/>
              </w:rPr>
            </w:pPr>
            <w:r w:rsidRPr="00AB5A1B">
              <w:rPr>
                <w:rFonts w:asciiTheme="minorHAnsi" w:hAnsiTheme="minorHAnsi" w:cstheme="minorHAnsi"/>
                <w:szCs w:val="22"/>
              </w:rPr>
              <w:t>BR Information System</w:t>
            </w:r>
          </w:p>
        </w:tc>
      </w:tr>
      <w:tr w:rsidR="00523675" w:rsidRPr="00AB5A1B" w:rsidTr="00523675">
        <w:tc>
          <w:tcPr>
            <w:tcW w:w="534" w:type="dxa"/>
            <w:hideMark/>
          </w:tcPr>
          <w:p w:rsidR="00523675" w:rsidRPr="00AB5A1B" w:rsidRDefault="00523675">
            <w:pPr>
              <w:pStyle w:val="TableText0"/>
              <w:rPr>
                <w:rStyle w:val="Strong"/>
                <w:rFonts w:asciiTheme="minorHAnsi" w:eastAsia="Arial Unicode MS" w:hAnsiTheme="minorHAnsi" w:cstheme="minorHAnsi"/>
                <w:szCs w:val="22"/>
              </w:rPr>
            </w:pPr>
            <w:r w:rsidRPr="00AB5A1B">
              <w:rPr>
                <w:rStyle w:val="Strong"/>
                <w:rFonts w:asciiTheme="minorHAnsi" w:hAnsiTheme="minorHAnsi" w:cstheme="minorHAnsi"/>
                <w:szCs w:val="22"/>
              </w:rPr>
              <w:t>7</w:t>
            </w:r>
          </w:p>
        </w:tc>
        <w:tc>
          <w:tcPr>
            <w:tcW w:w="9072" w:type="dxa"/>
            <w:hideMark/>
          </w:tcPr>
          <w:p w:rsidR="00523675" w:rsidRPr="00AB5A1B" w:rsidRDefault="00523675" w:rsidP="002B60CC">
            <w:pPr>
              <w:pStyle w:val="TableText0"/>
              <w:rPr>
                <w:rFonts w:asciiTheme="minorHAnsi" w:hAnsiTheme="minorHAnsi" w:cstheme="minorHAnsi"/>
                <w:b/>
                <w:szCs w:val="22"/>
              </w:rPr>
            </w:pPr>
            <w:r w:rsidRPr="00AB5A1B">
              <w:rPr>
                <w:rFonts w:asciiTheme="minorHAnsi" w:hAnsiTheme="minorHAnsi" w:cstheme="minorHAnsi"/>
                <w:szCs w:val="22"/>
              </w:rPr>
              <w:t>Draft Operational Plan for 201</w:t>
            </w:r>
            <w:r w:rsidR="00A450C4" w:rsidRPr="00AB5A1B">
              <w:rPr>
                <w:rFonts w:asciiTheme="minorHAnsi" w:hAnsiTheme="minorHAnsi" w:cstheme="minorHAnsi"/>
                <w:szCs w:val="22"/>
              </w:rPr>
              <w:t>5</w:t>
            </w:r>
            <w:r w:rsidRPr="00AB5A1B">
              <w:rPr>
                <w:rFonts w:asciiTheme="minorHAnsi" w:hAnsiTheme="minorHAnsi" w:cstheme="minorHAnsi"/>
                <w:szCs w:val="22"/>
              </w:rPr>
              <w:t>-201</w:t>
            </w:r>
            <w:r w:rsidR="00A450C4" w:rsidRPr="00AB5A1B">
              <w:rPr>
                <w:rFonts w:asciiTheme="minorHAnsi" w:hAnsiTheme="minorHAnsi" w:cstheme="minorHAnsi"/>
                <w:szCs w:val="22"/>
              </w:rPr>
              <w:t>8</w:t>
            </w:r>
          </w:p>
        </w:tc>
      </w:tr>
      <w:tr w:rsidR="00523675" w:rsidRPr="00AB5A1B" w:rsidTr="00523675">
        <w:tc>
          <w:tcPr>
            <w:tcW w:w="534" w:type="dxa"/>
            <w:hideMark/>
          </w:tcPr>
          <w:p w:rsidR="00523675" w:rsidRPr="00AB5A1B" w:rsidRDefault="00523675">
            <w:pPr>
              <w:pStyle w:val="TableText0"/>
              <w:rPr>
                <w:rStyle w:val="Strong"/>
                <w:rFonts w:asciiTheme="minorHAnsi" w:hAnsiTheme="minorHAnsi" w:cstheme="minorHAnsi"/>
                <w:szCs w:val="22"/>
              </w:rPr>
            </w:pPr>
            <w:r w:rsidRPr="00AB5A1B">
              <w:rPr>
                <w:rStyle w:val="Strong"/>
                <w:rFonts w:asciiTheme="minorHAnsi" w:hAnsiTheme="minorHAnsi" w:cstheme="minorHAnsi"/>
                <w:szCs w:val="22"/>
              </w:rPr>
              <w:t>8</w:t>
            </w:r>
          </w:p>
        </w:tc>
        <w:tc>
          <w:tcPr>
            <w:tcW w:w="9072" w:type="dxa"/>
            <w:hideMark/>
          </w:tcPr>
          <w:p w:rsidR="00523675" w:rsidRPr="00AB5A1B" w:rsidRDefault="00523675">
            <w:pPr>
              <w:pStyle w:val="TableText0"/>
              <w:rPr>
                <w:rStyle w:val="Strong"/>
                <w:rFonts w:asciiTheme="minorHAnsi" w:hAnsiTheme="minorHAnsi" w:cstheme="minorHAnsi"/>
                <w:szCs w:val="22"/>
              </w:rPr>
            </w:pPr>
            <w:r w:rsidRPr="00AB5A1B">
              <w:rPr>
                <w:rFonts w:asciiTheme="minorHAnsi" w:eastAsia="Arial Unicode MS" w:hAnsiTheme="minorHAnsi" w:cstheme="minorHAnsi"/>
                <w:szCs w:val="22"/>
              </w:rPr>
              <w:t>RAG Correspondence Group activities</w:t>
            </w:r>
          </w:p>
        </w:tc>
      </w:tr>
      <w:tr w:rsidR="00523675" w:rsidRPr="00AB5A1B" w:rsidTr="00523675">
        <w:tc>
          <w:tcPr>
            <w:tcW w:w="534" w:type="dxa"/>
            <w:hideMark/>
          </w:tcPr>
          <w:p w:rsidR="00523675" w:rsidRPr="00AB5A1B" w:rsidRDefault="00523675">
            <w:pPr>
              <w:pStyle w:val="TableText0"/>
              <w:rPr>
                <w:rStyle w:val="Strong"/>
                <w:rFonts w:asciiTheme="minorHAnsi" w:eastAsia="Arial Unicode MS" w:hAnsiTheme="minorHAnsi" w:cstheme="minorHAnsi"/>
                <w:szCs w:val="22"/>
              </w:rPr>
            </w:pPr>
            <w:r w:rsidRPr="00AB5A1B">
              <w:rPr>
                <w:rStyle w:val="Strong"/>
                <w:rFonts w:asciiTheme="minorHAnsi" w:hAnsiTheme="minorHAnsi" w:cstheme="minorHAnsi"/>
                <w:szCs w:val="22"/>
              </w:rPr>
              <w:t>9</w:t>
            </w:r>
          </w:p>
        </w:tc>
        <w:tc>
          <w:tcPr>
            <w:tcW w:w="9072" w:type="dxa"/>
            <w:hideMark/>
          </w:tcPr>
          <w:p w:rsidR="00523675" w:rsidRPr="00AB5A1B" w:rsidRDefault="00523675">
            <w:pPr>
              <w:pStyle w:val="TableText0"/>
              <w:rPr>
                <w:rFonts w:asciiTheme="minorHAnsi" w:eastAsia="Arial Unicode MS" w:hAnsiTheme="minorHAnsi" w:cstheme="minorHAnsi"/>
                <w:b/>
                <w:bCs/>
                <w:szCs w:val="22"/>
              </w:rPr>
            </w:pPr>
            <w:r w:rsidRPr="00AB5A1B">
              <w:rPr>
                <w:rStyle w:val="Strong"/>
                <w:rFonts w:asciiTheme="minorHAnsi" w:hAnsiTheme="minorHAnsi" w:cstheme="minorHAnsi"/>
                <w:b w:val="0"/>
                <w:bCs w:val="0"/>
                <w:szCs w:val="22"/>
              </w:rPr>
              <w:t>Date of next meeting</w:t>
            </w:r>
          </w:p>
        </w:tc>
      </w:tr>
      <w:tr w:rsidR="00523675" w:rsidRPr="00AB5A1B" w:rsidTr="00523675">
        <w:tc>
          <w:tcPr>
            <w:tcW w:w="534" w:type="dxa"/>
            <w:hideMark/>
          </w:tcPr>
          <w:p w:rsidR="00523675" w:rsidRPr="00AB5A1B" w:rsidRDefault="00523675">
            <w:pPr>
              <w:pStyle w:val="TableText0"/>
              <w:rPr>
                <w:rStyle w:val="Strong"/>
                <w:rFonts w:asciiTheme="minorHAnsi" w:hAnsiTheme="minorHAnsi" w:cstheme="minorHAnsi"/>
                <w:szCs w:val="22"/>
              </w:rPr>
            </w:pPr>
            <w:r w:rsidRPr="00AB5A1B">
              <w:rPr>
                <w:rStyle w:val="Strong"/>
                <w:rFonts w:asciiTheme="minorHAnsi" w:hAnsiTheme="minorHAnsi" w:cstheme="minorHAnsi"/>
                <w:szCs w:val="22"/>
              </w:rPr>
              <w:t>10</w:t>
            </w:r>
          </w:p>
        </w:tc>
        <w:tc>
          <w:tcPr>
            <w:tcW w:w="9072" w:type="dxa"/>
            <w:hideMark/>
          </w:tcPr>
          <w:p w:rsidR="00523675" w:rsidRPr="00AB5A1B" w:rsidRDefault="00523675">
            <w:pPr>
              <w:pStyle w:val="TableText0"/>
              <w:rPr>
                <w:rStyle w:val="Strong"/>
                <w:rFonts w:asciiTheme="minorHAnsi" w:hAnsiTheme="minorHAnsi" w:cstheme="minorHAnsi"/>
                <w:b w:val="0"/>
                <w:bCs w:val="0"/>
                <w:szCs w:val="22"/>
              </w:rPr>
            </w:pPr>
            <w:r w:rsidRPr="00AB5A1B">
              <w:rPr>
                <w:rStyle w:val="Strong"/>
                <w:rFonts w:asciiTheme="minorHAnsi" w:hAnsiTheme="minorHAnsi" w:cstheme="minorHAnsi"/>
                <w:b w:val="0"/>
                <w:bCs w:val="0"/>
                <w:szCs w:val="22"/>
              </w:rPr>
              <w:t>Any other business</w:t>
            </w:r>
          </w:p>
        </w:tc>
      </w:tr>
    </w:tbl>
    <w:p w:rsidR="00523675" w:rsidRPr="00AB5A1B" w:rsidRDefault="00523675" w:rsidP="00523675">
      <w:pPr>
        <w:rPr>
          <w:rFonts w:asciiTheme="minorHAnsi" w:hAnsiTheme="minorHAnsi" w:cstheme="minorHAnsi"/>
          <w:lang w:val="en-GB"/>
        </w:rPr>
      </w:pPr>
    </w:p>
    <w:p w:rsidR="00523675" w:rsidRPr="00AB5A1B" w:rsidRDefault="00523675" w:rsidP="00523675">
      <w:pPr>
        <w:rPr>
          <w:rFonts w:asciiTheme="minorHAnsi" w:hAnsiTheme="minorHAnsi" w:cstheme="minorHAnsi"/>
        </w:rPr>
      </w:pPr>
    </w:p>
    <w:p w:rsidR="00523675" w:rsidRPr="00AB5A1B" w:rsidRDefault="00523675" w:rsidP="00523675">
      <w:pPr>
        <w:rPr>
          <w:rFonts w:asciiTheme="minorHAnsi" w:hAnsiTheme="minorHAnsi" w:cstheme="minorHAnsi"/>
        </w:rPr>
      </w:pPr>
    </w:p>
    <w:p w:rsidR="00523675" w:rsidRPr="00AB5A1B" w:rsidRDefault="00523675">
      <w:pPr>
        <w:tabs>
          <w:tab w:val="clear" w:pos="794"/>
          <w:tab w:val="clear" w:pos="1191"/>
          <w:tab w:val="clear" w:pos="1588"/>
          <w:tab w:val="clear" w:pos="1985"/>
          <w:tab w:val="center" w:pos="7088"/>
        </w:tabs>
        <w:rPr>
          <w:rFonts w:asciiTheme="minorHAnsi" w:hAnsiTheme="minorHAnsi" w:cstheme="minorHAnsi"/>
        </w:rPr>
      </w:pPr>
      <w:r w:rsidRPr="00AB5A1B">
        <w:rPr>
          <w:rFonts w:asciiTheme="minorHAnsi" w:hAnsiTheme="minorHAnsi" w:cstheme="minorHAnsi"/>
        </w:rPr>
        <w:tab/>
      </w:r>
      <w:proofErr w:type="spellStart"/>
      <w:r w:rsidRPr="00AB5A1B">
        <w:rPr>
          <w:rFonts w:asciiTheme="minorHAnsi" w:hAnsiTheme="minorHAnsi" w:cstheme="minorHAnsi"/>
        </w:rPr>
        <w:t>Mr</w:t>
      </w:r>
      <w:proofErr w:type="spellEnd"/>
      <w:r w:rsidRPr="00AB5A1B">
        <w:rPr>
          <w:rFonts w:asciiTheme="minorHAnsi" w:hAnsiTheme="minorHAnsi" w:cstheme="minorHAnsi"/>
        </w:rPr>
        <w:t xml:space="preserve"> </w:t>
      </w:r>
      <w:r w:rsidR="00E33C5B" w:rsidRPr="00AB5A1B">
        <w:rPr>
          <w:rFonts w:asciiTheme="minorHAnsi" w:hAnsiTheme="minorHAnsi" w:cstheme="minorHAnsi"/>
        </w:rPr>
        <w:t xml:space="preserve">Daniel OBAM </w:t>
      </w:r>
      <w:r w:rsidRPr="00AB5A1B">
        <w:rPr>
          <w:rFonts w:asciiTheme="minorHAnsi" w:hAnsiTheme="minorHAnsi" w:cstheme="minorHAnsi"/>
        </w:rPr>
        <w:br/>
      </w:r>
      <w:r w:rsidRPr="00AB5A1B">
        <w:rPr>
          <w:rFonts w:asciiTheme="minorHAnsi" w:hAnsiTheme="minorHAnsi" w:cstheme="minorHAnsi"/>
        </w:rPr>
        <w:tab/>
        <w:t xml:space="preserve">Chairman, </w:t>
      </w:r>
      <w:proofErr w:type="spellStart"/>
      <w:r w:rsidRPr="00AB5A1B">
        <w:rPr>
          <w:rFonts w:asciiTheme="minorHAnsi" w:hAnsiTheme="minorHAnsi" w:cstheme="minorHAnsi"/>
        </w:rPr>
        <w:t>Radiocommunication</w:t>
      </w:r>
      <w:proofErr w:type="spellEnd"/>
      <w:r w:rsidRPr="00AB5A1B">
        <w:rPr>
          <w:rFonts w:asciiTheme="minorHAnsi" w:hAnsiTheme="minorHAnsi" w:cstheme="minorHAnsi"/>
        </w:rPr>
        <w:t xml:space="preserve"> Advisory Group</w:t>
      </w:r>
    </w:p>
    <w:p w:rsidR="00523675" w:rsidRPr="00AB5A1B" w:rsidRDefault="00523675" w:rsidP="00523675">
      <w:pPr>
        <w:tabs>
          <w:tab w:val="clear" w:pos="794"/>
          <w:tab w:val="clear" w:pos="1191"/>
          <w:tab w:val="clear" w:pos="1588"/>
          <w:tab w:val="clear" w:pos="1985"/>
          <w:tab w:val="center" w:pos="7230"/>
        </w:tabs>
        <w:rPr>
          <w:rFonts w:asciiTheme="minorHAnsi" w:hAnsiTheme="minorHAnsi" w:cstheme="minorHAnsi"/>
        </w:rPr>
      </w:pPr>
    </w:p>
    <w:p w:rsidR="002D651F" w:rsidRPr="00AB5A1B" w:rsidRDefault="00523675" w:rsidP="00D725F9">
      <w:pPr>
        <w:pStyle w:val="AnnexNotitle0"/>
        <w:spacing w:before="60"/>
        <w:rPr>
          <w:rFonts w:asciiTheme="minorHAnsi" w:hAnsiTheme="minorHAnsi" w:cstheme="minorHAnsi"/>
          <w:sz w:val="22"/>
          <w:szCs w:val="22"/>
        </w:rPr>
      </w:pPr>
      <w:r w:rsidRPr="00125177">
        <w:rPr>
          <w:rFonts w:asciiTheme="minorHAnsi" w:hAnsiTheme="minorHAnsi" w:cstheme="minorHAnsi"/>
          <w:b w:val="0"/>
          <w:sz w:val="24"/>
          <w:szCs w:val="24"/>
        </w:rPr>
        <w:br w:type="page"/>
      </w:r>
      <w:r w:rsidR="0006505B" w:rsidRPr="00AB5A1B">
        <w:rPr>
          <w:rFonts w:asciiTheme="minorHAnsi" w:hAnsiTheme="minorHAnsi" w:cstheme="minorHAnsi"/>
          <w:sz w:val="22"/>
          <w:szCs w:val="22"/>
        </w:rPr>
        <w:lastRenderedPageBreak/>
        <w:t>ANNEX</w:t>
      </w:r>
      <w:r w:rsidRPr="00AB5A1B">
        <w:rPr>
          <w:rFonts w:asciiTheme="minorHAnsi" w:hAnsiTheme="minorHAnsi" w:cstheme="minorHAnsi"/>
          <w:sz w:val="22"/>
          <w:szCs w:val="22"/>
        </w:rPr>
        <w:t xml:space="preserve"> 2</w:t>
      </w:r>
    </w:p>
    <w:p w:rsidR="00523675" w:rsidRPr="00AB5A1B" w:rsidRDefault="00523675" w:rsidP="002D651F">
      <w:pPr>
        <w:pStyle w:val="AnnexNotitle0"/>
        <w:spacing w:before="360"/>
        <w:rPr>
          <w:rFonts w:asciiTheme="minorHAnsi" w:hAnsiTheme="minorHAnsi" w:cstheme="minorHAnsi"/>
          <w:sz w:val="22"/>
          <w:szCs w:val="22"/>
        </w:rPr>
      </w:pPr>
      <w:r w:rsidRPr="00AB5A1B">
        <w:rPr>
          <w:rFonts w:asciiTheme="minorHAnsi" w:hAnsiTheme="minorHAnsi" w:cstheme="minorHAnsi"/>
          <w:sz w:val="22"/>
          <w:szCs w:val="22"/>
        </w:rPr>
        <w:t>Name and address of the Chairman and Vice-Chairmen of the</w:t>
      </w:r>
      <w:r w:rsidRPr="00AB5A1B">
        <w:rPr>
          <w:rFonts w:asciiTheme="minorHAnsi" w:hAnsiTheme="minorHAnsi" w:cstheme="minorHAnsi"/>
          <w:sz w:val="22"/>
          <w:szCs w:val="22"/>
        </w:rPr>
        <w:br/>
      </w:r>
      <w:proofErr w:type="spellStart"/>
      <w:r w:rsidRPr="00AB5A1B">
        <w:rPr>
          <w:rFonts w:asciiTheme="minorHAnsi" w:hAnsiTheme="minorHAnsi" w:cstheme="minorHAnsi"/>
          <w:sz w:val="22"/>
          <w:szCs w:val="22"/>
        </w:rPr>
        <w:t>Radiocommunication</w:t>
      </w:r>
      <w:proofErr w:type="spellEnd"/>
      <w:r w:rsidRPr="00AB5A1B">
        <w:rPr>
          <w:rFonts w:asciiTheme="minorHAnsi" w:hAnsiTheme="minorHAnsi" w:cstheme="minorHAnsi"/>
          <w:sz w:val="22"/>
          <w:szCs w:val="22"/>
        </w:rPr>
        <w:t xml:space="preserve"> Advisory Group</w:t>
      </w:r>
    </w:p>
    <w:p w:rsidR="00523675" w:rsidRPr="00AB5A1B" w:rsidRDefault="00523675" w:rsidP="00523675">
      <w:pPr>
        <w:spacing w:before="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23675" w:rsidRPr="00AB5A1B" w:rsidTr="00523675">
        <w:tc>
          <w:tcPr>
            <w:tcW w:w="4927" w:type="dxa"/>
            <w:hideMark/>
          </w:tcPr>
          <w:p w:rsidR="00523675" w:rsidRPr="00AB5A1B" w:rsidRDefault="00523675" w:rsidP="00E42CD7">
            <w:pPr>
              <w:pStyle w:val="Tablehead"/>
              <w:spacing w:before="240"/>
              <w:jc w:val="left"/>
              <w:rPr>
                <w:rFonts w:asciiTheme="minorHAnsi" w:hAnsiTheme="minorHAnsi" w:cstheme="minorHAnsi"/>
                <w:sz w:val="22"/>
                <w:lang w:val="en-GB"/>
              </w:rPr>
            </w:pPr>
            <w:r w:rsidRPr="00AB5A1B">
              <w:rPr>
                <w:rFonts w:asciiTheme="minorHAnsi" w:hAnsiTheme="minorHAnsi" w:cstheme="minorHAnsi"/>
                <w:sz w:val="22"/>
              </w:rPr>
              <w:t>Chairman</w:t>
            </w:r>
          </w:p>
        </w:tc>
        <w:tc>
          <w:tcPr>
            <w:tcW w:w="4928" w:type="dxa"/>
          </w:tcPr>
          <w:p w:rsidR="00523675" w:rsidRPr="00AB5A1B" w:rsidRDefault="00523675">
            <w:pPr>
              <w:pStyle w:val="Tabletext"/>
              <w:tabs>
                <w:tab w:val="clear" w:pos="851"/>
              </w:tabs>
              <w:rPr>
                <w:rFonts w:asciiTheme="minorHAnsi" w:hAnsiTheme="minorHAnsi" w:cstheme="minorHAnsi"/>
                <w:sz w:val="22"/>
                <w:lang w:val="en-GB"/>
              </w:rPr>
            </w:pPr>
          </w:p>
        </w:tc>
      </w:tr>
      <w:tr w:rsidR="00931EAC" w:rsidRPr="00AB5A1B" w:rsidTr="00523675">
        <w:tc>
          <w:tcPr>
            <w:tcW w:w="4927" w:type="dxa"/>
            <w:hideMark/>
          </w:tcPr>
          <w:p w:rsidR="00F62BCE" w:rsidRPr="00AB5A1B" w:rsidRDefault="00931EAC" w:rsidP="002B60CC">
            <w:pPr>
              <w:pStyle w:val="Tablehead"/>
              <w:spacing w:before="120" w:after="240"/>
              <w:jc w:val="left"/>
              <w:rPr>
                <w:rFonts w:asciiTheme="minorHAnsi" w:hAnsiTheme="minorHAnsi" w:cstheme="minorHAnsi"/>
                <w:b w:val="0"/>
                <w:sz w:val="22"/>
              </w:rPr>
            </w:pPr>
            <w:proofErr w:type="spellStart"/>
            <w:r w:rsidRPr="00AB5A1B">
              <w:rPr>
                <w:rFonts w:asciiTheme="minorHAnsi" w:hAnsiTheme="minorHAnsi" w:cstheme="minorHAnsi"/>
                <w:bCs/>
                <w:sz w:val="22"/>
              </w:rPr>
              <w:t>Mr</w:t>
            </w:r>
            <w:proofErr w:type="spellEnd"/>
            <w:r w:rsidRPr="00AB5A1B">
              <w:rPr>
                <w:rFonts w:asciiTheme="minorHAnsi" w:hAnsiTheme="minorHAnsi" w:cstheme="minorHAnsi"/>
                <w:bCs/>
                <w:sz w:val="22"/>
              </w:rPr>
              <w:t xml:space="preserve"> Daniel OBAM</w:t>
            </w:r>
            <w:r w:rsidRPr="00AB5A1B">
              <w:rPr>
                <w:rFonts w:asciiTheme="minorHAnsi" w:hAnsiTheme="minorHAnsi" w:cstheme="minorHAnsi"/>
                <w:b w:val="0"/>
                <w:sz w:val="22"/>
              </w:rPr>
              <w:t xml:space="preserve"> </w:t>
            </w:r>
            <w:r w:rsidRPr="00AB5A1B">
              <w:rPr>
                <w:rFonts w:asciiTheme="minorHAnsi" w:hAnsiTheme="minorHAnsi" w:cstheme="minorHAnsi"/>
                <w:b w:val="0"/>
                <w:sz w:val="22"/>
              </w:rPr>
              <w:br/>
              <w:t>Chairman, RAG</w:t>
            </w:r>
            <w:r w:rsidRPr="00AB5A1B">
              <w:rPr>
                <w:rFonts w:asciiTheme="minorHAnsi" w:hAnsiTheme="minorHAnsi" w:cstheme="minorHAnsi"/>
                <w:b w:val="0"/>
                <w:sz w:val="22"/>
              </w:rPr>
              <w:br/>
              <w:t>Communications Radio Technology Expert</w:t>
            </w:r>
            <w:r w:rsidRPr="00AB5A1B">
              <w:rPr>
                <w:rFonts w:asciiTheme="minorHAnsi" w:hAnsiTheme="minorHAnsi" w:cstheme="minorHAnsi"/>
                <w:b w:val="0"/>
                <w:sz w:val="22"/>
              </w:rPr>
              <w:br/>
              <w:t>National Communications Secretariat</w:t>
            </w:r>
            <w:r w:rsidRPr="00AB5A1B">
              <w:rPr>
                <w:rFonts w:asciiTheme="minorHAnsi" w:hAnsiTheme="minorHAnsi" w:cstheme="minorHAnsi"/>
                <w:b w:val="0"/>
                <w:sz w:val="22"/>
              </w:rPr>
              <w:br/>
              <w:t>P.O. Box 10756-00100 GPO</w:t>
            </w:r>
            <w:r w:rsidRPr="00AB5A1B">
              <w:rPr>
                <w:rFonts w:asciiTheme="minorHAnsi" w:hAnsiTheme="minorHAnsi" w:cstheme="minorHAnsi"/>
                <w:b w:val="0"/>
                <w:sz w:val="22"/>
              </w:rPr>
              <w:br/>
            </w:r>
            <w:proofErr w:type="spellStart"/>
            <w:r w:rsidRPr="00AB5A1B">
              <w:rPr>
                <w:rFonts w:asciiTheme="minorHAnsi" w:hAnsiTheme="minorHAnsi" w:cstheme="minorHAnsi"/>
                <w:b w:val="0"/>
                <w:sz w:val="22"/>
              </w:rPr>
              <w:t>Ngong</w:t>
            </w:r>
            <w:proofErr w:type="spellEnd"/>
            <w:r w:rsidRPr="00AB5A1B">
              <w:rPr>
                <w:rFonts w:asciiTheme="minorHAnsi" w:hAnsiTheme="minorHAnsi" w:cstheme="minorHAnsi"/>
                <w:b w:val="0"/>
                <w:sz w:val="22"/>
              </w:rPr>
              <w:t xml:space="preserve"> Road</w:t>
            </w:r>
            <w:r w:rsidRPr="00AB5A1B">
              <w:rPr>
                <w:rFonts w:asciiTheme="minorHAnsi" w:hAnsiTheme="minorHAnsi" w:cstheme="minorHAnsi"/>
                <w:b w:val="0"/>
                <w:sz w:val="22"/>
              </w:rPr>
              <w:br/>
              <w:t xml:space="preserve">9th Floor </w:t>
            </w:r>
            <w:proofErr w:type="spellStart"/>
            <w:r w:rsidRPr="00AB5A1B">
              <w:rPr>
                <w:rFonts w:asciiTheme="minorHAnsi" w:hAnsiTheme="minorHAnsi" w:cstheme="minorHAnsi"/>
                <w:b w:val="0"/>
                <w:sz w:val="22"/>
              </w:rPr>
              <w:t>Transcom</w:t>
            </w:r>
            <w:proofErr w:type="spellEnd"/>
            <w:r w:rsidRPr="00AB5A1B">
              <w:rPr>
                <w:rFonts w:asciiTheme="minorHAnsi" w:hAnsiTheme="minorHAnsi" w:cstheme="minorHAnsi"/>
                <w:b w:val="0"/>
                <w:sz w:val="22"/>
              </w:rPr>
              <w:t xml:space="preserve"> House</w:t>
            </w:r>
            <w:r w:rsidRPr="00AB5A1B">
              <w:rPr>
                <w:rFonts w:asciiTheme="minorHAnsi" w:hAnsiTheme="minorHAnsi" w:cstheme="minorHAnsi"/>
                <w:b w:val="0"/>
                <w:sz w:val="22"/>
              </w:rPr>
              <w:br/>
              <w:t>NAIROBI</w:t>
            </w:r>
            <w:r w:rsidRPr="00AB5A1B">
              <w:rPr>
                <w:rFonts w:asciiTheme="minorHAnsi" w:hAnsiTheme="minorHAnsi" w:cstheme="minorHAnsi"/>
                <w:b w:val="0"/>
                <w:sz w:val="22"/>
              </w:rPr>
              <w:br/>
              <w:t>Kenya (Rep. of)</w:t>
            </w:r>
          </w:p>
          <w:p w:rsidR="00931EAC" w:rsidRPr="00AB5A1B" w:rsidRDefault="00931EAC">
            <w:pPr>
              <w:pStyle w:val="Tablehead"/>
              <w:spacing w:before="240"/>
              <w:jc w:val="left"/>
              <w:rPr>
                <w:rFonts w:asciiTheme="minorHAnsi" w:hAnsiTheme="minorHAnsi" w:cstheme="minorHAnsi"/>
                <w:sz w:val="22"/>
                <w:lang w:val="en-GB"/>
              </w:rPr>
            </w:pPr>
            <w:r w:rsidRPr="00AB5A1B">
              <w:rPr>
                <w:rFonts w:asciiTheme="minorHAnsi" w:hAnsiTheme="minorHAnsi" w:cstheme="minorHAnsi"/>
                <w:sz w:val="22"/>
              </w:rPr>
              <w:t>Vice-Chairmen</w:t>
            </w:r>
          </w:p>
        </w:tc>
        <w:tc>
          <w:tcPr>
            <w:tcW w:w="4928" w:type="dxa"/>
          </w:tcPr>
          <w:p w:rsidR="00931EAC" w:rsidRPr="00AB5A1B" w:rsidRDefault="00931EAC" w:rsidP="00BC21A0">
            <w:pPr>
              <w:pStyle w:val="Tabletext"/>
              <w:tabs>
                <w:tab w:val="clear" w:pos="851"/>
              </w:tabs>
              <w:spacing w:before="240"/>
              <w:rPr>
                <w:rFonts w:asciiTheme="minorHAnsi" w:hAnsiTheme="minorHAnsi" w:cstheme="minorHAnsi"/>
                <w:sz w:val="22"/>
                <w:lang w:val="en-GB"/>
              </w:rPr>
            </w:pPr>
            <w:r w:rsidRPr="00AB5A1B">
              <w:rPr>
                <w:rFonts w:asciiTheme="minorHAnsi" w:hAnsiTheme="minorHAnsi" w:cstheme="minorHAnsi"/>
                <w:sz w:val="22"/>
              </w:rPr>
              <w:t>Tel:</w:t>
            </w:r>
            <w:r w:rsidRPr="00AB5A1B">
              <w:rPr>
                <w:rFonts w:asciiTheme="minorHAnsi" w:hAnsiTheme="minorHAnsi" w:cstheme="minorHAnsi"/>
                <w:sz w:val="22"/>
              </w:rPr>
              <w:tab/>
            </w:r>
            <w:r w:rsidRPr="00AB5A1B">
              <w:rPr>
                <w:rFonts w:asciiTheme="minorHAnsi" w:hAnsiTheme="minorHAnsi" w:cstheme="minorHAnsi"/>
                <w:sz w:val="22"/>
              </w:rPr>
              <w:tab/>
              <w:t>+254 20 2719953</w:t>
            </w:r>
            <w:r w:rsidRPr="00AB5A1B">
              <w:rPr>
                <w:rFonts w:asciiTheme="minorHAnsi" w:hAnsiTheme="minorHAnsi" w:cstheme="minorHAnsi"/>
                <w:sz w:val="22"/>
              </w:rPr>
              <w:br/>
              <w:t>Fax:</w:t>
            </w:r>
            <w:r w:rsidRPr="00AB5A1B">
              <w:rPr>
                <w:rFonts w:asciiTheme="minorHAnsi" w:hAnsiTheme="minorHAnsi" w:cstheme="minorHAnsi"/>
                <w:sz w:val="22"/>
              </w:rPr>
              <w:tab/>
            </w:r>
            <w:r w:rsidRPr="00AB5A1B">
              <w:rPr>
                <w:rFonts w:asciiTheme="minorHAnsi" w:hAnsiTheme="minorHAnsi" w:cstheme="minorHAnsi"/>
                <w:sz w:val="22"/>
              </w:rPr>
              <w:tab/>
              <w:t>+254 20 2716515</w:t>
            </w:r>
            <w:r w:rsidRPr="00AB5A1B">
              <w:rPr>
                <w:rFonts w:asciiTheme="minorHAnsi" w:hAnsiTheme="minorHAnsi" w:cstheme="minorHAnsi"/>
                <w:sz w:val="22"/>
              </w:rPr>
              <w:br/>
              <w:t>E-mail:</w:t>
            </w:r>
            <w:r w:rsidRPr="00AB5A1B">
              <w:rPr>
                <w:rFonts w:asciiTheme="minorHAnsi" w:hAnsiTheme="minorHAnsi" w:cstheme="minorHAnsi"/>
                <w:sz w:val="22"/>
              </w:rPr>
              <w:tab/>
            </w:r>
            <w:hyperlink r:id="rId13" w:tgtFrame="new" w:history="1">
              <w:r w:rsidRPr="00AB5A1B">
                <w:rPr>
                  <w:rStyle w:val="Hyperlink"/>
                  <w:rFonts w:asciiTheme="minorHAnsi" w:hAnsiTheme="minorHAnsi" w:cstheme="minorHAnsi"/>
                  <w:sz w:val="22"/>
                </w:rPr>
                <w:t>daniel.obam@ties.i</w:t>
              </w:r>
              <w:r w:rsidRPr="00AB5A1B">
                <w:rPr>
                  <w:rStyle w:val="Hyperlink"/>
                  <w:rFonts w:asciiTheme="minorHAnsi" w:hAnsiTheme="minorHAnsi" w:cstheme="minorHAnsi"/>
                  <w:sz w:val="22"/>
                  <w:lang w:val="fr-CH"/>
                </w:rPr>
                <w:t xml:space="preserve">tu.int </w:t>
              </w:r>
            </w:hyperlink>
          </w:p>
        </w:tc>
      </w:tr>
      <w:tr w:rsidR="00931EAC" w:rsidRPr="00AB5A1B" w:rsidTr="00523675">
        <w:tc>
          <w:tcPr>
            <w:tcW w:w="4927" w:type="dxa"/>
            <w:hideMark/>
          </w:tcPr>
          <w:p w:rsidR="00931EAC" w:rsidRPr="00AB5A1B" w:rsidRDefault="00931EAC" w:rsidP="009E01C7">
            <w:pPr>
              <w:pStyle w:val="Tabletext"/>
              <w:spacing w:before="120"/>
              <w:rPr>
                <w:rFonts w:asciiTheme="minorHAnsi" w:hAnsiTheme="minorHAnsi" w:cstheme="minorHAnsi"/>
                <w:sz w:val="22"/>
                <w:lang w:val="en-GB"/>
              </w:rPr>
            </w:pPr>
            <w:proofErr w:type="spellStart"/>
            <w:r w:rsidRPr="00AB5A1B">
              <w:rPr>
                <w:rFonts w:asciiTheme="minorHAnsi" w:hAnsiTheme="minorHAnsi" w:cstheme="minorHAnsi"/>
                <w:b/>
                <w:bCs/>
                <w:sz w:val="22"/>
              </w:rPr>
              <w:t>Mr</w:t>
            </w:r>
            <w:proofErr w:type="spellEnd"/>
            <w:r w:rsidRPr="00AB5A1B">
              <w:rPr>
                <w:rFonts w:asciiTheme="minorHAnsi" w:hAnsiTheme="minorHAnsi" w:cstheme="minorHAnsi"/>
                <w:b/>
                <w:bCs/>
                <w:sz w:val="22"/>
              </w:rPr>
              <w:t xml:space="preserve"> Yousuf AL-BULUSHI</w:t>
            </w:r>
            <w:r w:rsidRPr="00AB5A1B">
              <w:rPr>
                <w:rFonts w:asciiTheme="minorHAnsi" w:hAnsiTheme="minorHAnsi" w:cstheme="minorHAnsi"/>
                <w:sz w:val="22"/>
              </w:rPr>
              <w:t xml:space="preserve"> </w:t>
            </w:r>
            <w:r w:rsidRPr="00AB5A1B">
              <w:rPr>
                <w:rFonts w:asciiTheme="minorHAnsi" w:hAnsiTheme="minorHAnsi" w:cstheme="minorHAnsi"/>
                <w:sz w:val="22"/>
              </w:rPr>
              <w:br/>
              <w:t>Vice-Chairman, RAG</w:t>
            </w:r>
            <w:r w:rsidRPr="00AB5A1B">
              <w:rPr>
                <w:rFonts w:asciiTheme="minorHAnsi" w:hAnsiTheme="minorHAnsi" w:cstheme="minorHAnsi"/>
                <w:sz w:val="22"/>
              </w:rPr>
              <w:br/>
              <w:t>Oman Telecommunications Regulatory</w:t>
            </w:r>
            <w:r w:rsidRPr="00AB5A1B">
              <w:rPr>
                <w:rFonts w:asciiTheme="minorHAnsi" w:hAnsiTheme="minorHAnsi" w:cstheme="minorHAnsi"/>
                <w:sz w:val="22"/>
              </w:rPr>
              <w:br/>
              <w:t>Authority (TRA)</w:t>
            </w:r>
            <w:r w:rsidRPr="00AB5A1B">
              <w:rPr>
                <w:rFonts w:asciiTheme="minorHAnsi" w:hAnsiTheme="minorHAnsi" w:cstheme="minorHAnsi"/>
                <w:sz w:val="22"/>
              </w:rPr>
              <w:br/>
              <w:t>P.O. Box 579</w:t>
            </w:r>
            <w:r w:rsidRPr="00AB5A1B">
              <w:rPr>
                <w:rFonts w:asciiTheme="minorHAnsi" w:hAnsiTheme="minorHAnsi" w:cstheme="minorHAnsi"/>
                <w:sz w:val="22"/>
              </w:rPr>
              <w:br/>
              <w:t>RUWI 112</w:t>
            </w:r>
            <w:r w:rsidRPr="00AB5A1B">
              <w:rPr>
                <w:rFonts w:asciiTheme="minorHAnsi" w:hAnsiTheme="minorHAnsi" w:cstheme="minorHAnsi"/>
                <w:sz w:val="22"/>
              </w:rPr>
              <w:br/>
              <w:t>Oman (Sultanate of)</w:t>
            </w:r>
          </w:p>
        </w:tc>
        <w:tc>
          <w:tcPr>
            <w:tcW w:w="4928" w:type="dxa"/>
            <w:hideMark/>
          </w:tcPr>
          <w:p w:rsidR="00931EAC" w:rsidRPr="00AB5A1B" w:rsidRDefault="00931EAC" w:rsidP="00041C7A">
            <w:pPr>
              <w:pStyle w:val="Tabletext"/>
              <w:tabs>
                <w:tab w:val="clear" w:pos="851"/>
              </w:tabs>
              <w:spacing w:before="120"/>
              <w:rPr>
                <w:rFonts w:asciiTheme="minorHAnsi" w:hAnsiTheme="minorHAnsi" w:cstheme="minorHAnsi"/>
                <w:sz w:val="22"/>
                <w:lang w:val="en-GB"/>
              </w:rPr>
            </w:pPr>
            <w:r w:rsidRPr="00AB5A1B">
              <w:rPr>
                <w:rFonts w:asciiTheme="minorHAnsi" w:hAnsiTheme="minorHAnsi" w:cstheme="minorHAnsi"/>
                <w:sz w:val="22"/>
              </w:rPr>
              <w:t>Tel:</w:t>
            </w:r>
            <w:r w:rsidRPr="00AB5A1B">
              <w:rPr>
                <w:rFonts w:asciiTheme="minorHAnsi" w:hAnsiTheme="minorHAnsi" w:cstheme="minorHAnsi"/>
                <w:sz w:val="22"/>
              </w:rPr>
              <w:tab/>
            </w:r>
            <w:r w:rsidRPr="00AB5A1B">
              <w:rPr>
                <w:rFonts w:asciiTheme="minorHAnsi" w:hAnsiTheme="minorHAnsi" w:cstheme="minorHAnsi"/>
                <w:sz w:val="22"/>
              </w:rPr>
              <w:tab/>
              <w:t>+968 24 574363</w:t>
            </w:r>
            <w:r w:rsidRPr="00AB5A1B">
              <w:rPr>
                <w:rFonts w:asciiTheme="minorHAnsi" w:hAnsiTheme="minorHAnsi" w:cstheme="minorHAnsi"/>
                <w:sz w:val="22"/>
              </w:rPr>
              <w:br/>
              <w:t>Fax:</w:t>
            </w:r>
            <w:r w:rsidRPr="00AB5A1B">
              <w:rPr>
                <w:rFonts w:asciiTheme="minorHAnsi" w:hAnsiTheme="minorHAnsi" w:cstheme="minorHAnsi"/>
                <w:sz w:val="22"/>
              </w:rPr>
              <w:tab/>
            </w:r>
            <w:r w:rsidRPr="00AB5A1B">
              <w:rPr>
                <w:rFonts w:asciiTheme="minorHAnsi" w:hAnsiTheme="minorHAnsi" w:cstheme="minorHAnsi"/>
                <w:sz w:val="22"/>
              </w:rPr>
              <w:tab/>
              <w:t>+968 24 565464</w:t>
            </w:r>
            <w:r w:rsidRPr="00AB5A1B">
              <w:rPr>
                <w:rFonts w:asciiTheme="minorHAnsi" w:hAnsiTheme="minorHAnsi" w:cstheme="minorHAnsi"/>
                <w:sz w:val="22"/>
              </w:rPr>
              <w:br/>
              <w:t>E-mail:</w:t>
            </w:r>
            <w:r w:rsidRPr="00AB5A1B">
              <w:rPr>
                <w:rFonts w:asciiTheme="minorHAnsi" w:hAnsiTheme="minorHAnsi" w:cstheme="minorHAnsi"/>
                <w:sz w:val="22"/>
              </w:rPr>
              <w:tab/>
            </w:r>
            <w:hyperlink r:id="rId14" w:tgtFrame="new" w:history="1">
              <w:r w:rsidRPr="00AB5A1B">
                <w:rPr>
                  <w:rStyle w:val="Hyperlink"/>
                  <w:rFonts w:asciiTheme="minorHAnsi" w:hAnsiTheme="minorHAnsi" w:cstheme="minorHAnsi"/>
                  <w:sz w:val="22"/>
                </w:rPr>
                <w:t>yousuf@tra.gov.om</w:t>
              </w:r>
            </w:hyperlink>
          </w:p>
        </w:tc>
      </w:tr>
      <w:tr w:rsidR="00931EAC" w:rsidRPr="00AB5A1B" w:rsidTr="00523675">
        <w:tc>
          <w:tcPr>
            <w:tcW w:w="4927" w:type="dxa"/>
            <w:hideMark/>
          </w:tcPr>
          <w:p w:rsidR="00931EAC" w:rsidRPr="00AB5A1B" w:rsidRDefault="00931EAC" w:rsidP="00BC21A0">
            <w:pPr>
              <w:pStyle w:val="Tabletext"/>
              <w:spacing w:before="240"/>
              <w:rPr>
                <w:rFonts w:asciiTheme="minorHAnsi" w:hAnsiTheme="minorHAnsi" w:cstheme="minorHAnsi"/>
                <w:sz w:val="22"/>
                <w:lang w:val="en-GB"/>
              </w:rPr>
            </w:pPr>
            <w:proofErr w:type="spellStart"/>
            <w:r w:rsidRPr="00AB5A1B">
              <w:rPr>
                <w:rFonts w:asciiTheme="minorHAnsi" w:hAnsiTheme="minorHAnsi" w:cstheme="minorHAnsi"/>
                <w:b/>
                <w:bCs/>
                <w:sz w:val="22"/>
              </w:rPr>
              <w:t>Ms</w:t>
            </w:r>
            <w:proofErr w:type="spellEnd"/>
            <w:r w:rsidRPr="00AB5A1B">
              <w:rPr>
                <w:rFonts w:asciiTheme="minorHAnsi" w:hAnsiTheme="minorHAnsi" w:cstheme="minorHAnsi"/>
                <w:b/>
                <w:bCs/>
                <w:sz w:val="22"/>
              </w:rPr>
              <w:t xml:space="preserve"> Audrey ALLISON</w:t>
            </w:r>
            <w:r w:rsidRPr="00AB5A1B">
              <w:rPr>
                <w:rFonts w:asciiTheme="minorHAnsi" w:hAnsiTheme="minorHAnsi" w:cstheme="minorHAnsi"/>
                <w:sz w:val="22"/>
              </w:rPr>
              <w:t xml:space="preserve"> </w:t>
            </w:r>
            <w:r w:rsidRPr="00AB5A1B">
              <w:rPr>
                <w:rFonts w:asciiTheme="minorHAnsi" w:hAnsiTheme="minorHAnsi" w:cstheme="minorHAnsi"/>
                <w:sz w:val="22"/>
              </w:rPr>
              <w:br/>
              <w:t>Vice-Chairman, RAG</w:t>
            </w:r>
            <w:r w:rsidRPr="00AB5A1B">
              <w:rPr>
                <w:rFonts w:asciiTheme="minorHAnsi" w:hAnsiTheme="minorHAnsi" w:cstheme="minorHAnsi"/>
                <w:sz w:val="22"/>
              </w:rPr>
              <w:br/>
              <w:t>Frequency Management Services</w:t>
            </w:r>
            <w:r w:rsidRPr="00AB5A1B">
              <w:rPr>
                <w:rFonts w:asciiTheme="minorHAnsi" w:hAnsiTheme="minorHAnsi" w:cstheme="minorHAnsi"/>
                <w:sz w:val="22"/>
              </w:rPr>
              <w:br/>
              <w:t>The Boeing Company</w:t>
            </w:r>
            <w:r w:rsidRPr="00AB5A1B">
              <w:rPr>
                <w:rFonts w:asciiTheme="minorHAnsi" w:hAnsiTheme="minorHAnsi" w:cstheme="minorHAnsi"/>
                <w:sz w:val="22"/>
              </w:rPr>
              <w:br/>
              <w:t>1200 Wilson Boulevard</w:t>
            </w:r>
            <w:r w:rsidRPr="00AB5A1B">
              <w:rPr>
                <w:rFonts w:asciiTheme="minorHAnsi" w:hAnsiTheme="minorHAnsi" w:cstheme="minorHAnsi"/>
                <w:sz w:val="22"/>
              </w:rPr>
              <w:br/>
              <w:t>ARLINGTON, VA 22209</w:t>
            </w:r>
            <w:r w:rsidRPr="00AB5A1B">
              <w:rPr>
                <w:rFonts w:asciiTheme="minorHAnsi" w:hAnsiTheme="minorHAnsi" w:cstheme="minorHAnsi"/>
                <w:sz w:val="22"/>
              </w:rPr>
              <w:br/>
              <w:t>United States</w:t>
            </w:r>
          </w:p>
        </w:tc>
        <w:tc>
          <w:tcPr>
            <w:tcW w:w="4928" w:type="dxa"/>
            <w:hideMark/>
          </w:tcPr>
          <w:p w:rsidR="00931EAC" w:rsidRPr="00AB5A1B" w:rsidRDefault="00931EAC" w:rsidP="008F2863">
            <w:pPr>
              <w:pStyle w:val="Tabletext"/>
              <w:tabs>
                <w:tab w:val="clear" w:pos="851"/>
              </w:tabs>
              <w:spacing w:before="240"/>
              <w:rPr>
                <w:rFonts w:asciiTheme="minorHAnsi" w:hAnsiTheme="minorHAnsi" w:cstheme="minorHAnsi"/>
                <w:sz w:val="22"/>
                <w:lang w:val="en-GB"/>
              </w:rPr>
            </w:pPr>
            <w:r w:rsidRPr="00AB5A1B">
              <w:rPr>
                <w:rFonts w:asciiTheme="minorHAnsi" w:hAnsiTheme="minorHAnsi" w:cstheme="minorHAnsi"/>
                <w:sz w:val="22"/>
              </w:rPr>
              <w:t>Tel:</w:t>
            </w:r>
            <w:r w:rsidRPr="00AB5A1B">
              <w:rPr>
                <w:rFonts w:asciiTheme="minorHAnsi" w:hAnsiTheme="minorHAnsi" w:cstheme="minorHAnsi"/>
                <w:sz w:val="22"/>
              </w:rPr>
              <w:tab/>
            </w:r>
            <w:r w:rsidRPr="00AB5A1B">
              <w:rPr>
                <w:rFonts w:asciiTheme="minorHAnsi" w:hAnsiTheme="minorHAnsi" w:cstheme="minorHAnsi"/>
                <w:sz w:val="22"/>
              </w:rPr>
              <w:tab/>
              <w:t>+1 703 465 3215</w:t>
            </w:r>
            <w:r w:rsidRPr="00AB5A1B">
              <w:rPr>
                <w:rFonts w:asciiTheme="minorHAnsi" w:hAnsiTheme="minorHAnsi" w:cstheme="minorHAnsi"/>
                <w:sz w:val="22"/>
              </w:rPr>
              <w:br/>
              <w:t>Fax:</w:t>
            </w:r>
            <w:r w:rsidRPr="00AB5A1B">
              <w:rPr>
                <w:rFonts w:asciiTheme="minorHAnsi" w:hAnsiTheme="minorHAnsi" w:cstheme="minorHAnsi"/>
                <w:sz w:val="22"/>
              </w:rPr>
              <w:tab/>
            </w:r>
            <w:r w:rsidRPr="00AB5A1B">
              <w:rPr>
                <w:rFonts w:asciiTheme="minorHAnsi" w:hAnsiTheme="minorHAnsi" w:cstheme="minorHAnsi"/>
                <w:sz w:val="22"/>
              </w:rPr>
              <w:tab/>
              <w:t>+1 703 465 3006</w:t>
            </w:r>
            <w:r w:rsidRPr="00AB5A1B">
              <w:rPr>
                <w:rFonts w:asciiTheme="minorHAnsi" w:hAnsiTheme="minorHAnsi" w:cstheme="minorHAnsi"/>
                <w:sz w:val="22"/>
              </w:rPr>
              <w:br/>
              <w:t>E-mail:</w:t>
            </w:r>
            <w:r w:rsidRPr="00AB5A1B">
              <w:rPr>
                <w:rFonts w:asciiTheme="minorHAnsi" w:hAnsiTheme="minorHAnsi" w:cstheme="minorHAnsi"/>
                <w:sz w:val="22"/>
              </w:rPr>
              <w:tab/>
            </w:r>
            <w:hyperlink r:id="rId15" w:tgtFrame="new" w:history="1">
              <w:r w:rsidRPr="00AB5A1B">
                <w:rPr>
                  <w:rStyle w:val="Hyperlink"/>
                  <w:rFonts w:asciiTheme="minorHAnsi" w:hAnsiTheme="minorHAnsi" w:cstheme="minorHAnsi"/>
                  <w:sz w:val="22"/>
                </w:rPr>
                <w:t>audrey.allison@boeing.com</w:t>
              </w:r>
            </w:hyperlink>
          </w:p>
        </w:tc>
      </w:tr>
      <w:tr w:rsidR="00931EAC" w:rsidRPr="00AB5A1B" w:rsidTr="00523675">
        <w:tc>
          <w:tcPr>
            <w:tcW w:w="4927" w:type="dxa"/>
            <w:hideMark/>
          </w:tcPr>
          <w:p w:rsidR="00931EAC" w:rsidRPr="00AB5A1B" w:rsidRDefault="00931EAC" w:rsidP="002B60CC">
            <w:pPr>
              <w:pStyle w:val="Tabletext"/>
              <w:spacing w:before="240"/>
              <w:rPr>
                <w:rFonts w:asciiTheme="minorHAnsi" w:hAnsiTheme="minorHAnsi" w:cstheme="minorHAnsi"/>
                <w:b/>
                <w:sz w:val="22"/>
                <w:lang w:val="es-ES_tradnl"/>
              </w:rPr>
            </w:pPr>
            <w:proofErr w:type="spellStart"/>
            <w:r w:rsidRPr="00AB5A1B">
              <w:rPr>
                <w:rFonts w:asciiTheme="minorHAnsi" w:hAnsiTheme="minorHAnsi" w:cstheme="minorHAnsi"/>
                <w:b/>
                <w:bCs/>
                <w:sz w:val="22"/>
                <w:lang w:val="es-ES_tradnl"/>
              </w:rPr>
              <w:t>Mr</w:t>
            </w:r>
            <w:proofErr w:type="spellEnd"/>
            <w:r w:rsidRPr="00AB5A1B">
              <w:rPr>
                <w:rFonts w:asciiTheme="minorHAnsi" w:hAnsiTheme="minorHAnsi" w:cstheme="minorHAnsi"/>
                <w:b/>
                <w:bCs/>
                <w:sz w:val="22"/>
                <w:lang w:val="es-ES_tradnl"/>
              </w:rPr>
              <w:t xml:space="preserve"> Héctor CARRIL</w:t>
            </w:r>
            <w:r w:rsidRPr="00AB5A1B">
              <w:rPr>
                <w:rFonts w:asciiTheme="minorHAnsi" w:hAnsiTheme="minorHAnsi" w:cstheme="minorHAnsi"/>
                <w:sz w:val="22"/>
                <w:lang w:val="es-ES_tradnl"/>
              </w:rPr>
              <w:t xml:space="preserve"> </w:t>
            </w:r>
            <w:r w:rsidRPr="00AB5A1B">
              <w:rPr>
                <w:rFonts w:asciiTheme="minorHAnsi" w:hAnsiTheme="minorHAnsi" w:cstheme="minorHAnsi"/>
                <w:sz w:val="22"/>
                <w:lang w:val="es-ES_tradnl"/>
              </w:rPr>
              <w:br/>
              <w:t>Vice-</w:t>
            </w:r>
            <w:proofErr w:type="spellStart"/>
            <w:r w:rsidRPr="00AB5A1B">
              <w:rPr>
                <w:rFonts w:asciiTheme="minorHAnsi" w:hAnsiTheme="minorHAnsi" w:cstheme="minorHAnsi"/>
                <w:sz w:val="22"/>
                <w:lang w:val="es-ES_tradnl"/>
              </w:rPr>
              <w:t>Chairman</w:t>
            </w:r>
            <w:proofErr w:type="spellEnd"/>
            <w:r w:rsidRPr="00AB5A1B">
              <w:rPr>
                <w:rFonts w:asciiTheme="minorHAnsi" w:hAnsiTheme="minorHAnsi" w:cstheme="minorHAnsi"/>
                <w:sz w:val="22"/>
                <w:lang w:val="es-ES_tradnl"/>
              </w:rPr>
              <w:t>, RAG</w:t>
            </w:r>
            <w:r w:rsidRPr="00AB5A1B">
              <w:rPr>
                <w:rFonts w:asciiTheme="minorHAnsi" w:hAnsiTheme="minorHAnsi" w:cstheme="minorHAnsi"/>
                <w:sz w:val="22"/>
                <w:lang w:val="es-ES_tradnl"/>
              </w:rPr>
              <w:br/>
              <w:t>Secretar</w:t>
            </w:r>
            <w:r w:rsidR="00950BFE" w:rsidRPr="00AB5A1B">
              <w:rPr>
                <w:rFonts w:asciiTheme="minorHAnsi" w:hAnsiTheme="minorHAnsi" w:cstheme="minorHAnsi"/>
                <w:sz w:val="22"/>
                <w:lang w:val="es-ES_tradnl"/>
              </w:rPr>
              <w:t>í</w:t>
            </w:r>
            <w:r w:rsidRPr="00AB5A1B">
              <w:rPr>
                <w:rFonts w:asciiTheme="minorHAnsi" w:hAnsiTheme="minorHAnsi" w:cstheme="minorHAnsi"/>
                <w:sz w:val="22"/>
                <w:lang w:val="es-ES_tradnl"/>
              </w:rPr>
              <w:t>a de Comunicaciones (SECOM)</w:t>
            </w:r>
            <w:r w:rsidRPr="00AB5A1B">
              <w:rPr>
                <w:rFonts w:asciiTheme="minorHAnsi" w:hAnsiTheme="minorHAnsi" w:cstheme="minorHAnsi"/>
                <w:sz w:val="22"/>
                <w:lang w:val="es-ES_tradnl"/>
              </w:rPr>
              <w:br/>
              <w:t xml:space="preserve">Tucumán 744 - Piso </w:t>
            </w:r>
            <w:r w:rsidR="00741A47" w:rsidRPr="00AB5A1B">
              <w:rPr>
                <w:rFonts w:asciiTheme="minorHAnsi" w:hAnsiTheme="minorHAnsi" w:cstheme="minorHAnsi"/>
                <w:sz w:val="22"/>
                <w:lang w:val="es-ES_tradnl"/>
              </w:rPr>
              <w:t>5</w:t>
            </w:r>
            <w:r w:rsidRPr="00AB5A1B">
              <w:rPr>
                <w:rFonts w:asciiTheme="minorHAnsi" w:hAnsiTheme="minorHAnsi" w:cstheme="minorHAnsi"/>
                <w:sz w:val="22"/>
                <w:lang w:val="es-ES_tradnl"/>
              </w:rPr>
              <w:br/>
              <w:t>AR-(C1049 AAP)</w:t>
            </w:r>
            <w:r w:rsidRPr="00AB5A1B">
              <w:rPr>
                <w:rFonts w:asciiTheme="minorHAnsi" w:hAnsiTheme="minorHAnsi" w:cstheme="minorHAnsi"/>
                <w:sz w:val="22"/>
                <w:lang w:val="es-ES_tradnl"/>
              </w:rPr>
              <w:br/>
              <w:t>CIUDAD AUTÓNOMA DE BUENOS AIRES</w:t>
            </w:r>
            <w:r w:rsidRPr="00AB5A1B">
              <w:rPr>
                <w:rFonts w:asciiTheme="minorHAnsi" w:hAnsiTheme="minorHAnsi" w:cstheme="minorHAnsi"/>
                <w:sz w:val="22"/>
                <w:lang w:val="es-ES_tradnl"/>
              </w:rPr>
              <w:br/>
            </w:r>
            <w:proofErr w:type="spellStart"/>
            <w:r w:rsidRPr="00AB5A1B">
              <w:rPr>
                <w:rFonts w:asciiTheme="minorHAnsi" w:hAnsiTheme="minorHAnsi" w:cstheme="minorHAnsi"/>
                <w:sz w:val="22"/>
                <w:lang w:val="es-ES_tradnl"/>
              </w:rPr>
              <w:t>Argentine</w:t>
            </w:r>
            <w:proofErr w:type="spellEnd"/>
            <w:r w:rsidRPr="00AB5A1B">
              <w:rPr>
                <w:rFonts w:asciiTheme="minorHAnsi" w:hAnsiTheme="minorHAnsi" w:cstheme="minorHAnsi"/>
                <w:sz w:val="22"/>
                <w:lang w:val="es-ES_tradnl"/>
              </w:rPr>
              <w:t xml:space="preserve"> </w:t>
            </w:r>
            <w:proofErr w:type="spellStart"/>
            <w:r w:rsidRPr="00AB5A1B">
              <w:rPr>
                <w:rFonts w:asciiTheme="minorHAnsi" w:hAnsiTheme="minorHAnsi" w:cstheme="minorHAnsi"/>
                <w:sz w:val="22"/>
                <w:lang w:val="es-ES_tradnl"/>
              </w:rPr>
              <w:t>Republic</w:t>
            </w:r>
            <w:proofErr w:type="spellEnd"/>
          </w:p>
        </w:tc>
        <w:tc>
          <w:tcPr>
            <w:tcW w:w="4928" w:type="dxa"/>
            <w:hideMark/>
          </w:tcPr>
          <w:p w:rsidR="00931EAC" w:rsidRPr="00AB5A1B" w:rsidRDefault="00931EAC" w:rsidP="002B60CC">
            <w:pPr>
              <w:pStyle w:val="Tabletext"/>
              <w:tabs>
                <w:tab w:val="clear" w:pos="851"/>
              </w:tabs>
              <w:spacing w:before="240"/>
              <w:rPr>
                <w:rFonts w:asciiTheme="minorHAnsi" w:hAnsiTheme="minorHAnsi" w:cstheme="minorHAnsi"/>
                <w:b/>
                <w:sz w:val="22"/>
                <w:lang w:val="en-GB"/>
              </w:rPr>
            </w:pPr>
            <w:r w:rsidRPr="00AB5A1B">
              <w:rPr>
                <w:rFonts w:asciiTheme="minorHAnsi" w:hAnsiTheme="minorHAnsi" w:cstheme="minorHAnsi"/>
                <w:sz w:val="22"/>
                <w:lang w:val="es-ES_tradnl"/>
              </w:rPr>
              <w:t>Tel:</w:t>
            </w:r>
            <w:r w:rsidRPr="00AB5A1B">
              <w:rPr>
                <w:rFonts w:asciiTheme="minorHAnsi" w:hAnsiTheme="minorHAnsi" w:cstheme="minorHAnsi"/>
                <w:sz w:val="22"/>
                <w:lang w:val="es-ES_tradnl"/>
              </w:rPr>
              <w:tab/>
            </w:r>
            <w:r w:rsidRPr="00AB5A1B">
              <w:rPr>
                <w:rFonts w:asciiTheme="minorHAnsi" w:hAnsiTheme="minorHAnsi" w:cstheme="minorHAnsi"/>
                <w:sz w:val="22"/>
                <w:lang w:val="es-ES_tradnl"/>
              </w:rPr>
              <w:tab/>
              <w:t>+54 11 431894</w:t>
            </w:r>
            <w:r w:rsidR="00741A47" w:rsidRPr="00AB5A1B">
              <w:rPr>
                <w:rFonts w:asciiTheme="minorHAnsi" w:hAnsiTheme="minorHAnsi" w:cstheme="minorHAnsi"/>
                <w:sz w:val="22"/>
                <w:lang w:val="es-ES_tradnl"/>
              </w:rPr>
              <w:t>28</w:t>
            </w:r>
            <w:r w:rsidRPr="00AB5A1B">
              <w:rPr>
                <w:rFonts w:asciiTheme="minorHAnsi" w:hAnsiTheme="minorHAnsi" w:cstheme="minorHAnsi"/>
                <w:sz w:val="22"/>
                <w:lang w:val="es-ES_tradnl"/>
              </w:rPr>
              <w:br/>
              <w:t>Fax:</w:t>
            </w:r>
            <w:r w:rsidRPr="00AB5A1B">
              <w:rPr>
                <w:rFonts w:asciiTheme="minorHAnsi" w:hAnsiTheme="minorHAnsi" w:cstheme="minorHAnsi"/>
                <w:sz w:val="22"/>
                <w:lang w:val="es-ES_tradnl"/>
              </w:rPr>
              <w:tab/>
            </w:r>
            <w:r w:rsidRPr="00AB5A1B">
              <w:rPr>
                <w:rFonts w:asciiTheme="minorHAnsi" w:hAnsiTheme="minorHAnsi" w:cstheme="minorHAnsi"/>
                <w:sz w:val="22"/>
                <w:lang w:val="es-ES_tradnl"/>
              </w:rPr>
              <w:tab/>
              <w:t>+54 11 43189432</w:t>
            </w:r>
            <w:r w:rsidRPr="00AB5A1B">
              <w:rPr>
                <w:rFonts w:asciiTheme="minorHAnsi" w:hAnsiTheme="minorHAnsi" w:cstheme="minorHAnsi"/>
                <w:sz w:val="22"/>
                <w:lang w:val="es-ES_tradnl"/>
              </w:rPr>
              <w:br/>
              <w:t>E-mail:</w:t>
            </w:r>
            <w:r w:rsidRPr="00AB5A1B">
              <w:rPr>
                <w:rFonts w:asciiTheme="minorHAnsi" w:hAnsiTheme="minorHAnsi" w:cstheme="minorHAnsi"/>
                <w:sz w:val="22"/>
                <w:lang w:val="es-ES_tradnl"/>
              </w:rPr>
              <w:tab/>
            </w:r>
            <w:hyperlink r:id="rId16" w:tgtFrame="new" w:history="1">
              <w:r w:rsidRPr="00AB5A1B">
                <w:rPr>
                  <w:rStyle w:val="Hyperlink"/>
                  <w:rFonts w:asciiTheme="minorHAnsi" w:hAnsiTheme="minorHAnsi" w:cstheme="minorHAnsi"/>
                  <w:sz w:val="22"/>
                  <w:lang w:val="es-ES_tradnl"/>
                </w:rPr>
                <w:t>hcarril@secom.g</w:t>
              </w:r>
              <w:r w:rsidRPr="00AB5A1B">
                <w:rPr>
                  <w:rStyle w:val="Hyperlink"/>
                  <w:rFonts w:asciiTheme="minorHAnsi" w:hAnsiTheme="minorHAnsi" w:cstheme="minorHAnsi"/>
                  <w:sz w:val="22"/>
                </w:rPr>
                <w:t>ov.ar</w:t>
              </w:r>
            </w:hyperlink>
          </w:p>
        </w:tc>
      </w:tr>
      <w:tr w:rsidR="00931EAC" w:rsidRPr="00AB5A1B" w:rsidTr="00523675">
        <w:tc>
          <w:tcPr>
            <w:tcW w:w="4927" w:type="dxa"/>
            <w:hideMark/>
          </w:tcPr>
          <w:p w:rsidR="00931EAC" w:rsidRPr="00AB5A1B" w:rsidRDefault="00931EAC" w:rsidP="00BC21A0">
            <w:pPr>
              <w:pStyle w:val="Tabletext"/>
              <w:spacing w:before="240"/>
              <w:rPr>
                <w:rFonts w:asciiTheme="minorHAnsi" w:hAnsiTheme="minorHAnsi" w:cstheme="minorHAnsi"/>
                <w:sz w:val="22"/>
                <w:lang w:val="en-GB"/>
              </w:rPr>
            </w:pPr>
            <w:proofErr w:type="spellStart"/>
            <w:r w:rsidRPr="00AB5A1B">
              <w:rPr>
                <w:rFonts w:asciiTheme="minorHAnsi" w:hAnsiTheme="minorHAnsi" w:cstheme="minorHAnsi"/>
                <w:b/>
                <w:bCs/>
                <w:sz w:val="22"/>
              </w:rPr>
              <w:t>Mr</w:t>
            </w:r>
            <w:proofErr w:type="spellEnd"/>
            <w:r w:rsidRPr="00AB5A1B">
              <w:rPr>
                <w:rFonts w:asciiTheme="minorHAnsi" w:hAnsiTheme="minorHAnsi" w:cstheme="minorHAnsi"/>
                <w:b/>
                <w:bCs/>
                <w:sz w:val="22"/>
              </w:rPr>
              <w:t xml:space="preserve"> Pier Vincenzo GIUDICI</w:t>
            </w:r>
            <w:r w:rsidRPr="00AB5A1B">
              <w:rPr>
                <w:rFonts w:asciiTheme="minorHAnsi" w:hAnsiTheme="minorHAnsi" w:cstheme="minorHAnsi"/>
                <w:sz w:val="22"/>
              </w:rPr>
              <w:br/>
              <w:t>Vice-Chairman, RAG</w:t>
            </w:r>
            <w:r w:rsidRPr="00AB5A1B">
              <w:rPr>
                <w:rFonts w:asciiTheme="minorHAnsi" w:hAnsiTheme="minorHAnsi" w:cstheme="minorHAnsi"/>
                <w:sz w:val="22"/>
              </w:rPr>
              <w:br/>
              <w:t xml:space="preserve">Radio </w:t>
            </w:r>
            <w:proofErr w:type="spellStart"/>
            <w:r w:rsidRPr="00AB5A1B">
              <w:rPr>
                <w:rFonts w:asciiTheme="minorHAnsi" w:hAnsiTheme="minorHAnsi" w:cstheme="minorHAnsi"/>
                <w:sz w:val="22"/>
              </w:rPr>
              <w:t>Vaticana</w:t>
            </w:r>
            <w:proofErr w:type="spellEnd"/>
            <w:r w:rsidRPr="00AB5A1B">
              <w:rPr>
                <w:rFonts w:asciiTheme="minorHAnsi" w:hAnsiTheme="minorHAnsi" w:cstheme="minorHAnsi"/>
                <w:sz w:val="22"/>
              </w:rPr>
              <w:br/>
            </w:r>
            <w:proofErr w:type="spellStart"/>
            <w:r w:rsidRPr="00AB5A1B">
              <w:rPr>
                <w:rFonts w:asciiTheme="minorHAnsi" w:hAnsiTheme="minorHAnsi" w:cstheme="minorHAnsi"/>
                <w:sz w:val="22"/>
              </w:rPr>
              <w:t>Direzione</w:t>
            </w:r>
            <w:proofErr w:type="spellEnd"/>
            <w:r w:rsidRPr="00AB5A1B">
              <w:rPr>
                <w:rFonts w:asciiTheme="minorHAnsi" w:hAnsiTheme="minorHAnsi" w:cstheme="minorHAnsi"/>
                <w:sz w:val="22"/>
              </w:rPr>
              <w:t xml:space="preserve"> </w:t>
            </w:r>
            <w:proofErr w:type="spellStart"/>
            <w:r w:rsidRPr="00AB5A1B">
              <w:rPr>
                <w:rFonts w:asciiTheme="minorHAnsi" w:hAnsiTheme="minorHAnsi" w:cstheme="minorHAnsi"/>
                <w:sz w:val="22"/>
              </w:rPr>
              <w:t>Tecnica</w:t>
            </w:r>
            <w:proofErr w:type="spellEnd"/>
            <w:r w:rsidRPr="00AB5A1B">
              <w:rPr>
                <w:rFonts w:asciiTheme="minorHAnsi" w:hAnsiTheme="minorHAnsi" w:cstheme="minorHAnsi"/>
                <w:sz w:val="22"/>
              </w:rPr>
              <w:br/>
              <w:t>00120 VATICAN CITY</w:t>
            </w:r>
            <w:r w:rsidRPr="00AB5A1B">
              <w:rPr>
                <w:rFonts w:asciiTheme="minorHAnsi" w:hAnsiTheme="minorHAnsi" w:cstheme="minorHAnsi"/>
                <w:sz w:val="22"/>
              </w:rPr>
              <w:br/>
              <w:t>Vatican City State</w:t>
            </w:r>
          </w:p>
        </w:tc>
        <w:tc>
          <w:tcPr>
            <w:tcW w:w="4928" w:type="dxa"/>
            <w:hideMark/>
          </w:tcPr>
          <w:p w:rsidR="00931EAC" w:rsidRPr="00AB5A1B" w:rsidRDefault="00931EAC" w:rsidP="00BC21A0">
            <w:pPr>
              <w:pStyle w:val="Tabletext"/>
              <w:tabs>
                <w:tab w:val="clear" w:pos="851"/>
              </w:tabs>
              <w:spacing w:before="240"/>
              <w:rPr>
                <w:rFonts w:asciiTheme="minorHAnsi" w:hAnsiTheme="minorHAnsi" w:cstheme="minorHAnsi"/>
                <w:sz w:val="22"/>
                <w:lang w:val="en-GB"/>
              </w:rPr>
            </w:pPr>
            <w:r w:rsidRPr="00AB5A1B">
              <w:rPr>
                <w:rFonts w:asciiTheme="minorHAnsi" w:hAnsiTheme="minorHAnsi" w:cstheme="minorHAnsi"/>
                <w:sz w:val="22"/>
              </w:rPr>
              <w:t>Tel:</w:t>
            </w:r>
            <w:r w:rsidRPr="00AB5A1B">
              <w:rPr>
                <w:rFonts w:asciiTheme="minorHAnsi" w:hAnsiTheme="minorHAnsi" w:cstheme="minorHAnsi"/>
                <w:sz w:val="22"/>
              </w:rPr>
              <w:tab/>
            </w:r>
            <w:r w:rsidRPr="00AB5A1B">
              <w:rPr>
                <w:rFonts w:asciiTheme="minorHAnsi" w:hAnsiTheme="minorHAnsi" w:cstheme="minorHAnsi"/>
                <w:sz w:val="22"/>
              </w:rPr>
              <w:tab/>
              <w:t>+39 06 6988 5087</w:t>
            </w:r>
            <w:r w:rsidRPr="00AB5A1B">
              <w:rPr>
                <w:rFonts w:asciiTheme="minorHAnsi" w:hAnsiTheme="minorHAnsi" w:cstheme="minorHAnsi"/>
                <w:sz w:val="22"/>
              </w:rPr>
              <w:br/>
              <w:t>Fax:</w:t>
            </w:r>
            <w:r w:rsidRPr="00AB5A1B">
              <w:rPr>
                <w:rFonts w:asciiTheme="minorHAnsi" w:hAnsiTheme="minorHAnsi" w:cstheme="minorHAnsi"/>
                <w:sz w:val="22"/>
              </w:rPr>
              <w:tab/>
            </w:r>
            <w:r w:rsidRPr="00AB5A1B">
              <w:rPr>
                <w:rFonts w:asciiTheme="minorHAnsi" w:hAnsiTheme="minorHAnsi" w:cstheme="minorHAnsi"/>
                <w:sz w:val="22"/>
              </w:rPr>
              <w:tab/>
              <w:t>+39 06 6988 3936</w:t>
            </w:r>
          </w:p>
          <w:p w:rsidR="00E26A2A" w:rsidRPr="00AB5A1B" w:rsidRDefault="00931EAC" w:rsidP="00E26A2A">
            <w:pPr>
              <w:pStyle w:val="Tabletext"/>
              <w:tabs>
                <w:tab w:val="clear" w:pos="851"/>
              </w:tabs>
              <w:spacing w:before="0"/>
              <w:ind w:left="851" w:hanging="851"/>
              <w:rPr>
                <w:rStyle w:val="Hyperlink"/>
                <w:rFonts w:asciiTheme="minorHAnsi" w:hAnsiTheme="minorHAnsi" w:cstheme="minorHAnsi"/>
                <w:sz w:val="22"/>
              </w:rPr>
            </w:pPr>
            <w:r w:rsidRPr="00AB5A1B">
              <w:rPr>
                <w:rFonts w:asciiTheme="minorHAnsi" w:hAnsiTheme="minorHAnsi" w:cstheme="minorHAnsi"/>
                <w:sz w:val="22"/>
              </w:rPr>
              <w:t>E-mail1:</w:t>
            </w:r>
            <w:r w:rsidRPr="00AB5A1B">
              <w:rPr>
                <w:rFonts w:asciiTheme="minorHAnsi" w:hAnsiTheme="minorHAnsi" w:cstheme="minorHAnsi"/>
                <w:sz w:val="22"/>
              </w:rPr>
              <w:tab/>
            </w:r>
            <w:r w:rsidRPr="00AB5A1B">
              <w:rPr>
                <w:rFonts w:asciiTheme="minorHAnsi" w:hAnsiTheme="minorHAnsi" w:cstheme="minorHAnsi"/>
                <w:sz w:val="22"/>
              </w:rPr>
              <w:tab/>
            </w:r>
            <w:hyperlink r:id="rId17" w:history="1">
              <w:r w:rsidRPr="00AB5A1B">
                <w:rPr>
                  <w:rStyle w:val="Hyperlink"/>
                  <w:rFonts w:asciiTheme="minorHAnsi" w:hAnsiTheme="minorHAnsi" w:cstheme="minorHAnsi"/>
                  <w:sz w:val="22"/>
                </w:rPr>
                <w:t>dirtecsmg@vatiradio.va</w:t>
              </w:r>
            </w:hyperlink>
          </w:p>
          <w:p w:rsidR="00931EAC" w:rsidRPr="00AB5A1B" w:rsidRDefault="00931EAC" w:rsidP="00E26A2A">
            <w:pPr>
              <w:pStyle w:val="Tabletext"/>
              <w:tabs>
                <w:tab w:val="clear" w:pos="851"/>
              </w:tabs>
              <w:spacing w:before="0"/>
              <w:ind w:left="851" w:hanging="851"/>
              <w:rPr>
                <w:rFonts w:asciiTheme="minorHAnsi" w:hAnsiTheme="minorHAnsi" w:cstheme="minorHAnsi"/>
                <w:sz w:val="22"/>
              </w:rPr>
            </w:pPr>
            <w:r w:rsidRPr="00AB5A1B">
              <w:rPr>
                <w:rFonts w:asciiTheme="minorHAnsi" w:hAnsiTheme="minorHAnsi" w:cstheme="minorHAnsi"/>
                <w:sz w:val="22"/>
              </w:rPr>
              <w:t>E-mail2:</w:t>
            </w:r>
            <w:r w:rsidRPr="00AB5A1B">
              <w:rPr>
                <w:rFonts w:asciiTheme="minorHAnsi" w:hAnsiTheme="minorHAnsi" w:cstheme="minorHAnsi"/>
                <w:sz w:val="22"/>
              </w:rPr>
              <w:tab/>
            </w:r>
            <w:r w:rsidRPr="00AB5A1B">
              <w:rPr>
                <w:rFonts w:asciiTheme="minorHAnsi" w:hAnsiTheme="minorHAnsi" w:cstheme="minorHAnsi"/>
                <w:sz w:val="22"/>
              </w:rPr>
              <w:tab/>
            </w:r>
            <w:hyperlink r:id="rId18" w:history="1">
              <w:r w:rsidRPr="00AB5A1B">
                <w:rPr>
                  <w:rStyle w:val="Hyperlink"/>
                  <w:rFonts w:asciiTheme="minorHAnsi" w:hAnsiTheme="minorHAnsi" w:cstheme="minorHAnsi"/>
                  <w:sz w:val="22"/>
                </w:rPr>
                <w:t>direcct@vatiradio.va</w:t>
              </w:r>
            </w:hyperlink>
          </w:p>
        </w:tc>
      </w:tr>
    </w:tbl>
    <w:p w:rsidR="00B40D30" w:rsidRDefault="00B40D3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23675" w:rsidRPr="00AB5A1B" w:rsidTr="00523675">
        <w:tc>
          <w:tcPr>
            <w:tcW w:w="4927" w:type="dxa"/>
            <w:hideMark/>
          </w:tcPr>
          <w:p w:rsidR="00523675" w:rsidRPr="00AB5A1B" w:rsidRDefault="00523675" w:rsidP="00BC21A0">
            <w:pPr>
              <w:pStyle w:val="Tabletext"/>
              <w:spacing w:before="240"/>
              <w:rPr>
                <w:rFonts w:asciiTheme="minorHAnsi" w:hAnsiTheme="minorHAnsi" w:cstheme="minorHAnsi"/>
                <w:sz w:val="22"/>
                <w:lang w:val="en-GB"/>
              </w:rPr>
            </w:pPr>
            <w:proofErr w:type="spellStart"/>
            <w:r w:rsidRPr="00AB5A1B">
              <w:rPr>
                <w:rFonts w:asciiTheme="minorHAnsi" w:hAnsiTheme="minorHAnsi" w:cstheme="minorHAnsi"/>
                <w:b/>
                <w:bCs/>
                <w:sz w:val="22"/>
              </w:rPr>
              <w:lastRenderedPageBreak/>
              <w:t>Mr</w:t>
            </w:r>
            <w:proofErr w:type="spellEnd"/>
            <w:r w:rsidRPr="00AB5A1B">
              <w:rPr>
                <w:rFonts w:asciiTheme="minorHAnsi" w:hAnsiTheme="minorHAnsi" w:cstheme="minorHAnsi"/>
                <w:b/>
                <w:bCs/>
                <w:sz w:val="22"/>
              </w:rPr>
              <w:t xml:space="preserve"> Peter MAJOR</w:t>
            </w:r>
            <w:r w:rsidRPr="00AB5A1B">
              <w:rPr>
                <w:rFonts w:asciiTheme="minorHAnsi" w:hAnsiTheme="minorHAnsi" w:cstheme="minorHAnsi"/>
                <w:sz w:val="22"/>
              </w:rPr>
              <w:t xml:space="preserve"> </w:t>
            </w:r>
            <w:r w:rsidRPr="00AB5A1B">
              <w:rPr>
                <w:rFonts w:asciiTheme="minorHAnsi" w:hAnsiTheme="minorHAnsi" w:cstheme="minorHAnsi"/>
                <w:sz w:val="22"/>
              </w:rPr>
              <w:br/>
              <w:t>Vice-Chairman, RAG</w:t>
            </w:r>
            <w:r w:rsidRPr="00AB5A1B">
              <w:rPr>
                <w:rFonts w:asciiTheme="minorHAnsi" w:hAnsiTheme="minorHAnsi" w:cstheme="minorHAnsi"/>
                <w:sz w:val="22"/>
              </w:rPr>
              <w:br/>
              <w:t>Permanent Mission of Hungary</w:t>
            </w:r>
            <w:r w:rsidRPr="00AB5A1B">
              <w:rPr>
                <w:rFonts w:asciiTheme="minorHAnsi" w:hAnsiTheme="minorHAnsi" w:cstheme="minorHAnsi"/>
                <w:sz w:val="22"/>
              </w:rPr>
              <w:br/>
              <w:t>Rue du Grand-</w:t>
            </w:r>
            <w:proofErr w:type="spellStart"/>
            <w:r w:rsidRPr="00AB5A1B">
              <w:rPr>
                <w:rFonts w:asciiTheme="minorHAnsi" w:hAnsiTheme="minorHAnsi" w:cstheme="minorHAnsi"/>
                <w:sz w:val="22"/>
              </w:rPr>
              <w:t>Pré</w:t>
            </w:r>
            <w:proofErr w:type="spellEnd"/>
            <w:r w:rsidRPr="00AB5A1B">
              <w:rPr>
                <w:rFonts w:asciiTheme="minorHAnsi" w:hAnsiTheme="minorHAnsi" w:cstheme="minorHAnsi"/>
                <w:sz w:val="22"/>
              </w:rPr>
              <w:t>, 64</w:t>
            </w:r>
            <w:r w:rsidRPr="00AB5A1B">
              <w:rPr>
                <w:rFonts w:asciiTheme="minorHAnsi" w:hAnsiTheme="minorHAnsi" w:cstheme="minorHAnsi"/>
                <w:sz w:val="22"/>
              </w:rPr>
              <w:br/>
              <w:t>1202 GENEVA</w:t>
            </w:r>
            <w:r w:rsidRPr="00AB5A1B">
              <w:rPr>
                <w:rFonts w:asciiTheme="minorHAnsi" w:hAnsiTheme="minorHAnsi" w:cstheme="minorHAnsi"/>
                <w:sz w:val="22"/>
              </w:rPr>
              <w:br/>
              <w:t>Switzerland (Confederation of)</w:t>
            </w:r>
          </w:p>
        </w:tc>
        <w:tc>
          <w:tcPr>
            <w:tcW w:w="4928" w:type="dxa"/>
            <w:hideMark/>
          </w:tcPr>
          <w:p w:rsidR="00523675" w:rsidRPr="00AB5A1B" w:rsidRDefault="00523675" w:rsidP="00BC21A0">
            <w:pPr>
              <w:pStyle w:val="Tabletext"/>
              <w:tabs>
                <w:tab w:val="clear" w:pos="851"/>
              </w:tabs>
              <w:spacing w:before="240"/>
              <w:rPr>
                <w:rFonts w:asciiTheme="minorHAnsi" w:hAnsiTheme="minorHAnsi" w:cstheme="minorHAnsi"/>
                <w:sz w:val="22"/>
                <w:lang w:val="en-GB"/>
              </w:rPr>
            </w:pPr>
            <w:r w:rsidRPr="00AB5A1B">
              <w:rPr>
                <w:rFonts w:asciiTheme="minorHAnsi" w:hAnsiTheme="minorHAnsi" w:cstheme="minorHAnsi"/>
                <w:sz w:val="22"/>
              </w:rPr>
              <w:t>Tel:</w:t>
            </w:r>
            <w:r w:rsidRPr="00AB5A1B">
              <w:rPr>
                <w:rFonts w:asciiTheme="minorHAnsi" w:hAnsiTheme="minorHAnsi" w:cstheme="minorHAnsi"/>
                <w:sz w:val="22"/>
              </w:rPr>
              <w:tab/>
            </w:r>
            <w:r w:rsidRPr="00AB5A1B">
              <w:rPr>
                <w:rFonts w:asciiTheme="minorHAnsi" w:hAnsiTheme="minorHAnsi" w:cstheme="minorHAnsi"/>
                <w:sz w:val="22"/>
              </w:rPr>
              <w:tab/>
              <w:t>+41 22 7337268</w:t>
            </w:r>
            <w:r w:rsidRPr="00AB5A1B">
              <w:rPr>
                <w:rFonts w:asciiTheme="minorHAnsi" w:hAnsiTheme="minorHAnsi" w:cstheme="minorHAnsi"/>
                <w:sz w:val="22"/>
              </w:rPr>
              <w:br/>
              <w:t>Fax:</w:t>
            </w:r>
            <w:r w:rsidRPr="00AB5A1B">
              <w:rPr>
                <w:rFonts w:asciiTheme="minorHAnsi" w:hAnsiTheme="minorHAnsi" w:cstheme="minorHAnsi"/>
                <w:sz w:val="22"/>
              </w:rPr>
              <w:tab/>
            </w:r>
            <w:r w:rsidRPr="00AB5A1B">
              <w:rPr>
                <w:rFonts w:asciiTheme="minorHAnsi" w:hAnsiTheme="minorHAnsi" w:cstheme="minorHAnsi"/>
                <w:sz w:val="22"/>
              </w:rPr>
              <w:tab/>
              <w:t xml:space="preserve">+41 76 3495543 </w:t>
            </w:r>
            <w:r w:rsidRPr="00AB5A1B">
              <w:rPr>
                <w:rFonts w:asciiTheme="minorHAnsi" w:hAnsiTheme="minorHAnsi" w:cstheme="minorHAnsi"/>
                <w:sz w:val="22"/>
              </w:rPr>
              <w:br/>
              <w:t>E-mail:</w:t>
            </w:r>
            <w:r w:rsidRPr="00AB5A1B">
              <w:rPr>
                <w:rFonts w:asciiTheme="minorHAnsi" w:hAnsiTheme="minorHAnsi" w:cstheme="minorHAnsi"/>
                <w:sz w:val="22"/>
              </w:rPr>
              <w:tab/>
            </w:r>
            <w:hyperlink r:id="rId19" w:history="1">
              <w:r w:rsidRPr="00AB5A1B">
                <w:rPr>
                  <w:rStyle w:val="Hyperlink"/>
                  <w:rFonts w:asciiTheme="minorHAnsi" w:hAnsiTheme="minorHAnsi" w:cstheme="minorHAnsi"/>
                  <w:sz w:val="22"/>
                </w:rPr>
                <w:t>peter.major@ties.itu.int</w:t>
              </w:r>
            </w:hyperlink>
          </w:p>
        </w:tc>
      </w:tr>
      <w:tr w:rsidR="00523675" w:rsidRPr="00AB5A1B" w:rsidTr="00523675">
        <w:tc>
          <w:tcPr>
            <w:tcW w:w="4927" w:type="dxa"/>
            <w:hideMark/>
          </w:tcPr>
          <w:p w:rsidR="00523675" w:rsidRPr="00AB5A1B" w:rsidRDefault="00523675" w:rsidP="00BC21A0">
            <w:pPr>
              <w:pStyle w:val="Tabletext"/>
              <w:spacing w:before="240"/>
              <w:rPr>
                <w:rFonts w:asciiTheme="minorHAnsi" w:hAnsiTheme="minorHAnsi" w:cstheme="minorHAnsi"/>
                <w:sz w:val="22"/>
                <w:lang w:val="en-GB"/>
              </w:rPr>
            </w:pPr>
            <w:proofErr w:type="spellStart"/>
            <w:r w:rsidRPr="00AB5A1B">
              <w:rPr>
                <w:rFonts w:asciiTheme="minorHAnsi" w:hAnsiTheme="minorHAnsi" w:cstheme="minorHAnsi"/>
                <w:b/>
                <w:bCs/>
                <w:sz w:val="22"/>
              </w:rPr>
              <w:t>Mr</w:t>
            </w:r>
            <w:proofErr w:type="spellEnd"/>
            <w:r w:rsidRPr="00AB5A1B">
              <w:rPr>
                <w:rFonts w:asciiTheme="minorHAnsi" w:hAnsiTheme="minorHAnsi" w:cstheme="minorHAnsi"/>
                <w:b/>
                <w:bCs/>
                <w:sz w:val="22"/>
              </w:rPr>
              <w:t xml:space="preserve"> Albert NALBANDIAN</w:t>
            </w:r>
            <w:r w:rsidRPr="00AB5A1B">
              <w:rPr>
                <w:rFonts w:asciiTheme="minorHAnsi" w:hAnsiTheme="minorHAnsi" w:cstheme="minorHAnsi"/>
                <w:sz w:val="22"/>
              </w:rPr>
              <w:t xml:space="preserve"> </w:t>
            </w:r>
            <w:r w:rsidRPr="00AB5A1B">
              <w:rPr>
                <w:rFonts w:asciiTheme="minorHAnsi" w:hAnsiTheme="minorHAnsi" w:cstheme="minorHAnsi"/>
                <w:sz w:val="22"/>
              </w:rPr>
              <w:br/>
              <w:t>Vice-Chairman, RAG</w:t>
            </w:r>
            <w:r w:rsidRPr="00AB5A1B">
              <w:rPr>
                <w:rFonts w:asciiTheme="minorHAnsi" w:hAnsiTheme="minorHAnsi" w:cstheme="minorHAnsi"/>
                <w:sz w:val="22"/>
              </w:rPr>
              <w:br/>
              <w:t>Ministry of Transport and Communication</w:t>
            </w:r>
            <w:r w:rsidRPr="00AB5A1B">
              <w:rPr>
                <w:rFonts w:asciiTheme="minorHAnsi" w:hAnsiTheme="minorHAnsi" w:cstheme="minorHAnsi"/>
                <w:sz w:val="22"/>
              </w:rPr>
              <w:br/>
              <w:t xml:space="preserve">28, </w:t>
            </w:r>
            <w:proofErr w:type="spellStart"/>
            <w:r w:rsidRPr="00AB5A1B">
              <w:rPr>
                <w:rFonts w:asciiTheme="minorHAnsi" w:hAnsiTheme="minorHAnsi" w:cstheme="minorHAnsi"/>
                <w:sz w:val="22"/>
              </w:rPr>
              <w:t>Nalbandyan</w:t>
            </w:r>
            <w:proofErr w:type="spellEnd"/>
            <w:r w:rsidRPr="00AB5A1B">
              <w:rPr>
                <w:rFonts w:asciiTheme="minorHAnsi" w:hAnsiTheme="minorHAnsi" w:cstheme="minorHAnsi"/>
                <w:sz w:val="22"/>
              </w:rPr>
              <w:t xml:space="preserve"> Street</w:t>
            </w:r>
            <w:r w:rsidRPr="00AB5A1B">
              <w:rPr>
                <w:rFonts w:asciiTheme="minorHAnsi" w:hAnsiTheme="minorHAnsi" w:cstheme="minorHAnsi"/>
                <w:sz w:val="22"/>
              </w:rPr>
              <w:br/>
              <w:t>AM-0010 YEREVAN</w:t>
            </w:r>
            <w:r w:rsidRPr="00AB5A1B">
              <w:rPr>
                <w:rFonts w:asciiTheme="minorHAnsi" w:hAnsiTheme="minorHAnsi" w:cstheme="minorHAnsi"/>
                <w:sz w:val="22"/>
              </w:rPr>
              <w:br/>
              <w:t>Armenia (Rep. of)</w:t>
            </w:r>
          </w:p>
        </w:tc>
        <w:tc>
          <w:tcPr>
            <w:tcW w:w="4928" w:type="dxa"/>
            <w:hideMark/>
          </w:tcPr>
          <w:p w:rsidR="00523675" w:rsidRPr="00AB5A1B" w:rsidRDefault="00523675" w:rsidP="00BC21A0">
            <w:pPr>
              <w:pStyle w:val="Tabletext"/>
              <w:tabs>
                <w:tab w:val="clear" w:pos="851"/>
              </w:tabs>
              <w:spacing w:before="240"/>
              <w:rPr>
                <w:rFonts w:asciiTheme="minorHAnsi" w:hAnsiTheme="minorHAnsi" w:cstheme="minorHAnsi"/>
                <w:sz w:val="22"/>
                <w:lang w:val="en-GB"/>
              </w:rPr>
            </w:pPr>
            <w:r w:rsidRPr="00AB5A1B">
              <w:rPr>
                <w:rFonts w:asciiTheme="minorHAnsi" w:hAnsiTheme="minorHAnsi" w:cstheme="minorHAnsi"/>
                <w:sz w:val="22"/>
              </w:rPr>
              <w:t>Tel:</w:t>
            </w:r>
            <w:r w:rsidRPr="00AB5A1B">
              <w:rPr>
                <w:rFonts w:asciiTheme="minorHAnsi" w:hAnsiTheme="minorHAnsi" w:cstheme="minorHAnsi"/>
                <w:sz w:val="22"/>
              </w:rPr>
              <w:tab/>
            </w:r>
            <w:r w:rsidRPr="00AB5A1B">
              <w:rPr>
                <w:rFonts w:asciiTheme="minorHAnsi" w:hAnsiTheme="minorHAnsi" w:cstheme="minorHAnsi"/>
                <w:sz w:val="22"/>
              </w:rPr>
              <w:tab/>
              <w:t>+41 22 7332974</w:t>
            </w:r>
            <w:r w:rsidRPr="00AB5A1B">
              <w:rPr>
                <w:rFonts w:asciiTheme="minorHAnsi" w:hAnsiTheme="minorHAnsi" w:cstheme="minorHAnsi"/>
                <w:sz w:val="22"/>
              </w:rPr>
              <w:br/>
              <w:t>E-mail:</w:t>
            </w:r>
            <w:r w:rsidRPr="00AB5A1B">
              <w:rPr>
                <w:rFonts w:asciiTheme="minorHAnsi" w:hAnsiTheme="minorHAnsi" w:cstheme="minorHAnsi"/>
                <w:sz w:val="22"/>
              </w:rPr>
              <w:tab/>
            </w:r>
            <w:hyperlink r:id="rId20" w:tgtFrame="new" w:history="1">
              <w:r w:rsidRPr="00AB5A1B">
                <w:rPr>
                  <w:rStyle w:val="Hyperlink"/>
                  <w:rFonts w:asciiTheme="minorHAnsi" w:hAnsiTheme="minorHAnsi" w:cstheme="minorHAnsi"/>
                  <w:sz w:val="22"/>
                </w:rPr>
                <w:t>albert.nalbandian@ties.itu.int</w:t>
              </w:r>
            </w:hyperlink>
          </w:p>
        </w:tc>
      </w:tr>
      <w:tr w:rsidR="00523675" w:rsidRPr="00AB5A1B" w:rsidTr="00523675">
        <w:tc>
          <w:tcPr>
            <w:tcW w:w="4927" w:type="dxa"/>
            <w:hideMark/>
          </w:tcPr>
          <w:p w:rsidR="00523675" w:rsidRPr="00AB5A1B" w:rsidRDefault="00523675" w:rsidP="002B60CC">
            <w:pPr>
              <w:pStyle w:val="Tabletext"/>
              <w:spacing w:before="240"/>
              <w:rPr>
                <w:rFonts w:asciiTheme="minorHAnsi" w:hAnsiTheme="minorHAnsi" w:cstheme="minorHAnsi"/>
                <w:sz w:val="22"/>
                <w:lang w:val="en-GB"/>
              </w:rPr>
            </w:pPr>
            <w:proofErr w:type="spellStart"/>
            <w:r w:rsidRPr="00AB5A1B">
              <w:rPr>
                <w:rFonts w:asciiTheme="minorHAnsi" w:hAnsiTheme="minorHAnsi" w:cstheme="minorHAnsi"/>
                <w:b/>
                <w:bCs/>
                <w:sz w:val="22"/>
              </w:rPr>
              <w:t>Ms</w:t>
            </w:r>
            <w:proofErr w:type="spellEnd"/>
            <w:r w:rsidRPr="00AB5A1B">
              <w:rPr>
                <w:rFonts w:asciiTheme="minorHAnsi" w:hAnsiTheme="minorHAnsi" w:cstheme="minorHAnsi"/>
                <w:b/>
                <w:bCs/>
                <w:sz w:val="22"/>
              </w:rPr>
              <w:t xml:space="preserve"> </w:t>
            </w:r>
            <w:proofErr w:type="spellStart"/>
            <w:r w:rsidRPr="00AB5A1B">
              <w:rPr>
                <w:rFonts w:asciiTheme="minorHAnsi" w:hAnsiTheme="minorHAnsi" w:cstheme="minorHAnsi"/>
                <w:b/>
                <w:bCs/>
                <w:sz w:val="22"/>
              </w:rPr>
              <w:t>Hyangsuk</w:t>
            </w:r>
            <w:proofErr w:type="spellEnd"/>
            <w:r w:rsidRPr="00AB5A1B">
              <w:rPr>
                <w:rFonts w:asciiTheme="minorHAnsi" w:hAnsiTheme="minorHAnsi" w:cstheme="minorHAnsi"/>
                <w:b/>
                <w:bCs/>
                <w:sz w:val="22"/>
              </w:rPr>
              <w:t xml:space="preserve"> SEONG</w:t>
            </w:r>
            <w:r w:rsidRPr="00AB5A1B">
              <w:rPr>
                <w:rFonts w:asciiTheme="minorHAnsi" w:hAnsiTheme="minorHAnsi" w:cstheme="minorHAnsi"/>
                <w:sz w:val="22"/>
              </w:rPr>
              <w:t xml:space="preserve"> </w:t>
            </w:r>
            <w:r w:rsidRPr="00AB5A1B">
              <w:rPr>
                <w:rFonts w:asciiTheme="minorHAnsi" w:hAnsiTheme="minorHAnsi" w:cstheme="minorHAnsi"/>
                <w:sz w:val="22"/>
              </w:rPr>
              <w:br/>
              <w:t>Vice-Chairman, RAG</w:t>
            </w:r>
            <w:r w:rsidRPr="00AB5A1B">
              <w:rPr>
                <w:rFonts w:asciiTheme="minorHAnsi" w:hAnsiTheme="minorHAnsi" w:cstheme="minorHAnsi"/>
                <w:sz w:val="22"/>
              </w:rPr>
              <w:br/>
              <w:t>Radio Research Agency</w:t>
            </w:r>
            <w:r w:rsidRPr="00AB5A1B">
              <w:rPr>
                <w:rFonts w:asciiTheme="minorHAnsi" w:hAnsiTheme="minorHAnsi" w:cstheme="minorHAnsi"/>
                <w:sz w:val="22"/>
              </w:rPr>
              <w:br/>
            </w:r>
            <w:r w:rsidR="00741A47" w:rsidRPr="00AB5A1B">
              <w:rPr>
                <w:rFonts w:asciiTheme="minorHAnsi" w:hAnsiTheme="minorHAnsi" w:cstheme="minorHAnsi"/>
                <w:sz w:val="22"/>
              </w:rPr>
              <w:t xml:space="preserve">Ministry of Science and </w:t>
            </w:r>
            <w:r w:rsidR="00741A47" w:rsidRPr="00AB5A1B">
              <w:rPr>
                <w:rFonts w:asciiTheme="minorHAnsi" w:hAnsiTheme="minorHAnsi" w:cstheme="minorHAnsi"/>
                <w:sz w:val="22"/>
              </w:rPr>
              <w:br/>
              <w:t>ICT Future Planning</w:t>
            </w:r>
            <w:r w:rsidR="00741A47" w:rsidRPr="00AB5A1B">
              <w:rPr>
                <w:rFonts w:asciiTheme="minorHAnsi" w:hAnsiTheme="minorHAnsi" w:cstheme="minorHAnsi"/>
                <w:sz w:val="22"/>
              </w:rPr>
              <w:br/>
            </w:r>
            <w:r w:rsidRPr="00AB5A1B">
              <w:rPr>
                <w:rFonts w:asciiTheme="minorHAnsi" w:hAnsiTheme="minorHAnsi" w:cstheme="minorHAnsi"/>
                <w:sz w:val="22"/>
              </w:rPr>
              <w:t>#1 Wonhyoro-3-Ga</w:t>
            </w:r>
            <w:r w:rsidRPr="00AB5A1B">
              <w:rPr>
                <w:rFonts w:asciiTheme="minorHAnsi" w:hAnsiTheme="minorHAnsi" w:cstheme="minorHAnsi"/>
                <w:sz w:val="22"/>
              </w:rPr>
              <w:br/>
            </w:r>
            <w:proofErr w:type="spellStart"/>
            <w:r w:rsidRPr="00AB5A1B">
              <w:rPr>
                <w:rFonts w:asciiTheme="minorHAnsi" w:hAnsiTheme="minorHAnsi" w:cstheme="minorHAnsi"/>
                <w:sz w:val="22"/>
              </w:rPr>
              <w:t>Yongsan</w:t>
            </w:r>
            <w:proofErr w:type="spellEnd"/>
            <w:r w:rsidRPr="00AB5A1B">
              <w:rPr>
                <w:rFonts w:asciiTheme="minorHAnsi" w:hAnsiTheme="minorHAnsi" w:cstheme="minorHAnsi"/>
                <w:sz w:val="22"/>
              </w:rPr>
              <w:br/>
              <w:t>SEOUL 140-848</w:t>
            </w:r>
            <w:r w:rsidRPr="00AB5A1B">
              <w:rPr>
                <w:rFonts w:asciiTheme="minorHAnsi" w:hAnsiTheme="minorHAnsi" w:cstheme="minorHAnsi"/>
                <w:sz w:val="22"/>
              </w:rPr>
              <w:br/>
              <w:t>Republic of Korea</w:t>
            </w:r>
          </w:p>
        </w:tc>
        <w:tc>
          <w:tcPr>
            <w:tcW w:w="4928" w:type="dxa"/>
            <w:hideMark/>
          </w:tcPr>
          <w:p w:rsidR="00523675" w:rsidRPr="00AB5A1B" w:rsidRDefault="00523675" w:rsidP="002B60CC">
            <w:pPr>
              <w:pStyle w:val="Tabletext"/>
              <w:tabs>
                <w:tab w:val="clear" w:pos="851"/>
              </w:tabs>
              <w:spacing w:before="240"/>
              <w:rPr>
                <w:rFonts w:asciiTheme="minorHAnsi" w:hAnsiTheme="minorHAnsi" w:cstheme="minorHAnsi"/>
                <w:sz w:val="22"/>
              </w:rPr>
            </w:pPr>
            <w:r w:rsidRPr="00AB5A1B">
              <w:rPr>
                <w:rFonts w:asciiTheme="minorHAnsi" w:hAnsiTheme="minorHAnsi" w:cstheme="minorHAnsi"/>
                <w:sz w:val="22"/>
              </w:rPr>
              <w:t>Tel:</w:t>
            </w:r>
            <w:r w:rsidRPr="00AB5A1B">
              <w:rPr>
                <w:rFonts w:asciiTheme="minorHAnsi" w:hAnsiTheme="minorHAnsi" w:cstheme="minorHAnsi"/>
                <w:sz w:val="22"/>
              </w:rPr>
              <w:tab/>
            </w:r>
            <w:r w:rsidRPr="00AB5A1B">
              <w:rPr>
                <w:rFonts w:asciiTheme="minorHAnsi" w:hAnsiTheme="minorHAnsi" w:cstheme="minorHAnsi"/>
                <w:sz w:val="22"/>
              </w:rPr>
              <w:tab/>
              <w:t>+82 2 710 6</w:t>
            </w:r>
            <w:r w:rsidR="00741A47" w:rsidRPr="00AB5A1B">
              <w:rPr>
                <w:rFonts w:asciiTheme="minorHAnsi" w:hAnsiTheme="minorHAnsi" w:cstheme="minorHAnsi"/>
                <w:sz w:val="22"/>
              </w:rPr>
              <w:t>6</w:t>
            </w:r>
            <w:r w:rsidRPr="00AB5A1B">
              <w:rPr>
                <w:rFonts w:asciiTheme="minorHAnsi" w:hAnsiTheme="minorHAnsi" w:cstheme="minorHAnsi"/>
                <w:sz w:val="22"/>
              </w:rPr>
              <w:t>4</w:t>
            </w:r>
            <w:r w:rsidR="00741A47" w:rsidRPr="00AB5A1B">
              <w:rPr>
                <w:rFonts w:asciiTheme="minorHAnsi" w:hAnsiTheme="minorHAnsi" w:cstheme="minorHAnsi"/>
                <w:sz w:val="22"/>
              </w:rPr>
              <w:t>3</w:t>
            </w:r>
            <w:r w:rsidRPr="00AB5A1B">
              <w:rPr>
                <w:rFonts w:asciiTheme="minorHAnsi" w:hAnsiTheme="minorHAnsi" w:cstheme="minorHAnsi"/>
                <w:sz w:val="22"/>
              </w:rPr>
              <w:br/>
              <w:t>Fax:</w:t>
            </w:r>
            <w:r w:rsidRPr="00AB5A1B">
              <w:rPr>
                <w:rFonts w:asciiTheme="minorHAnsi" w:hAnsiTheme="minorHAnsi" w:cstheme="minorHAnsi"/>
                <w:sz w:val="22"/>
              </w:rPr>
              <w:tab/>
            </w:r>
            <w:r w:rsidRPr="00AB5A1B">
              <w:rPr>
                <w:rFonts w:asciiTheme="minorHAnsi" w:hAnsiTheme="minorHAnsi" w:cstheme="minorHAnsi"/>
                <w:sz w:val="22"/>
              </w:rPr>
              <w:tab/>
              <w:t>+82 2 710 6467</w:t>
            </w:r>
            <w:r w:rsidRPr="00AB5A1B">
              <w:rPr>
                <w:rFonts w:asciiTheme="minorHAnsi" w:hAnsiTheme="minorHAnsi" w:cstheme="minorHAnsi"/>
                <w:sz w:val="22"/>
              </w:rPr>
              <w:br/>
              <w:t>E-mail:</w:t>
            </w:r>
            <w:r w:rsidRPr="00AB5A1B">
              <w:rPr>
                <w:rFonts w:asciiTheme="minorHAnsi" w:hAnsiTheme="minorHAnsi" w:cstheme="minorHAnsi"/>
                <w:sz w:val="22"/>
              </w:rPr>
              <w:tab/>
            </w:r>
            <w:hyperlink r:id="rId21" w:history="1">
              <w:r w:rsidR="00BC21A0" w:rsidRPr="00AB5A1B">
                <w:rPr>
                  <w:rStyle w:val="Hyperlink"/>
                  <w:rFonts w:asciiTheme="minorHAnsi" w:hAnsiTheme="minorHAnsi" w:cstheme="minorHAnsi"/>
                  <w:sz w:val="22"/>
                </w:rPr>
                <w:t>seong@msip.go.kr</w:t>
              </w:r>
              <w:r w:rsidR="00BC21A0" w:rsidRPr="00AB5A1B" w:rsidDel="00741A47">
                <w:rPr>
                  <w:rStyle w:val="Hyperlink"/>
                  <w:rFonts w:asciiTheme="minorHAnsi" w:hAnsiTheme="minorHAnsi" w:cstheme="minorHAnsi"/>
                  <w:sz w:val="22"/>
                </w:rPr>
                <w:t xml:space="preserve"> </w:t>
              </w:r>
            </w:hyperlink>
          </w:p>
        </w:tc>
      </w:tr>
    </w:tbl>
    <w:p w:rsidR="00523675" w:rsidRPr="00AB5A1B" w:rsidRDefault="00523675" w:rsidP="00563DEB">
      <w:pPr>
        <w:spacing w:before="240" w:after="240"/>
        <w:rPr>
          <w:rFonts w:asciiTheme="minorHAnsi" w:hAnsiTheme="minorHAnsi" w:cstheme="minorHAnsi"/>
          <w:color w:val="000000"/>
        </w:rPr>
      </w:pPr>
    </w:p>
    <w:p w:rsidR="00523675" w:rsidRPr="009E01C7" w:rsidRDefault="00523675" w:rsidP="00523675">
      <w:pPr>
        <w:jc w:val="center"/>
        <w:rPr>
          <w:rFonts w:asciiTheme="minorHAnsi" w:hAnsiTheme="minorHAnsi" w:cstheme="minorHAnsi"/>
          <w:color w:val="000000"/>
          <w:sz w:val="24"/>
          <w:szCs w:val="24"/>
          <w:lang w:val="fr-CH"/>
        </w:rPr>
      </w:pPr>
      <w:r w:rsidRPr="009E01C7">
        <w:rPr>
          <w:rFonts w:asciiTheme="minorHAnsi" w:hAnsiTheme="minorHAnsi" w:cstheme="minorHAnsi"/>
          <w:color w:val="000000"/>
          <w:sz w:val="24"/>
          <w:szCs w:val="24"/>
        </w:rPr>
        <w:t>_____________</w:t>
      </w:r>
    </w:p>
    <w:sectPr w:rsidR="00523675" w:rsidRPr="009E01C7" w:rsidSect="00031E64">
      <w:headerReference w:type="even" r:id="rId22"/>
      <w:headerReference w:type="default" r:id="rId23"/>
      <w:footerReference w:type="even" r:id="rId24"/>
      <w:footerReference w:type="default" r:id="rId25"/>
      <w:headerReference w:type="first" r:id="rId26"/>
      <w:footerReference w:type="first" r:id="rId2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60" w:rsidRDefault="00806160">
      <w:r>
        <w:separator/>
      </w:r>
    </w:p>
  </w:endnote>
  <w:endnote w:type="continuationSeparator" w:id="0">
    <w:p w:rsidR="00806160" w:rsidRDefault="0080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15" w:rsidRDefault="00682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15" w:rsidRDefault="006820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60" w:rsidRDefault="00806160">
      <w:r>
        <w:t>____________________</w:t>
      </w:r>
    </w:p>
  </w:footnote>
  <w:footnote w:type="continuationSeparator" w:id="0">
    <w:p w:rsidR="00806160" w:rsidRDefault="00806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8A308D" w:rsidRDefault="00E915AF" w:rsidP="00154045">
    <w:pPr>
      <w:pStyle w:val="Header"/>
      <w:spacing w:line="240" w:lineRule="auto"/>
      <w:jc w:val="center"/>
      <w:rPr>
        <w:sz w:val="18"/>
        <w:szCs w:val="18"/>
      </w:rPr>
    </w:pPr>
    <w:r w:rsidRPr="008A308D">
      <w:rPr>
        <w:sz w:val="18"/>
        <w:szCs w:val="18"/>
      </w:rPr>
      <w:t xml:space="preserve">– </w:t>
    </w:r>
    <w:r w:rsidR="00211F1E" w:rsidRPr="008A308D">
      <w:rPr>
        <w:rStyle w:val="PageNumber"/>
        <w:sz w:val="18"/>
        <w:szCs w:val="18"/>
      </w:rPr>
      <w:fldChar w:fldCharType="begin"/>
    </w:r>
    <w:r w:rsidRPr="008A308D">
      <w:rPr>
        <w:rStyle w:val="PageNumber"/>
        <w:sz w:val="18"/>
        <w:szCs w:val="18"/>
      </w:rPr>
      <w:instrText xml:space="preserve"> PAGE </w:instrText>
    </w:r>
    <w:r w:rsidR="00211F1E" w:rsidRPr="008A308D">
      <w:rPr>
        <w:rStyle w:val="PageNumber"/>
        <w:sz w:val="18"/>
        <w:szCs w:val="18"/>
      </w:rPr>
      <w:fldChar w:fldCharType="separate"/>
    </w:r>
    <w:r w:rsidR="003B1511">
      <w:rPr>
        <w:rStyle w:val="PageNumber"/>
        <w:noProof/>
        <w:sz w:val="18"/>
        <w:szCs w:val="18"/>
      </w:rPr>
      <w:t>4</w:t>
    </w:r>
    <w:r w:rsidR="00211F1E" w:rsidRPr="008A308D">
      <w:rPr>
        <w:rStyle w:val="PageNumber"/>
        <w:sz w:val="18"/>
        <w:szCs w:val="18"/>
      </w:rPr>
      <w:fldChar w:fldCharType="end"/>
    </w:r>
    <w:r w:rsidRPr="008A308D">
      <w:rPr>
        <w:rStyle w:val="PageNumber"/>
        <w:sz w:val="18"/>
        <w:szCs w:val="18"/>
      </w:rPr>
      <w:t xml:space="preserve"> –</w:t>
    </w:r>
    <w:r w:rsidR="00682015">
      <w:rPr>
        <w:rStyle w:val="PageNumber"/>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8A308D" w:rsidRDefault="00D61096" w:rsidP="00154045">
    <w:pPr>
      <w:pStyle w:val="Header"/>
      <w:spacing w:line="240" w:lineRule="auto"/>
      <w:jc w:val="center"/>
      <w:rPr>
        <w:iCs/>
        <w:sz w:val="18"/>
        <w:szCs w:val="18"/>
      </w:rPr>
    </w:pPr>
    <w:r w:rsidRPr="008A308D">
      <w:rPr>
        <w:iCs/>
        <w:sz w:val="18"/>
        <w:szCs w:val="18"/>
      </w:rPr>
      <w:noBreakHyphen/>
      <w:t> </w:t>
    </w:r>
    <w:r w:rsidR="00211F1E" w:rsidRPr="008A308D">
      <w:rPr>
        <w:iCs/>
        <w:sz w:val="18"/>
        <w:szCs w:val="18"/>
      </w:rPr>
      <w:fldChar w:fldCharType="begin"/>
    </w:r>
    <w:r w:rsidR="00E915AF" w:rsidRPr="008A308D">
      <w:rPr>
        <w:iCs/>
        <w:sz w:val="18"/>
        <w:szCs w:val="18"/>
      </w:rPr>
      <w:instrText xml:space="preserve"> PAGE  \* MERGEFORMAT </w:instrText>
    </w:r>
    <w:r w:rsidR="00211F1E" w:rsidRPr="008A308D">
      <w:rPr>
        <w:iCs/>
        <w:sz w:val="18"/>
        <w:szCs w:val="18"/>
      </w:rPr>
      <w:fldChar w:fldCharType="separate"/>
    </w:r>
    <w:r w:rsidR="003B1511">
      <w:rPr>
        <w:iCs/>
        <w:noProof/>
        <w:sz w:val="18"/>
        <w:szCs w:val="18"/>
      </w:rPr>
      <w:t>5</w:t>
    </w:r>
    <w:r w:rsidR="00211F1E" w:rsidRPr="008A308D">
      <w:rPr>
        <w:iCs/>
        <w:sz w:val="18"/>
        <w:szCs w:val="18"/>
      </w:rPr>
      <w:fldChar w:fldCharType="end"/>
    </w:r>
    <w:r w:rsidRPr="008A308D">
      <w:rPr>
        <w:iCs/>
        <w:sz w:val="18"/>
        <w:szCs w:val="18"/>
      </w:rPr>
      <w:t> </w:t>
    </w:r>
    <w:r w:rsidRPr="008A308D">
      <w:rPr>
        <w:iCs/>
        <w:sz w:val="18"/>
        <w:szCs w:val="18"/>
      </w:rPr>
      <w:noBreakHyphen/>
    </w:r>
    <w:r w:rsidR="00682015">
      <w:rPr>
        <w:iCs/>
        <w:sz w:val="18"/>
        <w:szCs w:val="18"/>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11282FEA" wp14:editId="4DC2DDA1">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FA9746F"/>
    <w:multiLevelType w:val="hybridMultilevel"/>
    <w:tmpl w:val="08A2689A"/>
    <w:lvl w:ilvl="0" w:tplc="908A8768">
      <w:numFmt w:val="bullet"/>
      <w:lvlText w:val="-"/>
      <w:lvlJc w:val="left"/>
      <w:pPr>
        <w:ind w:left="5085" w:hanging="360"/>
      </w:pPr>
      <w:rPr>
        <w:rFonts w:ascii="Calibri" w:eastAsia="Times New Roman" w:hAnsi="Calibri" w:cs="Calibri" w:hint="default"/>
      </w:rPr>
    </w:lvl>
    <w:lvl w:ilvl="1" w:tplc="04090003" w:tentative="1">
      <w:start w:val="1"/>
      <w:numFmt w:val="bullet"/>
      <w:lvlText w:val="o"/>
      <w:lvlJc w:val="left"/>
      <w:pPr>
        <w:ind w:left="5805" w:hanging="360"/>
      </w:pPr>
      <w:rPr>
        <w:rFonts w:ascii="Courier New" w:hAnsi="Courier New" w:cs="Courier New" w:hint="default"/>
      </w:rPr>
    </w:lvl>
    <w:lvl w:ilvl="2" w:tplc="04090005" w:tentative="1">
      <w:start w:val="1"/>
      <w:numFmt w:val="bullet"/>
      <w:lvlText w:val=""/>
      <w:lvlJc w:val="left"/>
      <w:pPr>
        <w:ind w:left="6525" w:hanging="360"/>
      </w:pPr>
      <w:rPr>
        <w:rFonts w:ascii="Wingdings" w:hAnsi="Wingdings" w:hint="default"/>
      </w:rPr>
    </w:lvl>
    <w:lvl w:ilvl="3" w:tplc="04090001" w:tentative="1">
      <w:start w:val="1"/>
      <w:numFmt w:val="bullet"/>
      <w:lvlText w:val=""/>
      <w:lvlJc w:val="left"/>
      <w:pPr>
        <w:ind w:left="7245" w:hanging="360"/>
      </w:pPr>
      <w:rPr>
        <w:rFonts w:ascii="Symbol" w:hAnsi="Symbol" w:hint="default"/>
      </w:rPr>
    </w:lvl>
    <w:lvl w:ilvl="4" w:tplc="04090003" w:tentative="1">
      <w:start w:val="1"/>
      <w:numFmt w:val="bullet"/>
      <w:lvlText w:val="o"/>
      <w:lvlJc w:val="left"/>
      <w:pPr>
        <w:ind w:left="7965" w:hanging="360"/>
      </w:pPr>
      <w:rPr>
        <w:rFonts w:ascii="Courier New" w:hAnsi="Courier New" w:cs="Courier New" w:hint="default"/>
      </w:rPr>
    </w:lvl>
    <w:lvl w:ilvl="5" w:tplc="04090005" w:tentative="1">
      <w:start w:val="1"/>
      <w:numFmt w:val="bullet"/>
      <w:lvlText w:val=""/>
      <w:lvlJc w:val="left"/>
      <w:pPr>
        <w:ind w:left="8685" w:hanging="360"/>
      </w:pPr>
      <w:rPr>
        <w:rFonts w:ascii="Wingdings" w:hAnsi="Wingdings" w:hint="default"/>
      </w:rPr>
    </w:lvl>
    <w:lvl w:ilvl="6" w:tplc="04090001" w:tentative="1">
      <w:start w:val="1"/>
      <w:numFmt w:val="bullet"/>
      <w:lvlText w:val=""/>
      <w:lvlJc w:val="left"/>
      <w:pPr>
        <w:ind w:left="9405" w:hanging="360"/>
      </w:pPr>
      <w:rPr>
        <w:rFonts w:ascii="Symbol" w:hAnsi="Symbol" w:hint="default"/>
      </w:rPr>
    </w:lvl>
    <w:lvl w:ilvl="7" w:tplc="04090003" w:tentative="1">
      <w:start w:val="1"/>
      <w:numFmt w:val="bullet"/>
      <w:lvlText w:val="o"/>
      <w:lvlJc w:val="left"/>
      <w:pPr>
        <w:ind w:left="10125" w:hanging="360"/>
      </w:pPr>
      <w:rPr>
        <w:rFonts w:ascii="Courier New" w:hAnsi="Courier New" w:cs="Courier New" w:hint="default"/>
      </w:rPr>
    </w:lvl>
    <w:lvl w:ilvl="8" w:tplc="04090005" w:tentative="1">
      <w:start w:val="1"/>
      <w:numFmt w:val="bullet"/>
      <w:lvlText w:val=""/>
      <w:lvlJc w:val="left"/>
      <w:pPr>
        <w:ind w:left="10845"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docVars>
    <w:docVar w:name="BuildingBlockITU" w:val="Building Blocks ITU.dotx"/>
  </w:docVars>
  <w:rsids>
    <w:rsidRoot w:val="00B37559"/>
    <w:rsid w:val="00006A31"/>
    <w:rsid w:val="00006C82"/>
    <w:rsid w:val="00010E30"/>
    <w:rsid w:val="00012877"/>
    <w:rsid w:val="00015C76"/>
    <w:rsid w:val="00026CF8"/>
    <w:rsid w:val="00030BD7"/>
    <w:rsid w:val="00031E64"/>
    <w:rsid w:val="00034340"/>
    <w:rsid w:val="00035CB3"/>
    <w:rsid w:val="00041C7A"/>
    <w:rsid w:val="00045A8D"/>
    <w:rsid w:val="0005167A"/>
    <w:rsid w:val="00052570"/>
    <w:rsid w:val="00054E5D"/>
    <w:rsid w:val="00060947"/>
    <w:rsid w:val="0006505B"/>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23EF6"/>
    <w:rsid w:val="00125177"/>
    <w:rsid w:val="00134404"/>
    <w:rsid w:val="00144DFB"/>
    <w:rsid w:val="00154045"/>
    <w:rsid w:val="00187CA3"/>
    <w:rsid w:val="00196710"/>
    <w:rsid w:val="00196770"/>
    <w:rsid w:val="00197324"/>
    <w:rsid w:val="001B351B"/>
    <w:rsid w:val="001B42C9"/>
    <w:rsid w:val="001B4422"/>
    <w:rsid w:val="001B70F6"/>
    <w:rsid w:val="001C06DB"/>
    <w:rsid w:val="001C6971"/>
    <w:rsid w:val="001D2785"/>
    <w:rsid w:val="001D7070"/>
    <w:rsid w:val="001E0453"/>
    <w:rsid w:val="001F2170"/>
    <w:rsid w:val="001F3948"/>
    <w:rsid w:val="001F5A49"/>
    <w:rsid w:val="00201097"/>
    <w:rsid w:val="00201B6E"/>
    <w:rsid w:val="00211F1E"/>
    <w:rsid w:val="00222A36"/>
    <w:rsid w:val="002302B3"/>
    <w:rsid w:val="00230C66"/>
    <w:rsid w:val="00235A29"/>
    <w:rsid w:val="0024039F"/>
    <w:rsid w:val="00241526"/>
    <w:rsid w:val="002443A2"/>
    <w:rsid w:val="00263757"/>
    <w:rsid w:val="00266E74"/>
    <w:rsid w:val="00281F43"/>
    <w:rsid w:val="00283C3B"/>
    <w:rsid w:val="002861E6"/>
    <w:rsid w:val="00287D18"/>
    <w:rsid w:val="002A2618"/>
    <w:rsid w:val="002A2DCE"/>
    <w:rsid w:val="002A5DD7"/>
    <w:rsid w:val="002B0CAC"/>
    <w:rsid w:val="002B60CC"/>
    <w:rsid w:val="002D5A15"/>
    <w:rsid w:val="002D5BDD"/>
    <w:rsid w:val="002D651F"/>
    <w:rsid w:val="002E3D27"/>
    <w:rsid w:val="002F0890"/>
    <w:rsid w:val="002F2531"/>
    <w:rsid w:val="002F3A19"/>
    <w:rsid w:val="002F4967"/>
    <w:rsid w:val="00316935"/>
    <w:rsid w:val="003266ED"/>
    <w:rsid w:val="00326C68"/>
    <w:rsid w:val="003370B8"/>
    <w:rsid w:val="00345D38"/>
    <w:rsid w:val="00352097"/>
    <w:rsid w:val="00352642"/>
    <w:rsid w:val="0036058A"/>
    <w:rsid w:val="003666FF"/>
    <w:rsid w:val="0037309C"/>
    <w:rsid w:val="00380A6E"/>
    <w:rsid w:val="003836D4"/>
    <w:rsid w:val="003A1F49"/>
    <w:rsid w:val="003A55ED"/>
    <w:rsid w:val="003A5D52"/>
    <w:rsid w:val="003B1511"/>
    <w:rsid w:val="003B2BDA"/>
    <w:rsid w:val="003B55EC"/>
    <w:rsid w:val="003C2EA7"/>
    <w:rsid w:val="003C3C24"/>
    <w:rsid w:val="003C4471"/>
    <w:rsid w:val="003C7D41"/>
    <w:rsid w:val="003D4A69"/>
    <w:rsid w:val="003E504F"/>
    <w:rsid w:val="003E78D6"/>
    <w:rsid w:val="00400573"/>
    <w:rsid w:val="004007A3"/>
    <w:rsid w:val="00406D71"/>
    <w:rsid w:val="00430CB2"/>
    <w:rsid w:val="004326DB"/>
    <w:rsid w:val="0043682E"/>
    <w:rsid w:val="004461E2"/>
    <w:rsid w:val="00447ECB"/>
    <w:rsid w:val="00451874"/>
    <w:rsid w:val="004623F7"/>
    <w:rsid w:val="0047119D"/>
    <w:rsid w:val="0047478F"/>
    <w:rsid w:val="00480F51"/>
    <w:rsid w:val="00481124"/>
    <w:rsid w:val="004815EB"/>
    <w:rsid w:val="00487569"/>
    <w:rsid w:val="00496864"/>
    <w:rsid w:val="00496920"/>
    <w:rsid w:val="004A4496"/>
    <w:rsid w:val="004B11AB"/>
    <w:rsid w:val="004B1419"/>
    <w:rsid w:val="004B7C9A"/>
    <w:rsid w:val="004C6779"/>
    <w:rsid w:val="004D733B"/>
    <w:rsid w:val="004E0DC4"/>
    <w:rsid w:val="004E0FB5"/>
    <w:rsid w:val="004E43BB"/>
    <w:rsid w:val="004E460D"/>
    <w:rsid w:val="004F178E"/>
    <w:rsid w:val="004F4543"/>
    <w:rsid w:val="004F57BB"/>
    <w:rsid w:val="00505309"/>
    <w:rsid w:val="0050789B"/>
    <w:rsid w:val="005224A1"/>
    <w:rsid w:val="00523675"/>
    <w:rsid w:val="00534372"/>
    <w:rsid w:val="00543DF8"/>
    <w:rsid w:val="00546101"/>
    <w:rsid w:val="00546512"/>
    <w:rsid w:val="00553DD7"/>
    <w:rsid w:val="005638CF"/>
    <w:rsid w:val="00563DEB"/>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04C71"/>
    <w:rsid w:val="006273F3"/>
    <w:rsid w:val="00632F2E"/>
    <w:rsid w:val="0064371D"/>
    <w:rsid w:val="00650543"/>
    <w:rsid w:val="00650B2A"/>
    <w:rsid w:val="00651777"/>
    <w:rsid w:val="006550F8"/>
    <w:rsid w:val="00682015"/>
    <w:rsid w:val="006829F3"/>
    <w:rsid w:val="006A518B"/>
    <w:rsid w:val="006B0590"/>
    <w:rsid w:val="006B49DA"/>
    <w:rsid w:val="006C53F8"/>
    <w:rsid w:val="006C7CDE"/>
    <w:rsid w:val="006E12CE"/>
    <w:rsid w:val="007234B1"/>
    <w:rsid w:val="00723D08"/>
    <w:rsid w:val="00725FDA"/>
    <w:rsid w:val="00727816"/>
    <w:rsid w:val="00730B9A"/>
    <w:rsid w:val="00741A47"/>
    <w:rsid w:val="00750CFA"/>
    <w:rsid w:val="007553DA"/>
    <w:rsid w:val="0076679E"/>
    <w:rsid w:val="00775DB8"/>
    <w:rsid w:val="00782354"/>
    <w:rsid w:val="007921A7"/>
    <w:rsid w:val="00794D61"/>
    <w:rsid w:val="007B3DB1"/>
    <w:rsid w:val="007B59B1"/>
    <w:rsid w:val="007C47B2"/>
    <w:rsid w:val="007C6967"/>
    <w:rsid w:val="007D183E"/>
    <w:rsid w:val="007D43D0"/>
    <w:rsid w:val="007E1833"/>
    <w:rsid w:val="007E3F13"/>
    <w:rsid w:val="007F751A"/>
    <w:rsid w:val="00800012"/>
    <w:rsid w:val="0080261F"/>
    <w:rsid w:val="00806160"/>
    <w:rsid w:val="008143A4"/>
    <w:rsid w:val="0081513E"/>
    <w:rsid w:val="00854131"/>
    <w:rsid w:val="0085652D"/>
    <w:rsid w:val="00870543"/>
    <w:rsid w:val="0087694B"/>
    <w:rsid w:val="00880F4D"/>
    <w:rsid w:val="008A1F64"/>
    <w:rsid w:val="008A308D"/>
    <w:rsid w:val="008B35A3"/>
    <w:rsid w:val="008B37E1"/>
    <w:rsid w:val="008B45F8"/>
    <w:rsid w:val="008C2E74"/>
    <w:rsid w:val="008D5409"/>
    <w:rsid w:val="008E006D"/>
    <w:rsid w:val="008E38B4"/>
    <w:rsid w:val="008F2863"/>
    <w:rsid w:val="008F4F21"/>
    <w:rsid w:val="008F611D"/>
    <w:rsid w:val="00904D4A"/>
    <w:rsid w:val="009076D7"/>
    <w:rsid w:val="009138F7"/>
    <w:rsid w:val="009151BA"/>
    <w:rsid w:val="00925023"/>
    <w:rsid w:val="009277BC"/>
    <w:rsid w:val="00927D57"/>
    <w:rsid w:val="00931A51"/>
    <w:rsid w:val="00931EAC"/>
    <w:rsid w:val="00947185"/>
    <w:rsid w:val="00950BFE"/>
    <w:rsid w:val="009518B3"/>
    <w:rsid w:val="00963D9D"/>
    <w:rsid w:val="0098013E"/>
    <w:rsid w:val="00981B54"/>
    <w:rsid w:val="009842C3"/>
    <w:rsid w:val="009A009A"/>
    <w:rsid w:val="009A6BB6"/>
    <w:rsid w:val="009B3F43"/>
    <w:rsid w:val="009B5CFA"/>
    <w:rsid w:val="009C161F"/>
    <w:rsid w:val="009C56B4"/>
    <w:rsid w:val="009D51A2"/>
    <w:rsid w:val="009E01C7"/>
    <w:rsid w:val="009E04A8"/>
    <w:rsid w:val="009E4AEC"/>
    <w:rsid w:val="009E5BD8"/>
    <w:rsid w:val="009E681E"/>
    <w:rsid w:val="00A119E6"/>
    <w:rsid w:val="00A20FBC"/>
    <w:rsid w:val="00A31370"/>
    <w:rsid w:val="00A34D6F"/>
    <w:rsid w:val="00A41F91"/>
    <w:rsid w:val="00A450C4"/>
    <w:rsid w:val="00A63355"/>
    <w:rsid w:val="00A7596D"/>
    <w:rsid w:val="00A9013F"/>
    <w:rsid w:val="00A963DF"/>
    <w:rsid w:val="00AB5A1B"/>
    <w:rsid w:val="00AC0C22"/>
    <w:rsid w:val="00AC3896"/>
    <w:rsid w:val="00AC6A69"/>
    <w:rsid w:val="00AD2CF2"/>
    <w:rsid w:val="00AE2D88"/>
    <w:rsid w:val="00AE6F6F"/>
    <w:rsid w:val="00AE7D53"/>
    <w:rsid w:val="00AF3325"/>
    <w:rsid w:val="00AF34D9"/>
    <w:rsid w:val="00AF70DA"/>
    <w:rsid w:val="00B019D3"/>
    <w:rsid w:val="00B34CF9"/>
    <w:rsid w:val="00B37559"/>
    <w:rsid w:val="00B4054B"/>
    <w:rsid w:val="00B40D30"/>
    <w:rsid w:val="00B579B0"/>
    <w:rsid w:val="00B57D11"/>
    <w:rsid w:val="00B60034"/>
    <w:rsid w:val="00B649D7"/>
    <w:rsid w:val="00B81C2F"/>
    <w:rsid w:val="00B90743"/>
    <w:rsid w:val="00B90C45"/>
    <w:rsid w:val="00B933BE"/>
    <w:rsid w:val="00BC21A0"/>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3E04"/>
    <w:rsid w:val="00C9291E"/>
    <w:rsid w:val="00CA3F44"/>
    <w:rsid w:val="00CA4E58"/>
    <w:rsid w:val="00CA668D"/>
    <w:rsid w:val="00CB3771"/>
    <w:rsid w:val="00CB44BF"/>
    <w:rsid w:val="00CB4ADC"/>
    <w:rsid w:val="00CB5153"/>
    <w:rsid w:val="00CD760E"/>
    <w:rsid w:val="00CE076A"/>
    <w:rsid w:val="00CE0C93"/>
    <w:rsid w:val="00CE463D"/>
    <w:rsid w:val="00CF0E80"/>
    <w:rsid w:val="00D10BA0"/>
    <w:rsid w:val="00D13BD5"/>
    <w:rsid w:val="00D21694"/>
    <w:rsid w:val="00D24EB5"/>
    <w:rsid w:val="00D35AB9"/>
    <w:rsid w:val="00D41571"/>
    <w:rsid w:val="00D416A0"/>
    <w:rsid w:val="00D47672"/>
    <w:rsid w:val="00D5123C"/>
    <w:rsid w:val="00D55560"/>
    <w:rsid w:val="00D61096"/>
    <w:rsid w:val="00D61C5A"/>
    <w:rsid w:val="00D6790C"/>
    <w:rsid w:val="00D725F9"/>
    <w:rsid w:val="00D73277"/>
    <w:rsid w:val="00D76586"/>
    <w:rsid w:val="00D82657"/>
    <w:rsid w:val="00D87E20"/>
    <w:rsid w:val="00D90879"/>
    <w:rsid w:val="00DA4037"/>
    <w:rsid w:val="00DA656D"/>
    <w:rsid w:val="00DC4740"/>
    <w:rsid w:val="00DE66A5"/>
    <w:rsid w:val="00DF2B50"/>
    <w:rsid w:val="00DF311C"/>
    <w:rsid w:val="00E04C86"/>
    <w:rsid w:val="00E17344"/>
    <w:rsid w:val="00E20F30"/>
    <w:rsid w:val="00E2189C"/>
    <w:rsid w:val="00E25BB1"/>
    <w:rsid w:val="00E267B9"/>
    <w:rsid w:val="00E26A2A"/>
    <w:rsid w:val="00E27BBA"/>
    <w:rsid w:val="00E30E3F"/>
    <w:rsid w:val="00E33C5B"/>
    <w:rsid w:val="00E35E8F"/>
    <w:rsid w:val="00E428AB"/>
    <w:rsid w:val="00E42CD7"/>
    <w:rsid w:val="00E438E8"/>
    <w:rsid w:val="00E453A3"/>
    <w:rsid w:val="00E520E2"/>
    <w:rsid w:val="00E530C4"/>
    <w:rsid w:val="00E55996"/>
    <w:rsid w:val="00E64254"/>
    <w:rsid w:val="00E67928"/>
    <w:rsid w:val="00E70FB5"/>
    <w:rsid w:val="00E915AF"/>
    <w:rsid w:val="00E93B5C"/>
    <w:rsid w:val="00E96415"/>
    <w:rsid w:val="00EA15B3"/>
    <w:rsid w:val="00EA229C"/>
    <w:rsid w:val="00EB2358"/>
    <w:rsid w:val="00EB3EB8"/>
    <w:rsid w:val="00EC00EF"/>
    <w:rsid w:val="00EC02FE"/>
    <w:rsid w:val="00EC4A96"/>
    <w:rsid w:val="00EC5CBD"/>
    <w:rsid w:val="00EE03A0"/>
    <w:rsid w:val="00F424BF"/>
    <w:rsid w:val="00F44FC3"/>
    <w:rsid w:val="00F46107"/>
    <w:rsid w:val="00F468C5"/>
    <w:rsid w:val="00F52F39"/>
    <w:rsid w:val="00F6184F"/>
    <w:rsid w:val="00F62BCE"/>
    <w:rsid w:val="00F7467B"/>
    <w:rsid w:val="00F8310E"/>
    <w:rsid w:val="00F8312B"/>
    <w:rsid w:val="00F914DD"/>
    <w:rsid w:val="00FA2358"/>
    <w:rsid w:val="00FB2592"/>
    <w:rsid w:val="00FB2593"/>
    <w:rsid w:val="00FB2810"/>
    <w:rsid w:val="00FB7A2C"/>
    <w:rsid w:val="00FC2947"/>
    <w:rsid w:val="00FE0818"/>
    <w:rsid w:val="00FE2FD1"/>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character" w:styleId="FollowedHyperlink">
    <w:name w:val="FollowedHyperlink"/>
    <w:basedOn w:val="DefaultParagraphFont"/>
    <w:rsid w:val="00546512"/>
    <w:rPr>
      <w:color w:val="800080" w:themeColor="followedHyperlink"/>
      <w:u w:val="single"/>
    </w:rPr>
  </w:style>
  <w:style w:type="paragraph" w:customStyle="1" w:styleId="AnnexNotitle0">
    <w:name w:val="Annex_No &amp; title"/>
    <w:basedOn w:val="Normal"/>
    <w:next w:val="Normal"/>
    <w:rsid w:val="00523675"/>
    <w:pPr>
      <w:keepNext/>
      <w:keepLines/>
      <w:spacing w:before="480" w:line="240" w:lineRule="auto"/>
      <w:jc w:val="center"/>
      <w:textAlignment w:val="auto"/>
    </w:pPr>
    <w:rPr>
      <w:rFonts w:ascii="Times New Roman" w:hAnsi="Times New Roman" w:cs="Times New Roman"/>
      <w:b/>
      <w:sz w:val="28"/>
      <w:szCs w:val="20"/>
      <w:lang w:val="en-GB"/>
    </w:rPr>
  </w:style>
  <w:style w:type="paragraph" w:customStyle="1" w:styleId="TableText0">
    <w:name w:val="Table_Text"/>
    <w:basedOn w:val="Normal"/>
    <w:rsid w:val="005236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Cs w:val="20"/>
      <w:lang w:val="en-GB"/>
    </w:rPr>
  </w:style>
  <w:style w:type="table" w:styleId="TableGrid">
    <w:name w:val="Table Grid"/>
    <w:basedOn w:val="TableNormal"/>
    <w:rsid w:val="00523675"/>
    <w:pPr>
      <w:tabs>
        <w:tab w:val="left" w:pos="794"/>
        <w:tab w:val="left" w:pos="1191"/>
        <w:tab w:val="left" w:pos="1588"/>
        <w:tab w:val="left" w:pos="1985"/>
      </w:tabs>
      <w:overflowPunct w:val="0"/>
      <w:autoSpaceDE w:val="0"/>
      <w:autoSpaceDN w:val="0"/>
      <w:adjustRightInd w:val="0"/>
      <w:spacing w:before="120"/>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79432106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niel.obam@ties.itu.int" TargetMode="External"/><Relationship Id="rId18" Type="http://schemas.openxmlformats.org/officeDocument/2006/relationships/hyperlink" Target="mailto:direcct@vatiradio.v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eong@msip.go.kr%20" TargetMode="External"/><Relationship Id="rId7" Type="http://schemas.openxmlformats.org/officeDocument/2006/relationships/footnotes" Target="footnotes.xml"/><Relationship Id="rId12" Type="http://schemas.openxmlformats.org/officeDocument/2006/relationships/hyperlink" Target="mailto:colin.langtry@itu.int" TargetMode="External"/><Relationship Id="rId17" Type="http://schemas.openxmlformats.org/officeDocument/2006/relationships/hyperlink" Target="mailto:dirtecsmg@vatiradio.v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hcarril@secom.gov.ar" TargetMode="External"/><Relationship Id="rId20" Type="http://schemas.openxmlformats.org/officeDocument/2006/relationships/hyperlink" Target="mailto:albert.nalbandian@ties.itu.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R/go/delegate-reg-info/e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udrey.allison@boeing.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itu.int/go/XX1H" TargetMode="External"/><Relationship Id="rId19" Type="http://schemas.openxmlformats.org/officeDocument/2006/relationships/hyperlink" Target="mailto:peter.major@ties.itu.int" TargetMode="External"/><Relationship Id="rId4" Type="http://schemas.microsoft.com/office/2007/relationships/stylesWithEffects" Target="stylesWithEffects.xml"/><Relationship Id="rId9" Type="http://schemas.openxmlformats.org/officeDocument/2006/relationships/hyperlink" Target="mailto:brrag@itu.int" TargetMode="External"/><Relationship Id="rId14" Type="http://schemas.openxmlformats.org/officeDocument/2006/relationships/hyperlink" Target="mailto:yousuf@tra.gov.om"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7664D-3A99-41F5-92B8-67F5DA8D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Template>
  <TotalTime>192</TotalTime>
  <Pages>5</Pages>
  <Words>876</Words>
  <Characters>6095</Characters>
  <Application>Microsoft Office Word</Application>
  <DocSecurity>0</DocSecurity>
  <Lines>50</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6958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millet</cp:lastModifiedBy>
  <cp:revision>97</cp:revision>
  <cp:lastPrinted>2014-02-04T09:33:00Z</cp:lastPrinted>
  <dcterms:created xsi:type="dcterms:W3CDTF">2013-03-07T11:37:00Z</dcterms:created>
  <dcterms:modified xsi:type="dcterms:W3CDTF">2014-02-07T08:07:00Z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