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BA4AFE" w:rsidTr="006160CB">
        <w:tc>
          <w:tcPr>
            <w:tcW w:w="7054" w:type="dxa"/>
            <w:gridSpan w:val="2"/>
            <w:shd w:val="clear" w:color="auto" w:fill="auto"/>
          </w:tcPr>
          <w:p w:rsidR="00E53DCE" w:rsidRPr="00BA4AFE" w:rsidRDefault="009C6A12" w:rsidP="006160CB">
            <w:pPr>
              <w:spacing w:before="0"/>
              <w:jc w:val="left"/>
              <w:rPr>
                <w:sz w:val="24"/>
                <w:szCs w:val="24"/>
                <w:lang w:val="fr-CH"/>
              </w:rPr>
            </w:pPr>
            <w:r w:rsidRPr="00BA4AFE">
              <w:rPr>
                <w:rFonts w:ascii="SimSun" w:hAnsi="SimSun" w:hint="eastAsia"/>
                <w:sz w:val="24"/>
                <w:szCs w:val="24"/>
                <w:lang w:eastAsia="zh-CN"/>
              </w:rPr>
              <w:t>行政通函</w:t>
            </w:r>
          </w:p>
          <w:p w:rsidR="00E53DCE" w:rsidRPr="00BA4AFE" w:rsidRDefault="00E53DCE" w:rsidP="00D90C37">
            <w:pPr>
              <w:spacing w:before="0"/>
              <w:jc w:val="left"/>
              <w:rPr>
                <w:b/>
                <w:bCs/>
                <w:sz w:val="24"/>
                <w:szCs w:val="24"/>
                <w:lang w:val="fr-CH"/>
              </w:rPr>
            </w:pPr>
            <w:r w:rsidRPr="00BA4AFE">
              <w:rPr>
                <w:b/>
                <w:bCs/>
                <w:sz w:val="24"/>
                <w:szCs w:val="24"/>
                <w:lang w:val="fr-CH"/>
              </w:rPr>
              <w:t>CA/2</w:t>
            </w:r>
            <w:r w:rsidR="00D90C37" w:rsidRPr="00BA4AFE">
              <w:rPr>
                <w:b/>
                <w:bCs/>
                <w:sz w:val="24"/>
                <w:szCs w:val="24"/>
                <w:lang w:val="fr-CH"/>
              </w:rPr>
              <w:t>12</w:t>
            </w:r>
          </w:p>
        </w:tc>
        <w:tc>
          <w:tcPr>
            <w:tcW w:w="2835" w:type="dxa"/>
            <w:shd w:val="clear" w:color="auto" w:fill="auto"/>
          </w:tcPr>
          <w:p w:rsidR="00E53DCE" w:rsidRPr="00BA4AFE" w:rsidRDefault="009C6A12" w:rsidP="00D90C37">
            <w:pPr>
              <w:spacing w:before="0"/>
              <w:jc w:val="right"/>
              <w:rPr>
                <w:sz w:val="24"/>
                <w:szCs w:val="24"/>
                <w:lang w:val="en-GB"/>
              </w:rPr>
            </w:pPr>
            <w:r w:rsidRPr="00BA4AFE">
              <w:rPr>
                <w:sz w:val="24"/>
                <w:szCs w:val="24"/>
                <w:lang w:eastAsia="zh-CN"/>
              </w:rPr>
              <w:t>20</w:t>
            </w:r>
            <w:r w:rsidRPr="00BA4AFE">
              <w:rPr>
                <w:rFonts w:hint="eastAsia"/>
                <w:sz w:val="24"/>
                <w:szCs w:val="24"/>
                <w:lang w:eastAsia="zh-CN"/>
              </w:rPr>
              <w:t>1</w:t>
            </w:r>
            <w:r w:rsidR="00D90C37" w:rsidRPr="00BA4AFE">
              <w:rPr>
                <w:sz w:val="24"/>
                <w:szCs w:val="24"/>
                <w:lang w:eastAsia="zh-CN"/>
              </w:rPr>
              <w:t>4</w:t>
            </w:r>
            <w:r w:rsidRPr="00BA4AFE">
              <w:rPr>
                <w:rFonts w:ascii="SimSun" w:hAnsi="SimSun" w:hint="eastAsia"/>
                <w:sz w:val="24"/>
                <w:szCs w:val="24"/>
                <w:lang w:eastAsia="zh-CN"/>
              </w:rPr>
              <w:t>年</w:t>
            </w:r>
            <w:r w:rsidR="00D90C37" w:rsidRPr="00BA4AFE">
              <w:rPr>
                <w:sz w:val="24"/>
                <w:szCs w:val="24"/>
                <w:lang w:eastAsia="zh-CN"/>
              </w:rPr>
              <w:t>2</w:t>
            </w:r>
            <w:r w:rsidRPr="00BA4AFE">
              <w:rPr>
                <w:rFonts w:ascii="SimSun" w:hAnsi="SimSun" w:hint="eastAsia"/>
                <w:sz w:val="24"/>
                <w:szCs w:val="24"/>
                <w:lang w:eastAsia="zh-CN"/>
              </w:rPr>
              <w:t>月</w:t>
            </w:r>
            <w:r w:rsidR="00D90C37" w:rsidRPr="00BA4AFE">
              <w:rPr>
                <w:sz w:val="24"/>
                <w:szCs w:val="24"/>
                <w:lang w:eastAsia="zh-CN"/>
              </w:rPr>
              <w:t>7</w:t>
            </w:r>
            <w:r w:rsidRPr="00BA4AFE">
              <w:rPr>
                <w:rFonts w:ascii="SimSun" w:eastAsia="SimSun" w:hAnsi="SimSun" w:cs="SimSun" w:hint="eastAsia"/>
                <w:sz w:val="24"/>
                <w:szCs w:val="24"/>
                <w:lang w:eastAsia="zh-CN"/>
              </w:rPr>
              <w:t>日</w:t>
            </w:r>
          </w:p>
        </w:tc>
      </w:tr>
      <w:tr w:rsidR="00E53DCE" w:rsidRPr="00BA4AFE" w:rsidTr="006160CB">
        <w:tc>
          <w:tcPr>
            <w:tcW w:w="9889" w:type="dxa"/>
            <w:gridSpan w:val="3"/>
            <w:shd w:val="clear" w:color="auto" w:fill="auto"/>
          </w:tcPr>
          <w:p w:rsidR="00E53DCE" w:rsidRPr="00BA4AFE" w:rsidRDefault="00E53DCE" w:rsidP="006160CB">
            <w:pPr>
              <w:spacing w:before="0"/>
              <w:jc w:val="left"/>
              <w:rPr>
                <w:rFonts w:cs="Arial"/>
                <w:sz w:val="24"/>
                <w:szCs w:val="24"/>
                <w:lang w:val="en-GB"/>
              </w:rPr>
            </w:pPr>
          </w:p>
        </w:tc>
      </w:tr>
      <w:tr w:rsidR="00E53DCE" w:rsidRPr="00BA4AFE" w:rsidTr="006160CB">
        <w:tc>
          <w:tcPr>
            <w:tcW w:w="9889" w:type="dxa"/>
            <w:gridSpan w:val="3"/>
            <w:shd w:val="clear" w:color="auto" w:fill="auto"/>
          </w:tcPr>
          <w:p w:rsidR="00E53DCE" w:rsidRPr="00BA4AFE" w:rsidRDefault="00E53DCE" w:rsidP="006160CB">
            <w:pPr>
              <w:spacing w:before="0"/>
              <w:jc w:val="left"/>
              <w:rPr>
                <w:sz w:val="24"/>
                <w:szCs w:val="24"/>
              </w:rPr>
            </w:pPr>
          </w:p>
        </w:tc>
      </w:tr>
      <w:tr w:rsidR="00E53DCE" w:rsidRPr="00BA4AFE" w:rsidTr="006160CB">
        <w:tc>
          <w:tcPr>
            <w:tcW w:w="9889" w:type="dxa"/>
            <w:gridSpan w:val="3"/>
            <w:shd w:val="clear" w:color="auto" w:fill="auto"/>
          </w:tcPr>
          <w:p w:rsidR="00E53DCE" w:rsidRPr="00BA4AFE" w:rsidRDefault="00D90C37" w:rsidP="00D90C37">
            <w:pPr>
              <w:spacing w:before="0"/>
              <w:jc w:val="left"/>
              <w:rPr>
                <w:b/>
                <w:bCs/>
                <w:sz w:val="24"/>
                <w:szCs w:val="24"/>
                <w:lang w:eastAsia="zh-CN"/>
              </w:rPr>
            </w:pPr>
            <w:r w:rsidRPr="00BA4AFE">
              <w:rPr>
                <w:rFonts w:ascii="SimSun" w:eastAsia="SimSun" w:hAnsi="SimSun" w:cs="SimSun" w:hint="eastAsia"/>
                <w:b/>
                <w:bCs/>
                <w:sz w:val="24"/>
                <w:szCs w:val="24"/>
                <w:lang w:eastAsia="zh-CN"/>
              </w:rPr>
              <w:t>致国际电联成员国主管部门</w:t>
            </w:r>
            <w:r w:rsidRPr="00BA4AFE">
              <w:rPr>
                <w:rFonts w:ascii="SimSun" w:eastAsia="SimSun" w:hAnsi="SimSun" w:cs="SimSun"/>
                <w:b/>
                <w:bCs/>
                <w:sz w:val="24"/>
                <w:szCs w:val="24"/>
                <w:lang w:eastAsia="zh-CN"/>
              </w:rPr>
              <w:br/>
            </w:r>
            <w:r w:rsidRPr="00BA4AFE">
              <w:rPr>
                <w:rFonts w:ascii="SimSun" w:eastAsia="SimSun" w:hAnsi="SimSun" w:cs="SimSun" w:hint="eastAsia"/>
                <w:b/>
                <w:bCs/>
                <w:sz w:val="24"/>
                <w:szCs w:val="24"/>
                <w:lang w:eastAsia="zh-CN"/>
              </w:rPr>
              <w:t>和无线电通信部门成员</w:t>
            </w:r>
          </w:p>
          <w:p w:rsidR="00E53DCE" w:rsidRPr="00BA4AFE" w:rsidRDefault="00E53DCE" w:rsidP="006160CB">
            <w:pPr>
              <w:spacing w:before="0"/>
              <w:jc w:val="left"/>
              <w:rPr>
                <w:b/>
                <w:bCs/>
                <w:sz w:val="24"/>
                <w:szCs w:val="24"/>
                <w:lang w:eastAsia="zh-CN"/>
              </w:rPr>
            </w:pPr>
          </w:p>
        </w:tc>
      </w:tr>
      <w:tr w:rsidR="00E53DCE" w:rsidRPr="00BA4AFE" w:rsidTr="006160CB">
        <w:tc>
          <w:tcPr>
            <w:tcW w:w="9889" w:type="dxa"/>
            <w:gridSpan w:val="3"/>
            <w:shd w:val="clear" w:color="auto" w:fill="auto"/>
          </w:tcPr>
          <w:p w:rsidR="00E53DCE" w:rsidRPr="00BA4AFE" w:rsidRDefault="00E53DCE" w:rsidP="006160CB">
            <w:pPr>
              <w:spacing w:before="0"/>
              <w:jc w:val="left"/>
              <w:rPr>
                <w:sz w:val="24"/>
                <w:szCs w:val="24"/>
                <w:lang w:eastAsia="zh-CN"/>
              </w:rPr>
            </w:pPr>
          </w:p>
        </w:tc>
      </w:tr>
      <w:tr w:rsidR="00E53DCE" w:rsidRPr="00BA4AFE" w:rsidTr="006160CB">
        <w:tc>
          <w:tcPr>
            <w:tcW w:w="9889" w:type="dxa"/>
            <w:gridSpan w:val="3"/>
            <w:shd w:val="clear" w:color="auto" w:fill="auto"/>
          </w:tcPr>
          <w:p w:rsidR="00E53DCE" w:rsidRPr="00BA4AFE" w:rsidRDefault="00E53DCE" w:rsidP="006160CB">
            <w:pPr>
              <w:spacing w:before="0"/>
              <w:jc w:val="left"/>
              <w:rPr>
                <w:sz w:val="24"/>
                <w:szCs w:val="24"/>
                <w:lang w:eastAsia="zh-CN"/>
              </w:rPr>
            </w:pPr>
          </w:p>
        </w:tc>
      </w:tr>
      <w:tr w:rsidR="00E53DCE" w:rsidRPr="00BA4AFE" w:rsidTr="006160CB">
        <w:tc>
          <w:tcPr>
            <w:tcW w:w="1526" w:type="dxa"/>
            <w:shd w:val="clear" w:color="auto" w:fill="auto"/>
          </w:tcPr>
          <w:p w:rsidR="00E53DCE" w:rsidRPr="00BA4AFE" w:rsidRDefault="009C6A12" w:rsidP="006160CB">
            <w:pPr>
              <w:tabs>
                <w:tab w:val="clear" w:pos="1588"/>
                <w:tab w:val="left" w:pos="1560"/>
              </w:tabs>
              <w:spacing w:before="0"/>
              <w:jc w:val="left"/>
              <w:rPr>
                <w:rFonts w:asciiTheme="majorEastAsia" w:eastAsiaTheme="majorEastAsia" w:hAnsiTheme="majorEastAsia"/>
                <w:sz w:val="24"/>
                <w:szCs w:val="24"/>
              </w:rPr>
            </w:pPr>
            <w:proofErr w:type="spellStart"/>
            <w:r w:rsidRPr="00BA4AFE">
              <w:rPr>
                <w:rFonts w:asciiTheme="majorEastAsia" w:eastAsiaTheme="majorEastAsia" w:hAnsiTheme="majorEastAsia" w:hint="eastAsia"/>
                <w:sz w:val="24"/>
                <w:szCs w:val="24"/>
                <w:lang w:val="en-CA"/>
              </w:rPr>
              <w:t>事由</w:t>
            </w:r>
            <w:proofErr w:type="spellEnd"/>
            <w:r w:rsidRPr="00BA4AFE">
              <w:rPr>
                <w:rFonts w:asciiTheme="majorEastAsia" w:eastAsiaTheme="majorEastAsia" w:hAnsiTheme="majorEastAsia" w:hint="eastAsia"/>
                <w:sz w:val="24"/>
                <w:szCs w:val="24"/>
                <w:lang w:val="en-CA"/>
              </w:rPr>
              <w:t>：</w:t>
            </w:r>
          </w:p>
        </w:tc>
        <w:tc>
          <w:tcPr>
            <w:tcW w:w="8363" w:type="dxa"/>
            <w:gridSpan w:val="2"/>
            <w:vMerge w:val="restart"/>
            <w:shd w:val="clear" w:color="auto" w:fill="auto"/>
          </w:tcPr>
          <w:p w:rsidR="00E53DCE" w:rsidRPr="00BA4AFE" w:rsidRDefault="00D90C37" w:rsidP="00E649D2">
            <w:pPr>
              <w:tabs>
                <w:tab w:val="clear" w:pos="1588"/>
                <w:tab w:val="left" w:pos="1560"/>
              </w:tabs>
              <w:spacing w:before="0"/>
              <w:jc w:val="left"/>
              <w:rPr>
                <w:b/>
                <w:bCs/>
                <w:sz w:val="24"/>
                <w:szCs w:val="24"/>
                <w:lang w:eastAsia="zh-CN"/>
              </w:rPr>
            </w:pPr>
            <w:r w:rsidRPr="00BA4AFE">
              <w:rPr>
                <w:rFonts w:ascii="SimSun" w:eastAsia="SimSun" w:hAnsi="SimSun" w:cs="SimSun" w:hint="eastAsia"/>
                <w:b/>
                <w:bCs/>
                <w:sz w:val="24"/>
                <w:szCs w:val="24"/>
                <w:lang w:eastAsia="zh-CN"/>
              </w:rPr>
              <w:t>无线电通信顾问组第二十一次会议</w:t>
            </w:r>
            <w:r w:rsidR="00E649D2" w:rsidRPr="00BA4AFE">
              <w:rPr>
                <w:rFonts w:ascii="SimSun" w:eastAsia="SimSun" w:hAnsi="SimSun" w:cs="SimSun" w:hint="eastAsia"/>
                <w:b/>
                <w:bCs/>
                <w:sz w:val="24"/>
                <w:szCs w:val="24"/>
                <w:lang w:eastAsia="zh-CN"/>
              </w:rPr>
              <w:t>（</w:t>
            </w:r>
            <w:r w:rsidRPr="00BA4AFE">
              <w:rPr>
                <w:rFonts w:eastAsia="Times New Roman"/>
                <w:b/>
                <w:bCs/>
                <w:sz w:val="24"/>
                <w:szCs w:val="24"/>
                <w:lang w:eastAsia="zh-CN"/>
              </w:rPr>
              <w:t>2014</w:t>
            </w:r>
            <w:r w:rsidRPr="00BA4AFE">
              <w:rPr>
                <w:rFonts w:ascii="SimSun" w:eastAsia="SimSun" w:hAnsi="SimSun" w:cs="SimSun" w:hint="eastAsia"/>
                <w:b/>
                <w:bCs/>
                <w:sz w:val="24"/>
                <w:szCs w:val="24"/>
                <w:lang w:eastAsia="zh-CN"/>
              </w:rPr>
              <w:t>年</w:t>
            </w:r>
            <w:r w:rsidRPr="00BA4AFE">
              <w:rPr>
                <w:rFonts w:eastAsia="Times New Roman"/>
                <w:b/>
                <w:bCs/>
                <w:sz w:val="24"/>
                <w:szCs w:val="24"/>
                <w:lang w:eastAsia="zh-CN"/>
              </w:rPr>
              <w:t>6</w:t>
            </w:r>
            <w:r w:rsidRPr="00BA4AFE">
              <w:rPr>
                <w:rFonts w:ascii="SimSun" w:eastAsia="SimSun" w:hAnsi="SimSun" w:cs="SimSun" w:hint="eastAsia"/>
                <w:b/>
                <w:bCs/>
                <w:sz w:val="24"/>
                <w:szCs w:val="24"/>
                <w:lang w:eastAsia="zh-CN"/>
              </w:rPr>
              <w:t>月</w:t>
            </w:r>
            <w:r w:rsidRPr="00BA4AFE">
              <w:rPr>
                <w:rFonts w:eastAsia="Times New Roman"/>
                <w:b/>
                <w:bCs/>
                <w:sz w:val="24"/>
                <w:szCs w:val="24"/>
                <w:lang w:eastAsia="zh-CN"/>
              </w:rPr>
              <w:t>24-27</w:t>
            </w:r>
            <w:r w:rsidRPr="00BA4AFE">
              <w:rPr>
                <w:rFonts w:ascii="SimSun" w:eastAsia="SimSun" w:hAnsi="SimSun" w:cs="SimSun" w:hint="eastAsia"/>
                <w:b/>
                <w:bCs/>
                <w:sz w:val="24"/>
                <w:szCs w:val="24"/>
                <w:lang w:eastAsia="zh-CN"/>
              </w:rPr>
              <w:t>日，日内瓦</w:t>
            </w:r>
            <w:r w:rsidR="00E649D2" w:rsidRPr="00BA4AFE">
              <w:rPr>
                <w:rFonts w:ascii="SimSun" w:eastAsia="SimSun" w:hAnsi="SimSun" w:cs="SimSun" w:hint="eastAsia"/>
                <w:b/>
                <w:bCs/>
                <w:sz w:val="24"/>
                <w:szCs w:val="24"/>
                <w:lang w:eastAsia="zh-CN"/>
              </w:rPr>
              <w:t>）并增开</w:t>
            </w:r>
            <w:r w:rsidR="00E649D2" w:rsidRPr="00BA4AFE">
              <w:rPr>
                <w:rFonts w:ascii="SimSun" w:eastAsia="SimSun" w:hAnsi="SimSun" w:cs="SimSun"/>
                <w:b/>
                <w:bCs/>
                <w:sz w:val="24"/>
                <w:szCs w:val="24"/>
                <w:lang w:eastAsia="zh-CN"/>
              </w:rPr>
              <w:br/>
            </w:r>
            <w:r w:rsidR="00E649D2" w:rsidRPr="00BA4AFE">
              <w:rPr>
                <w:rFonts w:ascii="SimSun" w:eastAsia="SimSun" w:hAnsi="SimSun" w:cs="SimSun" w:hint="eastAsia"/>
                <w:b/>
                <w:bCs/>
                <w:sz w:val="24"/>
                <w:szCs w:val="24"/>
                <w:lang w:eastAsia="zh-CN"/>
              </w:rPr>
              <w:t>一天会议</w:t>
            </w:r>
            <w:r w:rsidR="00E649D2" w:rsidRPr="00BA4AFE">
              <w:rPr>
                <w:rFonts w:ascii="Times New Roman" w:eastAsia="SimSun" w:hAnsi="Times New Roman" w:cs="Times New Roman"/>
                <w:b/>
                <w:bCs/>
                <w:sz w:val="24"/>
                <w:szCs w:val="24"/>
                <w:lang w:eastAsia="zh-CN"/>
              </w:rPr>
              <w:t xml:space="preserve"> – </w:t>
            </w:r>
            <w:r w:rsidRPr="00BA4AFE">
              <w:rPr>
                <w:rFonts w:ascii="SimSun" w:eastAsia="SimSun" w:hAnsi="SimSun" w:cs="SimSun" w:hint="eastAsia"/>
                <w:b/>
                <w:bCs/>
                <w:sz w:val="24"/>
                <w:szCs w:val="24"/>
                <w:lang w:eastAsia="zh-CN"/>
              </w:rPr>
              <w:t>审议</w:t>
            </w:r>
            <w:r w:rsidRPr="00BA4AFE">
              <w:rPr>
                <w:rFonts w:eastAsia="Times New Roman"/>
                <w:b/>
                <w:bCs/>
                <w:sz w:val="24"/>
                <w:szCs w:val="24"/>
                <w:lang w:eastAsia="zh-CN"/>
              </w:rPr>
              <w:t>ITU-R</w:t>
            </w:r>
            <w:r w:rsidR="00E649D2" w:rsidRPr="00BA4AFE">
              <w:rPr>
                <w:rFonts w:hint="eastAsia"/>
                <w:b/>
                <w:bCs/>
                <w:sz w:val="24"/>
                <w:szCs w:val="24"/>
                <w:lang w:eastAsia="zh-CN"/>
              </w:rPr>
              <w:t>进行的</w:t>
            </w:r>
            <w:r w:rsidRPr="00BA4AFE">
              <w:rPr>
                <w:rFonts w:ascii="SimSun" w:eastAsia="SimSun" w:hAnsi="SimSun" w:cs="SimSun" w:hint="eastAsia"/>
                <w:b/>
                <w:bCs/>
                <w:sz w:val="24"/>
                <w:szCs w:val="24"/>
                <w:lang w:eastAsia="zh-CN"/>
              </w:rPr>
              <w:t>全权代表大会筹备和运作规划</w:t>
            </w:r>
            <w:r w:rsidR="00E649D2" w:rsidRPr="00BA4AFE">
              <w:rPr>
                <w:rFonts w:hint="eastAsia"/>
                <w:b/>
                <w:bCs/>
                <w:sz w:val="24"/>
                <w:szCs w:val="24"/>
                <w:lang w:eastAsia="zh-CN"/>
              </w:rPr>
              <w:t>相</w:t>
            </w:r>
            <w:r w:rsidRPr="00BA4AFE">
              <w:rPr>
                <w:rFonts w:ascii="SimSun" w:eastAsia="SimSun" w:hAnsi="SimSun" w:cs="SimSun" w:hint="eastAsia"/>
                <w:b/>
                <w:bCs/>
                <w:sz w:val="24"/>
                <w:szCs w:val="24"/>
                <w:lang w:eastAsia="zh-CN"/>
              </w:rPr>
              <w:t>关问题</w:t>
            </w:r>
            <w:r w:rsidRPr="00BA4AFE">
              <w:rPr>
                <w:rFonts w:ascii="SimSun" w:eastAsia="SimSun" w:hAnsi="SimSun" w:cs="SimSun"/>
                <w:b/>
                <w:bCs/>
                <w:sz w:val="24"/>
                <w:szCs w:val="24"/>
                <w:lang w:eastAsia="zh-CN"/>
              </w:rPr>
              <w:br/>
            </w:r>
            <w:r w:rsidR="00E649D2" w:rsidRPr="00BA4AFE">
              <w:rPr>
                <w:rFonts w:hint="eastAsia"/>
                <w:b/>
                <w:bCs/>
                <w:sz w:val="24"/>
                <w:szCs w:val="24"/>
                <w:lang w:eastAsia="zh-CN"/>
              </w:rPr>
              <w:t>（</w:t>
            </w:r>
            <w:r w:rsidRPr="00BA4AFE">
              <w:rPr>
                <w:rFonts w:eastAsia="Times New Roman"/>
                <w:b/>
                <w:bCs/>
                <w:sz w:val="24"/>
                <w:szCs w:val="24"/>
                <w:lang w:eastAsia="zh-CN"/>
              </w:rPr>
              <w:t>2014</w:t>
            </w:r>
            <w:r w:rsidRPr="00BA4AFE">
              <w:rPr>
                <w:rFonts w:ascii="SimSun" w:eastAsia="SimSun" w:hAnsi="SimSun" w:cs="SimSun" w:hint="eastAsia"/>
                <w:b/>
                <w:bCs/>
                <w:sz w:val="24"/>
                <w:szCs w:val="24"/>
                <w:lang w:eastAsia="zh-CN"/>
              </w:rPr>
              <w:t>年</w:t>
            </w:r>
            <w:r w:rsidRPr="00BA4AFE">
              <w:rPr>
                <w:rFonts w:eastAsia="Times New Roman"/>
                <w:b/>
                <w:bCs/>
                <w:sz w:val="24"/>
                <w:szCs w:val="24"/>
                <w:lang w:eastAsia="zh-CN"/>
              </w:rPr>
              <w:t>6</w:t>
            </w:r>
            <w:r w:rsidRPr="00BA4AFE">
              <w:rPr>
                <w:rFonts w:ascii="SimSun" w:eastAsia="SimSun" w:hAnsi="SimSun" w:cs="SimSun" w:hint="eastAsia"/>
                <w:b/>
                <w:bCs/>
                <w:sz w:val="24"/>
                <w:szCs w:val="24"/>
                <w:lang w:eastAsia="zh-CN"/>
              </w:rPr>
              <w:t>月</w:t>
            </w:r>
            <w:r w:rsidRPr="00BA4AFE">
              <w:rPr>
                <w:rFonts w:eastAsia="Times New Roman"/>
                <w:b/>
                <w:bCs/>
                <w:sz w:val="24"/>
                <w:szCs w:val="24"/>
                <w:lang w:eastAsia="zh-CN"/>
              </w:rPr>
              <w:t>25</w:t>
            </w:r>
            <w:r w:rsidRPr="00BA4AFE">
              <w:rPr>
                <w:rFonts w:ascii="SimSun" w:eastAsia="SimSun" w:hAnsi="SimSun" w:cs="SimSun" w:hint="eastAsia"/>
                <w:b/>
                <w:bCs/>
                <w:sz w:val="24"/>
                <w:szCs w:val="24"/>
                <w:lang w:eastAsia="zh-CN"/>
              </w:rPr>
              <w:t>日，日内瓦</w:t>
            </w:r>
            <w:r w:rsidR="00E649D2" w:rsidRPr="00BA4AFE">
              <w:rPr>
                <w:rFonts w:ascii="SimSun" w:eastAsia="SimSun" w:hAnsi="SimSun" w:cs="SimSun" w:hint="eastAsia"/>
                <w:b/>
                <w:bCs/>
                <w:sz w:val="24"/>
                <w:szCs w:val="24"/>
                <w:lang w:eastAsia="zh-CN"/>
              </w:rPr>
              <w:t>）</w:t>
            </w:r>
          </w:p>
        </w:tc>
      </w:tr>
      <w:tr w:rsidR="00E53DCE" w:rsidRPr="00BA4AFE" w:rsidTr="006160CB">
        <w:tc>
          <w:tcPr>
            <w:tcW w:w="1526" w:type="dxa"/>
            <w:shd w:val="clear" w:color="auto" w:fill="auto"/>
          </w:tcPr>
          <w:p w:rsidR="00E53DCE" w:rsidRPr="00BA4AFE" w:rsidRDefault="00E53DCE" w:rsidP="006160CB">
            <w:pPr>
              <w:tabs>
                <w:tab w:val="clear" w:pos="1588"/>
                <w:tab w:val="left" w:pos="1560"/>
              </w:tabs>
              <w:spacing w:before="0"/>
              <w:jc w:val="left"/>
              <w:rPr>
                <w:b/>
                <w:bCs/>
                <w:sz w:val="24"/>
                <w:szCs w:val="24"/>
                <w:lang w:val="en-GB" w:eastAsia="zh-CN"/>
              </w:rPr>
            </w:pPr>
          </w:p>
        </w:tc>
        <w:tc>
          <w:tcPr>
            <w:tcW w:w="8363" w:type="dxa"/>
            <w:gridSpan w:val="2"/>
            <w:vMerge/>
            <w:shd w:val="clear" w:color="auto" w:fill="auto"/>
          </w:tcPr>
          <w:p w:rsidR="00E53DCE" w:rsidRPr="00BA4AFE" w:rsidRDefault="00E53DCE" w:rsidP="006160CB">
            <w:pPr>
              <w:tabs>
                <w:tab w:val="clear" w:pos="1588"/>
                <w:tab w:val="left" w:pos="1560"/>
              </w:tabs>
              <w:spacing w:before="0"/>
              <w:rPr>
                <w:b/>
                <w:bCs/>
                <w:sz w:val="24"/>
                <w:szCs w:val="24"/>
                <w:lang w:val="en-GB" w:eastAsia="zh-CN"/>
              </w:rPr>
            </w:pPr>
          </w:p>
        </w:tc>
      </w:tr>
      <w:tr w:rsidR="00E53DCE" w:rsidRPr="003266ED" w:rsidTr="006160CB">
        <w:tc>
          <w:tcPr>
            <w:tcW w:w="1526" w:type="dxa"/>
            <w:shd w:val="clear" w:color="auto" w:fill="auto"/>
          </w:tcPr>
          <w:p w:rsidR="00E53DCE" w:rsidRPr="00650543" w:rsidRDefault="00E53DCE" w:rsidP="006160CB">
            <w:pPr>
              <w:tabs>
                <w:tab w:val="clear" w:pos="1588"/>
                <w:tab w:val="left" w:pos="1560"/>
              </w:tabs>
              <w:spacing w:before="0"/>
              <w:jc w:val="left"/>
              <w:rPr>
                <w:b/>
                <w:bCs/>
                <w:sz w:val="24"/>
                <w:szCs w:val="24"/>
                <w:lang w:val="en-GB" w:eastAsia="zh-CN"/>
              </w:rPr>
            </w:pPr>
          </w:p>
        </w:tc>
        <w:tc>
          <w:tcPr>
            <w:tcW w:w="8363" w:type="dxa"/>
            <w:gridSpan w:val="2"/>
            <w:vMerge/>
            <w:shd w:val="clear" w:color="auto" w:fill="auto"/>
          </w:tcPr>
          <w:p w:rsidR="00E53DCE" w:rsidRPr="00650543" w:rsidRDefault="00E53DCE" w:rsidP="006160CB">
            <w:pPr>
              <w:tabs>
                <w:tab w:val="clear" w:pos="1588"/>
                <w:tab w:val="left" w:pos="1560"/>
              </w:tabs>
              <w:spacing w:before="0"/>
              <w:rPr>
                <w:b/>
                <w:bCs/>
                <w:sz w:val="24"/>
                <w:szCs w:val="24"/>
                <w:lang w:val="en-GB" w:eastAsia="zh-CN"/>
              </w:rPr>
            </w:pPr>
          </w:p>
        </w:tc>
      </w:tr>
      <w:tr w:rsidR="00E53DCE" w:rsidRPr="00EE03A0" w:rsidTr="006160CB">
        <w:tc>
          <w:tcPr>
            <w:tcW w:w="9889" w:type="dxa"/>
            <w:gridSpan w:val="3"/>
            <w:shd w:val="clear" w:color="auto" w:fill="auto"/>
          </w:tcPr>
          <w:p w:rsidR="00E53DCE" w:rsidRPr="00650543" w:rsidRDefault="00E53DCE" w:rsidP="00E53DCE">
            <w:pPr>
              <w:tabs>
                <w:tab w:val="clear" w:pos="1588"/>
                <w:tab w:val="left" w:pos="1560"/>
              </w:tabs>
              <w:spacing w:before="0"/>
              <w:jc w:val="left"/>
              <w:rPr>
                <w:sz w:val="24"/>
                <w:szCs w:val="24"/>
                <w:lang w:eastAsia="zh-CN"/>
              </w:rPr>
            </w:pPr>
          </w:p>
        </w:tc>
      </w:tr>
      <w:tr w:rsidR="00E53DCE" w:rsidRPr="0001052C" w:rsidTr="006160CB">
        <w:tc>
          <w:tcPr>
            <w:tcW w:w="9889" w:type="dxa"/>
            <w:gridSpan w:val="3"/>
            <w:shd w:val="clear" w:color="auto" w:fill="auto"/>
          </w:tcPr>
          <w:p w:rsidR="00E53DCE" w:rsidRPr="00650543" w:rsidRDefault="00E53DCE" w:rsidP="006160CB">
            <w:pPr>
              <w:spacing w:before="0"/>
              <w:jc w:val="left"/>
              <w:rPr>
                <w:b/>
                <w:bCs/>
                <w:sz w:val="24"/>
                <w:szCs w:val="24"/>
                <w:lang w:eastAsia="zh-CN"/>
              </w:rPr>
            </w:pPr>
          </w:p>
        </w:tc>
      </w:tr>
    </w:tbl>
    <w:p w:rsidR="00D90C37" w:rsidRPr="0069121D" w:rsidRDefault="00D90C37" w:rsidP="00D73292">
      <w:pPr>
        <w:pStyle w:val="Headingb"/>
        <w:rPr>
          <w:sz w:val="24"/>
          <w:szCs w:val="24"/>
          <w:lang w:val="en-GB" w:eastAsia="zh-CN"/>
        </w:rPr>
      </w:pPr>
      <w:r w:rsidRPr="0069121D">
        <w:rPr>
          <w:rFonts w:hint="eastAsia"/>
          <w:sz w:val="24"/>
          <w:szCs w:val="24"/>
          <w:lang w:val="en-GB" w:eastAsia="zh-CN"/>
        </w:rPr>
        <w:t>说明</w:t>
      </w:r>
    </w:p>
    <w:p w:rsidR="00D90C37" w:rsidRPr="0069121D" w:rsidRDefault="00D90C37" w:rsidP="0069121D">
      <w:pPr>
        <w:ind w:firstLineChars="200" w:firstLine="480"/>
        <w:rPr>
          <w:sz w:val="24"/>
          <w:szCs w:val="24"/>
          <w:lang w:val="en-GB" w:eastAsia="zh-CN"/>
        </w:rPr>
      </w:pPr>
      <w:r w:rsidRPr="0069121D">
        <w:rPr>
          <w:sz w:val="24"/>
          <w:szCs w:val="24"/>
          <w:lang w:val="zh-CN" w:eastAsia="zh-CN"/>
        </w:rPr>
        <w:t>无线电通信顾问组</w:t>
      </w:r>
      <w:r w:rsidRPr="0069121D">
        <w:rPr>
          <w:rFonts w:hint="eastAsia"/>
          <w:sz w:val="24"/>
          <w:szCs w:val="24"/>
          <w:lang w:val="en-GB" w:eastAsia="zh-CN"/>
        </w:rPr>
        <w:t>（</w:t>
      </w:r>
      <w:r w:rsidRPr="0069121D">
        <w:rPr>
          <w:rFonts w:hint="eastAsia"/>
          <w:sz w:val="24"/>
          <w:szCs w:val="24"/>
          <w:lang w:val="fr-CH" w:eastAsia="zh-CN"/>
        </w:rPr>
        <w:t>RAG</w:t>
      </w:r>
      <w:r w:rsidRPr="0069121D">
        <w:rPr>
          <w:sz w:val="24"/>
          <w:szCs w:val="24"/>
          <w:lang w:val="en-GB" w:eastAsia="zh-CN"/>
        </w:rPr>
        <w:t>）</w:t>
      </w:r>
      <w:r w:rsidRPr="0069121D">
        <w:rPr>
          <w:sz w:val="24"/>
          <w:szCs w:val="24"/>
          <w:lang w:val="zh-CN" w:eastAsia="zh-CN"/>
        </w:rPr>
        <w:t>第</w:t>
      </w:r>
      <w:r w:rsidRPr="0069121D">
        <w:rPr>
          <w:rFonts w:hint="eastAsia"/>
          <w:sz w:val="24"/>
          <w:szCs w:val="24"/>
          <w:lang w:val="zh-CN" w:eastAsia="zh-CN"/>
        </w:rPr>
        <w:t>二十一</w:t>
      </w:r>
      <w:r w:rsidRPr="0069121D">
        <w:rPr>
          <w:sz w:val="24"/>
          <w:szCs w:val="24"/>
          <w:lang w:val="zh-CN" w:eastAsia="zh-CN"/>
        </w:rPr>
        <w:t>次会议</w:t>
      </w:r>
      <w:r w:rsidRPr="0069121D">
        <w:rPr>
          <w:rFonts w:hint="eastAsia"/>
          <w:sz w:val="24"/>
          <w:szCs w:val="24"/>
          <w:lang w:val="zh-CN" w:eastAsia="zh-CN"/>
        </w:rPr>
        <w:t>将于</w:t>
      </w:r>
      <w:r w:rsidRPr="0069121D">
        <w:rPr>
          <w:sz w:val="24"/>
          <w:szCs w:val="24"/>
          <w:lang w:val="zh-CN" w:eastAsia="zh-CN"/>
        </w:rPr>
        <w:t>20</w:t>
      </w:r>
      <w:r w:rsidRPr="0069121D">
        <w:rPr>
          <w:rFonts w:hint="eastAsia"/>
          <w:sz w:val="24"/>
          <w:szCs w:val="24"/>
          <w:lang w:val="zh-CN" w:eastAsia="zh-CN"/>
        </w:rPr>
        <w:t>14</w:t>
      </w:r>
      <w:r w:rsidRPr="0069121D">
        <w:rPr>
          <w:sz w:val="24"/>
          <w:szCs w:val="24"/>
          <w:lang w:val="zh-CN" w:eastAsia="zh-CN"/>
        </w:rPr>
        <w:t>年</w:t>
      </w:r>
      <w:r w:rsidRPr="0069121D">
        <w:rPr>
          <w:rFonts w:hint="eastAsia"/>
          <w:sz w:val="24"/>
          <w:szCs w:val="24"/>
          <w:lang w:val="zh-CN" w:eastAsia="zh-CN"/>
        </w:rPr>
        <w:t>6</w:t>
      </w:r>
      <w:r w:rsidRPr="0069121D">
        <w:rPr>
          <w:sz w:val="24"/>
          <w:szCs w:val="24"/>
          <w:lang w:val="zh-CN" w:eastAsia="zh-CN"/>
        </w:rPr>
        <w:t>月</w:t>
      </w:r>
      <w:r w:rsidRPr="0069121D">
        <w:rPr>
          <w:rFonts w:hint="eastAsia"/>
          <w:sz w:val="24"/>
          <w:szCs w:val="24"/>
          <w:lang w:val="zh-CN" w:eastAsia="zh-CN"/>
        </w:rPr>
        <w:t>24</w:t>
      </w:r>
      <w:r w:rsidRPr="0069121D">
        <w:rPr>
          <w:rFonts w:hint="eastAsia"/>
          <w:sz w:val="24"/>
          <w:szCs w:val="24"/>
          <w:lang w:val="zh-CN" w:eastAsia="zh-CN"/>
        </w:rPr>
        <w:t>日至</w:t>
      </w:r>
      <w:r w:rsidRPr="0069121D">
        <w:rPr>
          <w:rFonts w:hint="eastAsia"/>
          <w:sz w:val="24"/>
          <w:szCs w:val="24"/>
          <w:lang w:val="zh-CN" w:eastAsia="zh-CN"/>
        </w:rPr>
        <w:t>27</w:t>
      </w:r>
      <w:r w:rsidRPr="0069121D">
        <w:rPr>
          <w:sz w:val="24"/>
          <w:szCs w:val="24"/>
          <w:lang w:val="zh-CN" w:eastAsia="zh-CN"/>
        </w:rPr>
        <w:t>日</w:t>
      </w:r>
      <w:r w:rsidRPr="0069121D">
        <w:rPr>
          <w:rFonts w:hint="eastAsia"/>
          <w:sz w:val="24"/>
          <w:szCs w:val="24"/>
          <w:lang w:val="zh-CN" w:eastAsia="zh-CN"/>
        </w:rPr>
        <w:t>（含）</w:t>
      </w:r>
      <w:r w:rsidRPr="0069121D">
        <w:rPr>
          <w:sz w:val="24"/>
          <w:szCs w:val="24"/>
          <w:lang w:val="zh-CN" w:eastAsia="zh-CN"/>
        </w:rPr>
        <w:t>在日内瓦国际电联总部召开。</w:t>
      </w:r>
      <w:r w:rsidRPr="0069121D">
        <w:rPr>
          <w:rFonts w:hint="eastAsia"/>
          <w:sz w:val="24"/>
          <w:szCs w:val="24"/>
          <w:lang w:val="zh-CN" w:eastAsia="zh-CN"/>
        </w:rPr>
        <w:t>无线电通信顾问组将在</w:t>
      </w:r>
      <w:r w:rsidR="00C01A10">
        <w:rPr>
          <w:rFonts w:hint="eastAsia"/>
          <w:sz w:val="24"/>
          <w:szCs w:val="24"/>
          <w:lang w:val="zh-CN" w:eastAsia="zh-CN"/>
        </w:rPr>
        <w:t>第二天</w:t>
      </w:r>
      <w:r w:rsidR="00E119B4">
        <w:rPr>
          <w:rFonts w:hint="eastAsia"/>
          <w:sz w:val="24"/>
          <w:szCs w:val="24"/>
          <w:lang w:val="zh-CN" w:eastAsia="zh-CN"/>
        </w:rPr>
        <w:t xml:space="preserve"> </w:t>
      </w:r>
      <w:r w:rsidR="00E119B4" w:rsidRPr="00E119B4">
        <w:rPr>
          <w:sz w:val="24"/>
          <w:szCs w:val="24"/>
          <w:lang w:val="zh-CN" w:eastAsia="zh-CN"/>
        </w:rPr>
        <w:t>–</w:t>
      </w:r>
      <w:r w:rsidR="00E119B4">
        <w:rPr>
          <w:rFonts w:hint="eastAsia"/>
          <w:sz w:val="24"/>
          <w:szCs w:val="24"/>
          <w:lang w:val="zh-CN" w:eastAsia="zh-CN"/>
        </w:rPr>
        <w:t xml:space="preserve"> </w:t>
      </w:r>
      <w:r w:rsidRPr="0069121D">
        <w:rPr>
          <w:rFonts w:hint="eastAsia"/>
          <w:sz w:val="24"/>
          <w:szCs w:val="24"/>
          <w:lang w:val="zh-CN" w:eastAsia="zh-CN"/>
        </w:rPr>
        <w:t>6</w:t>
      </w:r>
      <w:r w:rsidRPr="0069121D">
        <w:rPr>
          <w:rFonts w:hint="eastAsia"/>
          <w:sz w:val="24"/>
          <w:szCs w:val="24"/>
          <w:lang w:val="zh-CN" w:eastAsia="zh-CN"/>
        </w:rPr>
        <w:t>月</w:t>
      </w:r>
      <w:r w:rsidRPr="0069121D">
        <w:rPr>
          <w:rFonts w:hint="eastAsia"/>
          <w:sz w:val="24"/>
          <w:szCs w:val="24"/>
          <w:lang w:val="zh-CN" w:eastAsia="zh-CN"/>
        </w:rPr>
        <w:t>25</w:t>
      </w:r>
      <w:r w:rsidRPr="0069121D">
        <w:rPr>
          <w:rFonts w:hint="eastAsia"/>
          <w:sz w:val="24"/>
          <w:szCs w:val="24"/>
          <w:lang w:val="zh-CN" w:eastAsia="zh-CN"/>
        </w:rPr>
        <w:t>日</w:t>
      </w:r>
      <w:r w:rsidRPr="0069121D">
        <w:rPr>
          <w:rFonts w:hint="eastAsia"/>
          <w:sz w:val="24"/>
          <w:szCs w:val="24"/>
          <w:lang w:val="zh-CN" w:eastAsia="zh-CN"/>
        </w:rPr>
        <w:t>9</w:t>
      </w:r>
      <w:r w:rsidR="00E649D2" w:rsidRPr="0069121D">
        <w:rPr>
          <w:rFonts w:hint="eastAsia"/>
          <w:sz w:val="24"/>
          <w:szCs w:val="24"/>
          <w:lang w:val="zh-CN" w:eastAsia="zh-CN"/>
        </w:rPr>
        <w:t>时</w:t>
      </w:r>
      <w:r w:rsidRPr="0069121D">
        <w:rPr>
          <w:rFonts w:hint="eastAsia"/>
          <w:sz w:val="24"/>
          <w:szCs w:val="24"/>
          <w:lang w:val="zh-CN" w:eastAsia="zh-CN"/>
        </w:rPr>
        <w:t>至</w:t>
      </w:r>
      <w:r w:rsidRPr="0069121D">
        <w:rPr>
          <w:rFonts w:hint="eastAsia"/>
          <w:sz w:val="24"/>
          <w:szCs w:val="24"/>
          <w:lang w:val="zh-CN" w:eastAsia="zh-CN"/>
        </w:rPr>
        <w:t>17</w:t>
      </w:r>
      <w:r w:rsidRPr="0069121D">
        <w:rPr>
          <w:rFonts w:hint="eastAsia"/>
          <w:sz w:val="24"/>
          <w:szCs w:val="24"/>
          <w:lang w:val="zh-CN" w:eastAsia="zh-CN"/>
        </w:rPr>
        <w:t>时召开为期一天的会议</w:t>
      </w:r>
      <w:r w:rsidR="00E649D2" w:rsidRPr="0069121D">
        <w:rPr>
          <w:rFonts w:hint="eastAsia"/>
          <w:sz w:val="24"/>
          <w:szCs w:val="24"/>
          <w:lang w:val="zh-CN" w:eastAsia="zh-CN"/>
        </w:rPr>
        <w:t>（不提供</w:t>
      </w:r>
      <w:r w:rsidRPr="0069121D">
        <w:rPr>
          <w:rFonts w:hint="eastAsia"/>
          <w:sz w:val="24"/>
          <w:szCs w:val="24"/>
          <w:lang w:val="zh-CN" w:eastAsia="zh-CN"/>
        </w:rPr>
        <w:t>口译服务</w:t>
      </w:r>
      <w:r w:rsidR="00E649D2" w:rsidRPr="0069121D">
        <w:rPr>
          <w:rFonts w:hint="eastAsia"/>
          <w:sz w:val="24"/>
          <w:szCs w:val="24"/>
          <w:lang w:val="zh-CN" w:eastAsia="zh-CN"/>
        </w:rPr>
        <w:t>），审议与</w:t>
      </w:r>
      <w:r w:rsidRPr="0069121D">
        <w:rPr>
          <w:rFonts w:hint="eastAsia"/>
          <w:sz w:val="24"/>
          <w:szCs w:val="24"/>
          <w:lang w:val="zh-CN" w:eastAsia="zh-CN"/>
        </w:rPr>
        <w:t>ITU-R</w:t>
      </w:r>
      <w:r w:rsidR="00E649D2" w:rsidRPr="0069121D">
        <w:rPr>
          <w:rFonts w:hint="eastAsia"/>
          <w:sz w:val="24"/>
          <w:szCs w:val="24"/>
          <w:lang w:val="zh-CN" w:eastAsia="zh-CN"/>
        </w:rPr>
        <w:t>进行的</w:t>
      </w:r>
      <w:r w:rsidRPr="0069121D">
        <w:rPr>
          <w:rFonts w:hint="eastAsia"/>
          <w:sz w:val="24"/>
          <w:szCs w:val="24"/>
          <w:lang w:val="zh-CN" w:eastAsia="zh-CN"/>
        </w:rPr>
        <w:t>全权代表大会筹备和运作规划</w:t>
      </w:r>
      <w:r w:rsidR="00E649D2" w:rsidRPr="0069121D">
        <w:rPr>
          <w:rFonts w:hint="eastAsia"/>
          <w:sz w:val="24"/>
          <w:szCs w:val="24"/>
          <w:lang w:val="zh-CN" w:eastAsia="zh-CN"/>
        </w:rPr>
        <w:t>相</w:t>
      </w:r>
      <w:r w:rsidRPr="0069121D">
        <w:rPr>
          <w:rFonts w:hint="eastAsia"/>
          <w:sz w:val="24"/>
          <w:szCs w:val="24"/>
          <w:lang w:val="zh-CN" w:eastAsia="zh-CN"/>
        </w:rPr>
        <w:t>关问题。</w:t>
      </w:r>
      <w:r w:rsidRPr="0069121D">
        <w:rPr>
          <w:sz w:val="24"/>
          <w:szCs w:val="24"/>
          <w:lang w:val="zh-CN" w:eastAsia="zh-CN"/>
        </w:rPr>
        <w:t>正如国际电联《公约》第</w:t>
      </w:r>
      <w:r w:rsidRPr="0069121D">
        <w:rPr>
          <w:sz w:val="24"/>
          <w:szCs w:val="24"/>
          <w:lang w:val="zh-CN" w:eastAsia="zh-CN"/>
        </w:rPr>
        <w:t>11A</w:t>
      </w:r>
      <w:r w:rsidRPr="0069121D">
        <w:rPr>
          <w:sz w:val="24"/>
          <w:szCs w:val="24"/>
          <w:lang w:val="zh-CN" w:eastAsia="zh-CN"/>
        </w:rPr>
        <w:t>条所述，无线电通信顾问组向成员国主管部门的代表和无线电通信部门成员的代表以及各研究组及其它组的主席开放。该组的主要职责是，审议工作重点、计划、运作情况、财务事宜以及与无线电通信全会、研究组和筹备无线电通信大会相关的战略，以及国际电联大会、无线电通信全会或理事会指示开展的具体工作。无线电通信顾问组就促进与其</w:t>
      </w:r>
      <w:r w:rsidRPr="0069121D">
        <w:rPr>
          <w:rFonts w:hint="eastAsia"/>
          <w:sz w:val="24"/>
          <w:szCs w:val="24"/>
          <w:lang w:val="zh-CN" w:eastAsia="zh-CN"/>
        </w:rPr>
        <w:t>它</w:t>
      </w:r>
      <w:r w:rsidRPr="0069121D">
        <w:rPr>
          <w:sz w:val="24"/>
          <w:szCs w:val="24"/>
          <w:lang w:val="zh-CN" w:eastAsia="zh-CN"/>
        </w:rPr>
        <w:t>标准机构、电信标准化部门、电信发展部门和总秘书处的合作与协调提出建议。</w:t>
      </w:r>
    </w:p>
    <w:p w:rsidR="00D90C37" w:rsidRPr="0069121D" w:rsidRDefault="00D90C37" w:rsidP="0069121D">
      <w:pPr>
        <w:ind w:firstLineChars="200" w:firstLine="480"/>
        <w:rPr>
          <w:sz w:val="24"/>
          <w:szCs w:val="24"/>
          <w:lang w:val="en-GB" w:eastAsia="zh-CN"/>
        </w:rPr>
      </w:pPr>
      <w:r w:rsidRPr="0069121D">
        <w:rPr>
          <w:rFonts w:hint="eastAsia"/>
          <w:sz w:val="24"/>
          <w:szCs w:val="24"/>
          <w:lang w:val="zh-CN" w:eastAsia="zh-CN"/>
        </w:rPr>
        <w:t>经与无线电通信顾问组主席协商，确定了</w:t>
      </w:r>
      <w:r w:rsidRPr="0069121D">
        <w:rPr>
          <w:rFonts w:hint="eastAsia"/>
          <w:b/>
          <w:bCs/>
          <w:sz w:val="24"/>
          <w:szCs w:val="24"/>
          <w:lang w:val="zh-CN" w:eastAsia="zh-CN"/>
        </w:rPr>
        <w:t>附件</w:t>
      </w:r>
      <w:r w:rsidRPr="0069121D">
        <w:rPr>
          <w:b/>
          <w:bCs/>
          <w:sz w:val="24"/>
          <w:szCs w:val="24"/>
          <w:lang w:val="zh-CN" w:eastAsia="zh-CN"/>
        </w:rPr>
        <w:t>1</w:t>
      </w:r>
      <w:r w:rsidRPr="0069121D">
        <w:rPr>
          <w:rFonts w:hint="eastAsia"/>
          <w:sz w:val="24"/>
          <w:szCs w:val="24"/>
          <w:lang w:val="zh-CN" w:eastAsia="zh-CN"/>
        </w:rPr>
        <w:t>中的会议议程草案。</w:t>
      </w:r>
    </w:p>
    <w:p w:rsidR="00D90C37" w:rsidRPr="0069121D" w:rsidRDefault="00D90C37" w:rsidP="0069121D">
      <w:pPr>
        <w:ind w:firstLineChars="200" w:firstLine="480"/>
        <w:rPr>
          <w:sz w:val="24"/>
          <w:szCs w:val="24"/>
          <w:lang w:val="en-GB" w:eastAsia="zh-CN"/>
        </w:rPr>
      </w:pPr>
      <w:r w:rsidRPr="0069121D">
        <w:rPr>
          <w:rFonts w:hint="eastAsia"/>
          <w:sz w:val="24"/>
          <w:szCs w:val="24"/>
          <w:lang w:val="zh-CN" w:eastAsia="zh-CN"/>
        </w:rPr>
        <w:t>所有有关无线电通信顾问组</w:t>
      </w:r>
      <w:r w:rsidRPr="0069121D">
        <w:rPr>
          <w:rFonts w:hint="eastAsia"/>
          <w:sz w:val="24"/>
          <w:szCs w:val="24"/>
          <w:lang w:val="en-GB" w:eastAsia="zh-CN"/>
        </w:rPr>
        <w:t>（</w:t>
      </w:r>
      <w:r w:rsidRPr="0069121D">
        <w:rPr>
          <w:rFonts w:hint="eastAsia"/>
          <w:sz w:val="24"/>
          <w:szCs w:val="24"/>
          <w:lang w:val="en-GB" w:eastAsia="zh-CN"/>
        </w:rPr>
        <w:t>R</w:t>
      </w:r>
      <w:r w:rsidRPr="0069121D">
        <w:rPr>
          <w:sz w:val="24"/>
          <w:szCs w:val="24"/>
          <w:lang w:eastAsia="zh-CN"/>
        </w:rPr>
        <w:t>A</w:t>
      </w:r>
      <w:r w:rsidRPr="0069121D">
        <w:rPr>
          <w:rFonts w:hint="eastAsia"/>
          <w:sz w:val="24"/>
          <w:szCs w:val="24"/>
          <w:lang w:val="en-GB" w:eastAsia="zh-CN"/>
        </w:rPr>
        <w:t>G</w:t>
      </w:r>
      <w:r w:rsidRPr="0069121D">
        <w:rPr>
          <w:rFonts w:hint="eastAsia"/>
          <w:sz w:val="24"/>
          <w:szCs w:val="24"/>
          <w:lang w:val="en-GB" w:eastAsia="zh-CN"/>
        </w:rPr>
        <w:t>）</w:t>
      </w:r>
      <w:r w:rsidRPr="0069121D">
        <w:rPr>
          <w:rFonts w:hint="eastAsia"/>
          <w:sz w:val="24"/>
          <w:szCs w:val="24"/>
          <w:lang w:val="zh-CN" w:eastAsia="zh-CN"/>
        </w:rPr>
        <w:t>第二十一次会议的文件和行政信息将在收到后公布在以下国际电联网站</w:t>
      </w:r>
      <w:r w:rsidRPr="0069121D">
        <w:rPr>
          <w:rFonts w:hint="eastAsia"/>
          <w:sz w:val="24"/>
          <w:szCs w:val="24"/>
          <w:lang w:val="en-GB" w:eastAsia="zh-CN"/>
        </w:rPr>
        <w:t>：</w:t>
      </w:r>
      <w:hyperlink r:id="rId9" w:history="1">
        <w:r w:rsidRPr="0069121D">
          <w:rPr>
            <w:rStyle w:val="Hyperlink"/>
            <w:sz w:val="24"/>
            <w:szCs w:val="24"/>
            <w:lang w:val="en-GB" w:eastAsia="zh-CN"/>
          </w:rPr>
          <w:t>http://www.itu.int/ITU-R/go/RAG</w:t>
        </w:r>
      </w:hyperlink>
      <w:r w:rsidRPr="0069121D">
        <w:rPr>
          <w:rFonts w:hint="eastAsia"/>
          <w:sz w:val="24"/>
          <w:szCs w:val="24"/>
          <w:lang w:val="en-GB" w:eastAsia="zh-CN"/>
        </w:rPr>
        <w:t>。</w:t>
      </w:r>
    </w:p>
    <w:p w:rsidR="00D90C37" w:rsidRPr="0069121D" w:rsidRDefault="00D90C37" w:rsidP="005E4CA3">
      <w:pPr>
        <w:pStyle w:val="Headingb"/>
        <w:spacing w:before="480" w:line="320" w:lineRule="exact"/>
        <w:rPr>
          <w:sz w:val="24"/>
          <w:szCs w:val="24"/>
          <w:lang w:val="en-GB" w:eastAsia="zh-CN"/>
        </w:rPr>
      </w:pPr>
      <w:r w:rsidRPr="0069121D">
        <w:rPr>
          <w:rFonts w:hint="eastAsia"/>
          <w:sz w:val="24"/>
          <w:szCs w:val="24"/>
          <w:lang w:val="en-GB" w:eastAsia="zh-CN"/>
        </w:rPr>
        <w:t>文稿</w:t>
      </w:r>
    </w:p>
    <w:p w:rsidR="00D90C37" w:rsidRPr="0069121D" w:rsidRDefault="00D90C37" w:rsidP="0069121D">
      <w:pPr>
        <w:ind w:firstLineChars="200" w:firstLine="480"/>
        <w:rPr>
          <w:sz w:val="24"/>
          <w:szCs w:val="24"/>
          <w:lang w:val="fr-CH" w:eastAsia="zh-CN"/>
        </w:rPr>
      </w:pPr>
      <w:r w:rsidRPr="0069121D">
        <w:rPr>
          <w:sz w:val="24"/>
          <w:szCs w:val="24"/>
          <w:lang w:val="zh-CN" w:eastAsia="zh-CN"/>
        </w:rPr>
        <w:t>文稿应</w:t>
      </w:r>
      <w:r w:rsidRPr="0069121D">
        <w:rPr>
          <w:rFonts w:hint="eastAsia"/>
          <w:sz w:val="24"/>
          <w:szCs w:val="24"/>
          <w:lang w:val="en-GB" w:eastAsia="zh-CN"/>
        </w:rPr>
        <w:t>以电子</w:t>
      </w:r>
      <w:r w:rsidRPr="0069121D">
        <w:rPr>
          <w:sz w:val="24"/>
          <w:szCs w:val="24"/>
          <w:lang w:val="en-GB" w:eastAsia="zh-CN"/>
        </w:rPr>
        <w:t>方式</w:t>
      </w:r>
      <w:r w:rsidR="00E649D2" w:rsidRPr="0069121D">
        <w:rPr>
          <w:rFonts w:hint="eastAsia"/>
          <w:sz w:val="24"/>
          <w:szCs w:val="24"/>
          <w:lang w:val="en-GB" w:eastAsia="zh-CN"/>
        </w:rPr>
        <w:t>、</w:t>
      </w:r>
      <w:r w:rsidRPr="0069121D">
        <w:rPr>
          <w:sz w:val="24"/>
          <w:szCs w:val="24"/>
          <w:lang w:val="en-GB" w:eastAsia="zh-CN"/>
        </w:rPr>
        <w:t>通过以下地址</w:t>
      </w:r>
      <w:r w:rsidRPr="0069121D">
        <w:rPr>
          <w:sz w:val="24"/>
          <w:szCs w:val="24"/>
          <w:lang w:val="zh-CN" w:eastAsia="zh-CN"/>
        </w:rPr>
        <w:t>提交无线电通信局</w:t>
      </w:r>
      <w:r w:rsidRPr="0069121D">
        <w:rPr>
          <w:sz w:val="24"/>
          <w:szCs w:val="24"/>
          <w:lang w:val="en-GB" w:eastAsia="zh-CN"/>
        </w:rPr>
        <w:t>（</w:t>
      </w:r>
      <w:r w:rsidRPr="0069121D">
        <w:rPr>
          <w:sz w:val="24"/>
          <w:szCs w:val="24"/>
          <w:lang w:val="en-GB" w:eastAsia="zh-CN"/>
        </w:rPr>
        <w:t>BR</w:t>
      </w:r>
      <w:r w:rsidRPr="0069121D">
        <w:rPr>
          <w:sz w:val="24"/>
          <w:szCs w:val="24"/>
          <w:lang w:val="en-GB" w:eastAsia="zh-CN"/>
        </w:rPr>
        <w:t>）</w:t>
      </w:r>
      <w:r w:rsidRPr="0069121D">
        <w:rPr>
          <w:sz w:val="24"/>
          <w:szCs w:val="24"/>
          <w:lang w:val="zh-CN" w:eastAsia="zh-CN"/>
        </w:rPr>
        <w:t>主任</w:t>
      </w:r>
      <w:r w:rsidRPr="0069121D">
        <w:rPr>
          <w:sz w:val="24"/>
          <w:szCs w:val="24"/>
          <w:lang w:val="en-GB" w:eastAsia="zh-CN"/>
        </w:rPr>
        <w:t>：</w:t>
      </w:r>
      <w:hyperlink r:id="rId10" w:history="1">
        <w:r w:rsidRPr="0069121D">
          <w:rPr>
            <w:rStyle w:val="Hyperlink"/>
            <w:sz w:val="24"/>
            <w:szCs w:val="24"/>
            <w:lang w:val="en-GB" w:eastAsia="zh-CN"/>
          </w:rPr>
          <w:t>brrag@itu.int</w:t>
        </w:r>
      </w:hyperlink>
      <w:r w:rsidRPr="0069121D">
        <w:rPr>
          <w:sz w:val="24"/>
          <w:szCs w:val="24"/>
          <w:lang w:val="en-GB" w:eastAsia="zh-CN"/>
        </w:rPr>
        <w:t>，</w:t>
      </w:r>
      <w:r w:rsidR="00E649D2" w:rsidRPr="0069121D">
        <w:rPr>
          <w:rFonts w:hint="eastAsia"/>
          <w:sz w:val="24"/>
          <w:szCs w:val="24"/>
          <w:lang w:val="zh-CN" w:eastAsia="zh-CN"/>
        </w:rPr>
        <w:t>同时</w:t>
      </w:r>
      <w:r w:rsidRPr="0069121D">
        <w:rPr>
          <w:rFonts w:hint="eastAsia"/>
          <w:sz w:val="24"/>
          <w:szCs w:val="24"/>
          <w:lang w:val="en-GB" w:eastAsia="zh-CN"/>
        </w:rPr>
        <w:t>根据</w:t>
      </w:r>
      <w:r w:rsidRPr="0069121D">
        <w:rPr>
          <w:rFonts w:hint="eastAsia"/>
          <w:b/>
          <w:bCs/>
          <w:sz w:val="24"/>
          <w:szCs w:val="24"/>
          <w:lang w:val="en-GB" w:eastAsia="zh-CN"/>
        </w:rPr>
        <w:t>附件</w:t>
      </w:r>
      <w:r w:rsidRPr="0069121D">
        <w:rPr>
          <w:rFonts w:hint="eastAsia"/>
          <w:b/>
          <w:bCs/>
          <w:sz w:val="24"/>
          <w:szCs w:val="24"/>
          <w:lang w:val="en-GB" w:eastAsia="zh-CN"/>
        </w:rPr>
        <w:t>2</w:t>
      </w:r>
      <w:r w:rsidRPr="0069121D">
        <w:rPr>
          <w:rFonts w:hint="eastAsia"/>
          <w:sz w:val="24"/>
          <w:szCs w:val="24"/>
          <w:lang w:val="en-GB" w:eastAsia="zh-CN"/>
        </w:rPr>
        <w:t>中的</w:t>
      </w:r>
      <w:r w:rsidR="00E649D2" w:rsidRPr="0069121D">
        <w:rPr>
          <w:rFonts w:hint="eastAsia"/>
          <w:sz w:val="24"/>
          <w:szCs w:val="24"/>
          <w:lang w:val="en-GB" w:eastAsia="zh-CN"/>
        </w:rPr>
        <w:t>电子邮件</w:t>
      </w:r>
      <w:r w:rsidRPr="0069121D">
        <w:rPr>
          <w:rFonts w:hint="eastAsia"/>
          <w:sz w:val="24"/>
          <w:szCs w:val="24"/>
          <w:lang w:val="en-GB" w:eastAsia="zh-CN"/>
        </w:rPr>
        <w:t>地址抄送</w:t>
      </w:r>
      <w:r w:rsidRPr="0069121D">
        <w:rPr>
          <w:rFonts w:hint="eastAsia"/>
          <w:sz w:val="24"/>
          <w:szCs w:val="24"/>
          <w:lang w:val="zh-CN" w:eastAsia="zh-CN"/>
        </w:rPr>
        <w:t>无线电通信顾问组</w:t>
      </w:r>
      <w:r w:rsidR="00E649D2" w:rsidRPr="0069121D">
        <w:rPr>
          <w:rFonts w:hint="eastAsia"/>
          <w:sz w:val="24"/>
          <w:szCs w:val="24"/>
          <w:lang w:val="zh-CN" w:eastAsia="zh-CN"/>
        </w:rPr>
        <w:t>正副</w:t>
      </w:r>
      <w:r w:rsidRPr="0069121D">
        <w:rPr>
          <w:rFonts w:hint="eastAsia"/>
          <w:sz w:val="24"/>
          <w:szCs w:val="24"/>
          <w:lang w:val="zh-CN" w:eastAsia="zh-CN"/>
        </w:rPr>
        <w:t>主席。</w:t>
      </w:r>
      <w:r w:rsidRPr="0069121D">
        <w:rPr>
          <w:rFonts w:hint="eastAsia"/>
          <w:sz w:val="24"/>
          <w:szCs w:val="24"/>
          <w:lang w:val="fr-CH" w:eastAsia="zh-CN"/>
        </w:rPr>
        <w:t>文稿应不迟于</w:t>
      </w:r>
      <w:r w:rsidRPr="00877898">
        <w:rPr>
          <w:b/>
          <w:bCs/>
          <w:sz w:val="24"/>
          <w:szCs w:val="24"/>
          <w:lang w:val="en-GB" w:eastAsia="zh-CN"/>
        </w:rPr>
        <w:t>20</w:t>
      </w:r>
      <w:r w:rsidRPr="00877898">
        <w:rPr>
          <w:rFonts w:hint="eastAsia"/>
          <w:b/>
          <w:bCs/>
          <w:sz w:val="24"/>
          <w:szCs w:val="24"/>
          <w:lang w:val="en-GB" w:eastAsia="zh-CN"/>
        </w:rPr>
        <w:t>14</w:t>
      </w:r>
      <w:r w:rsidRPr="00877898">
        <w:rPr>
          <w:b/>
          <w:bCs/>
          <w:sz w:val="24"/>
          <w:szCs w:val="24"/>
          <w:lang w:val="en-GB" w:eastAsia="zh-CN"/>
        </w:rPr>
        <w:t>年</w:t>
      </w:r>
      <w:r w:rsidRPr="00877898">
        <w:rPr>
          <w:rFonts w:hint="eastAsia"/>
          <w:b/>
          <w:bCs/>
          <w:sz w:val="24"/>
          <w:szCs w:val="24"/>
          <w:lang w:val="en-GB" w:eastAsia="zh-CN"/>
        </w:rPr>
        <w:t>5</w:t>
      </w:r>
      <w:r w:rsidRPr="00877898">
        <w:rPr>
          <w:b/>
          <w:bCs/>
          <w:sz w:val="24"/>
          <w:szCs w:val="24"/>
          <w:lang w:val="en-GB" w:eastAsia="zh-CN"/>
        </w:rPr>
        <w:t>月</w:t>
      </w:r>
      <w:r w:rsidRPr="00877898">
        <w:rPr>
          <w:rFonts w:hint="eastAsia"/>
          <w:b/>
          <w:bCs/>
          <w:sz w:val="24"/>
          <w:szCs w:val="24"/>
          <w:lang w:val="en-GB" w:eastAsia="zh-CN"/>
        </w:rPr>
        <w:t>7</w:t>
      </w:r>
      <w:r w:rsidRPr="00877898">
        <w:rPr>
          <w:b/>
          <w:bCs/>
          <w:sz w:val="24"/>
          <w:szCs w:val="24"/>
          <w:lang w:val="en-GB" w:eastAsia="zh-CN"/>
        </w:rPr>
        <w:t>日</w:t>
      </w:r>
      <w:r w:rsidRPr="0069121D">
        <w:rPr>
          <w:rFonts w:hint="eastAsia"/>
          <w:sz w:val="24"/>
          <w:szCs w:val="24"/>
          <w:lang w:val="en-GB" w:eastAsia="zh-CN"/>
        </w:rPr>
        <w:t>送达无线电通信局。根据第</w:t>
      </w:r>
      <w:r w:rsidRPr="0069121D">
        <w:rPr>
          <w:rFonts w:hint="eastAsia"/>
          <w:sz w:val="24"/>
          <w:szCs w:val="24"/>
          <w:lang w:val="en-GB" w:eastAsia="zh-CN"/>
        </w:rPr>
        <w:t>165</w:t>
      </w:r>
      <w:r w:rsidRPr="0069121D">
        <w:rPr>
          <w:rFonts w:hint="eastAsia"/>
          <w:sz w:val="24"/>
          <w:szCs w:val="24"/>
          <w:lang w:val="en-GB" w:eastAsia="zh-CN"/>
        </w:rPr>
        <w:t>号决议（</w:t>
      </w:r>
      <w:r w:rsidRPr="0069121D">
        <w:rPr>
          <w:rFonts w:hint="eastAsia"/>
          <w:sz w:val="24"/>
          <w:szCs w:val="24"/>
          <w:lang w:val="en-GB" w:eastAsia="zh-CN"/>
        </w:rPr>
        <w:t>2010</w:t>
      </w:r>
      <w:r w:rsidRPr="0069121D">
        <w:rPr>
          <w:rFonts w:hint="eastAsia"/>
          <w:sz w:val="24"/>
          <w:szCs w:val="24"/>
          <w:lang w:val="en-GB" w:eastAsia="zh-CN"/>
        </w:rPr>
        <w:t>年，瓜达拉哈拉</w:t>
      </w:r>
      <w:r w:rsidRPr="0069121D">
        <w:rPr>
          <w:rFonts w:hint="eastAsia"/>
          <w:sz w:val="24"/>
          <w:szCs w:val="24"/>
          <w:lang w:eastAsia="zh-CN"/>
        </w:rPr>
        <w:t>），</w:t>
      </w:r>
      <w:r w:rsidRPr="0069121D">
        <w:rPr>
          <w:rFonts w:hint="eastAsia"/>
          <w:sz w:val="24"/>
          <w:szCs w:val="24"/>
          <w:lang w:val="zh-CN" w:eastAsia="zh-CN"/>
        </w:rPr>
        <w:t>无线电通信局主任在</w:t>
      </w:r>
      <w:r w:rsidRPr="0069121D">
        <w:rPr>
          <w:rFonts w:hint="eastAsia"/>
          <w:sz w:val="24"/>
          <w:szCs w:val="24"/>
          <w:lang w:val="en-GB" w:eastAsia="zh-CN"/>
        </w:rPr>
        <w:t>会议开幕</w:t>
      </w:r>
      <w:r w:rsidR="00E649D2" w:rsidRPr="0069121D">
        <w:rPr>
          <w:rFonts w:hint="eastAsia"/>
          <w:sz w:val="24"/>
          <w:szCs w:val="24"/>
          <w:lang w:val="en-GB" w:eastAsia="zh-CN"/>
        </w:rPr>
        <w:t>前的</w:t>
      </w:r>
      <w:r w:rsidR="00E649D2" w:rsidRPr="0069121D">
        <w:rPr>
          <w:rFonts w:hint="eastAsia"/>
          <w:sz w:val="24"/>
          <w:szCs w:val="24"/>
          <w:lang w:val="en-GB" w:eastAsia="zh-CN"/>
        </w:rPr>
        <w:t>14</w:t>
      </w:r>
      <w:r w:rsidR="00E649D2" w:rsidRPr="0069121D">
        <w:rPr>
          <w:rFonts w:hint="eastAsia"/>
          <w:sz w:val="24"/>
          <w:szCs w:val="24"/>
          <w:lang w:val="en-GB" w:eastAsia="zh-CN"/>
        </w:rPr>
        <w:t>天中</w:t>
      </w:r>
      <w:r w:rsidRPr="0069121D">
        <w:rPr>
          <w:rFonts w:hint="eastAsia"/>
          <w:sz w:val="24"/>
          <w:szCs w:val="24"/>
          <w:lang w:val="zh-CN" w:eastAsia="zh-CN"/>
        </w:rPr>
        <w:t>收到的文稿将</w:t>
      </w:r>
      <w:r w:rsidRPr="0069121D">
        <w:rPr>
          <w:rFonts w:hint="eastAsia"/>
          <w:sz w:val="24"/>
          <w:szCs w:val="24"/>
          <w:lang w:val="en-GB" w:eastAsia="zh-CN"/>
        </w:rPr>
        <w:t>在会议开始时</w:t>
      </w:r>
      <w:r w:rsidRPr="0069121D">
        <w:rPr>
          <w:rFonts w:hint="eastAsia"/>
          <w:sz w:val="24"/>
          <w:szCs w:val="24"/>
          <w:lang w:val="zh-CN" w:eastAsia="zh-CN"/>
        </w:rPr>
        <w:t>仅</w:t>
      </w:r>
      <w:r w:rsidRPr="0069121D">
        <w:rPr>
          <w:rFonts w:hint="eastAsia"/>
          <w:sz w:val="24"/>
          <w:szCs w:val="24"/>
          <w:lang w:val="en-GB" w:eastAsia="zh-CN"/>
        </w:rPr>
        <w:t>以原文形式散发。</w:t>
      </w:r>
    </w:p>
    <w:p w:rsidR="00D90C37" w:rsidRPr="0069121D" w:rsidRDefault="00D90C37" w:rsidP="00D90C37">
      <w:pPr>
        <w:rPr>
          <w:b/>
          <w:sz w:val="24"/>
          <w:szCs w:val="24"/>
          <w:lang w:val="en-GB" w:eastAsia="zh-CN"/>
        </w:rPr>
      </w:pPr>
      <w:r w:rsidRPr="0069121D">
        <w:rPr>
          <w:sz w:val="24"/>
          <w:szCs w:val="24"/>
          <w:lang w:val="en-GB" w:eastAsia="zh-CN"/>
        </w:rPr>
        <w:br w:type="page"/>
      </w:r>
    </w:p>
    <w:p w:rsidR="00D90C37" w:rsidRPr="0069121D" w:rsidRDefault="00D90C37" w:rsidP="005E4CA3">
      <w:pPr>
        <w:pStyle w:val="Headingb"/>
        <w:spacing w:before="480" w:line="320" w:lineRule="exact"/>
        <w:rPr>
          <w:sz w:val="24"/>
          <w:szCs w:val="24"/>
          <w:lang w:val="en-GB" w:eastAsia="zh-CN"/>
        </w:rPr>
      </w:pPr>
      <w:r w:rsidRPr="0069121D">
        <w:rPr>
          <w:rFonts w:hint="eastAsia"/>
          <w:sz w:val="24"/>
          <w:szCs w:val="24"/>
          <w:lang w:val="en-GB" w:eastAsia="zh-CN"/>
        </w:rPr>
        <w:lastRenderedPageBreak/>
        <w:t>会议时间安排</w:t>
      </w:r>
    </w:p>
    <w:p w:rsidR="00D90C37" w:rsidRPr="0069121D" w:rsidRDefault="00D90C37" w:rsidP="0069121D">
      <w:pPr>
        <w:ind w:firstLineChars="200" w:firstLine="480"/>
        <w:rPr>
          <w:sz w:val="24"/>
          <w:szCs w:val="24"/>
          <w:lang w:val="en-GB" w:eastAsia="zh-CN"/>
        </w:rPr>
      </w:pPr>
      <w:r w:rsidRPr="0069121D">
        <w:rPr>
          <w:rFonts w:hint="eastAsia"/>
          <w:sz w:val="24"/>
          <w:szCs w:val="24"/>
          <w:lang w:val="en-GB" w:eastAsia="zh-CN"/>
        </w:rPr>
        <w:t>本次</w:t>
      </w:r>
      <w:r w:rsidRPr="0069121D">
        <w:rPr>
          <w:sz w:val="24"/>
          <w:szCs w:val="24"/>
          <w:lang w:val="zh-CN" w:eastAsia="zh-CN"/>
        </w:rPr>
        <w:t>无线电通信顾问组会议</w:t>
      </w:r>
      <w:r w:rsidRPr="0069121D">
        <w:rPr>
          <w:sz w:val="24"/>
          <w:szCs w:val="24"/>
          <w:lang w:val="en-GB" w:eastAsia="zh-CN"/>
        </w:rPr>
        <w:t>将于</w:t>
      </w:r>
      <w:r w:rsidRPr="0069121D">
        <w:rPr>
          <w:sz w:val="24"/>
          <w:szCs w:val="24"/>
          <w:lang w:val="zh-CN" w:eastAsia="zh-CN"/>
        </w:rPr>
        <w:t>20</w:t>
      </w:r>
      <w:r w:rsidRPr="0069121D">
        <w:rPr>
          <w:rFonts w:hint="eastAsia"/>
          <w:sz w:val="24"/>
          <w:szCs w:val="24"/>
          <w:lang w:val="zh-CN" w:eastAsia="zh-CN"/>
        </w:rPr>
        <w:t>14</w:t>
      </w:r>
      <w:r w:rsidRPr="0069121D">
        <w:rPr>
          <w:sz w:val="24"/>
          <w:szCs w:val="24"/>
          <w:lang w:val="zh-CN" w:eastAsia="zh-CN"/>
        </w:rPr>
        <w:t>年</w:t>
      </w:r>
      <w:r w:rsidRPr="0069121D">
        <w:rPr>
          <w:rFonts w:hint="eastAsia"/>
          <w:sz w:val="24"/>
          <w:szCs w:val="24"/>
          <w:lang w:val="zh-CN" w:eastAsia="zh-CN"/>
        </w:rPr>
        <w:t>6</w:t>
      </w:r>
      <w:r w:rsidRPr="0069121D">
        <w:rPr>
          <w:sz w:val="24"/>
          <w:szCs w:val="24"/>
          <w:lang w:val="zh-CN" w:eastAsia="zh-CN"/>
        </w:rPr>
        <w:t>月</w:t>
      </w:r>
      <w:r w:rsidRPr="0069121D">
        <w:rPr>
          <w:rFonts w:hint="eastAsia"/>
          <w:sz w:val="24"/>
          <w:szCs w:val="24"/>
          <w:lang w:val="zh-CN" w:eastAsia="zh-CN"/>
        </w:rPr>
        <w:t>24</w:t>
      </w:r>
      <w:r w:rsidRPr="0069121D">
        <w:rPr>
          <w:rFonts w:hint="eastAsia"/>
          <w:sz w:val="24"/>
          <w:szCs w:val="24"/>
          <w:lang w:val="zh-CN" w:eastAsia="zh-CN"/>
        </w:rPr>
        <w:t>日</w:t>
      </w:r>
      <w:r w:rsidRPr="0069121D">
        <w:rPr>
          <w:sz w:val="24"/>
          <w:szCs w:val="24"/>
          <w:lang w:val="en-GB" w:eastAsia="zh-CN"/>
        </w:rPr>
        <w:t>10</w:t>
      </w:r>
      <w:r w:rsidRPr="0069121D">
        <w:rPr>
          <w:sz w:val="24"/>
          <w:szCs w:val="24"/>
          <w:lang w:val="en-GB" w:eastAsia="zh-CN"/>
        </w:rPr>
        <w:t>时开始</w:t>
      </w:r>
      <w:r w:rsidRPr="0069121D">
        <w:rPr>
          <w:rFonts w:hint="eastAsia"/>
          <w:sz w:val="24"/>
          <w:szCs w:val="24"/>
          <w:lang w:val="en-GB" w:eastAsia="zh-CN"/>
        </w:rPr>
        <w:t>。</w:t>
      </w:r>
      <w:r w:rsidRPr="0069121D">
        <w:rPr>
          <w:sz w:val="24"/>
          <w:szCs w:val="24"/>
          <w:lang w:val="en-GB" w:eastAsia="zh-CN"/>
        </w:rPr>
        <w:t>注册自</w:t>
      </w:r>
      <w:r w:rsidRPr="0069121D">
        <w:rPr>
          <w:sz w:val="24"/>
          <w:szCs w:val="24"/>
          <w:lang w:val="zh-CN" w:eastAsia="zh-CN"/>
        </w:rPr>
        <w:t>20</w:t>
      </w:r>
      <w:r w:rsidRPr="0069121D">
        <w:rPr>
          <w:rFonts w:hint="eastAsia"/>
          <w:sz w:val="24"/>
          <w:szCs w:val="24"/>
          <w:lang w:val="zh-CN" w:eastAsia="zh-CN"/>
        </w:rPr>
        <w:t>14</w:t>
      </w:r>
      <w:r w:rsidRPr="0069121D">
        <w:rPr>
          <w:sz w:val="24"/>
          <w:szCs w:val="24"/>
          <w:lang w:val="zh-CN" w:eastAsia="zh-CN"/>
        </w:rPr>
        <w:t>年</w:t>
      </w:r>
      <w:r w:rsidRPr="0069121D">
        <w:rPr>
          <w:rFonts w:hint="eastAsia"/>
          <w:sz w:val="24"/>
          <w:szCs w:val="24"/>
          <w:lang w:val="zh-CN" w:eastAsia="zh-CN"/>
        </w:rPr>
        <w:t>6</w:t>
      </w:r>
      <w:r w:rsidRPr="0069121D">
        <w:rPr>
          <w:sz w:val="24"/>
          <w:szCs w:val="24"/>
          <w:lang w:val="zh-CN" w:eastAsia="zh-CN"/>
        </w:rPr>
        <w:t>月</w:t>
      </w:r>
      <w:r w:rsidRPr="0069121D">
        <w:rPr>
          <w:rFonts w:hint="eastAsia"/>
          <w:sz w:val="24"/>
          <w:szCs w:val="24"/>
          <w:lang w:val="zh-CN" w:eastAsia="zh-CN"/>
        </w:rPr>
        <w:t>24</w:t>
      </w:r>
      <w:r w:rsidRPr="0069121D">
        <w:rPr>
          <w:rFonts w:hint="eastAsia"/>
          <w:sz w:val="24"/>
          <w:szCs w:val="24"/>
          <w:lang w:val="zh-CN" w:eastAsia="zh-CN"/>
        </w:rPr>
        <w:t>日</w:t>
      </w:r>
      <w:r w:rsidRPr="0069121D">
        <w:rPr>
          <w:sz w:val="24"/>
          <w:szCs w:val="24"/>
          <w:lang w:val="en-GB" w:eastAsia="zh-CN"/>
        </w:rPr>
        <w:t>8:</w:t>
      </w:r>
      <w:r w:rsidRPr="0069121D">
        <w:rPr>
          <w:rFonts w:hint="eastAsia"/>
          <w:sz w:val="24"/>
          <w:szCs w:val="24"/>
          <w:lang w:val="en-GB" w:eastAsia="zh-CN"/>
        </w:rPr>
        <w:t>3</w:t>
      </w:r>
      <w:r w:rsidRPr="0069121D">
        <w:rPr>
          <w:sz w:val="24"/>
          <w:szCs w:val="24"/>
          <w:lang w:val="en-GB" w:eastAsia="zh-CN"/>
        </w:rPr>
        <w:t>0</w:t>
      </w:r>
      <w:r w:rsidRPr="0069121D">
        <w:rPr>
          <w:rFonts w:hint="eastAsia"/>
          <w:sz w:val="24"/>
          <w:szCs w:val="24"/>
          <w:lang w:val="en-GB" w:eastAsia="zh-CN"/>
        </w:rPr>
        <w:t>起在</w:t>
      </w:r>
      <w:proofErr w:type="spellStart"/>
      <w:r w:rsidRPr="0069121D">
        <w:rPr>
          <w:rFonts w:hint="eastAsia"/>
          <w:sz w:val="24"/>
          <w:szCs w:val="24"/>
          <w:lang w:val="en-GB" w:eastAsia="zh-CN"/>
        </w:rPr>
        <w:t>Montbrillant</w:t>
      </w:r>
      <w:proofErr w:type="spellEnd"/>
      <w:r w:rsidRPr="0069121D">
        <w:rPr>
          <w:rFonts w:hint="eastAsia"/>
          <w:sz w:val="24"/>
          <w:szCs w:val="24"/>
          <w:lang w:val="en-GB" w:eastAsia="zh-CN"/>
        </w:rPr>
        <w:t>办公楼的入口处开始</w:t>
      </w:r>
      <w:r w:rsidRPr="0069121D">
        <w:rPr>
          <w:sz w:val="24"/>
          <w:szCs w:val="24"/>
          <w:lang w:val="en-GB" w:eastAsia="zh-CN"/>
        </w:rPr>
        <w:t>。</w:t>
      </w:r>
    </w:p>
    <w:p w:rsidR="00D90C37" w:rsidRPr="0069121D" w:rsidRDefault="00D90C37" w:rsidP="005E4CA3">
      <w:pPr>
        <w:spacing w:before="480" w:line="320" w:lineRule="exact"/>
        <w:rPr>
          <w:b/>
          <w:sz w:val="24"/>
          <w:szCs w:val="24"/>
          <w:lang w:val="en-GB" w:eastAsia="zh-CN"/>
        </w:rPr>
      </w:pPr>
      <w:r w:rsidRPr="0069121D">
        <w:rPr>
          <w:rFonts w:hint="eastAsia"/>
          <w:b/>
          <w:sz w:val="24"/>
          <w:szCs w:val="24"/>
          <w:lang w:val="en-GB" w:eastAsia="zh-CN"/>
        </w:rPr>
        <w:t>一般性信息和代表注册</w:t>
      </w:r>
    </w:p>
    <w:p w:rsidR="00D90C37" w:rsidRPr="0069121D" w:rsidRDefault="00D90C37" w:rsidP="00655862">
      <w:pPr>
        <w:rPr>
          <w:sz w:val="24"/>
          <w:szCs w:val="24"/>
          <w:lang w:val="en-GB" w:eastAsia="zh-CN"/>
        </w:rPr>
      </w:pPr>
      <w:r w:rsidRPr="0069121D">
        <w:rPr>
          <w:rFonts w:hint="eastAsia"/>
          <w:sz w:val="24"/>
          <w:szCs w:val="24"/>
          <w:lang w:val="en-GB" w:eastAsia="zh-CN"/>
        </w:rPr>
        <w:t>通过</w:t>
      </w:r>
      <w:r w:rsidRPr="0069121D">
        <w:rPr>
          <w:rFonts w:hint="eastAsia"/>
          <w:bCs/>
          <w:sz w:val="24"/>
          <w:szCs w:val="24"/>
          <w:lang w:val="en-GB" w:eastAsia="zh-CN"/>
        </w:rPr>
        <w:t>指定牵头人（</w:t>
      </w:r>
      <w:r w:rsidRPr="0069121D">
        <w:rPr>
          <w:rFonts w:hint="eastAsia"/>
          <w:bCs/>
          <w:sz w:val="24"/>
          <w:szCs w:val="24"/>
          <w:lang w:val="en-GB" w:eastAsia="zh-CN"/>
        </w:rPr>
        <w:t>DFP</w:t>
      </w:r>
      <w:r w:rsidRPr="0069121D">
        <w:rPr>
          <w:rFonts w:hint="eastAsia"/>
          <w:bCs/>
          <w:sz w:val="24"/>
          <w:szCs w:val="24"/>
          <w:lang w:val="en-GB" w:eastAsia="zh-CN"/>
        </w:rPr>
        <w:t>）进行无线电通信顾问组会议的注册。即将召开的无线电通信顾问组会议的制定牵头人名单可查阅：</w:t>
      </w:r>
      <w:r w:rsidR="007F1865">
        <w:fldChar w:fldCharType="begin"/>
      </w:r>
      <w:r w:rsidR="007F1865">
        <w:rPr>
          <w:lang w:eastAsia="zh-CN"/>
        </w:rPr>
        <w:instrText xml:space="preserve"> HYPERLINK "http://www.itu.int/go/XX1H" </w:instrText>
      </w:r>
      <w:r w:rsidR="007F1865">
        <w:fldChar w:fldCharType="separate"/>
      </w:r>
      <w:r w:rsidRPr="0069121D">
        <w:rPr>
          <w:rStyle w:val="Hyperlink"/>
          <w:sz w:val="24"/>
          <w:szCs w:val="24"/>
          <w:lang w:val="en-GB" w:eastAsia="zh-CN"/>
        </w:rPr>
        <w:t>http://itu.int/go/XX1H</w:t>
      </w:r>
      <w:r w:rsidR="007F1865">
        <w:rPr>
          <w:rStyle w:val="Hyperlink"/>
          <w:sz w:val="24"/>
          <w:szCs w:val="24"/>
          <w:lang w:val="en-GB" w:eastAsia="zh-CN"/>
        </w:rPr>
        <w:fldChar w:fldCharType="end"/>
      </w:r>
      <w:r w:rsidRPr="0069121D">
        <w:rPr>
          <w:rFonts w:hint="eastAsia"/>
          <w:sz w:val="24"/>
          <w:szCs w:val="24"/>
          <w:lang w:val="en-GB" w:eastAsia="zh-CN"/>
        </w:rPr>
        <w:t>（需</w:t>
      </w:r>
      <w:r w:rsidRPr="0069121D">
        <w:rPr>
          <w:sz w:val="24"/>
          <w:szCs w:val="24"/>
          <w:lang w:val="en-GB" w:eastAsia="zh-CN"/>
        </w:rPr>
        <w:t>TIES</w:t>
      </w:r>
      <w:r w:rsidRPr="0069121D">
        <w:rPr>
          <w:rFonts w:hint="eastAsia"/>
          <w:sz w:val="24"/>
          <w:szCs w:val="24"/>
          <w:lang w:val="en-GB" w:eastAsia="zh-CN"/>
        </w:rPr>
        <w:t>密码）。与会者可查询以下网站</w:t>
      </w:r>
      <w:r w:rsidR="007F1865">
        <w:fldChar w:fldCharType="begin"/>
      </w:r>
      <w:r w:rsidR="007F1865">
        <w:rPr>
          <w:lang w:eastAsia="zh-CN"/>
        </w:rPr>
        <w:instrText xml:space="preserve"> HYPERLINK "http://www.itu.int/ITU-R/go/delegate-reg-info/en" </w:instrText>
      </w:r>
      <w:r w:rsidR="007F1865">
        <w:fldChar w:fldCharType="separate"/>
      </w:r>
      <w:r w:rsidR="00655862" w:rsidRPr="00655862">
        <w:rPr>
          <w:rStyle w:val="Hyperlink"/>
          <w:rFonts w:asciiTheme="minorHAnsi" w:hAnsiTheme="minorHAnsi" w:cstheme="minorHAnsi"/>
          <w:sz w:val="24"/>
          <w:szCs w:val="24"/>
          <w:lang w:eastAsia="zh-CN"/>
        </w:rPr>
        <w:t>www.itu.int/ITU-R/go/delegate-reg-info/en</w:t>
      </w:r>
      <w:r w:rsidR="007F1865">
        <w:rPr>
          <w:rStyle w:val="Hyperlink"/>
          <w:rFonts w:asciiTheme="minorHAnsi" w:hAnsiTheme="minorHAnsi" w:cstheme="minorHAnsi"/>
          <w:sz w:val="24"/>
          <w:szCs w:val="24"/>
          <w:lang w:eastAsia="zh-CN"/>
        </w:rPr>
        <w:fldChar w:fldCharType="end"/>
      </w:r>
      <w:r w:rsidRPr="0069121D">
        <w:rPr>
          <w:rFonts w:hint="eastAsia"/>
          <w:sz w:val="24"/>
          <w:szCs w:val="24"/>
          <w:lang w:val="en-GB" w:eastAsia="zh-CN"/>
        </w:rPr>
        <w:t>获取有关住宿和旅行、代表注册和申请签证的必要信息。</w:t>
      </w:r>
    </w:p>
    <w:p w:rsidR="00E53DCE" w:rsidRPr="0069121D" w:rsidRDefault="00D90C37" w:rsidP="00892CFF">
      <w:pPr>
        <w:rPr>
          <w:sz w:val="24"/>
          <w:szCs w:val="24"/>
          <w:lang w:val="en-GB" w:eastAsia="zh-CN"/>
        </w:rPr>
      </w:pPr>
      <w:r w:rsidRPr="0069121D">
        <w:rPr>
          <w:rFonts w:hint="eastAsia"/>
          <w:sz w:val="24"/>
          <w:szCs w:val="24"/>
          <w:lang w:val="en-GB" w:eastAsia="zh-CN"/>
        </w:rPr>
        <w:t>如有</w:t>
      </w:r>
      <w:r w:rsidR="00E649D2" w:rsidRPr="0069121D">
        <w:rPr>
          <w:rFonts w:hint="eastAsia"/>
          <w:sz w:val="24"/>
          <w:szCs w:val="24"/>
          <w:lang w:val="en-GB" w:eastAsia="zh-CN"/>
        </w:rPr>
        <w:t>与</w:t>
      </w:r>
      <w:r w:rsidRPr="0069121D">
        <w:rPr>
          <w:rFonts w:hint="eastAsia"/>
          <w:sz w:val="24"/>
          <w:szCs w:val="24"/>
          <w:lang w:val="en-GB" w:eastAsia="zh-CN"/>
        </w:rPr>
        <w:t>本行政通函</w:t>
      </w:r>
      <w:r w:rsidR="00E649D2" w:rsidRPr="0069121D">
        <w:rPr>
          <w:rFonts w:hint="eastAsia"/>
          <w:sz w:val="24"/>
          <w:szCs w:val="24"/>
          <w:lang w:val="en-GB" w:eastAsia="zh-CN"/>
        </w:rPr>
        <w:t>相关</w:t>
      </w:r>
      <w:r w:rsidRPr="0069121D">
        <w:rPr>
          <w:rFonts w:hint="eastAsia"/>
          <w:sz w:val="24"/>
          <w:szCs w:val="24"/>
          <w:lang w:val="en-GB" w:eastAsia="zh-CN"/>
        </w:rPr>
        <w:t>的问题，请与无线电通信局联系（无线电通信局联系人：</w:t>
      </w:r>
      <w:r w:rsidRPr="0069121D">
        <w:rPr>
          <w:sz w:val="24"/>
          <w:szCs w:val="24"/>
          <w:lang w:val="en-GB" w:eastAsia="zh-CN"/>
        </w:rPr>
        <w:t>Colin Langtry</w:t>
      </w:r>
      <w:r w:rsidRPr="0069121D">
        <w:rPr>
          <w:rFonts w:hint="eastAsia"/>
          <w:sz w:val="24"/>
          <w:szCs w:val="24"/>
          <w:lang w:val="en-GB" w:eastAsia="zh-CN"/>
        </w:rPr>
        <w:t>先生，电话：</w:t>
      </w:r>
      <w:r w:rsidRPr="0069121D">
        <w:rPr>
          <w:sz w:val="24"/>
          <w:szCs w:val="24"/>
          <w:lang w:val="en-GB" w:eastAsia="zh-CN"/>
        </w:rPr>
        <w:t xml:space="preserve">+41 22 730 </w:t>
      </w:r>
      <w:r w:rsidR="00892CFF">
        <w:rPr>
          <w:sz w:val="24"/>
          <w:szCs w:val="24"/>
          <w:lang w:val="en-GB" w:eastAsia="zh-CN"/>
        </w:rPr>
        <w:t>6178</w:t>
      </w:r>
      <w:r w:rsidRPr="0069121D">
        <w:rPr>
          <w:rFonts w:hint="eastAsia"/>
          <w:sz w:val="24"/>
          <w:szCs w:val="24"/>
          <w:lang w:val="en-GB" w:eastAsia="zh-CN"/>
        </w:rPr>
        <w:t>，电子邮件：</w:t>
      </w:r>
      <w:r w:rsidR="007F1865">
        <w:fldChar w:fldCharType="begin"/>
      </w:r>
      <w:r w:rsidR="007F1865">
        <w:rPr>
          <w:lang w:eastAsia="zh-CN"/>
        </w:rPr>
        <w:instrText xml:space="preserve"> HYPERLINK "mailto:colin.langtry@itu.int" </w:instrText>
      </w:r>
      <w:r w:rsidR="007F1865">
        <w:fldChar w:fldCharType="separate"/>
      </w:r>
      <w:r w:rsidRPr="0069121D">
        <w:rPr>
          <w:rStyle w:val="Hyperlink"/>
          <w:sz w:val="24"/>
          <w:szCs w:val="24"/>
          <w:lang w:val="en-GB" w:eastAsia="zh-CN"/>
        </w:rPr>
        <w:t>colin.langtry@itu.int</w:t>
      </w:r>
      <w:r w:rsidR="007F1865">
        <w:rPr>
          <w:rStyle w:val="Hyperlink"/>
          <w:sz w:val="24"/>
          <w:szCs w:val="24"/>
          <w:lang w:val="en-GB" w:eastAsia="zh-CN"/>
        </w:rPr>
        <w:fldChar w:fldCharType="end"/>
      </w:r>
      <w:r w:rsidRPr="0069121D">
        <w:rPr>
          <w:rFonts w:hint="eastAsia"/>
          <w:sz w:val="24"/>
          <w:szCs w:val="24"/>
          <w:lang w:val="en-GB" w:eastAsia="zh-CN"/>
        </w:rPr>
        <w:t>）。</w:t>
      </w:r>
    </w:p>
    <w:p w:rsidR="00D21694" w:rsidRPr="0069121D" w:rsidRDefault="00D21694" w:rsidP="00031E64">
      <w:pPr>
        <w:rPr>
          <w:rFonts w:asciiTheme="minorHAnsi" w:hAnsiTheme="minorHAnsi" w:cstheme="minorHAnsi"/>
          <w:sz w:val="24"/>
          <w:szCs w:val="24"/>
          <w:lang w:eastAsia="zh-CN"/>
        </w:rPr>
      </w:pPr>
    </w:p>
    <w:p w:rsidR="002A5DD7" w:rsidRDefault="002A5DD7" w:rsidP="00031E64">
      <w:pPr>
        <w:rPr>
          <w:rFonts w:asciiTheme="minorHAnsi" w:hAnsiTheme="minorHAnsi" w:cstheme="minorHAnsi"/>
          <w:sz w:val="24"/>
          <w:szCs w:val="24"/>
          <w:lang w:eastAsia="zh-CN"/>
        </w:rPr>
      </w:pPr>
    </w:p>
    <w:p w:rsidR="00892CFF" w:rsidRPr="0069121D" w:rsidRDefault="00892CFF" w:rsidP="00031E64">
      <w:pPr>
        <w:rPr>
          <w:rFonts w:asciiTheme="minorHAnsi" w:hAnsiTheme="minorHAnsi" w:cstheme="minorHAnsi"/>
          <w:sz w:val="24"/>
          <w:szCs w:val="24"/>
          <w:lang w:eastAsia="zh-CN"/>
        </w:rPr>
      </w:pPr>
    </w:p>
    <w:p w:rsidR="00D35AB9" w:rsidRPr="0069121D" w:rsidRDefault="00D35AB9" w:rsidP="00031E64">
      <w:pPr>
        <w:rPr>
          <w:rFonts w:asciiTheme="minorHAnsi" w:hAnsiTheme="minorHAnsi" w:cstheme="minorHAnsi"/>
          <w:sz w:val="24"/>
          <w:szCs w:val="24"/>
          <w:lang w:eastAsia="zh-CN"/>
        </w:rPr>
      </w:pPr>
    </w:p>
    <w:p w:rsidR="00031E64" w:rsidRPr="0069121D" w:rsidRDefault="009C6A12" w:rsidP="009C6A12">
      <w:pPr>
        <w:spacing w:before="0" w:line="240" w:lineRule="auto"/>
        <w:jc w:val="left"/>
        <w:rPr>
          <w:rFonts w:asciiTheme="majorEastAsia" w:eastAsiaTheme="majorEastAsia" w:hAnsiTheme="majorEastAsia" w:cstheme="minorHAnsi"/>
          <w:sz w:val="24"/>
          <w:szCs w:val="24"/>
          <w:lang w:val="fr-FR" w:eastAsia="zh-CN"/>
        </w:rPr>
      </w:pPr>
      <w:r w:rsidRPr="0069121D">
        <w:rPr>
          <w:rFonts w:asciiTheme="majorEastAsia" w:eastAsiaTheme="majorEastAsia" w:hAnsiTheme="majorEastAsia" w:hint="eastAsia"/>
          <w:sz w:val="24"/>
          <w:szCs w:val="24"/>
          <w:lang w:eastAsia="zh-CN"/>
        </w:rPr>
        <w:t>无线电通信局主任</w:t>
      </w:r>
      <w:r w:rsidR="00E53DCE" w:rsidRPr="0069121D">
        <w:rPr>
          <w:rFonts w:asciiTheme="majorEastAsia" w:eastAsiaTheme="majorEastAsia" w:hAnsiTheme="majorEastAsia"/>
          <w:sz w:val="24"/>
          <w:szCs w:val="24"/>
          <w:lang w:val="fr-FR" w:eastAsia="zh-CN"/>
        </w:rPr>
        <w:br/>
      </w:r>
      <w:r w:rsidRPr="0069121D">
        <w:rPr>
          <w:rFonts w:asciiTheme="majorEastAsia" w:eastAsiaTheme="majorEastAsia" w:hAnsiTheme="majorEastAsia" w:hint="eastAsia"/>
          <w:sz w:val="24"/>
          <w:szCs w:val="24"/>
          <w:lang w:eastAsia="zh-CN"/>
        </w:rPr>
        <w:t>弗朗索瓦</w:t>
      </w:r>
      <w:r w:rsidRPr="0069121D">
        <w:rPr>
          <w:rFonts w:asciiTheme="majorEastAsia" w:eastAsiaTheme="majorEastAsia" w:hAnsiTheme="majorEastAsia"/>
          <w:sz w:val="24"/>
          <w:szCs w:val="24"/>
          <w:lang w:eastAsia="zh-CN"/>
        </w:rPr>
        <w:t>•</w:t>
      </w:r>
      <w:r w:rsidRPr="0069121D">
        <w:rPr>
          <w:rFonts w:asciiTheme="majorEastAsia" w:eastAsiaTheme="majorEastAsia" w:hAnsiTheme="majorEastAsia" w:hint="eastAsia"/>
          <w:sz w:val="24"/>
          <w:szCs w:val="24"/>
          <w:lang w:eastAsia="zh-CN"/>
        </w:rPr>
        <w:t>朗西</w:t>
      </w:r>
    </w:p>
    <w:p w:rsidR="00196770" w:rsidRPr="0069121D" w:rsidRDefault="00196770" w:rsidP="00FF33EF">
      <w:pPr>
        <w:spacing w:before="0" w:line="240" w:lineRule="auto"/>
        <w:jc w:val="left"/>
        <w:rPr>
          <w:rFonts w:asciiTheme="minorHAnsi" w:hAnsiTheme="minorHAnsi" w:cstheme="minorHAnsi"/>
          <w:sz w:val="24"/>
          <w:szCs w:val="24"/>
          <w:lang w:val="fr-CH" w:eastAsia="zh-CN"/>
        </w:rPr>
      </w:pPr>
    </w:p>
    <w:p w:rsidR="009076D7" w:rsidRDefault="009076D7" w:rsidP="00FF33EF">
      <w:pPr>
        <w:spacing w:before="0" w:line="240" w:lineRule="auto"/>
        <w:jc w:val="left"/>
        <w:rPr>
          <w:rFonts w:asciiTheme="minorHAnsi" w:hAnsiTheme="minorHAnsi" w:cstheme="minorHAnsi"/>
          <w:sz w:val="24"/>
          <w:szCs w:val="24"/>
          <w:lang w:val="fr-CH" w:eastAsia="zh-CN"/>
        </w:rPr>
      </w:pPr>
    </w:p>
    <w:p w:rsidR="00892CFF" w:rsidRDefault="00892CFF" w:rsidP="00FF33EF">
      <w:pPr>
        <w:spacing w:before="0" w:line="240" w:lineRule="auto"/>
        <w:jc w:val="left"/>
        <w:rPr>
          <w:rFonts w:asciiTheme="minorHAnsi" w:hAnsiTheme="minorHAnsi" w:cstheme="minorHAnsi"/>
          <w:sz w:val="24"/>
          <w:szCs w:val="24"/>
          <w:lang w:val="fr-CH" w:eastAsia="zh-CN"/>
        </w:rPr>
      </w:pPr>
    </w:p>
    <w:p w:rsidR="00892CFF" w:rsidRDefault="00892CFF" w:rsidP="00FF33EF">
      <w:pPr>
        <w:spacing w:before="0" w:line="240" w:lineRule="auto"/>
        <w:jc w:val="left"/>
        <w:rPr>
          <w:rFonts w:asciiTheme="minorHAnsi" w:hAnsiTheme="minorHAnsi" w:cstheme="minorHAnsi"/>
          <w:sz w:val="24"/>
          <w:szCs w:val="24"/>
          <w:lang w:val="fr-CH" w:eastAsia="zh-CN"/>
        </w:rPr>
      </w:pPr>
    </w:p>
    <w:p w:rsidR="00892CFF" w:rsidRDefault="00892CFF" w:rsidP="00FF33EF">
      <w:pPr>
        <w:spacing w:before="0" w:line="240" w:lineRule="auto"/>
        <w:jc w:val="left"/>
        <w:rPr>
          <w:rFonts w:asciiTheme="minorHAnsi" w:hAnsiTheme="minorHAnsi" w:cstheme="minorHAnsi"/>
          <w:sz w:val="24"/>
          <w:szCs w:val="24"/>
          <w:lang w:val="fr-CH" w:eastAsia="zh-CN"/>
        </w:rPr>
      </w:pPr>
    </w:p>
    <w:p w:rsidR="00892CFF" w:rsidRDefault="00892CFF" w:rsidP="00FF33EF">
      <w:pPr>
        <w:spacing w:before="0" w:line="240" w:lineRule="auto"/>
        <w:jc w:val="left"/>
        <w:rPr>
          <w:rFonts w:asciiTheme="minorHAnsi" w:hAnsiTheme="minorHAnsi" w:cstheme="minorHAnsi"/>
          <w:sz w:val="24"/>
          <w:szCs w:val="24"/>
          <w:lang w:val="fr-CH" w:eastAsia="zh-CN"/>
        </w:rPr>
      </w:pPr>
    </w:p>
    <w:p w:rsidR="00892CFF" w:rsidRDefault="00892CFF" w:rsidP="00FF33EF">
      <w:pPr>
        <w:spacing w:before="0" w:line="240" w:lineRule="auto"/>
        <w:jc w:val="left"/>
        <w:rPr>
          <w:rFonts w:asciiTheme="minorHAnsi" w:hAnsiTheme="minorHAnsi" w:cstheme="minorHAnsi"/>
          <w:sz w:val="24"/>
          <w:szCs w:val="24"/>
          <w:lang w:val="fr-CH" w:eastAsia="zh-CN"/>
        </w:rPr>
      </w:pPr>
    </w:p>
    <w:p w:rsidR="00892CFF" w:rsidRDefault="00892CFF" w:rsidP="00FF33EF">
      <w:pPr>
        <w:spacing w:before="0" w:line="240" w:lineRule="auto"/>
        <w:jc w:val="left"/>
        <w:rPr>
          <w:rFonts w:asciiTheme="minorHAnsi" w:hAnsiTheme="minorHAnsi" w:cstheme="minorHAnsi"/>
          <w:sz w:val="24"/>
          <w:szCs w:val="24"/>
          <w:lang w:val="fr-CH" w:eastAsia="zh-CN"/>
        </w:rPr>
      </w:pPr>
    </w:p>
    <w:p w:rsidR="00892CFF" w:rsidRDefault="00892CFF" w:rsidP="00FF33EF">
      <w:pPr>
        <w:spacing w:before="0" w:line="240" w:lineRule="auto"/>
        <w:jc w:val="left"/>
        <w:rPr>
          <w:rFonts w:asciiTheme="minorHAnsi" w:hAnsiTheme="minorHAnsi" w:cstheme="minorHAnsi"/>
          <w:sz w:val="24"/>
          <w:szCs w:val="24"/>
          <w:lang w:val="fr-CH" w:eastAsia="zh-CN"/>
        </w:rPr>
      </w:pPr>
    </w:p>
    <w:p w:rsidR="00892CFF" w:rsidRDefault="00892CFF" w:rsidP="00FF33EF">
      <w:pPr>
        <w:spacing w:before="0" w:line="240" w:lineRule="auto"/>
        <w:jc w:val="left"/>
        <w:rPr>
          <w:rFonts w:asciiTheme="minorHAnsi" w:hAnsiTheme="minorHAnsi" w:cstheme="minorHAnsi"/>
          <w:sz w:val="24"/>
          <w:szCs w:val="24"/>
          <w:lang w:val="fr-CH" w:eastAsia="zh-CN"/>
        </w:rPr>
      </w:pPr>
    </w:p>
    <w:p w:rsidR="00892CFF" w:rsidRPr="0069121D" w:rsidRDefault="00892CFF" w:rsidP="00FF33EF">
      <w:pPr>
        <w:spacing w:before="0" w:line="240" w:lineRule="auto"/>
        <w:jc w:val="left"/>
        <w:rPr>
          <w:rFonts w:asciiTheme="minorHAnsi" w:hAnsiTheme="minorHAnsi" w:cstheme="minorHAnsi"/>
          <w:sz w:val="24"/>
          <w:szCs w:val="24"/>
          <w:lang w:val="fr-CH" w:eastAsia="zh-CN"/>
        </w:rPr>
      </w:pPr>
    </w:p>
    <w:p w:rsidR="00D90C37" w:rsidRPr="0069121D" w:rsidRDefault="00D90C37" w:rsidP="00FF33EF">
      <w:pPr>
        <w:spacing w:before="0" w:line="240" w:lineRule="auto"/>
        <w:jc w:val="left"/>
        <w:rPr>
          <w:rFonts w:asciiTheme="minorHAnsi" w:hAnsiTheme="minorHAnsi" w:cstheme="minorHAnsi"/>
          <w:sz w:val="24"/>
          <w:szCs w:val="24"/>
          <w:lang w:val="fr-CH" w:eastAsia="zh-CN"/>
        </w:rPr>
      </w:pPr>
    </w:p>
    <w:p w:rsidR="00D90C37" w:rsidRPr="0069121D" w:rsidRDefault="00D90C37" w:rsidP="00D90C37">
      <w:pPr>
        <w:spacing w:before="0" w:line="240" w:lineRule="auto"/>
        <w:jc w:val="left"/>
        <w:rPr>
          <w:rFonts w:asciiTheme="minorHAnsi" w:hAnsiTheme="minorHAnsi" w:cstheme="minorHAnsi"/>
          <w:sz w:val="24"/>
          <w:szCs w:val="24"/>
          <w:lang w:val="en-GB" w:eastAsia="zh-CN"/>
        </w:rPr>
      </w:pPr>
      <w:r w:rsidRPr="0069121D">
        <w:rPr>
          <w:rFonts w:asciiTheme="minorHAnsi" w:hAnsiTheme="minorHAnsi" w:cstheme="minorHAnsi" w:hint="eastAsia"/>
          <w:b/>
          <w:bCs/>
          <w:sz w:val="24"/>
          <w:szCs w:val="24"/>
          <w:lang w:val="en-GB" w:eastAsia="zh-CN"/>
        </w:rPr>
        <w:t>附件</w:t>
      </w:r>
      <w:r w:rsidRPr="0069121D">
        <w:rPr>
          <w:rFonts w:asciiTheme="minorHAnsi" w:hAnsiTheme="minorHAnsi" w:cstheme="minorHAnsi" w:hint="eastAsia"/>
          <w:b/>
          <w:bCs/>
          <w:sz w:val="24"/>
          <w:szCs w:val="24"/>
          <w:lang w:eastAsia="zh-CN"/>
        </w:rPr>
        <w:t>：</w:t>
      </w:r>
      <w:r w:rsidRPr="0069121D">
        <w:rPr>
          <w:rFonts w:asciiTheme="minorHAnsi" w:hAnsiTheme="minorHAnsi" w:cstheme="minorHAnsi" w:hint="eastAsia"/>
          <w:sz w:val="24"/>
          <w:szCs w:val="24"/>
          <w:lang w:val="en-GB" w:eastAsia="zh-CN"/>
        </w:rPr>
        <w:t>2</w:t>
      </w:r>
      <w:r w:rsidRPr="0069121D">
        <w:rPr>
          <w:rFonts w:asciiTheme="minorHAnsi" w:hAnsiTheme="minorHAnsi" w:cstheme="minorHAnsi" w:hint="eastAsia"/>
          <w:sz w:val="24"/>
          <w:szCs w:val="24"/>
          <w:lang w:val="en-GB" w:eastAsia="zh-CN"/>
        </w:rPr>
        <w:t>件</w:t>
      </w:r>
    </w:p>
    <w:p w:rsidR="00D90C37" w:rsidRPr="0069121D" w:rsidRDefault="00D90C37" w:rsidP="00FF33EF">
      <w:pPr>
        <w:spacing w:before="0" w:line="240" w:lineRule="auto"/>
        <w:jc w:val="left"/>
        <w:rPr>
          <w:rFonts w:asciiTheme="minorHAnsi" w:hAnsiTheme="minorHAnsi" w:cstheme="minorHAnsi"/>
          <w:sz w:val="24"/>
          <w:szCs w:val="24"/>
          <w:lang w:val="fr-CH" w:eastAsia="zh-CN"/>
        </w:rPr>
      </w:pPr>
    </w:p>
    <w:p w:rsidR="00D90C37" w:rsidRDefault="00D90C37" w:rsidP="00FF33EF">
      <w:pPr>
        <w:spacing w:before="0" w:line="240" w:lineRule="auto"/>
        <w:jc w:val="left"/>
        <w:rPr>
          <w:rFonts w:asciiTheme="minorHAnsi" w:hAnsiTheme="minorHAnsi" w:cstheme="minorHAnsi"/>
          <w:sz w:val="24"/>
          <w:szCs w:val="24"/>
          <w:lang w:val="fr-CH" w:eastAsia="zh-CN"/>
        </w:rPr>
      </w:pPr>
    </w:p>
    <w:p w:rsidR="00892CFF" w:rsidRPr="003A55ED" w:rsidRDefault="00892CFF" w:rsidP="00FF33EF">
      <w:pPr>
        <w:spacing w:before="0" w:line="240" w:lineRule="auto"/>
        <w:jc w:val="left"/>
        <w:rPr>
          <w:rFonts w:asciiTheme="minorHAnsi" w:hAnsiTheme="minorHAnsi" w:cstheme="minorHAnsi"/>
          <w:sz w:val="24"/>
          <w:szCs w:val="24"/>
          <w:lang w:val="fr-CH" w:eastAsia="zh-CN"/>
        </w:rPr>
      </w:pPr>
    </w:p>
    <w:p w:rsidR="00D90C37" w:rsidRPr="00655862" w:rsidRDefault="00D90C37" w:rsidP="00655862">
      <w:pPr>
        <w:tabs>
          <w:tab w:val="left" w:pos="284"/>
          <w:tab w:val="left" w:pos="568"/>
        </w:tabs>
        <w:spacing w:before="240" w:after="120"/>
        <w:rPr>
          <w:rFonts w:ascii="SimSun" w:hAnsi="SimSun"/>
          <w:b/>
          <w:sz w:val="18"/>
          <w:szCs w:val="18"/>
          <w:lang w:eastAsia="zh-CN"/>
        </w:rPr>
      </w:pPr>
      <w:r w:rsidRPr="00655862">
        <w:rPr>
          <w:rFonts w:ascii="SimSun" w:hAnsi="SimSun" w:hint="eastAsia"/>
          <w:b/>
          <w:sz w:val="18"/>
          <w:szCs w:val="18"/>
          <w:lang w:eastAsia="zh-CN"/>
        </w:rPr>
        <w:t>分发：</w:t>
      </w:r>
    </w:p>
    <w:p w:rsidR="009C6A12" w:rsidRPr="009C6A12" w:rsidRDefault="009C6A12" w:rsidP="009C6A12">
      <w:pPr>
        <w:tabs>
          <w:tab w:val="left" w:pos="284"/>
        </w:tabs>
        <w:spacing w:before="0"/>
        <w:ind w:left="284" w:hanging="284"/>
        <w:rPr>
          <w:rFonts w:asciiTheme="majorEastAsia" w:eastAsiaTheme="majorEastAsia" w:hAnsiTheme="majorEastAsia"/>
          <w:sz w:val="18"/>
          <w:szCs w:val="18"/>
          <w:lang w:eastAsia="zh-CN"/>
        </w:rPr>
      </w:pPr>
      <w:r w:rsidRPr="009C6A12">
        <w:rPr>
          <w:rFonts w:asciiTheme="majorEastAsia" w:eastAsiaTheme="majorEastAsia" w:hAnsiTheme="majorEastAsia"/>
          <w:sz w:val="18"/>
          <w:szCs w:val="18"/>
          <w:lang w:eastAsia="zh-CN"/>
        </w:rPr>
        <w:t>–</w:t>
      </w:r>
      <w:r w:rsidRPr="009C6A12">
        <w:rPr>
          <w:rFonts w:asciiTheme="majorEastAsia" w:eastAsiaTheme="majorEastAsia" w:hAnsiTheme="majorEastAsia"/>
          <w:sz w:val="18"/>
          <w:szCs w:val="18"/>
          <w:lang w:eastAsia="zh-CN"/>
        </w:rPr>
        <w:tab/>
      </w:r>
      <w:r w:rsidRPr="009C6A12">
        <w:rPr>
          <w:rFonts w:asciiTheme="majorEastAsia" w:eastAsiaTheme="majorEastAsia" w:hAnsiTheme="majorEastAsia" w:hint="eastAsia"/>
          <w:sz w:val="18"/>
          <w:szCs w:val="18"/>
          <w:lang w:eastAsia="zh-CN"/>
        </w:rPr>
        <w:t>国际电联成员国主管部门</w:t>
      </w:r>
    </w:p>
    <w:p w:rsidR="009C6A12" w:rsidRPr="009C6A12" w:rsidRDefault="009C6A12" w:rsidP="009C6A12">
      <w:pPr>
        <w:tabs>
          <w:tab w:val="left" w:pos="284"/>
        </w:tabs>
        <w:spacing w:before="0"/>
        <w:ind w:left="284" w:hanging="284"/>
        <w:rPr>
          <w:rFonts w:asciiTheme="majorEastAsia" w:eastAsiaTheme="majorEastAsia" w:hAnsiTheme="majorEastAsia"/>
          <w:sz w:val="18"/>
          <w:szCs w:val="18"/>
          <w:lang w:eastAsia="zh-CN"/>
        </w:rPr>
      </w:pPr>
      <w:r w:rsidRPr="009C6A12">
        <w:rPr>
          <w:rFonts w:asciiTheme="majorEastAsia" w:eastAsiaTheme="majorEastAsia" w:hAnsiTheme="majorEastAsia"/>
          <w:sz w:val="18"/>
          <w:szCs w:val="18"/>
          <w:lang w:eastAsia="zh-CN"/>
        </w:rPr>
        <w:t>–</w:t>
      </w:r>
      <w:r w:rsidRPr="009C6A12">
        <w:rPr>
          <w:rFonts w:asciiTheme="majorEastAsia" w:eastAsiaTheme="majorEastAsia" w:hAnsiTheme="majorEastAsia"/>
          <w:sz w:val="18"/>
          <w:szCs w:val="18"/>
          <w:lang w:eastAsia="zh-CN"/>
        </w:rPr>
        <w:tab/>
      </w:r>
      <w:r w:rsidRPr="009C6A12">
        <w:rPr>
          <w:rFonts w:asciiTheme="majorEastAsia" w:eastAsiaTheme="majorEastAsia" w:hAnsiTheme="majorEastAsia" w:hint="eastAsia"/>
          <w:sz w:val="18"/>
          <w:szCs w:val="18"/>
          <w:lang w:eastAsia="zh-CN"/>
        </w:rPr>
        <w:t>无线电通信部门成员</w:t>
      </w:r>
    </w:p>
    <w:p w:rsidR="009C6A12" w:rsidRPr="009C6A12" w:rsidRDefault="009C6A12" w:rsidP="009C6A12">
      <w:pPr>
        <w:tabs>
          <w:tab w:val="clear" w:pos="794"/>
          <w:tab w:val="left" w:pos="284"/>
        </w:tabs>
        <w:spacing w:before="0"/>
        <w:ind w:left="284" w:hanging="284"/>
        <w:rPr>
          <w:rFonts w:asciiTheme="majorEastAsia" w:eastAsiaTheme="majorEastAsia" w:hAnsiTheme="majorEastAsia"/>
          <w:sz w:val="18"/>
          <w:szCs w:val="18"/>
          <w:lang w:eastAsia="zh-CN"/>
        </w:rPr>
      </w:pPr>
      <w:r w:rsidRPr="009C6A12">
        <w:rPr>
          <w:rFonts w:asciiTheme="majorEastAsia" w:eastAsiaTheme="majorEastAsia" w:hAnsiTheme="majorEastAsia"/>
          <w:sz w:val="18"/>
          <w:szCs w:val="18"/>
          <w:lang w:eastAsia="zh-CN"/>
        </w:rPr>
        <w:t>–</w:t>
      </w:r>
      <w:r w:rsidRPr="009C6A12">
        <w:rPr>
          <w:rFonts w:asciiTheme="majorEastAsia" w:eastAsiaTheme="majorEastAsia" w:hAnsiTheme="majorEastAsia"/>
          <w:sz w:val="18"/>
          <w:szCs w:val="18"/>
          <w:lang w:eastAsia="zh-CN"/>
        </w:rPr>
        <w:tab/>
      </w:r>
      <w:r w:rsidRPr="009C6A12">
        <w:rPr>
          <w:rFonts w:asciiTheme="majorEastAsia" w:eastAsiaTheme="majorEastAsia" w:hAnsiTheme="majorEastAsia" w:hint="eastAsia"/>
          <w:sz w:val="18"/>
          <w:szCs w:val="18"/>
          <w:lang w:eastAsia="zh-CN"/>
        </w:rPr>
        <w:t>无线电通信各和规则/程序问题特别委员会正副主席</w:t>
      </w:r>
    </w:p>
    <w:p w:rsidR="009C6A12" w:rsidRPr="009C6A12" w:rsidRDefault="009C6A12" w:rsidP="009C6A12">
      <w:pPr>
        <w:tabs>
          <w:tab w:val="clear" w:pos="794"/>
          <w:tab w:val="left" w:pos="284"/>
        </w:tabs>
        <w:spacing w:before="0"/>
        <w:rPr>
          <w:rFonts w:asciiTheme="majorEastAsia" w:eastAsiaTheme="majorEastAsia" w:hAnsiTheme="majorEastAsia"/>
          <w:sz w:val="18"/>
          <w:szCs w:val="18"/>
          <w:lang w:eastAsia="zh-CN"/>
        </w:rPr>
      </w:pPr>
      <w:r w:rsidRPr="009C6A12">
        <w:rPr>
          <w:rFonts w:asciiTheme="majorEastAsia" w:eastAsiaTheme="majorEastAsia" w:hAnsiTheme="majorEastAsia"/>
          <w:sz w:val="18"/>
          <w:szCs w:val="18"/>
          <w:lang w:eastAsia="zh-CN"/>
        </w:rPr>
        <w:t>–</w:t>
      </w:r>
      <w:r w:rsidRPr="009C6A12">
        <w:rPr>
          <w:rFonts w:asciiTheme="majorEastAsia" w:eastAsiaTheme="majorEastAsia" w:hAnsiTheme="majorEastAsia"/>
          <w:sz w:val="18"/>
          <w:szCs w:val="18"/>
          <w:lang w:eastAsia="zh-CN"/>
        </w:rPr>
        <w:tab/>
      </w:r>
      <w:r w:rsidRPr="009C6A12">
        <w:rPr>
          <w:rFonts w:asciiTheme="majorEastAsia" w:eastAsiaTheme="majorEastAsia" w:hAnsiTheme="majorEastAsia" w:hint="eastAsia"/>
          <w:sz w:val="18"/>
          <w:szCs w:val="18"/>
          <w:lang w:eastAsia="zh-CN"/>
        </w:rPr>
        <w:t>无线电通信顾问组正副主席</w:t>
      </w:r>
    </w:p>
    <w:p w:rsidR="009C6A12" w:rsidRPr="009C6A12" w:rsidRDefault="009C6A12" w:rsidP="009C6A12">
      <w:pPr>
        <w:tabs>
          <w:tab w:val="left" w:pos="284"/>
        </w:tabs>
        <w:spacing w:before="0"/>
        <w:ind w:left="284" w:hanging="284"/>
        <w:rPr>
          <w:rFonts w:asciiTheme="majorEastAsia" w:eastAsiaTheme="majorEastAsia" w:hAnsiTheme="majorEastAsia"/>
          <w:sz w:val="18"/>
          <w:szCs w:val="18"/>
          <w:lang w:eastAsia="zh-CN"/>
        </w:rPr>
      </w:pPr>
      <w:r w:rsidRPr="009C6A12">
        <w:rPr>
          <w:rFonts w:asciiTheme="majorEastAsia" w:eastAsiaTheme="majorEastAsia" w:hAnsiTheme="majorEastAsia"/>
          <w:sz w:val="18"/>
          <w:szCs w:val="18"/>
          <w:lang w:eastAsia="zh-CN"/>
        </w:rPr>
        <w:t>–</w:t>
      </w:r>
      <w:r w:rsidRPr="009C6A12">
        <w:rPr>
          <w:rFonts w:asciiTheme="majorEastAsia" w:eastAsiaTheme="majorEastAsia" w:hAnsiTheme="majorEastAsia"/>
          <w:sz w:val="18"/>
          <w:szCs w:val="18"/>
          <w:lang w:eastAsia="zh-CN"/>
        </w:rPr>
        <w:tab/>
      </w:r>
      <w:r w:rsidRPr="009C6A12">
        <w:rPr>
          <w:rFonts w:asciiTheme="majorEastAsia" w:eastAsiaTheme="majorEastAsia" w:hAnsiTheme="majorEastAsia" w:hint="eastAsia"/>
          <w:sz w:val="18"/>
          <w:szCs w:val="18"/>
          <w:lang w:eastAsia="zh-CN"/>
        </w:rPr>
        <w:t>大会筹备会议正副主席</w:t>
      </w:r>
    </w:p>
    <w:p w:rsidR="009C6A12" w:rsidRPr="009C6A12" w:rsidRDefault="009C6A12" w:rsidP="009C6A12">
      <w:pPr>
        <w:tabs>
          <w:tab w:val="clear" w:pos="794"/>
          <w:tab w:val="left" w:pos="284"/>
        </w:tabs>
        <w:spacing w:before="0"/>
        <w:rPr>
          <w:rFonts w:asciiTheme="majorEastAsia" w:eastAsiaTheme="majorEastAsia" w:hAnsiTheme="majorEastAsia"/>
          <w:sz w:val="18"/>
          <w:szCs w:val="18"/>
          <w:lang w:eastAsia="zh-CN"/>
        </w:rPr>
      </w:pPr>
      <w:r w:rsidRPr="009C6A12">
        <w:rPr>
          <w:rFonts w:asciiTheme="majorEastAsia" w:eastAsiaTheme="majorEastAsia" w:hAnsiTheme="majorEastAsia"/>
          <w:sz w:val="18"/>
          <w:szCs w:val="18"/>
          <w:lang w:eastAsia="zh-CN"/>
        </w:rPr>
        <w:t>–</w:t>
      </w:r>
      <w:r w:rsidRPr="009C6A12">
        <w:rPr>
          <w:rFonts w:asciiTheme="majorEastAsia" w:eastAsiaTheme="majorEastAsia" w:hAnsiTheme="majorEastAsia"/>
          <w:sz w:val="18"/>
          <w:szCs w:val="18"/>
          <w:lang w:eastAsia="zh-CN"/>
        </w:rPr>
        <w:tab/>
      </w:r>
      <w:r w:rsidRPr="009C6A12">
        <w:rPr>
          <w:rFonts w:asciiTheme="majorEastAsia" w:eastAsiaTheme="majorEastAsia" w:hAnsiTheme="majorEastAsia" w:hint="eastAsia"/>
          <w:sz w:val="18"/>
          <w:szCs w:val="18"/>
          <w:lang w:eastAsia="zh-CN"/>
        </w:rPr>
        <w:t>无线电规则委员会委员</w:t>
      </w:r>
    </w:p>
    <w:p w:rsidR="00196770" w:rsidRDefault="009C6A12" w:rsidP="009C6A12">
      <w:pPr>
        <w:tabs>
          <w:tab w:val="clear" w:pos="794"/>
          <w:tab w:val="left" w:pos="284"/>
        </w:tabs>
        <w:spacing w:before="0" w:line="240" w:lineRule="auto"/>
        <w:rPr>
          <w:rFonts w:asciiTheme="majorEastAsia" w:eastAsiaTheme="majorEastAsia" w:hAnsiTheme="majorEastAsia"/>
          <w:sz w:val="18"/>
          <w:szCs w:val="18"/>
          <w:lang w:eastAsia="zh-CN"/>
        </w:rPr>
      </w:pPr>
      <w:r w:rsidRPr="009C6A12">
        <w:rPr>
          <w:rFonts w:asciiTheme="majorEastAsia" w:eastAsiaTheme="majorEastAsia" w:hAnsiTheme="majorEastAsia"/>
          <w:sz w:val="18"/>
          <w:szCs w:val="18"/>
          <w:lang w:eastAsia="zh-CN"/>
        </w:rPr>
        <w:t>–</w:t>
      </w:r>
      <w:r w:rsidRPr="009C6A12">
        <w:rPr>
          <w:rFonts w:asciiTheme="majorEastAsia" w:eastAsiaTheme="majorEastAsia" w:hAnsiTheme="majorEastAsia"/>
          <w:sz w:val="18"/>
          <w:szCs w:val="18"/>
          <w:lang w:eastAsia="zh-CN"/>
        </w:rPr>
        <w:tab/>
      </w:r>
      <w:r w:rsidRPr="009C6A12">
        <w:rPr>
          <w:rFonts w:asciiTheme="majorEastAsia" w:eastAsiaTheme="majorEastAsia" w:hAnsiTheme="majorEastAsia" w:hint="eastAsia"/>
          <w:sz w:val="18"/>
          <w:szCs w:val="18"/>
          <w:lang w:eastAsia="zh-CN"/>
        </w:rPr>
        <w:t>国际电联秘书长、电信标准化局主任、电信发展局主任</w:t>
      </w:r>
    </w:p>
    <w:p w:rsidR="00D90C37" w:rsidRDefault="00D90C37" w:rsidP="009C6A12">
      <w:pPr>
        <w:tabs>
          <w:tab w:val="clear" w:pos="794"/>
          <w:tab w:val="left" w:pos="284"/>
        </w:tabs>
        <w:spacing w:before="0" w:line="240" w:lineRule="auto"/>
        <w:rPr>
          <w:rFonts w:asciiTheme="majorEastAsia" w:eastAsiaTheme="majorEastAsia" w:hAnsiTheme="majorEastAsia"/>
          <w:sz w:val="18"/>
          <w:szCs w:val="18"/>
          <w:lang w:eastAsia="zh-CN"/>
        </w:rPr>
      </w:pPr>
    </w:p>
    <w:p w:rsidR="00D90C37" w:rsidRDefault="00D90C37" w:rsidP="00D90C37">
      <w:pPr>
        <w:rPr>
          <w:lang w:eastAsia="zh-CN"/>
        </w:rPr>
        <w:sectPr w:rsidR="00D90C37" w:rsidSect="00031E64">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sectPr>
      </w:pPr>
    </w:p>
    <w:p w:rsidR="00D90C37" w:rsidRPr="0069121D" w:rsidRDefault="00D90C37" w:rsidP="003F7899">
      <w:pPr>
        <w:pStyle w:val="AnnexNo"/>
        <w:rPr>
          <w:b/>
          <w:bCs/>
          <w:sz w:val="24"/>
          <w:szCs w:val="24"/>
          <w:lang w:eastAsia="zh-CN"/>
        </w:rPr>
      </w:pPr>
      <w:bookmarkStart w:id="0" w:name="_InMacro_"/>
      <w:r w:rsidRPr="0069121D">
        <w:rPr>
          <w:b/>
          <w:bCs/>
          <w:sz w:val="24"/>
          <w:szCs w:val="24"/>
          <w:lang w:eastAsia="zh-CN"/>
        </w:rPr>
        <w:lastRenderedPageBreak/>
        <w:t>附件</w:t>
      </w:r>
      <w:r w:rsidRPr="0069121D">
        <w:rPr>
          <w:b/>
          <w:bCs/>
          <w:sz w:val="24"/>
          <w:szCs w:val="24"/>
          <w:lang w:eastAsia="zh-CN"/>
        </w:rPr>
        <w:t>1</w:t>
      </w:r>
    </w:p>
    <w:bookmarkEnd w:id="0"/>
    <w:p w:rsidR="00D90C37" w:rsidRPr="0069121D" w:rsidRDefault="00D90C37" w:rsidP="0069121D">
      <w:pPr>
        <w:pStyle w:val="Annextitle"/>
        <w:spacing w:before="120"/>
        <w:rPr>
          <w:sz w:val="24"/>
          <w:szCs w:val="24"/>
          <w:lang w:eastAsia="zh-CN"/>
        </w:rPr>
      </w:pPr>
      <w:r w:rsidRPr="0069121D">
        <w:rPr>
          <w:sz w:val="24"/>
          <w:szCs w:val="24"/>
          <w:lang w:eastAsia="zh-CN"/>
        </w:rPr>
        <w:t>无线电通信顾问组第</w:t>
      </w:r>
      <w:r w:rsidRPr="0069121D">
        <w:rPr>
          <w:rFonts w:hint="eastAsia"/>
          <w:sz w:val="24"/>
          <w:szCs w:val="24"/>
          <w:lang w:eastAsia="zh-CN"/>
        </w:rPr>
        <w:t>二十一</w:t>
      </w:r>
      <w:r w:rsidRPr="0069121D">
        <w:rPr>
          <w:sz w:val="24"/>
          <w:szCs w:val="24"/>
          <w:lang w:eastAsia="zh-CN"/>
        </w:rPr>
        <w:t>次</w:t>
      </w:r>
      <w:r w:rsidR="00A33A75">
        <w:rPr>
          <w:rFonts w:hint="eastAsia"/>
          <w:sz w:val="24"/>
          <w:szCs w:val="24"/>
          <w:lang w:eastAsia="zh-CN"/>
        </w:rPr>
        <w:br/>
      </w:r>
      <w:r w:rsidRPr="0069121D">
        <w:rPr>
          <w:sz w:val="24"/>
          <w:szCs w:val="24"/>
          <w:lang w:eastAsia="zh-CN"/>
        </w:rPr>
        <w:t>会议议程草案</w:t>
      </w:r>
    </w:p>
    <w:p w:rsidR="00D90C37" w:rsidRPr="0069121D" w:rsidRDefault="00D90C37" w:rsidP="00D90C37">
      <w:pPr>
        <w:jc w:val="center"/>
        <w:rPr>
          <w:rFonts w:eastAsia="SimSun"/>
          <w:sz w:val="24"/>
          <w:szCs w:val="24"/>
          <w:lang w:val="zh-CN" w:eastAsia="zh-CN"/>
        </w:rPr>
      </w:pPr>
      <w:r w:rsidRPr="0069121D">
        <w:rPr>
          <w:rFonts w:eastAsia="SimSun"/>
          <w:sz w:val="24"/>
          <w:szCs w:val="24"/>
          <w:lang w:val="zh-CN" w:eastAsia="zh-CN"/>
        </w:rPr>
        <w:t>20</w:t>
      </w:r>
      <w:r w:rsidRPr="0069121D">
        <w:rPr>
          <w:rFonts w:eastAsia="SimSun" w:hint="eastAsia"/>
          <w:sz w:val="24"/>
          <w:szCs w:val="24"/>
          <w:lang w:val="zh-CN" w:eastAsia="zh-CN"/>
        </w:rPr>
        <w:t>14</w:t>
      </w:r>
      <w:r w:rsidRPr="0069121D">
        <w:rPr>
          <w:rFonts w:eastAsia="SimSun"/>
          <w:sz w:val="24"/>
          <w:szCs w:val="24"/>
          <w:lang w:val="zh-CN" w:eastAsia="zh-CN"/>
        </w:rPr>
        <w:t>年</w:t>
      </w:r>
      <w:r w:rsidRPr="0069121D">
        <w:rPr>
          <w:rFonts w:eastAsia="SimSun" w:hint="eastAsia"/>
          <w:sz w:val="24"/>
          <w:szCs w:val="24"/>
          <w:lang w:val="zh-CN" w:eastAsia="zh-CN"/>
        </w:rPr>
        <w:t>6</w:t>
      </w:r>
      <w:r w:rsidRPr="0069121D">
        <w:rPr>
          <w:rFonts w:eastAsia="SimSun"/>
          <w:sz w:val="24"/>
          <w:szCs w:val="24"/>
          <w:lang w:val="zh-CN" w:eastAsia="zh-CN"/>
        </w:rPr>
        <w:t>月</w:t>
      </w:r>
      <w:r w:rsidRPr="0069121D">
        <w:rPr>
          <w:rFonts w:eastAsia="SimSun" w:hint="eastAsia"/>
          <w:sz w:val="24"/>
          <w:szCs w:val="24"/>
          <w:lang w:val="zh-CN" w:eastAsia="zh-CN"/>
        </w:rPr>
        <w:t>24</w:t>
      </w:r>
      <w:r w:rsidRPr="0069121D">
        <w:rPr>
          <w:rFonts w:eastAsia="SimSun"/>
          <w:sz w:val="24"/>
          <w:szCs w:val="24"/>
          <w:lang w:val="zh-CN" w:eastAsia="zh-CN"/>
        </w:rPr>
        <w:t>-</w:t>
      </w:r>
      <w:r w:rsidRPr="0069121D">
        <w:rPr>
          <w:rFonts w:eastAsia="SimSun" w:hint="eastAsia"/>
          <w:sz w:val="24"/>
          <w:szCs w:val="24"/>
          <w:lang w:val="zh-CN" w:eastAsia="zh-CN"/>
        </w:rPr>
        <w:t>27</w:t>
      </w:r>
      <w:r w:rsidRPr="0069121D">
        <w:rPr>
          <w:rFonts w:eastAsia="SimSun"/>
          <w:sz w:val="24"/>
          <w:szCs w:val="24"/>
          <w:lang w:val="zh-CN" w:eastAsia="zh-CN"/>
        </w:rPr>
        <w:t>日，日内瓦</w:t>
      </w:r>
    </w:p>
    <w:p w:rsidR="00D90C37" w:rsidRPr="00D73292" w:rsidRDefault="00D90C37" w:rsidP="00D90C37">
      <w:pPr>
        <w:jc w:val="center"/>
        <w:rPr>
          <w:rFonts w:eastAsia="SimSun"/>
          <w:lang w:eastAsia="zh-CN"/>
        </w:rPr>
      </w:pPr>
    </w:p>
    <w:tbl>
      <w:tblPr>
        <w:tblW w:w="0" w:type="auto"/>
        <w:tblLook w:val="0000" w:firstRow="0" w:lastRow="0" w:firstColumn="0" w:lastColumn="0" w:noHBand="0" w:noVBand="0"/>
      </w:tblPr>
      <w:tblGrid>
        <w:gridCol w:w="534"/>
        <w:gridCol w:w="9321"/>
      </w:tblGrid>
      <w:tr w:rsidR="00D90C37" w:rsidRPr="00D73292" w:rsidTr="006D7BC0">
        <w:tc>
          <w:tcPr>
            <w:tcW w:w="534" w:type="dxa"/>
          </w:tcPr>
          <w:p w:rsidR="00D90C37" w:rsidRPr="00D73292" w:rsidRDefault="00D90C37" w:rsidP="006D7BC0">
            <w:pPr>
              <w:pStyle w:val="TableText0"/>
              <w:rPr>
                <w:rStyle w:val="Strong"/>
                <w:rFonts w:ascii="Calibri" w:eastAsia="SimSun" w:hAnsi="Calibri" w:cs="Calibri"/>
                <w:b w:val="0"/>
                <w:bCs w:val="0"/>
                <w:sz w:val="24"/>
                <w:szCs w:val="24"/>
              </w:rPr>
            </w:pPr>
            <w:r w:rsidRPr="00D73292">
              <w:rPr>
                <w:rStyle w:val="Strong"/>
                <w:rFonts w:ascii="Calibri" w:eastAsia="SimSun" w:hAnsi="Calibri" w:cs="Calibri"/>
                <w:sz w:val="24"/>
                <w:szCs w:val="24"/>
              </w:rPr>
              <w:t>1</w:t>
            </w:r>
          </w:p>
        </w:tc>
        <w:tc>
          <w:tcPr>
            <w:tcW w:w="9321" w:type="dxa"/>
          </w:tcPr>
          <w:p w:rsidR="00D90C37" w:rsidRPr="00D73292" w:rsidRDefault="00D90C37" w:rsidP="006D7BC0">
            <w:pPr>
              <w:pStyle w:val="TableText0"/>
              <w:rPr>
                <w:rFonts w:ascii="Calibri" w:eastAsia="SimSun" w:hAnsi="Calibri" w:cs="Calibri"/>
                <w:sz w:val="24"/>
                <w:szCs w:val="24"/>
              </w:rPr>
            </w:pPr>
            <w:r w:rsidRPr="00D73292">
              <w:rPr>
                <w:rFonts w:ascii="Calibri" w:eastAsia="SimSun" w:hAnsi="Calibri" w:cs="Calibri"/>
                <w:sz w:val="24"/>
                <w:szCs w:val="24"/>
                <w:lang w:val="zh-CN" w:eastAsia="zh-CN"/>
              </w:rPr>
              <w:t>开场白</w:t>
            </w:r>
          </w:p>
        </w:tc>
      </w:tr>
      <w:tr w:rsidR="00D90C37" w:rsidRPr="00D73292" w:rsidTr="006D7BC0">
        <w:tc>
          <w:tcPr>
            <w:tcW w:w="534" w:type="dxa"/>
          </w:tcPr>
          <w:p w:rsidR="00D90C37" w:rsidRPr="00D73292" w:rsidRDefault="00D90C37" w:rsidP="006D7BC0">
            <w:pPr>
              <w:pStyle w:val="TableText0"/>
              <w:rPr>
                <w:rStyle w:val="Strong"/>
                <w:rFonts w:ascii="Calibri" w:eastAsia="SimSun" w:hAnsi="Calibri" w:cs="Calibri"/>
                <w:b w:val="0"/>
                <w:bCs w:val="0"/>
                <w:sz w:val="24"/>
                <w:szCs w:val="24"/>
              </w:rPr>
            </w:pPr>
            <w:r w:rsidRPr="00D73292">
              <w:rPr>
                <w:rStyle w:val="Strong"/>
                <w:rFonts w:ascii="Calibri" w:eastAsia="SimSun" w:hAnsi="Calibri" w:cs="Calibri"/>
                <w:sz w:val="24"/>
                <w:szCs w:val="24"/>
              </w:rPr>
              <w:t>2</w:t>
            </w:r>
          </w:p>
        </w:tc>
        <w:tc>
          <w:tcPr>
            <w:tcW w:w="9321" w:type="dxa"/>
          </w:tcPr>
          <w:p w:rsidR="00D90C37" w:rsidRPr="00D73292" w:rsidRDefault="00D90C37" w:rsidP="006D7BC0">
            <w:pPr>
              <w:pStyle w:val="TableText0"/>
              <w:rPr>
                <w:rFonts w:ascii="Calibri" w:eastAsia="SimSun" w:hAnsi="Calibri" w:cs="Calibri"/>
                <w:sz w:val="24"/>
                <w:szCs w:val="24"/>
              </w:rPr>
            </w:pPr>
            <w:proofErr w:type="spellStart"/>
            <w:r w:rsidRPr="00D73292">
              <w:rPr>
                <w:rFonts w:ascii="Calibri" w:eastAsia="SimSun" w:hAnsi="Calibri" w:cs="Calibri"/>
                <w:sz w:val="24"/>
                <w:szCs w:val="24"/>
                <w:lang w:val="zh-CN"/>
              </w:rPr>
              <w:t>批准议程</w:t>
            </w:r>
            <w:proofErr w:type="spellEnd"/>
          </w:p>
        </w:tc>
      </w:tr>
      <w:tr w:rsidR="00D90C37" w:rsidRPr="00D73292" w:rsidTr="006D7BC0">
        <w:tc>
          <w:tcPr>
            <w:tcW w:w="534" w:type="dxa"/>
          </w:tcPr>
          <w:p w:rsidR="00D90C37" w:rsidRPr="00D73292" w:rsidRDefault="00D90C37" w:rsidP="006D7BC0">
            <w:pPr>
              <w:pStyle w:val="TableText0"/>
              <w:rPr>
                <w:rStyle w:val="Strong"/>
                <w:rFonts w:ascii="Calibri" w:eastAsia="SimSun" w:hAnsi="Calibri" w:cs="Calibri"/>
                <w:b w:val="0"/>
                <w:bCs w:val="0"/>
                <w:sz w:val="24"/>
                <w:szCs w:val="24"/>
              </w:rPr>
            </w:pPr>
            <w:r w:rsidRPr="00D73292">
              <w:rPr>
                <w:rStyle w:val="Strong"/>
                <w:rFonts w:ascii="Calibri" w:eastAsia="SimSun" w:hAnsi="Calibri" w:cs="Calibri"/>
                <w:sz w:val="24"/>
                <w:szCs w:val="24"/>
              </w:rPr>
              <w:t>3</w:t>
            </w:r>
          </w:p>
        </w:tc>
        <w:tc>
          <w:tcPr>
            <w:tcW w:w="9321" w:type="dxa"/>
          </w:tcPr>
          <w:p w:rsidR="00D90C37" w:rsidRPr="00D73292" w:rsidRDefault="00D90C37" w:rsidP="00E649D2">
            <w:pPr>
              <w:pStyle w:val="TableText0"/>
              <w:rPr>
                <w:rStyle w:val="Strong"/>
                <w:rFonts w:ascii="Calibri" w:eastAsia="SimSun" w:hAnsi="Calibri" w:cs="Calibri"/>
                <w:bCs w:val="0"/>
                <w:sz w:val="24"/>
                <w:szCs w:val="24"/>
                <w:lang w:eastAsia="zh-CN"/>
              </w:rPr>
            </w:pPr>
            <w:r w:rsidRPr="00D73292">
              <w:rPr>
                <w:rFonts w:ascii="Calibri" w:eastAsia="SimSun" w:hAnsi="Calibri" w:cs="Calibri"/>
                <w:bCs/>
                <w:sz w:val="24"/>
                <w:szCs w:val="24"/>
                <w:lang w:val="zh-CN" w:eastAsia="zh-CN"/>
              </w:rPr>
              <w:t>理事会</w:t>
            </w:r>
            <w:r w:rsidRPr="00D73292">
              <w:rPr>
                <w:rFonts w:ascii="Calibri" w:eastAsia="SimSun" w:hAnsi="Calibri" w:cs="Calibri" w:hint="eastAsia"/>
                <w:bCs/>
                <w:sz w:val="24"/>
                <w:szCs w:val="24"/>
                <w:lang w:val="zh-CN" w:eastAsia="zh-CN"/>
              </w:rPr>
              <w:t>和全权代表大会</w:t>
            </w:r>
            <w:r w:rsidR="00E649D2">
              <w:rPr>
                <w:rFonts w:ascii="Calibri" w:eastAsia="SimSun" w:hAnsi="Calibri" w:cs="Calibri" w:hint="eastAsia"/>
                <w:bCs/>
                <w:sz w:val="24"/>
                <w:szCs w:val="24"/>
                <w:lang w:val="zh-CN" w:eastAsia="zh-CN"/>
              </w:rPr>
              <w:t>相关</w:t>
            </w:r>
            <w:r w:rsidRPr="00D73292">
              <w:rPr>
                <w:rFonts w:ascii="Calibri" w:eastAsia="SimSun" w:hAnsi="Calibri" w:cs="Calibri" w:hint="eastAsia"/>
                <w:bCs/>
                <w:sz w:val="24"/>
                <w:szCs w:val="24"/>
                <w:lang w:val="zh-CN" w:eastAsia="zh-CN"/>
              </w:rPr>
              <w:t>问题</w:t>
            </w:r>
          </w:p>
        </w:tc>
      </w:tr>
      <w:tr w:rsidR="00D90C37" w:rsidRPr="00D73292" w:rsidTr="006D7BC0">
        <w:trPr>
          <w:trHeight w:val="363"/>
        </w:trPr>
        <w:tc>
          <w:tcPr>
            <w:tcW w:w="534" w:type="dxa"/>
          </w:tcPr>
          <w:p w:rsidR="00D90C37" w:rsidRPr="00D73292" w:rsidRDefault="00D90C37" w:rsidP="006D7BC0">
            <w:pPr>
              <w:pStyle w:val="TableText0"/>
              <w:rPr>
                <w:rStyle w:val="Strong"/>
                <w:rFonts w:ascii="Calibri" w:eastAsia="SimSun" w:hAnsi="Calibri" w:cs="Calibri"/>
                <w:b w:val="0"/>
                <w:bCs w:val="0"/>
                <w:sz w:val="24"/>
                <w:szCs w:val="24"/>
                <w:lang w:eastAsia="zh-CN"/>
              </w:rPr>
            </w:pPr>
            <w:r w:rsidRPr="00D73292">
              <w:rPr>
                <w:rStyle w:val="Strong"/>
                <w:rFonts w:ascii="Calibri" w:eastAsia="SimSun" w:hAnsi="Calibri" w:cs="Calibri" w:hint="eastAsia"/>
                <w:sz w:val="24"/>
                <w:szCs w:val="24"/>
                <w:lang w:eastAsia="zh-CN"/>
              </w:rPr>
              <w:t>4</w:t>
            </w:r>
          </w:p>
        </w:tc>
        <w:tc>
          <w:tcPr>
            <w:tcW w:w="9321" w:type="dxa"/>
          </w:tcPr>
          <w:p w:rsidR="00D90C37" w:rsidRPr="00D73292" w:rsidRDefault="00D90C37" w:rsidP="006D7BC0">
            <w:pPr>
              <w:pStyle w:val="TableText0"/>
              <w:rPr>
                <w:rStyle w:val="Strong"/>
                <w:rFonts w:ascii="Calibri" w:eastAsia="SimSun" w:hAnsi="Calibri" w:cs="Calibri"/>
                <w:sz w:val="24"/>
                <w:szCs w:val="24"/>
                <w:lang w:eastAsia="zh-CN"/>
              </w:rPr>
            </w:pPr>
            <w:r w:rsidRPr="00D73292">
              <w:rPr>
                <w:rFonts w:ascii="Calibri" w:eastAsia="SimSun" w:hAnsi="Calibri" w:cs="Calibri"/>
                <w:bCs/>
                <w:sz w:val="24"/>
                <w:szCs w:val="24"/>
                <w:lang w:val="zh-CN" w:eastAsia="zh-CN"/>
              </w:rPr>
              <w:t>研究组的活动：</w:t>
            </w:r>
          </w:p>
        </w:tc>
      </w:tr>
      <w:tr w:rsidR="00D90C37" w:rsidRPr="00D73292" w:rsidTr="006D7BC0">
        <w:trPr>
          <w:trHeight w:val="376"/>
        </w:trPr>
        <w:tc>
          <w:tcPr>
            <w:tcW w:w="534" w:type="dxa"/>
          </w:tcPr>
          <w:p w:rsidR="00D90C37" w:rsidRPr="00D73292" w:rsidRDefault="00D90C37" w:rsidP="006D7BC0">
            <w:pPr>
              <w:pStyle w:val="TableText0"/>
              <w:rPr>
                <w:rStyle w:val="Strong"/>
                <w:rFonts w:ascii="Calibri" w:eastAsia="SimSun" w:hAnsi="Calibri" w:cs="Calibri"/>
                <w:b w:val="0"/>
                <w:bCs w:val="0"/>
                <w:sz w:val="24"/>
                <w:szCs w:val="24"/>
                <w:lang w:eastAsia="zh-CN"/>
              </w:rPr>
            </w:pPr>
          </w:p>
        </w:tc>
        <w:tc>
          <w:tcPr>
            <w:tcW w:w="9321" w:type="dxa"/>
          </w:tcPr>
          <w:p w:rsidR="00D90C37" w:rsidRPr="00D73292" w:rsidRDefault="00D90C37" w:rsidP="006D7BC0">
            <w:pPr>
              <w:pStyle w:val="TableText0"/>
              <w:rPr>
                <w:rFonts w:ascii="Calibri" w:eastAsia="SimSun" w:hAnsi="Calibri" w:cs="Calibri"/>
                <w:bCs/>
                <w:sz w:val="24"/>
                <w:szCs w:val="24"/>
                <w:lang w:val="zh-CN" w:eastAsia="zh-CN"/>
              </w:rPr>
            </w:pPr>
            <w:r w:rsidRPr="00D73292">
              <w:rPr>
                <w:rFonts w:ascii="Calibri" w:eastAsia="SimSun" w:hAnsi="Calibri" w:cs="Calibri" w:hint="eastAsia"/>
                <w:bCs/>
                <w:sz w:val="24"/>
                <w:szCs w:val="24"/>
                <w:lang w:eastAsia="zh-CN"/>
              </w:rPr>
              <w:t>4</w:t>
            </w:r>
            <w:r w:rsidRPr="00D73292">
              <w:rPr>
                <w:rFonts w:ascii="Calibri" w:eastAsia="SimSun" w:hAnsi="Calibri" w:cs="Calibri"/>
                <w:bCs/>
                <w:sz w:val="24"/>
                <w:szCs w:val="24"/>
                <w:lang w:eastAsia="zh-CN"/>
              </w:rPr>
              <w:t>.1</w:t>
            </w:r>
            <w:r w:rsidRPr="00D73292">
              <w:rPr>
                <w:rFonts w:ascii="Calibri" w:eastAsia="SimSun" w:hAnsi="Calibri" w:cs="Calibri"/>
                <w:bCs/>
                <w:sz w:val="24"/>
                <w:szCs w:val="24"/>
                <w:lang w:eastAsia="zh-CN"/>
              </w:rPr>
              <w:tab/>
            </w:r>
            <w:r w:rsidRPr="00D73292">
              <w:rPr>
                <w:rFonts w:ascii="Calibri" w:eastAsia="SimSun" w:hAnsi="Calibri" w:cs="Calibri"/>
                <w:bCs/>
                <w:sz w:val="24"/>
                <w:szCs w:val="24"/>
                <w:lang w:val="zh-CN" w:eastAsia="zh-CN"/>
              </w:rPr>
              <w:t>ITU-R</w:t>
            </w:r>
            <w:r w:rsidRPr="00D73292">
              <w:rPr>
                <w:rFonts w:ascii="Calibri" w:eastAsia="SimSun" w:hAnsi="Calibri" w:cs="Calibri"/>
                <w:bCs/>
                <w:sz w:val="24"/>
                <w:szCs w:val="24"/>
                <w:lang w:val="zh-CN" w:eastAsia="zh-CN"/>
              </w:rPr>
              <w:t>研究组的工作方法</w:t>
            </w:r>
          </w:p>
        </w:tc>
      </w:tr>
      <w:tr w:rsidR="00D90C37" w:rsidRPr="00D73292" w:rsidTr="006D7BC0">
        <w:tc>
          <w:tcPr>
            <w:tcW w:w="534" w:type="dxa"/>
          </w:tcPr>
          <w:p w:rsidR="00D90C37" w:rsidRPr="00D73292" w:rsidRDefault="00D90C37" w:rsidP="006D7BC0">
            <w:pPr>
              <w:pStyle w:val="TableText0"/>
              <w:rPr>
                <w:rStyle w:val="Strong"/>
                <w:rFonts w:ascii="Calibri" w:eastAsia="SimSun" w:hAnsi="Calibri" w:cs="Calibri"/>
                <w:b w:val="0"/>
                <w:bCs w:val="0"/>
                <w:sz w:val="24"/>
                <w:szCs w:val="24"/>
                <w:lang w:eastAsia="zh-CN"/>
              </w:rPr>
            </w:pPr>
            <w:r w:rsidRPr="00D73292">
              <w:rPr>
                <w:rStyle w:val="Strong"/>
                <w:rFonts w:ascii="Calibri" w:eastAsia="SimSun" w:hAnsi="Calibri" w:cs="Calibri" w:hint="eastAsia"/>
                <w:sz w:val="24"/>
                <w:szCs w:val="24"/>
                <w:lang w:eastAsia="zh-CN"/>
              </w:rPr>
              <w:t>5</w:t>
            </w:r>
          </w:p>
        </w:tc>
        <w:tc>
          <w:tcPr>
            <w:tcW w:w="9321" w:type="dxa"/>
          </w:tcPr>
          <w:p w:rsidR="00D90C37" w:rsidRPr="00D73292" w:rsidRDefault="00D90C37" w:rsidP="006D7BC0">
            <w:pPr>
              <w:pStyle w:val="TableText0"/>
              <w:rPr>
                <w:rFonts w:ascii="Calibri" w:eastAsia="SimSun" w:hAnsi="Calibri" w:cs="Calibri"/>
                <w:bCs/>
                <w:sz w:val="24"/>
                <w:szCs w:val="24"/>
                <w:lang w:val="zh-CN" w:eastAsia="zh-CN"/>
              </w:rPr>
            </w:pPr>
            <w:r w:rsidRPr="00D73292">
              <w:rPr>
                <w:rFonts w:ascii="Calibri" w:eastAsia="SimSun" w:hAnsi="Calibri" w:cs="Calibri" w:hint="eastAsia"/>
                <w:bCs/>
                <w:sz w:val="24"/>
                <w:szCs w:val="24"/>
                <w:lang w:val="zh-CN" w:eastAsia="zh-CN"/>
              </w:rPr>
              <w:t>WRC-15</w:t>
            </w:r>
            <w:r w:rsidRPr="00D73292">
              <w:rPr>
                <w:rFonts w:ascii="Calibri" w:eastAsia="SimSun" w:hAnsi="Calibri" w:cs="Calibri" w:hint="eastAsia"/>
                <w:bCs/>
                <w:sz w:val="24"/>
                <w:szCs w:val="24"/>
                <w:lang w:val="zh-CN" w:eastAsia="zh-CN"/>
              </w:rPr>
              <w:t>的筹备工作</w:t>
            </w:r>
          </w:p>
        </w:tc>
      </w:tr>
      <w:tr w:rsidR="00D90C37" w:rsidRPr="00D73292" w:rsidTr="006D7BC0">
        <w:tc>
          <w:tcPr>
            <w:tcW w:w="534" w:type="dxa"/>
          </w:tcPr>
          <w:p w:rsidR="00D90C37" w:rsidRPr="00D73292" w:rsidRDefault="00D90C37" w:rsidP="006D7BC0">
            <w:pPr>
              <w:pStyle w:val="TableText0"/>
              <w:rPr>
                <w:rStyle w:val="Strong"/>
                <w:rFonts w:ascii="Calibri" w:eastAsia="SimSun" w:hAnsi="Calibri" w:cs="Calibri"/>
                <w:b w:val="0"/>
                <w:bCs w:val="0"/>
                <w:sz w:val="24"/>
                <w:szCs w:val="24"/>
                <w:lang w:eastAsia="zh-CN"/>
              </w:rPr>
            </w:pPr>
            <w:r w:rsidRPr="00D73292">
              <w:rPr>
                <w:rStyle w:val="Strong"/>
                <w:rFonts w:ascii="Calibri" w:eastAsia="SimSun" w:hAnsi="Calibri" w:cs="Calibri" w:hint="eastAsia"/>
                <w:sz w:val="24"/>
                <w:szCs w:val="24"/>
                <w:lang w:eastAsia="zh-CN"/>
              </w:rPr>
              <w:t>6</w:t>
            </w:r>
          </w:p>
        </w:tc>
        <w:tc>
          <w:tcPr>
            <w:tcW w:w="9321" w:type="dxa"/>
          </w:tcPr>
          <w:p w:rsidR="00D90C37" w:rsidRPr="00D73292" w:rsidRDefault="00D90C37" w:rsidP="006D7BC0">
            <w:pPr>
              <w:pStyle w:val="TableText0"/>
              <w:rPr>
                <w:rFonts w:ascii="Calibri" w:eastAsia="SimSun" w:hAnsi="Calibri" w:cs="Calibri"/>
                <w:bCs/>
                <w:sz w:val="24"/>
                <w:szCs w:val="24"/>
                <w:lang w:val="zh-CN" w:eastAsia="zh-CN"/>
              </w:rPr>
            </w:pPr>
            <w:r w:rsidRPr="00D73292">
              <w:rPr>
                <w:rFonts w:ascii="Calibri" w:eastAsia="SimSun" w:hAnsi="Calibri" w:cs="Calibri" w:hint="eastAsia"/>
                <w:bCs/>
                <w:sz w:val="24"/>
                <w:szCs w:val="24"/>
                <w:lang w:val="zh-CN" w:eastAsia="zh-CN"/>
              </w:rPr>
              <w:t>无线电通信局信息系统</w:t>
            </w:r>
          </w:p>
        </w:tc>
      </w:tr>
      <w:tr w:rsidR="00D90C37" w:rsidRPr="00D73292" w:rsidTr="006D7BC0">
        <w:tc>
          <w:tcPr>
            <w:tcW w:w="534" w:type="dxa"/>
          </w:tcPr>
          <w:p w:rsidR="00D90C37" w:rsidRPr="00D73292" w:rsidRDefault="00D90C37" w:rsidP="006D7BC0">
            <w:pPr>
              <w:pStyle w:val="TableText0"/>
              <w:rPr>
                <w:rStyle w:val="Strong"/>
                <w:rFonts w:ascii="Calibri" w:eastAsia="SimSun" w:hAnsi="Calibri" w:cs="Calibri"/>
                <w:b w:val="0"/>
                <w:bCs w:val="0"/>
                <w:sz w:val="24"/>
                <w:szCs w:val="24"/>
                <w:lang w:eastAsia="zh-CN"/>
              </w:rPr>
            </w:pPr>
            <w:r w:rsidRPr="00D73292">
              <w:rPr>
                <w:rStyle w:val="Strong"/>
                <w:rFonts w:ascii="Calibri" w:eastAsia="SimSun" w:hAnsi="Calibri" w:cs="Calibri" w:hint="eastAsia"/>
                <w:sz w:val="24"/>
                <w:szCs w:val="24"/>
                <w:lang w:eastAsia="zh-CN"/>
              </w:rPr>
              <w:t>7</w:t>
            </w:r>
          </w:p>
        </w:tc>
        <w:tc>
          <w:tcPr>
            <w:tcW w:w="9321" w:type="dxa"/>
          </w:tcPr>
          <w:p w:rsidR="00D90C37" w:rsidRPr="00D73292" w:rsidRDefault="00D90C37" w:rsidP="006D7BC0">
            <w:pPr>
              <w:pStyle w:val="TableText0"/>
              <w:rPr>
                <w:rFonts w:ascii="Calibri" w:eastAsia="SimSun" w:hAnsi="Calibri" w:cs="Calibri"/>
                <w:bCs/>
                <w:sz w:val="24"/>
                <w:szCs w:val="24"/>
                <w:lang w:eastAsia="zh-CN"/>
              </w:rPr>
            </w:pPr>
            <w:r w:rsidRPr="00D73292">
              <w:rPr>
                <w:rFonts w:ascii="Calibri" w:eastAsia="SimSun" w:hAnsi="Calibri" w:cs="Calibri" w:hint="eastAsia"/>
                <w:bCs/>
                <w:sz w:val="24"/>
                <w:szCs w:val="24"/>
                <w:lang w:eastAsia="zh-CN"/>
              </w:rPr>
              <w:t>《</w:t>
            </w:r>
            <w:r w:rsidRPr="00D73292">
              <w:rPr>
                <w:rFonts w:ascii="Calibri" w:eastAsia="SimSun" w:hAnsi="Calibri" w:cs="Calibri" w:hint="eastAsia"/>
                <w:bCs/>
                <w:sz w:val="24"/>
                <w:szCs w:val="24"/>
                <w:lang w:eastAsia="zh-CN"/>
              </w:rPr>
              <w:t>2015-2018</w:t>
            </w:r>
            <w:r w:rsidRPr="00D73292">
              <w:rPr>
                <w:rFonts w:ascii="Calibri" w:eastAsia="SimSun" w:hAnsi="Calibri" w:cs="Calibri" w:hint="eastAsia"/>
                <w:bCs/>
                <w:sz w:val="24"/>
                <w:szCs w:val="24"/>
                <w:lang w:eastAsia="zh-CN"/>
              </w:rPr>
              <w:t>年运作规划草案》</w:t>
            </w:r>
          </w:p>
        </w:tc>
      </w:tr>
      <w:tr w:rsidR="00D90C37" w:rsidRPr="00D73292" w:rsidTr="006D7BC0">
        <w:tc>
          <w:tcPr>
            <w:tcW w:w="534" w:type="dxa"/>
          </w:tcPr>
          <w:p w:rsidR="00D90C37" w:rsidRPr="00D73292" w:rsidRDefault="00D90C37" w:rsidP="006D7BC0">
            <w:pPr>
              <w:pStyle w:val="TableText0"/>
              <w:rPr>
                <w:rStyle w:val="Strong"/>
                <w:rFonts w:ascii="Calibri" w:eastAsia="SimSun" w:hAnsi="Calibri" w:cs="Calibri"/>
                <w:b w:val="0"/>
                <w:bCs w:val="0"/>
                <w:sz w:val="24"/>
                <w:szCs w:val="24"/>
              </w:rPr>
            </w:pPr>
            <w:r w:rsidRPr="00D73292">
              <w:rPr>
                <w:rStyle w:val="Strong"/>
                <w:rFonts w:ascii="Calibri" w:eastAsia="SimSun" w:hAnsi="Calibri" w:cs="Calibri"/>
                <w:sz w:val="24"/>
                <w:szCs w:val="24"/>
              </w:rPr>
              <w:t>8</w:t>
            </w:r>
          </w:p>
        </w:tc>
        <w:tc>
          <w:tcPr>
            <w:tcW w:w="9321" w:type="dxa"/>
          </w:tcPr>
          <w:p w:rsidR="00D90C37" w:rsidRPr="00D73292" w:rsidRDefault="00D90C37" w:rsidP="006D7BC0">
            <w:pPr>
              <w:pStyle w:val="TableText0"/>
              <w:rPr>
                <w:rFonts w:ascii="Calibri" w:eastAsia="SimSun" w:hAnsi="Calibri" w:cs="Calibri"/>
                <w:bCs/>
                <w:sz w:val="24"/>
                <w:szCs w:val="24"/>
                <w:lang w:eastAsia="zh-CN"/>
              </w:rPr>
            </w:pPr>
            <w:r w:rsidRPr="00D73292">
              <w:rPr>
                <w:rFonts w:ascii="Calibri" w:eastAsia="SimSun" w:hAnsi="Calibri" w:cs="Calibri" w:hint="eastAsia"/>
                <w:bCs/>
                <w:sz w:val="24"/>
                <w:szCs w:val="24"/>
                <w:lang w:eastAsia="zh-CN"/>
              </w:rPr>
              <w:t>RAG</w:t>
            </w:r>
            <w:r w:rsidRPr="00D73292">
              <w:rPr>
                <w:rFonts w:ascii="Calibri" w:eastAsia="SimSun" w:hAnsi="Calibri" w:cs="Calibri" w:hint="eastAsia"/>
                <w:bCs/>
                <w:sz w:val="24"/>
                <w:szCs w:val="24"/>
                <w:lang w:eastAsia="zh-CN"/>
              </w:rPr>
              <w:t>信函通信小组的活动</w:t>
            </w:r>
          </w:p>
        </w:tc>
      </w:tr>
      <w:tr w:rsidR="00D90C37" w:rsidRPr="00D73292" w:rsidTr="006D7BC0">
        <w:tc>
          <w:tcPr>
            <w:tcW w:w="534" w:type="dxa"/>
          </w:tcPr>
          <w:p w:rsidR="00D90C37" w:rsidRPr="00D73292" w:rsidRDefault="00D90C37" w:rsidP="006D7BC0">
            <w:pPr>
              <w:pStyle w:val="TableText0"/>
              <w:rPr>
                <w:rStyle w:val="Strong"/>
                <w:rFonts w:ascii="Calibri" w:eastAsia="SimSun" w:hAnsi="Calibri" w:cs="Calibri"/>
                <w:b w:val="0"/>
                <w:bCs w:val="0"/>
                <w:sz w:val="24"/>
                <w:szCs w:val="24"/>
                <w:lang w:eastAsia="zh-CN"/>
              </w:rPr>
            </w:pPr>
            <w:r w:rsidRPr="00D73292">
              <w:rPr>
                <w:rStyle w:val="Strong"/>
                <w:rFonts w:ascii="Calibri" w:eastAsia="SimSun" w:hAnsi="Calibri" w:cs="Calibri" w:hint="eastAsia"/>
                <w:sz w:val="24"/>
                <w:szCs w:val="24"/>
                <w:lang w:eastAsia="zh-CN"/>
              </w:rPr>
              <w:t>9</w:t>
            </w:r>
          </w:p>
        </w:tc>
        <w:tc>
          <w:tcPr>
            <w:tcW w:w="9321" w:type="dxa"/>
          </w:tcPr>
          <w:p w:rsidR="00D90C37" w:rsidRPr="00D73292" w:rsidRDefault="00D90C37" w:rsidP="006D7BC0">
            <w:pPr>
              <w:pStyle w:val="TableText0"/>
              <w:rPr>
                <w:rStyle w:val="Strong"/>
                <w:rFonts w:ascii="Calibri" w:eastAsia="SimSun" w:hAnsi="Calibri" w:cs="Calibri"/>
                <w:bCs w:val="0"/>
                <w:sz w:val="24"/>
                <w:szCs w:val="24"/>
                <w:lang w:eastAsia="zh-CN"/>
              </w:rPr>
            </w:pPr>
            <w:r w:rsidRPr="00D73292">
              <w:rPr>
                <w:rFonts w:ascii="Calibri" w:eastAsia="SimSun" w:hAnsi="Calibri" w:cs="Calibri"/>
                <w:bCs/>
                <w:sz w:val="24"/>
                <w:szCs w:val="24"/>
                <w:lang w:val="zh-CN" w:eastAsia="zh-CN"/>
              </w:rPr>
              <w:t>下次会议</w:t>
            </w:r>
            <w:r w:rsidRPr="00D73292">
              <w:rPr>
                <w:rFonts w:ascii="Calibri" w:eastAsia="SimSun" w:hAnsi="Calibri" w:cs="Calibri" w:hint="eastAsia"/>
                <w:bCs/>
                <w:sz w:val="24"/>
                <w:szCs w:val="24"/>
                <w:lang w:val="zh-CN" w:eastAsia="zh-CN"/>
              </w:rPr>
              <w:t>的</w:t>
            </w:r>
            <w:r w:rsidRPr="00D73292">
              <w:rPr>
                <w:rFonts w:ascii="Calibri" w:eastAsia="SimSun" w:hAnsi="Calibri" w:cs="Calibri"/>
                <w:bCs/>
                <w:sz w:val="24"/>
                <w:szCs w:val="24"/>
                <w:lang w:val="zh-CN" w:eastAsia="zh-CN"/>
              </w:rPr>
              <w:t>日期</w:t>
            </w:r>
          </w:p>
        </w:tc>
      </w:tr>
      <w:tr w:rsidR="00D90C37" w:rsidRPr="00D73292" w:rsidTr="006D7BC0">
        <w:tc>
          <w:tcPr>
            <w:tcW w:w="534" w:type="dxa"/>
          </w:tcPr>
          <w:p w:rsidR="00D90C37" w:rsidRPr="00D73292" w:rsidRDefault="00D90C37" w:rsidP="006D7BC0">
            <w:pPr>
              <w:pStyle w:val="TableText0"/>
              <w:rPr>
                <w:rStyle w:val="Strong"/>
                <w:rFonts w:ascii="Calibri" w:eastAsia="SimSun" w:hAnsi="Calibri" w:cs="Calibri"/>
                <w:b w:val="0"/>
                <w:bCs w:val="0"/>
                <w:sz w:val="24"/>
                <w:szCs w:val="24"/>
                <w:lang w:eastAsia="zh-CN"/>
              </w:rPr>
            </w:pPr>
            <w:r w:rsidRPr="00D73292">
              <w:rPr>
                <w:rStyle w:val="Strong"/>
                <w:rFonts w:ascii="Calibri" w:eastAsia="SimSun" w:hAnsi="Calibri" w:cs="Calibri" w:hint="eastAsia"/>
                <w:sz w:val="24"/>
                <w:szCs w:val="24"/>
                <w:lang w:eastAsia="zh-CN"/>
              </w:rPr>
              <w:t>10</w:t>
            </w:r>
          </w:p>
        </w:tc>
        <w:tc>
          <w:tcPr>
            <w:tcW w:w="9321" w:type="dxa"/>
          </w:tcPr>
          <w:p w:rsidR="00D90C37" w:rsidRPr="00D73292" w:rsidRDefault="00D90C37" w:rsidP="006D7BC0">
            <w:pPr>
              <w:pStyle w:val="TableText0"/>
              <w:rPr>
                <w:rFonts w:ascii="Calibri" w:eastAsia="SimSun" w:hAnsi="Calibri" w:cs="Calibri"/>
                <w:bCs/>
                <w:sz w:val="24"/>
                <w:szCs w:val="24"/>
                <w:lang w:val="zh-CN" w:eastAsia="zh-CN"/>
              </w:rPr>
            </w:pPr>
            <w:r w:rsidRPr="00D73292">
              <w:rPr>
                <w:rFonts w:ascii="Calibri" w:eastAsia="SimSun" w:hAnsi="Calibri" w:cs="Calibri" w:hint="eastAsia"/>
                <w:bCs/>
                <w:sz w:val="24"/>
                <w:szCs w:val="24"/>
                <w:lang w:val="zh-CN" w:eastAsia="zh-CN"/>
              </w:rPr>
              <w:t>其它事宜</w:t>
            </w:r>
          </w:p>
        </w:tc>
      </w:tr>
    </w:tbl>
    <w:p w:rsidR="00D90C37" w:rsidRPr="00D73292" w:rsidRDefault="00D90C37" w:rsidP="00D90C37">
      <w:pPr>
        <w:rPr>
          <w:rFonts w:eastAsia="SimSun"/>
          <w:lang w:eastAsia="zh-CN"/>
        </w:rPr>
      </w:pPr>
    </w:p>
    <w:p w:rsidR="00D90C37" w:rsidRPr="00D73292" w:rsidRDefault="00D90C37" w:rsidP="00D90C37">
      <w:pPr>
        <w:rPr>
          <w:rFonts w:eastAsia="SimSun"/>
          <w:lang w:eastAsia="zh-CN"/>
        </w:rPr>
      </w:pPr>
    </w:p>
    <w:p w:rsidR="00D90C37" w:rsidRPr="00D73292" w:rsidRDefault="00D90C37" w:rsidP="00D90C37">
      <w:pPr>
        <w:rPr>
          <w:rFonts w:eastAsia="SimSun"/>
          <w:lang w:eastAsia="zh-CN"/>
        </w:rPr>
      </w:pPr>
    </w:p>
    <w:p w:rsidR="00D90C37" w:rsidRPr="0069121D" w:rsidRDefault="00D90C37" w:rsidP="00D90C37">
      <w:pPr>
        <w:tabs>
          <w:tab w:val="clear" w:pos="794"/>
          <w:tab w:val="clear" w:pos="1191"/>
          <w:tab w:val="clear" w:pos="1588"/>
          <w:tab w:val="clear" w:pos="1985"/>
          <w:tab w:val="center" w:pos="7088"/>
        </w:tabs>
        <w:rPr>
          <w:rFonts w:eastAsia="SimSun"/>
          <w:sz w:val="24"/>
          <w:szCs w:val="24"/>
          <w:lang w:eastAsia="zh-CN"/>
        </w:rPr>
      </w:pPr>
      <w:r w:rsidRPr="00D73292">
        <w:rPr>
          <w:rFonts w:eastAsia="SimSun"/>
          <w:lang w:eastAsia="zh-CN"/>
        </w:rPr>
        <w:tab/>
      </w:r>
      <w:r w:rsidRPr="0069121D">
        <w:rPr>
          <w:rFonts w:eastAsia="SimSun" w:hint="eastAsia"/>
          <w:sz w:val="24"/>
          <w:szCs w:val="24"/>
          <w:lang w:val="zh-CN" w:eastAsia="zh-CN"/>
        </w:rPr>
        <w:t>无线电通信顾问组主席</w:t>
      </w:r>
      <w:r w:rsidRPr="0069121D">
        <w:rPr>
          <w:rFonts w:eastAsia="SimSun"/>
          <w:sz w:val="24"/>
          <w:szCs w:val="24"/>
          <w:lang w:eastAsia="zh-CN"/>
        </w:rPr>
        <w:br/>
      </w:r>
      <w:r w:rsidRPr="0069121D">
        <w:rPr>
          <w:rFonts w:eastAsia="SimSun"/>
          <w:sz w:val="24"/>
          <w:szCs w:val="24"/>
          <w:lang w:eastAsia="zh-CN"/>
        </w:rPr>
        <w:tab/>
      </w:r>
      <w:r w:rsidRPr="0069121D">
        <w:rPr>
          <w:rFonts w:eastAsia="SimSun"/>
          <w:bCs/>
          <w:sz w:val="24"/>
          <w:szCs w:val="24"/>
          <w:lang w:val="zh-CN" w:eastAsia="zh-CN"/>
        </w:rPr>
        <w:t>Daniel OBAM</w:t>
      </w:r>
      <w:r w:rsidRPr="0069121D">
        <w:rPr>
          <w:rFonts w:eastAsia="SimSun" w:hint="eastAsia"/>
          <w:sz w:val="24"/>
          <w:szCs w:val="24"/>
          <w:lang w:eastAsia="zh-CN"/>
        </w:rPr>
        <w:t>先生</w:t>
      </w:r>
    </w:p>
    <w:p w:rsidR="00D90C37" w:rsidRPr="00D73292" w:rsidRDefault="00D90C37" w:rsidP="00D90C37">
      <w:pPr>
        <w:tabs>
          <w:tab w:val="clear" w:pos="794"/>
          <w:tab w:val="clear" w:pos="1191"/>
          <w:tab w:val="clear" w:pos="1588"/>
          <w:tab w:val="clear" w:pos="1985"/>
          <w:tab w:val="center" w:pos="7088"/>
        </w:tabs>
        <w:rPr>
          <w:rFonts w:eastAsia="SimSun"/>
          <w:caps/>
          <w:lang w:eastAsia="zh-CN"/>
        </w:rPr>
      </w:pPr>
      <w:r w:rsidRPr="00D73292">
        <w:rPr>
          <w:rFonts w:eastAsia="SimSun"/>
          <w:lang w:eastAsia="zh-CN"/>
        </w:rPr>
        <w:br w:type="page"/>
      </w:r>
    </w:p>
    <w:p w:rsidR="00D90C37" w:rsidRPr="0069121D" w:rsidRDefault="00D90C37" w:rsidP="003F7899">
      <w:pPr>
        <w:pStyle w:val="AnnexNo"/>
        <w:spacing w:after="0"/>
        <w:rPr>
          <w:b/>
          <w:bCs/>
          <w:sz w:val="24"/>
          <w:szCs w:val="24"/>
          <w:lang w:eastAsia="zh-CN"/>
        </w:rPr>
      </w:pPr>
      <w:r w:rsidRPr="0069121D">
        <w:rPr>
          <w:b/>
          <w:bCs/>
          <w:sz w:val="24"/>
          <w:szCs w:val="24"/>
          <w:lang w:eastAsia="zh-CN"/>
        </w:rPr>
        <w:lastRenderedPageBreak/>
        <w:t>附件</w:t>
      </w:r>
      <w:r w:rsidRPr="0069121D">
        <w:rPr>
          <w:b/>
          <w:bCs/>
          <w:sz w:val="24"/>
          <w:szCs w:val="24"/>
          <w:lang w:eastAsia="zh-CN"/>
        </w:rPr>
        <w:t>2</w:t>
      </w:r>
    </w:p>
    <w:p w:rsidR="00D90C37" w:rsidRPr="0069121D" w:rsidRDefault="00D90C37" w:rsidP="0069121D">
      <w:pPr>
        <w:pStyle w:val="Annextitle"/>
        <w:rPr>
          <w:sz w:val="24"/>
          <w:szCs w:val="24"/>
          <w:lang w:eastAsia="zh-CN"/>
        </w:rPr>
      </w:pPr>
      <w:r w:rsidRPr="0069121D">
        <w:rPr>
          <w:sz w:val="24"/>
          <w:szCs w:val="24"/>
          <w:lang w:eastAsia="zh-CN"/>
        </w:rPr>
        <w:t>无线电通信顾问组正副主席的姓名和地址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90C37" w:rsidRPr="00D73292" w:rsidTr="006D7BC0">
        <w:tc>
          <w:tcPr>
            <w:tcW w:w="4927" w:type="dxa"/>
          </w:tcPr>
          <w:p w:rsidR="00D90C37" w:rsidRPr="00D73292" w:rsidRDefault="00D90C37" w:rsidP="006D7BC0">
            <w:pPr>
              <w:pStyle w:val="Tablehead"/>
              <w:jc w:val="left"/>
              <w:rPr>
                <w:rFonts w:ascii="Calibri" w:eastAsia="SimSun" w:hAnsi="Calibri" w:cs="Calibri"/>
                <w:sz w:val="24"/>
                <w:szCs w:val="24"/>
                <w:lang w:eastAsia="zh-CN"/>
              </w:rPr>
            </w:pPr>
            <w:r w:rsidRPr="00D73292">
              <w:rPr>
                <w:rFonts w:ascii="Calibri" w:eastAsia="SimSun" w:hAnsi="Calibri" w:cs="Calibri" w:hint="eastAsia"/>
                <w:sz w:val="24"/>
                <w:szCs w:val="24"/>
                <w:lang w:eastAsia="zh-CN"/>
              </w:rPr>
              <w:t>主席</w:t>
            </w:r>
          </w:p>
        </w:tc>
        <w:tc>
          <w:tcPr>
            <w:tcW w:w="4928" w:type="dxa"/>
          </w:tcPr>
          <w:p w:rsidR="00D90C37" w:rsidRPr="00D73292" w:rsidRDefault="00D90C37" w:rsidP="006D7BC0">
            <w:pPr>
              <w:pStyle w:val="Tabletext"/>
              <w:rPr>
                <w:rFonts w:ascii="Calibri" w:eastAsia="SimSun" w:hAnsi="Calibri" w:cs="Calibri"/>
                <w:sz w:val="24"/>
                <w:szCs w:val="24"/>
              </w:rPr>
            </w:pPr>
          </w:p>
        </w:tc>
      </w:tr>
      <w:tr w:rsidR="00E649D2" w:rsidRPr="00D73292" w:rsidTr="006D7BC0">
        <w:tc>
          <w:tcPr>
            <w:tcW w:w="4927" w:type="dxa"/>
          </w:tcPr>
          <w:p w:rsidR="00E649D2" w:rsidRPr="00E649D2" w:rsidRDefault="00E649D2" w:rsidP="00E649D2">
            <w:pPr>
              <w:pStyle w:val="Tablehead"/>
              <w:spacing w:before="120" w:after="240"/>
              <w:jc w:val="left"/>
              <w:rPr>
                <w:rFonts w:asciiTheme="minorHAnsi" w:hAnsiTheme="minorHAnsi" w:cstheme="minorHAnsi"/>
                <w:b w:val="0"/>
                <w:sz w:val="24"/>
                <w:szCs w:val="24"/>
                <w:lang w:eastAsia="zh-CN"/>
              </w:rPr>
            </w:pPr>
            <w:proofErr w:type="spellStart"/>
            <w:r w:rsidRPr="009E01C7">
              <w:rPr>
                <w:rFonts w:asciiTheme="minorHAnsi" w:hAnsiTheme="minorHAnsi" w:cstheme="minorHAnsi"/>
                <w:bCs/>
                <w:sz w:val="24"/>
                <w:szCs w:val="24"/>
              </w:rPr>
              <w:t>Mr</w:t>
            </w:r>
            <w:proofErr w:type="spellEnd"/>
            <w:r w:rsidRPr="009E01C7">
              <w:rPr>
                <w:rFonts w:asciiTheme="minorHAnsi" w:hAnsiTheme="minorHAnsi" w:cstheme="minorHAnsi"/>
                <w:bCs/>
                <w:sz w:val="24"/>
                <w:szCs w:val="24"/>
              </w:rPr>
              <w:t xml:space="preserve"> Daniel OBAM</w:t>
            </w:r>
            <w:r w:rsidRPr="009E01C7">
              <w:rPr>
                <w:rFonts w:asciiTheme="minorHAnsi" w:hAnsiTheme="minorHAnsi" w:cstheme="minorHAnsi"/>
                <w:b w:val="0"/>
                <w:sz w:val="24"/>
                <w:szCs w:val="24"/>
              </w:rPr>
              <w:t xml:space="preserve"> </w:t>
            </w:r>
            <w:r w:rsidRPr="009E01C7">
              <w:rPr>
                <w:rFonts w:asciiTheme="minorHAnsi" w:hAnsiTheme="minorHAnsi" w:cstheme="minorHAnsi"/>
                <w:b w:val="0"/>
                <w:sz w:val="24"/>
                <w:szCs w:val="24"/>
              </w:rPr>
              <w:br/>
              <w:t>Chairman, RAG</w:t>
            </w:r>
            <w:r w:rsidRPr="009E01C7">
              <w:rPr>
                <w:rFonts w:asciiTheme="minorHAnsi" w:hAnsiTheme="minorHAnsi" w:cstheme="minorHAnsi"/>
                <w:b w:val="0"/>
                <w:sz w:val="24"/>
                <w:szCs w:val="24"/>
              </w:rPr>
              <w:br/>
              <w:t>Communications Radio Technology Expert</w:t>
            </w:r>
            <w:r w:rsidRPr="009E01C7">
              <w:rPr>
                <w:rFonts w:asciiTheme="minorHAnsi" w:hAnsiTheme="minorHAnsi" w:cstheme="minorHAnsi"/>
                <w:b w:val="0"/>
                <w:sz w:val="24"/>
                <w:szCs w:val="24"/>
              </w:rPr>
              <w:br/>
              <w:t>National Communications Secretariat</w:t>
            </w:r>
            <w:r w:rsidRPr="009E01C7">
              <w:rPr>
                <w:rFonts w:asciiTheme="minorHAnsi" w:hAnsiTheme="minorHAnsi" w:cstheme="minorHAnsi"/>
                <w:b w:val="0"/>
                <w:sz w:val="24"/>
                <w:szCs w:val="24"/>
              </w:rPr>
              <w:br/>
              <w:t>P.O. Box 10756-00100 GPO</w:t>
            </w:r>
            <w:r w:rsidRPr="009E01C7">
              <w:rPr>
                <w:rFonts w:asciiTheme="minorHAnsi" w:hAnsiTheme="minorHAnsi" w:cstheme="minorHAnsi"/>
                <w:b w:val="0"/>
                <w:sz w:val="24"/>
                <w:szCs w:val="24"/>
              </w:rPr>
              <w:br/>
            </w:r>
            <w:proofErr w:type="spellStart"/>
            <w:r w:rsidRPr="009E01C7">
              <w:rPr>
                <w:rFonts w:asciiTheme="minorHAnsi" w:hAnsiTheme="minorHAnsi" w:cstheme="minorHAnsi"/>
                <w:b w:val="0"/>
                <w:sz w:val="24"/>
                <w:szCs w:val="24"/>
              </w:rPr>
              <w:t>Ngong</w:t>
            </w:r>
            <w:proofErr w:type="spellEnd"/>
            <w:r w:rsidRPr="009E01C7">
              <w:rPr>
                <w:rFonts w:asciiTheme="minorHAnsi" w:hAnsiTheme="minorHAnsi" w:cstheme="minorHAnsi"/>
                <w:b w:val="0"/>
                <w:sz w:val="24"/>
                <w:szCs w:val="24"/>
              </w:rPr>
              <w:t xml:space="preserve"> Road</w:t>
            </w:r>
            <w:r w:rsidRPr="009E01C7">
              <w:rPr>
                <w:rFonts w:asciiTheme="minorHAnsi" w:hAnsiTheme="minorHAnsi" w:cstheme="minorHAnsi"/>
                <w:b w:val="0"/>
                <w:sz w:val="24"/>
                <w:szCs w:val="24"/>
              </w:rPr>
              <w:br/>
              <w:t xml:space="preserve">9th Floor </w:t>
            </w:r>
            <w:proofErr w:type="spellStart"/>
            <w:r w:rsidRPr="009E01C7">
              <w:rPr>
                <w:rFonts w:asciiTheme="minorHAnsi" w:hAnsiTheme="minorHAnsi" w:cstheme="minorHAnsi"/>
                <w:b w:val="0"/>
                <w:sz w:val="24"/>
                <w:szCs w:val="24"/>
              </w:rPr>
              <w:t>Transcom</w:t>
            </w:r>
            <w:proofErr w:type="spellEnd"/>
            <w:r w:rsidRPr="009E01C7">
              <w:rPr>
                <w:rFonts w:asciiTheme="minorHAnsi" w:hAnsiTheme="minorHAnsi" w:cstheme="minorHAnsi"/>
                <w:b w:val="0"/>
                <w:sz w:val="24"/>
                <w:szCs w:val="24"/>
              </w:rPr>
              <w:t xml:space="preserve"> House</w:t>
            </w:r>
            <w:r w:rsidRPr="009E01C7">
              <w:rPr>
                <w:rFonts w:asciiTheme="minorHAnsi" w:hAnsiTheme="minorHAnsi" w:cstheme="minorHAnsi"/>
                <w:b w:val="0"/>
                <w:sz w:val="24"/>
                <w:szCs w:val="24"/>
              </w:rPr>
              <w:br/>
              <w:t>NAIROBI</w:t>
            </w:r>
            <w:r w:rsidRPr="009E01C7">
              <w:rPr>
                <w:rFonts w:asciiTheme="minorHAnsi" w:hAnsiTheme="minorHAnsi" w:cstheme="minorHAnsi"/>
                <w:b w:val="0"/>
                <w:sz w:val="24"/>
                <w:szCs w:val="24"/>
              </w:rPr>
              <w:br/>
              <w:t>Kenya (Rep. of)</w:t>
            </w:r>
          </w:p>
        </w:tc>
        <w:tc>
          <w:tcPr>
            <w:tcW w:w="4928" w:type="dxa"/>
          </w:tcPr>
          <w:p w:rsidR="00E649D2" w:rsidRPr="009E01C7" w:rsidRDefault="00E649D2" w:rsidP="006D7BC0">
            <w:pPr>
              <w:pStyle w:val="Tabletext"/>
              <w:tabs>
                <w:tab w:val="clear" w:pos="851"/>
              </w:tabs>
              <w:spacing w:before="240"/>
              <w:rPr>
                <w:rFonts w:asciiTheme="minorHAnsi" w:hAnsiTheme="minorHAnsi" w:cstheme="minorHAnsi"/>
                <w:sz w:val="24"/>
                <w:szCs w:val="24"/>
                <w:lang w:val="en-GB"/>
              </w:rPr>
            </w:pPr>
            <w:r w:rsidRPr="009E01C7">
              <w:rPr>
                <w:rFonts w:asciiTheme="minorHAnsi" w:hAnsiTheme="minorHAnsi" w:cstheme="minorHAnsi"/>
                <w:sz w:val="24"/>
                <w:szCs w:val="24"/>
              </w:rPr>
              <w:t>Tel:</w:t>
            </w:r>
            <w:r w:rsidRPr="009E01C7">
              <w:rPr>
                <w:rFonts w:asciiTheme="minorHAnsi" w:hAnsiTheme="minorHAnsi" w:cstheme="minorHAnsi"/>
                <w:sz w:val="24"/>
                <w:szCs w:val="24"/>
              </w:rPr>
              <w:tab/>
            </w:r>
            <w:r w:rsidRPr="009E01C7">
              <w:rPr>
                <w:rFonts w:asciiTheme="minorHAnsi" w:hAnsiTheme="minorHAnsi" w:cstheme="minorHAnsi"/>
                <w:sz w:val="24"/>
                <w:szCs w:val="24"/>
              </w:rPr>
              <w:tab/>
              <w:t>+254 20 2719953</w:t>
            </w:r>
            <w:r w:rsidRPr="009E01C7">
              <w:rPr>
                <w:rFonts w:asciiTheme="minorHAnsi" w:hAnsiTheme="minorHAnsi" w:cstheme="minorHAnsi"/>
                <w:sz w:val="24"/>
                <w:szCs w:val="24"/>
              </w:rPr>
              <w:br/>
              <w:t>Fax:</w:t>
            </w:r>
            <w:r w:rsidRPr="009E01C7">
              <w:rPr>
                <w:rFonts w:asciiTheme="minorHAnsi" w:hAnsiTheme="minorHAnsi" w:cstheme="minorHAnsi"/>
                <w:sz w:val="24"/>
                <w:szCs w:val="24"/>
              </w:rPr>
              <w:tab/>
            </w:r>
            <w:r w:rsidRPr="009E01C7">
              <w:rPr>
                <w:rFonts w:asciiTheme="minorHAnsi" w:hAnsiTheme="minorHAnsi" w:cstheme="minorHAnsi"/>
                <w:sz w:val="24"/>
                <w:szCs w:val="24"/>
              </w:rPr>
              <w:tab/>
              <w:t>+254 20 2716515</w:t>
            </w:r>
            <w:r w:rsidRPr="009E01C7">
              <w:rPr>
                <w:rFonts w:asciiTheme="minorHAnsi" w:hAnsiTheme="minorHAnsi" w:cstheme="minorHAnsi"/>
                <w:sz w:val="24"/>
                <w:szCs w:val="24"/>
              </w:rPr>
              <w:br/>
              <w:t>E-mail:</w:t>
            </w:r>
            <w:r w:rsidRPr="009E01C7">
              <w:rPr>
                <w:rFonts w:asciiTheme="minorHAnsi" w:hAnsiTheme="minorHAnsi" w:cstheme="minorHAnsi"/>
                <w:sz w:val="24"/>
                <w:szCs w:val="24"/>
              </w:rPr>
              <w:tab/>
            </w:r>
            <w:hyperlink r:id="rId17" w:tgtFrame="new" w:history="1">
              <w:r w:rsidRPr="009E01C7">
                <w:rPr>
                  <w:rStyle w:val="Hyperlink"/>
                  <w:rFonts w:asciiTheme="minorHAnsi" w:hAnsiTheme="minorHAnsi" w:cstheme="minorHAnsi"/>
                  <w:sz w:val="24"/>
                  <w:szCs w:val="24"/>
                </w:rPr>
                <w:t>daniel.obam@ties.i</w:t>
              </w:r>
              <w:r w:rsidRPr="009E01C7">
                <w:rPr>
                  <w:rStyle w:val="Hyperlink"/>
                  <w:rFonts w:asciiTheme="minorHAnsi" w:hAnsiTheme="minorHAnsi" w:cstheme="minorHAnsi"/>
                  <w:sz w:val="24"/>
                  <w:szCs w:val="24"/>
                  <w:lang w:val="fr-CH"/>
                </w:rPr>
                <w:t xml:space="preserve">tu.int </w:t>
              </w:r>
            </w:hyperlink>
          </w:p>
        </w:tc>
      </w:tr>
      <w:tr w:rsidR="00D90C37" w:rsidRPr="00D73292" w:rsidTr="003F7899">
        <w:tc>
          <w:tcPr>
            <w:tcW w:w="4927" w:type="dxa"/>
          </w:tcPr>
          <w:p w:rsidR="00D90C37" w:rsidRPr="00D73292" w:rsidRDefault="00D90C37" w:rsidP="006D7BC0">
            <w:pPr>
              <w:pStyle w:val="Tablehead"/>
              <w:jc w:val="left"/>
              <w:rPr>
                <w:rFonts w:ascii="Calibri" w:eastAsia="SimSun" w:hAnsi="Calibri" w:cs="Calibri"/>
                <w:sz w:val="24"/>
                <w:szCs w:val="24"/>
                <w:lang w:eastAsia="zh-CN"/>
              </w:rPr>
            </w:pPr>
            <w:r w:rsidRPr="00D73292">
              <w:rPr>
                <w:rFonts w:ascii="Calibri" w:eastAsia="SimSun" w:hAnsi="Calibri" w:cs="Calibri" w:hint="eastAsia"/>
                <w:sz w:val="24"/>
                <w:szCs w:val="24"/>
                <w:lang w:eastAsia="zh-CN"/>
              </w:rPr>
              <w:t>副主席</w:t>
            </w:r>
          </w:p>
        </w:tc>
        <w:tc>
          <w:tcPr>
            <w:tcW w:w="4928" w:type="dxa"/>
          </w:tcPr>
          <w:p w:rsidR="00D90C37" w:rsidRPr="00D73292" w:rsidRDefault="00D90C37" w:rsidP="006D7BC0">
            <w:pPr>
              <w:pStyle w:val="Tabletext"/>
              <w:rPr>
                <w:rFonts w:ascii="Calibri" w:eastAsia="SimSun" w:hAnsi="Calibri" w:cs="Calibri"/>
                <w:sz w:val="24"/>
                <w:szCs w:val="24"/>
              </w:rPr>
            </w:pPr>
          </w:p>
        </w:tc>
      </w:tr>
      <w:tr w:rsidR="003F7899" w:rsidRPr="009E01C7" w:rsidTr="003F7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Borders>
              <w:top w:val="nil"/>
              <w:left w:val="nil"/>
              <w:bottom w:val="nil"/>
              <w:right w:val="nil"/>
            </w:tcBorders>
            <w:hideMark/>
          </w:tcPr>
          <w:p w:rsidR="003F7899" w:rsidRPr="009E01C7" w:rsidRDefault="003F7899" w:rsidP="006D7BC0">
            <w:pPr>
              <w:pStyle w:val="Tabletext"/>
              <w:spacing w:before="120"/>
              <w:rPr>
                <w:rFonts w:asciiTheme="minorHAnsi" w:hAnsiTheme="minorHAnsi" w:cstheme="minorHAnsi"/>
                <w:sz w:val="24"/>
                <w:szCs w:val="24"/>
                <w:lang w:val="en-GB"/>
              </w:rPr>
            </w:pPr>
            <w:proofErr w:type="spellStart"/>
            <w:r w:rsidRPr="009E01C7">
              <w:rPr>
                <w:rFonts w:asciiTheme="minorHAnsi" w:hAnsiTheme="minorHAnsi" w:cstheme="minorHAnsi"/>
                <w:b/>
                <w:bCs/>
                <w:sz w:val="24"/>
                <w:szCs w:val="24"/>
              </w:rPr>
              <w:t>Mr</w:t>
            </w:r>
            <w:proofErr w:type="spellEnd"/>
            <w:r w:rsidRPr="009E01C7">
              <w:rPr>
                <w:rFonts w:asciiTheme="minorHAnsi" w:hAnsiTheme="minorHAnsi" w:cstheme="minorHAnsi"/>
                <w:b/>
                <w:bCs/>
                <w:sz w:val="24"/>
                <w:szCs w:val="24"/>
              </w:rPr>
              <w:t xml:space="preserve"> Yousuf AL-BULUSHI</w:t>
            </w:r>
            <w:r w:rsidRPr="009E01C7">
              <w:rPr>
                <w:rFonts w:asciiTheme="minorHAnsi" w:hAnsiTheme="minorHAnsi" w:cstheme="minorHAnsi"/>
                <w:sz w:val="24"/>
                <w:szCs w:val="24"/>
              </w:rPr>
              <w:t xml:space="preserve"> </w:t>
            </w:r>
            <w:r w:rsidRPr="009E01C7">
              <w:rPr>
                <w:rFonts w:asciiTheme="minorHAnsi" w:hAnsiTheme="minorHAnsi" w:cstheme="minorHAnsi"/>
                <w:sz w:val="24"/>
                <w:szCs w:val="24"/>
              </w:rPr>
              <w:br/>
              <w:t>Vice-Chairman, RAG</w:t>
            </w:r>
            <w:r w:rsidRPr="009E01C7">
              <w:rPr>
                <w:rFonts w:asciiTheme="minorHAnsi" w:hAnsiTheme="minorHAnsi" w:cstheme="minorHAnsi"/>
                <w:sz w:val="24"/>
                <w:szCs w:val="24"/>
              </w:rPr>
              <w:br/>
              <w:t>Oman Telecommunications Regulatory</w:t>
            </w:r>
            <w:r w:rsidRPr="009E01C7">
              <w:rPr>
                <w:rFonts w:asciiTheme="minorHAnsi" w:hAnsiTheme="minorHAnsi" w:cstheme="minorHAnsi"/>
                <w:sz w:val="24"/>
                <w:szCs w:val="24"/>
              </w:rPr>
              <w:br/>
              <w:t>Authority (TRA)</w:t>
            </w:r>
            <w:r w:rsidRPr="009E01C7">
              <w:rPr>
                <w:rFonts w:asciiTheme="minorHAnsi" w:hAnsiTheme="minorHAnsi" w:cstheme="minorHAnsi"/>
                <w:sz w:val="24"/>
                <w:szCs w:val="24"/>
              </w:rPr>
              <w:br/>
              <w:t>P.O. Box 579</w:t>
            </w:r>
            <w:r w:rsidRPr="009E01C7">
              <w:rPr>
                <w:rFonts w:asciiTheme="minorHAnsi" w:hAnsiTheme="minorHAnsi" w:cstheme="minorHAnsi"/>
                <w:sz w:val="24"/>
                <w:szCs w:val="24"/>
              </w:rPr>
              <w:br/>
              <w:t>RUWI 112</w:t>
            </w:r>
            <w:r w:rsidRPr="009E01C7">
              <w:rPr>
                <w:rFonts w:asciiTheme="minorHAnsi" w:hAnsiTheme="minorHAnsi" w:cstheme="minorHAnsi"/>
                <w:sz w:val="24"/>
                <w:szCs w:val="24"/>
              </w:rPr>
              <w:br/>
              <w:t>Oman (Sultanate of)</w:t>
            </w:r>
          </w:p>
        </w:tc>
        <w:tc>
          <w:tcPr>
            <w:tcW w:w="4928" w:type="dxa"/>
            <w:tcBorders>
              <w:top w:val="nil"/>
              <w:left w:val="nil"/>
              <w:bottom w:val="nil"/>
              <w:right w:val="nil"/>
            </w:tcBorders>
            <w:hideMark/>
          </w:tcPr>
          <w:p w:rsidR="003F7899" w:rsidRPr="009E01C7" w:rsidRDefault="003F7899" w:rsidP="004B48A0">
            <w:pPr>
              <w:pStyle w:val="Tabletext"/>
              <w:tabs>
                <w:tab w:val="clear" w:pos="851"/>
              </w:tabs>
              <w:spacing w:before="120"/>
              <w:rPr>
                <w:rFonts w:asciiTheme="minorHAnsi" w:hAnsiTheme="minorHAnsi" w:cstheme="minorHAnsi"/>
                <w:sz w:val="24"/>
                <w:szCs w:val="24"/>
                <w:lang w:val="en-GB"/>
              </w:rPr>
            </w:pPr>
            <w:r w:rsidRPr="009E01C7">
              <w:rPr>
                <w:rFonts w:asciiTheme="minorHAnsi" w:hAnsiTheme="minorHAnsi" w:cstheme="minorHAnsi"/>
                <w:sz w:val="24"/>
                <w:szCs w:val="24"/>
              </w:rPr>
              <w:t>Tel:</w:t>
            </w:r>
            <w:r w:rsidRPr="009E01C7">
              <w:rPr>
                <w:rFonts w:asciiTheme="minorHAnsi" w:hAnsiTheme="minorHAnsi" w:cstheme="minorHAnsi"/>
                <w:sz w:val="24"/>
                <w:szCs w:val="24"/>
              </w:rPr>
              <w:tab/>
            </w:r>
            <w:r w:rsidRPr="009E01C7">
              <w:rPr>
                <w:rFonts w:asciiTheme="minorHAnsi" w:hAnsiTheme="minorHAnsi" w:cstheme="minorHAnsi"/>
                <w:sz w:val="24"/>
                <w:szCs w:val="24"/>
              </w:rPr>
              <w:tab/>
              <w:t>+968 24 574363</w:t>
            </w:r>
            <w:r w:rsidRPr="009E01C7">
              <w:rPr>
                <w:rFonts w:asciiTheme="minorHAnsi" w:hAnsiTheme="minorHAnsi" w:cstheme="minorHAnsi"/>
                <w:sz w:val="24"/>
                <w:szCs w:val="24"/>
              </w:rPr>
              <w:br/>
              <w:t>Fax:</w:t>
            </w:r>
            <w:r w:rsidRPr="009E01C7">
              <w:rPr>
                <w:rFonts w:asciiTheme="minorHAnsi" w:hAnsiTheme="minorHAnsi" w:cstheme="minorHAnsi"/>
                <w:sz w:val="24"/>
                <w:szCs w:val="24"/>
              </w:rPr>
              <w:tab/>
            </w:r>
            <w:r w:rsidRPr="009E01C7">
              <w:rPr>
                <w:rFonts w:asciiTheme="minorHAnsi" w:hAnsiTheme="minorHAnsi" w:cstheme="minorHAnsi"/>
                <w:sz w:val="24"/>
                <w:szCs w:val="24"/>
              </w:rPr>
              <w:tab/>
              <w:t>+968 24 565464</w:t>
            </w:r>
            <w:r w:rsidRPr="009E01C7">
              <w:rPr>
                <w:rFonts w:asciiTheme="minorHAnsi" w:hAnsiTheme="minorHAnsi" w:cstheme="minorHAnsi"/>
                <w:sz w:val="24"/>
                <w:szCs w:val="24"/>
              </w:rPr>
              <w:br/>
              <w:t>E-mail:</w:t>
            </w:r>
            <w:r w:rsidRPr="009E01C7">
              <w:rPr>
                <w:rFonts w:asciiTheme="minorHAnsi" w:hAnsiTheme="minorHAnsi" w:cstheme="minorHAnsi"/>
                <w:sz w:val="24"/>
                <w:szCs w:val="24"/>
              </w:rPr>
              <w:tab/>
            </w:r>
            <w:hyperlink r:id="rId18" w:tgtFrame="new" w:history="1">
              <w:r w:rsidRPr="009E01C7">
                <w:rPr>
                  <w:rStyle w:val="Hyperlink"/>
                  <w:rFonts w:asciiTheme="minorHAnsi" w:hAnsiTheme="minorHAnsi" w:cstheme="minorHAnsi"/>
                  <w:sz w:val="24"/>
                  <w:szCs w:val="24"/>
                </w:rPr>
                <w:t>yousuf@tra.gov.om</w:t>
              </w:r>
            </w:hyperlink>
          </w:p>
        </w:tc>
      </w:tr>
      <w:tr w:rsidR="003F7899" w:rsidRPr="009E01C7" w:rsidTr="003F7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Borders>
              <w:top w:val="nil"/>
              <w:left w:val="nil"/>
              <w:bottom w:val="nil"/>
              <w:right w:val="nil"/>
            </w:tcBorders>
            <w:hideMark/>
          </w:tcPr>
          <w:p w:rsidR="003F7899" w:rsidRPr="009E01C7" w:rsidRDefault="003F7899" w:rsidP="006D7BC0">
            <w:pPr>
              <w:pStyle w:val="Tabletext"/>
              <w:spacing w:before="240"/>
              <w:rPr>
                <w:rFonts w:asciiTheme="minorHAnsi" w:hAnsiTheme="minorHAnsi" w:cstheme="minorHAnsi"/>
                <w:sz w:val="24"/>
                <w:szCs w:val="24"/>
                <w:lang w:val="en-GB"/>
              </w:rPr>
            </w:pPr>
            <w:proofErr w:type="spellStart"/>
            <w:r w:rsidRPr="009E01C7">
              <w:rPr>
                <w:rFonts w:asciiTheme="minorHAnsi" w:hAnsiTheme="minorHAnsi" w:cstheme="minorHAnsi"/>
                <w:b/>
                <w:bCs/>
                <w:sz w:val="24"/>
                <w:szCs w:val="24"/>
              </w:rPr>
              <w:t>Ms</w:t>
            </w:r>
            <w:proofErr w:type="spellEnd"/>
            <w:r w:rsidRPr="009E01C7">
              <w:rPr>
                <w:rFonts w:asciiTheme="minorHAnsi" w:hAnsiTheme="minorHAnsi" w:cstheme="minorHAnsi"/>
                <w:b/>
                <w:bCs/>
                <w:sz w:val="24"/>
                <w:szCs w:val="24"/>
              </w:rPr>
              <w:t xml:space="preserve"> Audrey ALLISON</w:t>
            </w:r>
            <w:r w:rsidRPr="009E01C7">
              <w:rPr>
                <w:rFonts w:asciiTheme="minorHAnsi" w:hAnsiTheme="minorHAnsi" w:cstheme="minorHAnsi"/>
                <w:sz w:val="24"/>
                <w:szCs w:val="24"/>
              </w:rPr>
              <w:t xml:space="preserve"> </w:t>
            </w:r>
            <w:r w:rsidRPr="009E01C7">
              <w:rPr>
                <w:rFonts w:asciiTheme="minorHAnsi" w:hAnsiTheme="minorHAnsi" w:cstheme="minorHAnsi"/>
                <w:sz w:val="24"/>
                <w:szCs w:val="24"/>
              </w:rPr>
              <w:br/>
              <w:t>Vice-Chairman, RAG</w:t>
            </w:r>
            <w:r w:rsidRPr="009E01C7">
              <w:rPr>
                <w:rFonts w:asciiTheme="minorHAnsi" w:hAnsiTheme="minorHAnsi" w:cstheme="minorHAnsi"/>
                <w:sz w:val="24"/>
                <w:szCs w:val="24"/>
              </w:rPr>
              <w:br/>
              <w:t>Frequency Management Services</w:t>
            </w:r>
            <w:r w:rsidRPr="009E01C7">
              <w:rPr>
                <w:rFonts w:asciiTheme="minorHAnsi" w:hAnsiTheme="minorHAnsi" w:cstheme="minorHAnsi"/>
                <w:sz w:val="24"/>
                <w:szCs w:val="24"/>
              </w:rPr>
              <w:br/>
              <w:t>The Boeing Company</w:t>
            </w:r>
            <w:r w:rsidRPr="009E01C7">
              <w:rPr>
                <w:rFonts w:asciiTheme="minorHAnsi" w:hAnsiTheme="minorHAnsi" w:cstheme="minorHAnsi"/>
                <w:sz w:val="24"/>
                <w:szCs w:val="24"/>
              </w:rPr>
              <w:br/>
              <w:t>1200 Wilson Boulevard</w:t>
            </w:r>
            <w:r w:rsidRPr="009E01C7">
              <w:rPr>
                <w:rFonts w:asciiTheme="minorHAnsi" w:hAnsiTheme="minorHAnsi" w:cstheme="minorHAnsi"/>
                <w:sz w:val="24"/>
                <w:szCs w:val="24"/>
              </w:rPr>
              <w:br/>
              <w:t>ARLINGTON, VA 22209</w:t>
            </w:r>
            <w:r w:rsidRPr="009E01C7">
              <w:rPr>
                <w:rFonts w:asciiTheme="minorHAnsi" w:hAnsiTheme="minorHAnsi" w:cstheme="minorHAnsi"/>
                <w:sz w:val="24"/>
                <w:szCs w:val="24"/>
              </w:rPr>
              <w:br/>
              <w:t>United States</w:t>
            </w:r>
          </w:p>
        </w:tc>
        <w:tc>
          <w:tcPr>
            <w:tcW w:w="4928" w:type="dxa"/>
            <w:tcBorders>
              <w:top w:val="nil"/>
              <w:left w:val="nil"/>
              <w:bottom w:val="nil"/>
              <w:right w:val="nil"/>
            </w:tcBorders>
            <w:hideMark/>
          </w:tcPr>
          <w:p w:rsidR="003F7899" w:rsidRPr="009E01C7" w:rsidRDefault="003F7899" w:rsidP="006D7BC0">
            <w:pPr>
              <w:pStyle w:val="Tabletext"/>
              <w:tabs>
                <w:tab w:val="clear" w:pos="851"/>
              </w:tabs>
              <w:spacing w:before="240"/>
              <w:rPr>
                <w:rFonts w:asciiTheme="minorHAnsi" w:hAnsiTheme="minorHAnsi" w:cstheme="minorHAnsi"/>
                <w:sz w:val="24"/>
                <w:szCs w:val="24"/>
                <w:lang w:val="en-GB"/>
              </w:rPr>
            </w:pPr>
            <w:r w:rsidRPr="009E01C7">
              <w:rPr>
                <w:rFonts w:asciiTheme="minorHAnsi" w:hAnsiTheme="minorHAnsi" w:cstheme="minorHAnsi"/>
                <w:sz w:val="24"/>
                <w:szCs w:val="24"/>
              </w:rPr>
              <w:t>Tel:</w:t>
            </w:r>
            <w:r w:rsidRPr="009E01C7">
              <w:rPr>
                <w:rFonts w:asciiTheme="minorHAnsi" w:hAnsiTheme="minorHAnsi" w:cstheme="minorHAnsi"/>
                <w:sz w:val="24"/>
                <w:szCs w:val="24"/>
              </w:rPr>
              <w:tab/>
            </w:r>
            <w:r w:rsidRPr="009E01C7">
              <w:rPr>
                <w:rFonts w:asciiTheme="minorHAnsi" w:hAnsiTheme="minorHAnsi" w:cstheme="minorHAnsi"/>
                <w:sz w:val="24"/>
                <w:szCs w:val="24"/>
              </w:rPr>
              <w:tab/>
              <w:t>+1 703 465 3215</w:t>
            </w:r>
            <w:r w:rsidRPr="009E01C7">
              <w:rPr>
                <w:rFonts w:asciiTheme="minorHAnsi" w:hAnsiTheme="minorHAnsi" w:cstheme="minorHAnsi"/>
                <w:sz w:val="24"/>
                <w:szCs w:val="24"/>
              </w:rPr>
              <w:br/>
              <w:t>Fax:</w:t>
            </w:r>
            <w:r w:rsidRPr="009E01C7">
              <w:rPr>
                <w:rFonts w:asciiTheme="minorHAnsi" w:hAnsiTheme="minorHAnsi" w:cstheme="minorHAnsi"/>
                <w:sz w:val="24"/>
                <w:szCs w:val="24"/>
              </w:rPr>
              <w:tab/>
            </w:r>
            <w:r w:rsidRPr="009E01C7">
              <w:rPr>
                <w:rFonts w:asciiTheme="minorHAnsi" w:hAnsiTheme="minorHAnsi" w:cstheme="minorHAnsi"/>
                <w:sz w:val="24"/>
                <w:szCs w:val="24"/>
              </w:rPr>
              <w:tab/>
              <w:t>+1 703 465 3006</w:t>
            </w:r>
            <w:r w:rsidRPr="009E01C7">
              <w:rPr>
                <w:rFonts w:asciiTheme="minorHAnsi" w:hAnsiTheme="minorHAnsi" w:cstheme="minorHAnsi"/>
                <w:sz w:val="24"/>
                <w:szCs w:val="24"/>
              </w:rPr>
              <w:br/>
              <w:t>E-mail:</w:t>
            </w:r>
            <w:r w:rsidRPr="009E01C7">
              <w:rPr>
                <w:rFonts w:asciiTheme="minorHAnsi" w:hAnsiTheme="minorHAnsi" w:cstheme="minorHAnsi"/>
                <w:sz w:val="24"/>
                <w:szCs w:val="24"/>
              </w:rPr>
              <w:tab/>
            </w:r>
            <w:hyperlink r:id="rId19" w:tgtFrame="new" w:history="1">
              <w:r w:rsidRPr="009E01C7">
                <w:rPr>
                  <w:rStyle w:val="Hyperlink"/>
                  <w:rFonts w:asciiTheme="minorHAnsi" w:hAnsiTheme="minorHAnsi" w:cstheme="minorHAnsi"/>
                  <w:sz w:val="24"/>
                  <w:szCs w:val="24"/>
                </w:rPr>
                <w:t>audrey.allison@boeing.com</w:t>
              </w:r>
            </w:hyperlink>
          </w:p>
        </w:tc>
      </w:tr>
      <w:tr w:rsidR="003F7899" w:rsidRPr="009E01C7" w:rsidTr="003F7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Borders>
              <w:top w:val="nil"/>
              <w:left w:val="nil"/>
              <w:bottom w:val="nil"/>
              <w:right w:val="nil"/>
            </w:tcBorders>
            <w:hideMark/>
          </w:tcPr>
          <w:p w:rsidR="003F7899" w:rsidRPr="009E01C7" w:rsidRDefault="003F7899" w:rsidP="006D7BC0">
            <w:pPr>
              <w:pStyle w:val="Tabletext"/>
              <w:spacing w:before="240"/>
              <w:rPr>
                <w:rFonts w:asciiTheme="minorHAnsi" w:hAnsiTheme="minorHAnsi" w:cstheme="minorHAnsi"/>
                <w:b/>
                <w:sz w:val="24"/>
                <w:szCs w:val="24"/>
                <w:lang w:val="es-ES_tradnl"/>
              </w:rPr>
            </w:pPr>
            <w:proofErr w:type="spellStart"/>
            <w:r w:rsidRPr="009E01C7">
              <w:rPr>
                <w:rFonts w:asciiTheme="minorHAnsi" w:hAnsiTheme="minorHAnsi" w:cstheme="minorHAnsi"/>
                <w:b/>
                <w:bCs/>
                <w:sz w:val="24"/>
                <w:szCs w:val="24"/>
                <w:lang w:val="es-ES_tradnl"/>
              </w:rPr>
              <w:t>Mr</w:t>
            </w:r>
            <w:proofErr w:type="spellEnd"/>
            <w:r w:rsidRPr="009E01C7">
              <w:rPr>
                <w:rFonts w:asciiTheme="minorHAnsi" w:hAnsiTheme="minorHAnsi" w:cstheme="minorHAnsi"/>
                <w:b/>
                <w:bCs/>
                <w:sz w:val="24"/>
                <w:szCs w:val="24"/>
                <w:lang w:val="es-ES_tradnl"/>
              </w:rPr>
              <w:t xml:space="preserve"> Héctor CARRIL</w:t>
            </w:r>
            <w:r w:rsidRPr="009E01C7">
              <w:rPr>
                <w:rFonts w:asciiTheme="minorHAnsi" w:hAnsiTheme="minorHAnsi" w:cstheme="minorHAnsi"/>
                <w:sz w:val="24"/>
                <w:szCs w:val="24"/>
                <w:lang w:val="es-ES_tradnl"/>
              </w:rPr>
              <w:t xml:space="preserve"> </w:t>
            </w:r>
            <w:r w:rsidRPr="009E01C7">
              <w:rPr>
                <w:rFonts w:asciiTheme="minorHAnsi" w:hAnsiTheme="minorHAnsi" w:cstheme="minorHAnsi"/>
                <w:sz w:val="24"/>
                <w:szCs w:val="24"/>
                <w:lang w:val="es-ES_tradnl"/>
              </w:rPr>
              <w:br/>
              <w:t>Vice-</w:t>
            </w:r>
            <w:proofErr w:type="spellStart"/>
            <w:r w:rsidRPr="009E01C7">
              <w:rPr>
                <w:rFonts w:asciiTheme="minorHAnsi" w:hAnsiTheme="minorHAnsi" w:cstheme="minorHAnsi"/>
                <w:sz w:val="24"/>
                <w:szCs w:val="24"/>
                <w:lang w:val="es-ES_tradnl"/>
              </w:rPr>
              <w:t>Chairman</w:t>
            </w:r>
            <w:proofErr w:type="spellEnd"/>
            <w:r w:rsidRPr="009E01C7">
              <w:rPr>
                <w:rFonts w:asciiTheme="minorHAnsi" w:hAnsiTheme="minorHAnsi" w:cstheme="minorHAnsi"/>
                <w:sz w:val="24"/>
                <w:szCs w:val="24"/>
                <w:lang w:val="es-ES_tradnl"/>
              </w:rPr>
              <w:t>, RAG</w:t>
            </w:r>
            <w:r w:rsidRPr="009E01C7">
              <w:rPr>
                <w:rFonts w:asciiTheme="minorHAnsi" w:hAnsiTheme="minorHAnsi" w:cstheme="minorHAnsi"/>
                <w:sz w:val="24"/>
                <w:szCs w:val="24"/>
                <w:lang w:val="es-ES_tradnl"/>
              </w:rPr>
              <w:br/>
              <w:t>Secretaría de Comunicaciones (SECOM)</w:t>
            </w:r>
            <w:r w:rsidRPr="009E01C7">
              <w:rPr>
                <w:rFonts w:asciiTheme="minorHAnsi" w:hAnsiTheme="minorHAnsi" w:cstheme="minorHAnsi"/>
                <w:sz w:val="24"/>
                <w:szCs w:val="24"/>
                <w:lang w:val="es-ES_tradnl"/>
              </w:rPr>
              <w:br/>
              <w:t>Tucumán 744 - Piso 5</w:t>
            </w:r>
            <w:r w:rsidRPr="009E01C7">
              <w:rPr>
                <w:rFonts w:asciiTheme="minorHAnsi" w:hAnsiTheme="minorHAnsi" w:cstheme="minorHAnsi"/>
                <w:sz w:val="24"/>
                <w:szCs w:val="24"/>
                <w:lang w:val="es-ES_tradnl"/>
              </w:rPr>
              <w:br/>
              <w:t>AR-(C1049 AAP)</w:t>
            </w:r>
            <w:r w:rsidRPr="009E01C7">
              <w:rPr>
                <w:rFonts w:asciiTheme="minorHAnsi" w:hAnsiTheme="minorHAnsi" w:cstheme="minorHAnsi"/>
                <w:sz w:val="24"/>
                <w:szCs w:val="24"/>
                <w:lang w:val="es-ES_tradnl"/>
              </w:rPr>
              <w:br/>
              <w:t>CIUDAD AUTÓNOMA DE BUENOS AIRES</w:t>
            </w:r>
            <w:r w:rsidRPr="009E01C7">
              <w:rPr>
                <w:rFonts w:asciiTheme="minorHAnsi" w:hAnsiTheme="minorHAnsi" w:cstheme="minorHAnsi"/>
                <w:sz w:val="24"/>
                <w:szCs w:val="24"/>
                <w:lang w:val="es-ES_tradnl"/>
              </w:rPr>
              <w:br/>
            </w:r>
            <w:proofErr w:type="spellStart"/>
            <w:r w:rsidRPr="009E01C7">
              <w:rPr>
                <w:rFonts w:asciiTheme="minorHAnsi" w:hAnsiTheme="minorHAnsi" w:cstheme="minorHAnsi"/>
                <w:sz w:val="24"/>
                <w:szCs w:val="24"/>
                <w:lang w:val="es-ES_tradnl"/>
              </w:rPr>
              <w:t>Argentine</w:t>
            </w:r>
            <w:proofErr w:type="spellEnd"/>
            <w:r w:rsidRPr="009E01C7">
              <w:rPr>
                <w:rFonts w:asciiTheme="minorHAnsi" w:hAnsiTheme="minorHAnsi" w:cstheme="minorHAnsi"/>
                <w:sz w:val="24"/>
                <w:szCs w:val="24"/>
                <w:lang w:val="es-ES_tradnl"/>
              </w:rPr>
              <w:t xml:space="preserve"> </w:t>
            </w:r>
            <w:proofErr w:type="spellStart"/>
            <w:r w:rsidRPr="009E01C7">
              <w:rPr>
                <w:rFonts w:asciiTheme="minorHAnsi" w:hAnsiTheme="minorHAnsi" w:cstheme="minorHAnsi"/>
                <w:sz w:val="24"/>
                <w:szCs w:val="24"/>
                <w:lang w:val="es-ES_tradnl"/>
              </w:rPr>
              <w:t>Republic</w:t>
            </w:r>
            <w:proofErr w:type="spellEnd"/>
          </w:p>
        </w:tc>
        <w:tc>
          <w:tcPr>
            <w:tcW w:w="4928" w:type="dxa"/>
            <w:tcBorders>
              <w:top w:val="nil"/>
              <w:left w:val="nil"/>
              <w:bottom w:val="nil"/>
              <w:right w:val="nil"/>
            </w:tcBorders>
            <w:hideMark/>
          </w:tcPr>
          <w:p w:rsidR="003F7899" w:rsidRPr="009E01C7" w:rsidRDefault="003F7899" w:rsidP="006D7BC0">
            <w:pPr>
              <w:pStyle w:val="Tabletext"/>
              <w:tabs>
                <w:tab w:val="clear" w:pos="851"/>
              </w:tabs>
              <w:spacing w:before="240"/>
              <w:rPr>
                <w:rFonts w:asciiTheme="minorHAnsi" w:hAnsiTheme="minorHAnsi" w:cstheme="minorHAnsi"/>
                <w:b/>
                <w:sz w:val="24"/>
                <w:szCs w:val="24"/>
                <w:lang w:val="en-GB"/>
              </w:rPr>
            </w:pPr>
            <w:r w:rsidRPr="009E01C7">
              <w:rPr>
                <w:rFonts w:asciiTheme="minorHAnsi" w:hAnsiTheme="minorHAnsi" w:cstheme="minorHAnsi"/>
                <w:sz w:val="24"/>
                <w:szCs w:val="24"/>
                <w:lang w:val="es-ES_tradnl"/>
              </w:rPr>
              <w:t>Tel:</w:t>
            </w:r>
            <w:r w:rsidRPr="009E01C7">
              <w:rPr>
                <w:rFonts w:asciiTheme="minorHAnsi" w:hAnsiTheme="minorHAnsi" w:cstheme="minorHAnsi"/>
                <w:sz w:val="24"/>
                <w:szCs w:val="24"/>
                <w:lang w:val="es-ES_tradnl"/>
              </w:rPr>
              <w:tab/>
            </w:r>
            <w:r w:rsidRPr="009E01C7">
              <w:rPr>
                <w:rFonts w:asciiTheme="minorHAnsi" w:hAnsiTheme="minorHAnsi" w:cstheme="minorHAnsi"/>
                <w:sz w:val="24"/>
                <w:szCs w:val="24"/>
                <w:lang w:val="es-ES_tradnl"/>
              </w:rPr>
              <w:tab/>
              <w:t>+54 11 43189428</w:t>
            </w:r>
            <w:r w:rsidRPr="009E01C7">
              <w:rPr>
                <w:rFonts w:asciiTheme="minorHAnsi" w:hAnsiTheme="minorHAnsi" w:cstheme="minorHAnsi"/>
                <w:sz w:val="24"/>
                <w:szCs w:val="24"/>
                <w:lang w:val="es-ES_tradnl"/>
              </w:rPr>
              <w:br/>
              <w:t>Fax:</w:t>
            </w:r>
            <w:r w:rsidRPr="009E01C7">
              <w:rPr>
                <w:rFonts w:asciiTheme="minorHAnsi" w:hAnsiTheme="minorHAnsi" w:cstheme="minorHAnsi"/>
                <w:sz w:val="24"/>
                <w:szCs w:val="24"/>
                <w:lang w:val="es-ES_tradnl"/>
              </w:rPr>
              <w:tab/>
            </w:r>
            <w:r w:rsidRPr="009E01C7">
              <w:rPr>
                <w:rFonts w:asciiTheme="minorHAnsi" w:hAnsiTheme="minorHAnsi" w:cstheme="minorHAnsi"/>
                <w:sz w:val="24"/>
                <w:szCs w:val="24"/>
                <w:lang w:val="es-ES_tradnl"/>
              </w:rPr>
              <w:tab/>
              <w:t>+54 11 43189432</w:t>
            </w:r>
            <w:r w:rsidRPr="009E01C7">
              <w:rPr>
                <w:rFonts w:asciiTheme="minorHAnsi" w:hAnsiTheme="minorHAnsi" w:cstheme="minorHAnsi"/>
                <w:sz w:val="24"/>
                <w:szCs w:val="24"/>
                <w:lang w:val="es-ES_tradnl"/>
              </w:rPr>
              <w:br/>
              <w:t>E-mail:</w:t>
            </w:r>
            <w:r w:rsidRPr="009E01C7">
              <w:rPr>
                <w:rFonts w:asciiTheme="minorHAnsi" w:hAnsiTheme="minorHAnsi" w:cstheme="minorHAnsi"/>
                <w:sz w:val="24"/>
                <w:szCs w:val="24"/>
                <w:lang w:val="es-ES_tradnl"/>
              </w:rPr>
              <w:tab/>
            </w:r>
            <w:hyperlink r:id="rId20" w:tgtFrame="new" w:history="1">
              <w:r w:rsidRPr="009E01C7">
                <w:rPr>
                  <w:rStyle w:val="Hyperlink"/>
                  <w:rFonts w:asciiTheme="minorHAnsi" w:hAnsiTheme="minorHAnsi" w:cstheme="minorHAnsi"/>
                  <w:sz w:val="24"/>
                  <w:szCs w:val="24"/>
                  <w:lang w:val="es-ES_tradnl"/>
                </w:rPr>
                <w:t>hcarril@secom.g</w:t>
              </w:r>
              <w:r w:rsidRPr="009E01C7">
                <w:rPr>
                  <w:rStyle w:val="Hyperlink"/>
                  <w:rFonts w:asciiTheme="minorHAnsi" w:hAnsiTheme="minorHAnsi" w:cstheme="minorHAnsi"/>
                  <w:sz w:val="24"/>
                  <w:szCs w:val="24"/>
                </w:rPr>
                <w:t>ov.ar</w:t>
              </w:r>
            </w:hyperlink>
          </w:p>
        </w:tc>
      </w:tr>
      <w:tr w:rsidR="003F7899" w:rsidRPr="009E01C7" w:rsidTr="003F7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Borders>
              <w:top w:val="nil"/>
              <w:left w:val="nil"/>
              <w:bottom w:val="nil"/>
              <w:right w:val="nil"/>
            </w:tcBorders>
            <w:hideMark/>
          </w:tcPr>
          <w:p w:rsidR="003F7899" w:rsidRPr="009E01C7" w:rsidRDefault="003F7899" w:rsidP="006D7BC0">
            <w:pPr>
              <w:pStyle w:val="Tabletext"/>
              <w:spacing w:before="240"/>
              <w:rPr>
                <w:rFonts w:asciiTheme="minorHAnsi" w:hAnsiTheme="minorHAnsi" w:cstheme="minorHAnsi"/>
                <w:sz w:val="24"/>
                <w:szCs w:val="24"/>
                <w:lang w:val="en-GB"/>
              </w:rPr>
            </w:pPr>
            <w:proofErr w:type="spellStart"/>
            <w:r w:rsidRPr="009E01C7">
              <w:rPr>
                <w:rFonts w:asciiTheme="minorHAnsi" w:hAnsiTheme="minorHAnsi" w:cstheme="minorHAnsi"/>
                <w:b/>
                <w:bCs/>
                <w:sz w:val="24"/>
                <w:szCs w:val="24"/>
              </w:rPr>
              <w:t>Mr</w:t>
            </w:r>
            <w:proofErr w:type="spellEnd"/>
            <w:r w:rsidRPr="009E01C7">
              <w:rPr>
                <w:rFonts w:asciiTheme="minorHAnsi" w:hAnsiTheme="minorHAnsi" w:cstheme="minorHAnsi"/>
                <w:b/>
                <w:bCs/>
                <w:sz w:val="24"/>
                <w:szCs w:val="24"/>
              </w:rPr>
              <w:t xml:space="preserve"> Pier Vincenzo GIUDICI</w:t>
            </w:r>
            <w:r w:rsidRPr="009E01C7">
              <w:rPr>
                <w:rFonts w:asciiTheme="minorHAnsi" w:hAnsiTheme="minorHAnsi" w:cstheme="minorHAnsi"/>
                <w:sz w:val="24"/>
                <w:szCs w:val="24"/>
              </w:rPr>
              <w:br/>
              <w:t>Vice-Chairman, RAG</w:t>
            </w:r>
            <w:r w:rsidRPr="009E01C7">
              <w:rPr>
                <w:rFonts w:asciiTheme="minorHAnsi" w:hAnsiTheme="minorHAnsi" w:cstheme="minorHAnsi"/>
                <w:sz w:val="24"/>
                <w:szCs w:val="24"/>
              </w:rPr>
              <w:br/>
              <w:t xml:space="preserve">Radio </w:t>
            </w:r>
            <w:proofErr w:type="spellStart"/>
            <w:r w:rsidRPr="009E01C7">
              <w:rPr>
                <w:rFonts w:asciiTheme="minorHAnsi" w:hAnsiTheme="minorHAnsi" w:cstheme="minorHAnsi"/>
                <w:sz w:val="24"/>
                <w:szCs w:val="24"/>
              </w:rPr>
              <w:t>Vaticana</w:t>
            </w:r>
            <w:proofErr w:type="spellEnd"/>
            <w:r w:rsidRPr="009E01C7">
              <w:rPr>
                <w:rFonts w:asciiTheme="minorHAnsi" w:hAnsiTheme="minorHAnsi" w:cstheme="minorHAnsi"/>
                <w:sz w:val="24"/>
                <w:szCs w:val="24"/>
              </w:rPr>
              <w:br/>
            </w:r>
            <w:proofErr w:type="spellStart"/>
            <w:r w:rsidRPr="009E01C7">
              <w:rPr>
                <w:rFonts w:asciiTheme="minorHAnsi" w:hAnsiTheme="minorHAnsi" w:cstheme="minorHAnsi"/>
                <w:sz w:val="24"/>
                <w:szCs w:val="24"/>
              </w:rPr>
              <w:t>Direzione</w:t>
            </w:r>
            <w:proofErr w:type="spellEnd"/>
            <w:r w:rsidRPr="009E01C7">
              <w:rPr>
                <w:rFonts w:asciiTheme="minorHAnsi" w:hAnsiTheme="minorHAnsi" w:cstheme="minorHAnsi"/>
                <w:sz w:val="24"/>
                <w:szCs w:val="24"/>
              </w:rPr>
              <w:t xml:space="preserve"> </w:t>
            </w:r>
            <w:proofErr w:type="spellStart"/>
            <w:r w:rsidRPr="009E01C7">
              <w:rPr>
                <w:rFonts w:asciiTheme="minorHAnsi" w:hAnsiTheme="minorHAnsi" w:cstheme="minorHAnsi"/>
                <w:sz w:val="24"/>
                <w:szCs w:val="24"/>
              </w:rPr>
              <w:t>Tecnica</w:t>
            </w:r>
            <w:proofErr w:type="spellEnd"/>
            <w:r w:rsidRPr="009E01C7">
              <w:rPr>
                <w:rFonts w:asciiTheme="minorHAnsi" w:hAnsiTheme="minorHAnsi" w:cstheme="minorHAnsi"/>
                <w:sz w:val="24"/>
                <w:szCs w:val="24"/>
              </w:rPr>
              <w:br/>
              <w:t>00120 VATICAN CITY</w:t>
            </w:r>
            <w:r w:rsidRPr="009E01C7">
              <w:rPr>
                <w:rFonts w:asciiTheme="minorHAnsi" w:hAnsiTheme="minorHAnsi" w:cstheme="minorHAnsi"/>
                <w:sz w:val="24"/>
                <w:szCs w:val="24"/>
              </w:rPr>
              <w:br/>
              <w:t>Vatican City State</w:t>
            </w:r>
          </w:p>
        </w:tc>
        <w:tc>
          <w:tcPr>
            <w:tcW w:w="4928" w:type="dxa"/>
            <w:tcBorders>
              <w:top w:val="nil"/>
              <w:left w:val="nil"/>
              <w:bottom w:val="nil"/>
              <w:right w:val="nil"/>
            </w:tcBorders>
            <w:hideMark/>
          </w:tcPr>
          <w:p w:rsidR="003F7899" w:rsidRPr="009E01C7" w:rsidRDefault="003F7899" w:rsidP="006D7BC0">
            <w:pPr>
              <w:pStyle w:val="Tabletext"/>
              <w:tabs>
                <w:tab w:val="clear" w:pos="851"/>
              </w:tabs>
              <w:spacing w:before="240"/>
              <w:rPr>
                <w:rFonts w:asciiTheme="minorHAnsi" w:hAnsiTheme="minorHAnsi" w:cstheme="minorHAnsi"/>
                <w:sz w:val="24"/>
                <w:szCs w:val="24"/>
                <w:lang w:val="en-GB"/>
              </w:rPr>
            </w:pPr>
            <w:r w:rsidRPr="009E01C7">
              <w:rPr>
                <w:rFonts w:asciiTheme="minorHAnsi" w:hAnsiTheme="minorHAnsi" w:cstheme="minorHAnsi"/>
                <w:sz w:val="24"/>
                <w:szCs w:val="24"/>
              </w:rPr>
              <w:t>Tel:</w:t>
            </w:r>
            <w:r w:rsidRPr="009E01C7">
              <w:rPr>
                <w:rFonts w:asciiTheme="minorHAnsi" w:hAnsiTheme="minorHAnsi" w:cstheme="minorHAnsi"/>
                <w:sz w:val="24"/>
                <w:szCs w:val="24"/>
              </w:rPr>
              <w:tab/>
            </w:r>
            <w:r w:rsidRPr="009E01C7">
              <w:rPr>
                <w:rFonts w:asciiTheme="minorHAnsi" w:hAnsiTheme="minorHAnsi" w:cstheme="minorHAnsi"/>
                <w:sz w:val="24"/>
                <w:szCs w:val="24"/>
              </w:rPr>
              <w:tab/>
              <w:t>+39 06 6988 5087</w:t>
            </w:r>
            <w:r w:rsidRPr="009E01C7">
              <w:rPr>
                <w:rFonts w:asciiTheme="minorHAnsi" w:hAnsiTheme="minorHAnsi" w:cstheme="minorHAnsi"/>
                <w:sz w:val="24"/>
                <w:szCs w:val="24"/>
              </w:rPr>
              <w:br/>
              <w:t>Fax:</w:t>
            </w:r>
            <w:r w:rsidRPr="009E01C7">
              <w:rPr>
                <w:rFonts w:asciiTheme="minorHAnsi" w:hAnsiTheme="minorHAnsi" w:cstheme="minorHAnsi"/>
                <w:sz w:val="24"/>
                <w:szCs w:val="24"/>
              </w:rPr>
              <w:tab/>
            </w:r>
            <w:r w:rsidRPr="009E01C7">
              <w:rPr>
                <w:rFonts w:asciiTheme="minorHAnsi" w:hAnsiTheme="minorHAnsi" w:cstheme="minorHAnsi"/>
                <w:sz w:val="24"/>
                <w:szCs w:val="24"/>
              </w:rPr>
              <w:tab/>
              <w:t>+39 06 6988 3936</w:t>
            </w:r>
          </w:p>
          <w:p w:rsidR="003F7899" w:rsidRPr="009E01C7" w:rsidRDefault="003F7899" w:rsidP="006D7BC0">
            <w:pPr>
              <w:pStyle w:val="Tabletext"/>
              <w:tabs>
                <w:tab w:val="clear" w:pos="851"/>
              </w:tabs>
              <w:spacing w:before="0"/>
              <w:ind w:left="851" w:hanging="851"/>
              <w:rPr>
                <w:rStyle w:val="Hyperlink"/>
                <w:rFonts w:asciiTheme="minorHAnsi" w:hAnsiTheme="minorHAnsi" w:cstheme="minorHAnsi"/>
                <w:sz w:val="24"/>
                <w:szCs w:val="24"/>
              </w:rPr>
            </w:pPr>
            <w:r w:rsidRPr="009E01C7">
              <w:rPr>
                <w:rFonts w:asciiTheme="minorHAnsi" w:hAnsiTheme="minorHAnsi" w:cstheme="minorHAnsi"/>
                <w:sz w:val="24"/>
                <w:szCs w:val="24"/>
              </w:rPr>
              <w:t>E-mail1:</w:t>
            </w:r>
            <w:r w:rsidRPr="009E01C7">
              <w:rPr>
                <w:rFonts w:asciiTheme="minorHAnsi" w:hAnsiTheme="minorHAnsi" w:cstheme="minorHAnsi"/>
                <w:sz w:val="24"/>
                <w:szCs w:val="24"/>
              </w:rPr>
              <w:tab/>
            </w:r>
            <w:r w:rsidRPr="009E01C7">
              <w:rPr>
                <w:rFonts w:asciiTheme="minorHAnsi" w:hAnsiTheme="minorHAnsi" w:cstheme="minorHAnsi"/>
                <w:sz w:val="24"/>
                <w:szCs w:val="24"/>
              </w:rPr>
              <w:tab/>
            </w:r>
            <w:hyperlink r:id="rId21" w:history="1">
              <w:r w:rsidRPr="009E01C7">
                <w:rPr>
                  <w:rStyle w:val="Hyperlink"/>
                  <w:rFonts w:asciiTheme="minorHAnsi" w:hAnsiTheme="minorHAnsi" w:cstheme="minorHAnsi"/>
                  <w:sz w:val="24"/>
                  <w:szCs w:val="24"/>
                </w:rPr>
                <w:t>dirtecsmg@vatiradio.va</w:t>
              </w:r>
            </w:hyperlink>
          </w:p>
          <w:p w:rsidR="003F7899" w:rsidRPr="009E01C7" w:rsidRDefault="003F7899" w:rsidP="006D7BC0">
            <w:pPr>
              <w:pStyle w:val="Tabletext"/>
              <w:tabs>
                <w:tab w:val="clear" w:pos="851"/>
              </w:tabs>
              <w:spacing w:before="0"/>
              <w:ind w:left="851" w:hanging="851"/>
              <w:rPr>
                <w:rFonts w:asciiTheme="minorHAnsi" w:hAnsiTheme="minorHAnsi" w:cstheme="minorHAnsi"/>
                <w:sz w:val="24"/>
                <w:szCs w:val="24"/>
              </w:rPr>
            </w:pPr>
            <w:r w:rsidRPr="009E01C7">
              <w:rPr>
                <w:rFonts w:asciiTheme="minorHAnsi" w:hAnsiTheme="minorHAnsi" w:cstheme="minorHAnsi"/>
                <w:sz w:val="24"/>
                <w:szCs w:val="24"/>
              </w:rPr>
              <w:t>E-mail2:</w:t>
            </w:r>
            <w:r w:rsidRPr="009E01C7">
              <w:rPr>
                <w:rFonts w:asciiTheme="minorHAnsi" w:hAnsiTheme="minorHAnsi" w:cstheme="minorHAnsi"/>
                <w:sz w:val="24"/>
                <w:szCs w:val="24"/>
              </w:rPr>
              <w:tab/>
            </w:r>
            <w:r w:rsidRPr="009E01C7">
              <w:rPr>
                <w:rFonts w:asciiTheme="minorHAnsi" w:hAnsiTheme="minorHAnsi" w:cstheme="minorHAnsi"/>
                <w:sz w:val="24"/>
                <w:szCs w:val="24"/>
              </w:rPr>
              <w:tab/>
            </w:r>
            <w:hyperlink r:id="rId22" w:history="1">
              <w:r w:rsidRPr="009E01C7">
                <w:rPr>
                  <w:rStyle w:val="Hyperlink"/>
                  <w:rFonts w:asciiTheme="minorHAnsi" w:hAnsiTheme="minorHAnsi" w:cstheme="minorHAnsi"/>
                  <w:sz w:val="24"/>
                  <w:szCs w:val="24"/>
                </w:rPr>
                <w:t>direcct@vatiradio.va</w:t>
              </w:r>
            </w:hyperlink>
          </w:p>
        </w:tc>
      </w:tr>
      <w:tr w:rsidR="003F7899" w:rsidRPr="009E01C7" w:rsidTr="003F7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Borders>
              <w:top w:val="nil"/>
              <w:left w:val="nil"/>
              <w:bottom w:val="nil"/>
              <w:right w:val="nil"/>
            </w:tcBorders>
            <w:hideMark/>
          </w:tcPr>
          <w:p w:rsidR="003F7899" w:rsidRPr="009E01C7" w:rsidRDefault="003F7899" w:rsidP="006D7BC0">
            <w:pPr>
              <w:pStyle w:val="Tabletext"/>
              <w:spacing w:before="240"/>
              <w:rPr>
                <w:rFonts w:asciiTheme="minorHAnsi" w:hAnsiTheme="minorHAnsi" w:cstheme="minorHAnsi"/>
                <w:sz w:val="24"/>
                <w:szCs w:val="24"/>
                <w:lang w:val="en-GB"/>
              </w:rPr>
            </w:pPr>
            <w:proofErr w:type="spellStart"/>
            <w:r w:rsidRPr="009E01C7">
              <w:rPr>
                <w:rFonts w:asciiTheme="minorHAnsi" w:hAnsiTheme="minorHAnsi" w:cstheme="minorHAnsi"/>
                <w:b/>
                <w:bCs/>
                <w:sz w:val="24"/>
                <w:szCs w:val="24"/>
              </w:rPr>
              <w:lastRenderedPageBreak/>
              <w:t>Mr</w:t>
            </w:r>
            <w:proofErr w:type="spellEnd"/>
            <w:r w:rsidRPr="009E01C7">
              <w:rPr>
                <w:rFonts w:asciiTheme="minorHAnsi" w:hAnsiTheme="minorHAnsi" w:cstheme="minorHAnsi"/>
                <w:b/>
                <w:bCs/>
                <w:sz w:val="24"/>
                <w:szCs w:val="24"/>
              </w:rPr>
              <w:t xml:space="preserve"> Peter MAJOR</w:t>
            </w:r>
            <w:r w:rsidRPr="009E01C7">
              <w:rPr>
                <w:rFonts w:asciiTheme="minorHAnsi" w:hAnsiTheme="minorHAnsi" w:cstheme="minorHAnsi"/>
                <w:sz w:val="24"/>
                <w:szCs w:val="24"/>
              </w:rPr>
              <w:t xml:space="preserve"> </w:t>
            </w:r>
            <w:r w:rsidRPr="009E01C7">
              <w:rPr>
                <w:rFonts w:asciiTheme="minorHAnsi" w:hAnsiTheme="minorHAnsi" w:cstheme="minorHAnsi"/>
                <w:sz w:val="24"/>
                <w:szCs w:val="24"/>
              </w:rPr>
              <w:br/>
              <w:t>Vice-Chairman, RAG</w:t>
            </w:r>
            <w:r w:rsidRPr="009E01C7">
              <w:rPr>
                <w:rFonts w:asciiTheme="minorHAnsi" w:hAnsiTheme="minorHAnsi" w:cstheme="minorHAnsi"/>
                <w:sz w:val="24"/>
                <w:szCs w:val="24"/>
              </w:rPr>
              <w:br/>
              <w:t>Permanent Mission of Hungary</w:t>
            </w:r>
            <w:r w:rsidRPr="009E01C7">
              <w:rPr>
                <w:rFonts w:asciiTheme="minorHAnsi" w:hAnsiTheme="minorHAnsi" w:cstheme="minorHAnsi"/>
                <w:sz w:val="24"/>
                <w:szCs w:val="24"/>
              </w:rPr>
              <w:br/>
              <w:t>Rue du Grand-</w:t>
            </w:r>
            <w:proofErr w:type="spellStart"/>
            <w:r w:rsidRPr="009E01C7">
              <w:rPr>
                <w:rFonts w:asciiTheme="minorHAnsi" w:hAnsiTheme="minorHAnsi" w:cstheme="minorHAnsi"/>
                <w:sz w:val="24"/>
                <w:szCs w:val="24"/>
              </w:rPr>
              <w:t>Pré</w:t>
            </w:r>
            <w:proofErr w:type="spellEnd"/>
            <w:r w:rsidRPr="009E01C7">
              <w:rPr>
                <w:rFonts w:asciiTheme="minorHAnsi" w:hAnsiTheme="minorHAnsi" w:cstheme="minorHAnsi"/>
                <w:sz w:val="24"/>
                <w:szCs w:val="24"/>
              </w:rPr>
              <w:t>, 64</w:t>
            </w:r>
            <w:r w:rsidRPr="009E01C7">
              <w:rPr>
                <w:rFonts w:asciiTheme="minorHAnsi" w:hAnsiTheme="minorHAnsi" w:cstheme="minorHAnsi"/>
                <w:sz w:val="24"/>
                <w:szCs w:val="24"/>
              </w:rPr>
              <w:br/>
              <w:t>1202 GENEVA</w:t>
            </w:r>
            <w:r w:rsidRPr="009E01C7">
              <w:rPr>
                <w:rFonts w:asciiTheme="minorHAnsi" w:hAnsiTheme="minorHAnsi" w:cstheme="minorHAnsi"/>
                <w:sz w:val="24"/>
                <w:szCs w:val="24"/>
              </w:rPr>
              <w:br/>
              <w:t>Switzerland (Confederation of)</w:t>
            </w:r>
          </w:p>
        </w:tc>
        <w:tc>
          <w:tcPr>
            <w:tcW w:w="4928" w:type="dxa"/>
            <w:tcBorders>
              <w:top w:val="nil"/>
              <w:left w:val="nil"/>
              <w:bottom w:val="nil"/>
              <w:right w:val="nil"/>
            </w:tcBorders>
            <w:hideMark/>
          </w:tcPr>
          <w:p w:rsidR="003F7899" w:rsidRPr="009E01C7" w:rsidRDefault="003F7899" w:rsidP="006D7BC0">
            <w:pPr>
              <w:pStyle w:val="Tabletext"/>
              <w:tabs>
                <w:tab w:val="clear" w:pos="851"/>
              </w:tabs>
              <w:spacing w:before="240"/>
              <w:rPr>
                <w:rFonts w:asciiTheme="minorHAnsi" w:hAnsiTheme="minorHAnsi" w:cstheme="minorHAnsi"/>
                <w:sz w:val="24"/>
                <w:szCs w:val="24"/>
                <w:lang w:val="en-GB"/>
              </w:rPr>
            </w:pPr>
            <w:r w:rsidRPr="009E01C7">
              <w:rPr>
                <w:rFonts w:asciiTheme="minorHAnsi" w:hAnsiTheme="minorHAnsi" w:cstheme="minorHAnsi"/>
                <w:sz w:val="24"/>
                <w:szCs w:val="24"/>
              </w:rPr>
              <w:t>Tel:</w:t>
            </w:r>
            <w:r w:rsidRPr="009E01C7">
              <w:rPr>
                <w:rFonts w:asciiTheme="minorHAnsi" w:hAnsiTheme="minorHAnsi" w:cstheme="minorHAnsi"/>
                <w:sz w:val="24"/>
                <w:szCs w:val="24"/>
              </w:rPr>
              <w:tab/>
            </w:r>
            <w:r w:rsidRPr="009E01C7">
              <w:rPr>
                <w:rFonts w:asciiTheme="minorHAnsi" w:hAnsiTheme="minorHAnsi" w:cstheme="minorHAnsi"/>
                <w:sz w:val="24"/>
                <w:szCs w:val="24"/>
              </w:rPr>
              <w:tab/>
              <w:t>+41 22 7337268</w:t>
            </w:r>
            <w:r w:rsidRPr="009E01C7">
              <w:rPr>
                <w:rFonts w:asciiTheme="minorHAnsi" w:hAnsiTheme="minorHAnsi" w:cstheme="minorHAnsi"/>
                <w:sz w:val="24"/>
                <w:szCs w:val="24"/>
              </w:rPr>
              <w:br/>
              <w:t>Fax:</w:t>
            </w:r>
            <w:r w:rsidRPr="009E01C7">
              <w:rPr>
                <w:rFonts w:asciiTheme="minorHAnsi" w:hAnsiTheme="minorHAnsi" w:cstheme="minorHAnsi"/>
                <w:sz w:val="24"/>
                <w:szCs w:val="24"/>
              </w:rPr>
              <w:tab/>
            </w:r>
            <w:r w:rsidRPr="009E01C7">
              <w:rPr>
                <w:rFonts w:asciiTheme="minorHAnsi" w:hAnsiTheme="minorHAnsi" w:cstheme="minorHAnsi"/>
                <w:sz w:val="24"/>
                <w:szCs w:val="24"/>
              </w:rPr>
              <w:tab/>
              <w:t xml:space="preserve">+41 76 3495543 </w:t>
            </w:r>
            <w:r w:rsidRPr="009E01C7">
              <w:rPr>
                <w:rFonts w:asciiTheme="minorHAnsi" w:hAnsiTheme="minorHAnsi" w:cstheme="minorHAnsi"/>
                <w:sz w:val="24"/>
                <w:szCs w:val="24"/>
              </w:rPr>
              <w:br/>
              <w:t>E-mail:</w:t>
            </w:r>
            <w:r w:rsidRPr="009E01C7">
              <w:rPr>
                <w:rFonts w:asciiTheme="minorHAnsi" w:hAnsiTheme="minorHAnsi" w:cstheme="minorHAnsi"/>
                <w:sz w:val="24"/>
                <w:szCs w:val="24"/>
              </w:rPr>
              <w:tab/>
            </w:r>
            <w:hyperlink r:id="rId23" w:history="1">
              <w:r w:rsidRPr="009E01C7">
                <w:rPr>
                  <w:rStyle w:val="Hyperlink"/>
                  <w:rFonts w:asciiTheme="minorHAnsi" w:hAnsiTheme="minorHAnsi" w:cstheme="minorHAnsi"/>
                  <w:sz w:val="24"/>
                  <w:szCs w:val="24"/>
                </w:rPr>
                <w:t>peter.major@ties.itu.int</w:t>
              </w:r>
            </w:hyperlink>
          </w:p>
        </w:tc>
      </w:tr>
      <w:tr w:rsidR="003F7899" w:rsidRPr="009E01C7" w:rsidTr="003F7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Borders>
              <w:top w:val="nil"/>
              <w:left w:val="nil"/>
              <w:bottom w:val="nil"/>
              <w:right w:val="nil"/>
            </w:tcBorders>
            <w:hideMark/>
          </w:tcPr>
          <w:p w:rsidR="003F7899" w:rsidRPr="009E01C7" w:rsidRDefault="003F7899" w:rsidP="006D7BC0">
            <w:pPr>
              <w:pStyle w:val="Tabletext"/>
              <w:spacing w:before="240"/>
              <w:rPr>
                <w:rFonts w:asciiTheme="minorHAnsi" w:hAnsiTheme="minorHAnsi" w:cstheme="minorHAnsi"/>
                <w:sz w:val="24"/>
                <w:szCs w:val="24"/>
                <w:lang w:val="en-GB"/>
              </w:rPr>
            </w:pPr>
            <w:proofErr w:type="spellStart"/>
            <w:r w:rsidRPr="009E01C7">
              <w:rPr>
                <w:rFonts w:asciiTheme="minorHAnsi" w:hAnsiTheme="minorHAnsi" w:cstheme="minorHAnsi"/>
                <w:b/>
                <w:bCs/>
                <w:sz w:val="24"/>
                <w:szCs w:val="24"/>
              </w:rPr>
              <w:t>Mr</w:t>
            </w:r>
            <w:proofErr w:type="spellEnd"/>
            <w:r w:rsidRPr="009E01C7">
              <w:rPr>
                <w:rFonts w:asciiTheme="minorHAnsi" w:hAnsiTheme="minorHAnsi" w:cstheme="minorHAnsi"/>
                <w:b/>
                <w:bCs/>
                <w:sz w:val="24"/>
                <w:szCs w:val="24"/>
              </w:rPr>
              <w:t xml:space="preserve"> Albert NALBANDIAN</w:t>
            </w:r>
            <w:r w:rsidRPr="009E01C7">
              <w:rPr>
                <w:rFonts w:asciiTheme="minorHAnsi" w:hAnsiTheme="minorHAnsi" w:cstheme="minorHAnsi"/>
                <w:sz w:val="24"/>
                <w:szCs w:val="24"/>
              </w:rPr>
              <w:t xml:space="preserve"> </w:t>
            </w:r>
            <w:r w:rsidRPr="009E01C7">
              <w:rPr>
                <w:rFonts w:asciiTheme="minorHAnsi" w:hAnsiTheme="minorHAnsi" w:cstheme="minorHAnsi"/>
                <w:sz w:val="24"/>
                <w:szCs w:val="24"/>
              </w:rPr>
              <w:br/>
              <w:t>Vice-Chairman, RAG</w:t>
            </w:r>
            <w:r w:rsidRPr="009E01C7">
              <w:rPr>
                <w:rFonts w:asciiTheme="minorHAnsi" w:hAnsiTheme="minorHAnsi" w:cstheme="minorHAnsi"/>
                <w:sz w:val="24"/>
                <w:szCs w:val="24"/>
              </w:rPr>
              <w:br/>
              <w:t>Ministry of Transport and Communication</w:t>
            </w:r>
            <w:r w:rsidRPr="009E01C7">
              <w:rPr>
                <w:rFonts w:asciiTheme="minorHAnsi" w:hAnsiTheme="minorHAnsi" w:cstheme="minorHAnsi"/>
                <w:sz w:val="24"/>
                <w:szCs w:val="24"/>
              </w:rPr>
              <w:br/>
              <w:t xml:space="preserve">28, </w:t>
            </w:r>
            <w:proofErr w:type="spellStart"/>
            <w:r w:rsidRPr="009E01C7">
              <w:rPr>
                <w:rFonts w:asciiTheme="minorHAnsi" w:hAnsiTheme="minorHAnsi" w:cstheme="minorHAnsi"/>
                <w:sz w:val="24"/>
                <w:szCs w:val="24"/>
              </w:rPr>
              <w:t>Nalbandyan</w:t>
            </w:r>
            <w:proofErr w:type="spellEnd"/>
            <w:r w:rsidRPr="009E01C7">
              <w:rPr>
                <w:rFonts w:asciiTheme="minorHAnsi" w:hAnsiTheme="minorHAnsi" w:cstheme="minorHAnsi"/>
                <w:sz w:val="24"/>
                <w:szCs w:val="24"/>
              </w:rPr>
              <w:t xml:space="preserve"> Street</w:t>
            </w:r>
            <w:r w:rsidRPr="009E01C7">
              <w:rPr>
                <w:rFonts w:asciiTheme="minorHAnsi" w:hAnsiTheme="minorHAnsi" w:cstheme="minorHAnsi"/>
                <w:sz w:val="24"/>
                <w:szCs w:val="24"/>
              </w:rPr>
              <w:br/>
              <w:t>AM-0010 YEREVAN</w:t>
            </w:r>
            <w:r w:rsidRPr="009E01C7">
              <w:rPr>
                <w:rFonts w:asciiTheme="minorHAnsi" w:hAnsiTheme="minorHAnsi" w:cstheme="minorHAnsi"/>
                <w:sz w:val="24"/>
                <w:szCs w:val="24"/>
              </w:rPr>
              <w:br/>
              <w:t>Armenia (Rep. of)</w:t>
            </w:r>
          </w:p>
        </w:tc>
        <w:tc>
          <w:tcPr>
            <w:tcW w:w="4928" w:type="dxa"/>
            <w:tcBorders>
              <w:top w:val="nil"/>
              <w:left w:val="nil"/>
              <w:bottom w:val="nil"/>
              <w:right w:val="nil"/>
            </w:tcBorders>
            <w:hideMark/>
          </w:tcPr>
          <w:p w:rsidR="003F7899" w:rsidRPr="009E01C7" w:rsidRDefault="003F7899" w:rsidP="006D7BC0">
            <w:pPr>
              <w:pStyle w:val="Tabletext"/>
              <w:tabs>
                <w:tab w:val="clear" w:pos="851"/>
              </w:tabs>
              <w:spacing w:before="240"/>
              <w:rPr>
                <w:rFonts w:asciiTheme="minorHAnsi" w:hAnsiTheme="minorHAnsi" w:cstheme="minorHAnsi"/>
                <w:sz w:val="24"/>
                <w:szCs w:val="24"/>
                <w:lang w:val="en-GB"/>
              </w:rPr>
            </w:pPr>
            <w:r w:rsidRPr="009E01C7">
              <w:rPr>
                <w:rFonts w:asciiTheme="minorHAnsi" w:hAnsiTheme="minorHAnsi" w:cstheme="minorHAnsi"/>
                <w:sz w:val="24"/>
                <w:szCs w:val="24"/>
              </w:rPr>
              <w:t>Tel:</w:t>
            </w:r>
            <w:r w:rsidRPr="009E01C7">
              <w:rPr>
                <w:rFonts w:asciiTheme="minorHAnsi" w:hAnsiTheme="minorHAnsi" w:cstheme="minorHAnsi"/>
                <w:sz w:val="24"/>
                <w:szCs w:val="24"/>
              </w:rPr>
              <w:tab/>
            </w:r>
            <w:r w:rsidRPr="009E01C7">
              <w:rPr>
                <w:rFonts w:asciiTheme="minorHAnsi" w:hAnsiTheme="minorHAnsi" w:cstheme="minorHAnsi"/>
                <w:sz w:val="24"/>
                <w:szCs w:val="24"/>
              </w:rPr>
              <w:tab/>
              <w:t>+41 22 7332974</w:t>
            </w:r>
            <w:r w:rsidRPr="009E01C7">
              <w:rPr>
                <w:rFonts w:asciiTheme="minorHAnsi" w:hAnsiTheme="minorHAnsi" w:cstheme="minorHAnsi"/>
                <w:sz w:val="24"/>
                <w:szCs w:val="24"/>
              </w:rPr>
              <w:br/>
              <w:t>E-mail:</w:t>
            </w:r>
            <w:r w:rsidRPr="009E01C7">
              <w:rPr>
                <w:rFonts w:asciiTheme="minorHAnsi" w:hAnsiTheme="minorHAnsi" w:cstheme="minorHAnsi"/>
                <w:sz w:val="24"/>
                <w:szCs w:val="24"/>
              </w:rPr>
              <w:tab/>
            </w:r>
            <w:hyperlink r:id="rId24" w:tgtFrame="new" w:history="1">
              <w:r w:rsidRPr="009E01C7">
                <w:rPr>
                  <w:rStyle w:val="Hyperlink"/>
                  <w:rFonts w:asciiTheme="minorHAnsi" w:hAnsiTheme="minorHAnsi" w:cstheme="minorHAnsi"/>
                  <w:sz w:val="24"/>
                  <w:szCs w:val="24"/>
                </w:rPr>
                <w:t>albert.nalbandian@ties.itu.int</w:t>
              </w:r>
            </w:hyperlink>
          </w:p>
        </w:tc>
      </w:tr>
      <w:tr w:rsidR="003F7899" w:rsidRPr="00672CE6" w:rsidTr="003F7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Borders>
              <w:top w:val="nil"/>
              <w:left w:val="nil"/>
              <w:bottom w:val="nil"/>
              <w:right w:val="nil"/>
            </w:tcBorders>
            <w:hideMark/>
          </w:tcPr>
          <w:p w:rsidR="003F7899" w:rsidRPr="009E01C7" w:rsidRDefault="003F7899" w:rsidP="006D7BC0">
            <w:pPr>
              <w:pStyle w:val="Tabletext"/>
              <w:spacing w:before="240"/>
              <w:rPr>
                <w:rFonts w:asciiTheme="minorHAnsi" w:hAnsiTheme="minorHAnsi" w:cstheme="minorHAnsi"/>
                <w:sz w:val="24"/>
                <w:szCs w:val="24"/>
                <w:lang w:val="en-GB"/>
              </w:rPr>
            </w:pPr>
            <w:proofErr w:type="spellStart"/>
            <w:r w:rsidRPr="009E01C7">
              <w:rPr>
                <w:rFonts w:asciiTheme="minorHAnsi" w:hAnsiTheme="minorHAnsi" w:cstheme="minorHAnsi"/>
                <w:b/>
                <w:bCs/>
                <w:sz w:val="24"/>
                <w:szCs w:val="24"/>
              </w:rPr>
              <w:t>Ms</w:t>
            </w:r>
            <w:proofErr w:type="spellEnd"/>
            <w:r w:rsidRPr="009E01C7">
              <w:rPr>
                <w:rFonts w:asciiTheme="minorHAnsi" w:hAnsiTheme="minorHAnsi" w:cstheme="minorHAnsi"/>
                <w:b/>
                <w:bCs/>
                <w:sz w:val="24"/>
                <w:szCs w:val="24"/>
              </w:rPr>
              <w:t xml:space="preserve"> </w:t>
            </w:r>
            <w:proofErr w:type="spellStart"/>
            <w:r w:rsidRPr="009E01C7">
              <w:rPr>
                <w:rFonts w:asciiTheme="minorHAnsi" w:hAnsiTheme="minorHAnsi" w:cstheme="minorHAnsi"/>
                <w:b/>
                <w:bCs/>
                <w:sz w:val="24"/>
                <w:szCs w:val="24"/>
              </w:rPr>
              <w:t>Hyangsuk</w:t>
            </w:r>
            <w:proofErr w:type="spellEnd"/>
            <w:r w:rsidRPr="009E01C7">
              <w:rPr>
                <w:rFonts w:asciiTheme="minorHAnsi" w:hAnsiTheme="minorHAnsi" w:cstheme="minorHAnsi"/>
                <w:b/>
                <w:bCs/>
                <w:sz w:val="24"/>
                <w:szCs w:val="24"/>
              </w:rPr>
              <w:t xml:space="preserve"> SEONG</w:t>
            </w:r>
            <w:r w:rsidRPr="009E01C7">
              <w:rPr>
                <w:rFonts w:asciiTheme="minorHAnsi" w:hAnsiTheme="minorHAnsi" w:cstheme="minorHAnsi"/>
                <w:sz w:val="24"/>
                <w:szCs w:val="24"/>
              </w:rPr>
              <w:t xml:space="preserve"> </w:t>
            </w:r>
            <w:r w:rsidRPr="009E01C7">
              <w:rPr>
                <w:rFonts w:asciiTheme="minorHAnsi" w:hAnsiTheme="minorHAnsi" w:cstheme="minorHAnsi"/>
                <w:sz w:val="24"/>
                <w:szCs w:val="24"/>
              </w:rPr>
              <w:br/>
              <w:t>Vice-Chairman, RAG</w:t>
            </w:r>
            <w:r w:rsidRPr="009E01C7">
              <w:rPr>
                <w:rFonts w:asciiTheme="minorHAnsi" w:hAnsiTheme="minorHAnsi" w:cstheme="minorHAnsi"/>
                <w:sz w:val="24"/>
                <w:szCs w:val="24"/>
              </w:rPr>
              <w:br/>
              <w:t>Radio Research Agency</w:t>
            </w:r>
            <w:r w:rsidRPr="009E01C7">
              <w:rPr>
                <w:rFonts w:asciiTheme="minorHAnsi" w:hAnsiTheme="minorHAnsi" w:cstheme="minorHAnsi"/>
                <w:sz w:val="24"/>
                <w:szCs w:val="24"/>
              </w:rPr>
              <w:br/>
              <w:t xml:space="preserve">Ministry of Science and </w:t>
            </w:r>
            <w:r w:rsidRPr="009E01C7">
              <w:rPr>
                <w:rFonts w:asciiTheme="minorHAnsi" w:hAnsiTheme="minorHAnsi" w:cstheme="minorHAnsi"/>
                <w:sz w:val="24"/>
                <w:szCs w:val="24"/>
              </w:rPr>
              <w:br/>
              <w:t>ICT Future Planning</w:t>
            </w:r>
            <w:r w:rsidRPr="009E01C7">
              <w:rPr>
                <w:rFonts w:asciiTheme="minorHAnsi" w:hAnsiTheme="minorHAnsi" w:cstheme="minorHAnsi"/>
                <w:sz w:val="24"/>
                <w:szCs w:val="24"/>
              </w:rPr>
              <w:br/>
              <w:t>#1 Wonhyoro-3-Ga</w:t>
            </w:r>
            <w:r w:rsidRPr="009E01C7">
              <w:rPr>
                <w:rFonts w:asciiTheme="minorHAnsi" w:hAnsiTheme="minorHAnsi" w:cstheme="minorHAnsi"/>
                <w:sz w:val="24"/>
                <w:szCs w:val="24"/>
              </w:rPr>
              <w:br/>
            </w:r>
            <w:proofErr w:type="spellStart"/>
            <w:r w:rsidRPr="009E01C7">
              <w:rPr>
                <w:rFonts w:asciiTheme="minorHAnsi" w:hAnsiTheme="minorHAnsi" w:cstheme="minorHAnsi"/>
                <w:sz w:val="24"/>
                <w:szCs w:val="24"/>
              </w:rPr>
              <w:t>Yongsan</w:t>
            </w:r>
            <w:proofErr w:type="spellEnd"/>
            <w:r w:rsidRPr="009E01C7">
              <w:rPr>
                <w:rFonts w:asciiTheme="minorHAnsi" w:hAnsiTheme="minorHAnsi" w:cstheme="minorHAnsi"/>
                <w:sz w:val="24"/>
                <w:szCs w:val="24"/>
              </w:rPr>
              <w:br/>
              <w:t>SEOUL 140-848</w:t>
            </w:r>
            <w:r w:rsidRPr="009E01C7">
              <w:rPr>
                <w:rFonts w:asciiTheme="minorHAnsi" w:hAnsiTheme="minorHAnsi" w:cstheme="minorHAnsi"/>
                <w:sz w:val="24"/>
                <w:szCs w:val="24"/>
              </w:rPr>
              <w:br/>
              <w:t>Republic of Korea</w:t>
            </w:r>
          </w:p>
        </w:tc>
        <w:tc>
          <w:tcPr>
            <w:tcW w:w="4928" w:type="dxa"/>
            <w:tcBorders>
              <w:top w:val="nil"/>
              <w:left w:val="nil"/>
              <w:bottom w:val="nil"/>
              <w:right w:val="nil"/>
            </w:tcBorders>
            <w:hideMark/>
          </w:tcPr>
          <w:p w:rsidR="003F7899" w:rsidRPr="00672CE6" w:rsidRDefault="003F7899" w:rsidP="006D7BC0">
            <w:pPr>
              <w:pStyle w:val="Tabletext"/>
              <w:tabs>
                <w:tab w:val="clear" w:pos="851"/>
              </w:tabs>
              <w:spacing w:before="240"/>
              <w:rPr>
                <w:rFonts w:asciiTheme="minorHAnsi" w:hAnsiTheme="minorHAnsi" w:cstheme="minorHAnsi"/>
                <w:sz w:val="24"/>
                <w:szCs w:val="24"/>
              </w:rPr>
            </w:pPr>
            <w:r w:rsidRPr="00672CE6">
              <w:rPr>
                <w:rFonts w:asciiTheme="minorHAnsi" w:hAnsiTheme="minorHAnsi" w:cstheme="minorHAnsi"/>
                <w:sz w:val="24"/>
                <w:szCs w:val="24"/>
              </w:rPr>
              <w:t>Tel:</w:t>
            </w:r>
            <w:r w:rsidRPr="00672CE6">
              <w:rPr>
                <w:rFonts w:asciiTheme="minorHAnsi" w:hAnsiTheme="minorHAnsi" w:cstheme="minorHAnsi"/>
                <w:sz w:val="24"/>
                <w:szCs w:val="24"/>
              </w:rPr>
              <w:tab/>
            </w:r>
            <w:r w:rsidRPr="00672CE6">
              <w:rPr>
                <w:rFonts w:asciiTheme="minorHAnsi" w:hAnsiTheme="minorHAnsi" w:cstheme="minorHAnsi"/>
                <w:sz w:val="24"/>
                <w:szCs w:val="24"/>
              </w:rPr>
              <w:tab/>
              <w:t>+82 2 710 6</w:t>
            </w:r>
            <w:r w:rsidRPr="009E01C7">
              <w:rPr>
                <w:rFonts w:asciiTheme="minorHAnsi" w:hAnsiTheme="minorHAnsi" w:cstheme="minorHAnsi"/>
                <w:sz w:val="24"/>
                <w:szCs w:val="24"/>
              </w:rPr>
              <w:t>6</w:t>
            </w:r>
            <w:r w:rsidRPr="00672CE6">
              <w:rPr>
                <w:rFonts w:asciiTheme="minorHAnsi" w:hAnsiTheme="minorHAnsi" w:cstheme="minorHAnsi"/>
                <w:sz w:val="24"/>
                <w:szCs w:val="24"/>
              </w:rPr>
              <w:t>4</w:t>
            </w:r>
            <w:r w:rsidRPr="009E01C7">
              <w:rPr>
                <w:rFonts w:asciiTheme="minorHAnsi" w:hAnsiTheme="minorHAnsi" w:cstheme="minorHAnsi"/>
                <w:sz w:val="24"/>
                <w:szCs w:val="24"/>
              </w:rPr>
              <w:t>3</w:t>
            </w:r>
            <w:r w:rsidRPr="00672CE6">
              <w:rPr>
                <w:rFonts w:asciiTheme="minorHAnsi" w:hAnsiTheme="minorHAnsi" w:cstheme="minorHAnsi"/>
                <w:sz w:val="24"/>
                <w:szCs w:val="24"/>
              </w:rPr>
              <w:br/>
              <w:t>Fax:</w:t>
            </w:r>
            <w:r w:rsidRPr="00672CE6">
              <w:rPr>
                <w:rFonts w:asciiTheme="minorHAnsi" w:hAnsiTheme="minorHAnsi" w:cstheme="minorHAnsi"/>
                <w:sz w:val="24"/>
                <w:szCs w:val="24"/>
              </w:rPr>
              <w:tab/>
            </w:r>
            <w:r w:rsidRPr="00672CE6">
              <w:rPr>
                <w:rFonts w:asciiTheme="minorHAnsi" w:hAnsiTheme="minorHAnsi" w:cstheme="minorHAnsi"/>
                <w:sz w:val="24"/>
                <w:szCs w:val="24"/>
              </w:rPr>
              <w:tab/>
              <w:t>+82 2 710 6467</w:t>
            </w:r>
            <w:r w:rsidRPr="00672CE6">
              <w:rPr>
                <w:rFonts w:asciiTheme="minorHAnsi" w:hAnsiTheme="minorHAnsi" w:cstheme="minorHAnsi"/>
                <w:sz w:val="24"/>
                <w:szCs w:val="24"/>
              </w:rPr>
              <w:br/>
              <w:t>E-mail:</w:t>
            </w:r>
            <w:r w:rsidRPr="00672CE6">
              <w:rPr>
                <w:rFonts w:asciiTheme="minorHAnsi" w:hAnsiTheme="minorHAnsi" w:cstheme="minorHAnsi"/>
                <w:sz w:val="24"/>
                <w:szCs w:val="24"/>
              </w:rPr>
              <w:tab/>
            </w:r>
            <w:hyperlink r:id="rId25" w:history="1">
              <w:r w:rsidRPr="00672CE6">
                <w:rPr>
                  <w:rStyle w:val="Hyperlink"/>
                  <w:rFonts w:asciiTheme="minorHAnsi" w:hAnsiTheme="minorHAnsi" w:cstheme="minorHAnsi"/>
                  <w:sz w:val="24"/>
                  <w:szCs w:val="24"/>
                </w:rPr>
                <w:t>seong@msip.go.kr</w:t>
              </w:r>
              <w:r w:rsidRPr="00672CE6" w:rsidDel="00741A47">
                <w:rPr>
                  <w:rStyle w:val="Hyperlink"/>
                  <w:rFonts w:asciiTheme="minorHAnsi" w:hAnsiTheme="minorHAnsi" w:cstheme="minorHAnsi"/>
                  <w:sz w:val="24"/>
                  <w:szCs w:val="24"/>
                </w:rPr>
                <w:t xml:space="preserve"> </w:t>
              </w:r>
            </w:hyperlink>
          </w:p>
        </w:tc>
      </w:tr>
    </w:tbl>
    <w:p w:rsidR="00BA4AFE" w:rsidRDefault="00BA4AFE" w:rsidP="0032202E">
      <w:pPr>
        <w:pStyle w:val="Reasons"/>
      </w:pPr>
    </w:p>
    <w:p w:rsidR="00BA4AFE" w:rsidRDefault="00BA4AFE" w:rsidP="003E57D2">
      <w:pPr>
        <w:spacing w:before="240"/>
        <w:jc w:val="center"/>
      </w:pPr>
      <w:r>
        <w:t>______________</w:t>
      </w:r>
    </w:p>
    <w:sectPr w:rsidR="00BA4AFE" w:rsidSect="00945CDA">
      <w:headerReference w:type="default" r:id="rId26"/>
      <w:footerReference w:type="default" r:id="rId27"/>
      <w:headerReference w:type="first" r:id="rId28"/>
      <w:footerReference w:type="first" r:id="rId29"/>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37" w:rsidRDefault="00D90C37">
      <w:r>
        <w:separator/>
      </w:r>
    </w:p>
  </w:endnote>
  <w:endnote w:type="continuationSeparator" w:id="0">
    <w:p w:rsidR="00D90C37" w:rsidRDefault="00D9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92" w:rsidRPr="007F1865" w:rsidRDefault="00D73292" w:rsidP="007F1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65" w:rsidRDefault="007F18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92" w:rsidRPr="007F1865" w:rsidRDefault="00D73292" w:rsidP="007F18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92" w:rsidRPr="007F1865" w:rsidRDefault="00D73292" w:rsidP="007F1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37" w:rsidRDefault="00D90C37">
      <w:r>
        <w:t>____________________</w:t>
      </w:r>
    </w:p>
  </w:footnote>
  <w:footnote w:type="continuationSeparator" w:id="0">
    <w:p w:rsidR="00D90C37" w:rsidRDefault="00D90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1F5022" w:rsidRDefault="00E915AF">
    <w:pPr>
      <w:pStyle w:val="Header"/>
      <w:rPr>
        <w:sz w:val="18"/>
        <w:szCs w:val="18"/>
      </w:rPr>
    </w:pPr>
    <w:r>
      <w:tab/>
    </w:r>
    <w:r>
      <w:tab/>
    </w:r>
    <w:r w:rsidRPr="001F5022">
      <w:rPr>
        <w:sz w:val="18"/>
        <w:szCs w:val="18"/>
      </w:rPr>
      <w:t xml:space="preserve">– </w:t>
    </w:r>
    <w:r w:rsidR="001B42C9" w:rsidRPr="001F5022">
      <w:rPr>
        <w:rStyle w:val="PageNumber"/>
        <w:sz w:val="18"/>
        <w:szCs w:val="18"/>
      </w:rPr>
      <w:fldChar w:fldCharType="begin"/>
    </w:r>
    <w:r w:rsidRPr="001F5022">
      <w:rPr>
        <w:rStyle w:val="PageNumber"/>
        <w:sz w:val="18"/>
        <w:szCs w:val="18"/>
      </w:rPr>
      <w:instrText xml:space="preserve"> PAGE </w:instrText>
    </w:r>
    <w:r w:rsidR="001B42C9" w:rsidRPr="001F5022">
      <w:rPr>
        <w:rStyle w:val="PageNumber"/>
        <w:sz w:val="18"/>
        <w:szCs w:val="18"/>
      </w:rPr>
      <w:fldChar w:fldCharType="separate"/>
    </w:r>
    <w:r w:rsidR="001F5022">
      <w:rPr>
        <w:rStyle w:val="PageNumber"/>
        <w:noProof/>
        <w:sz w:val="18"/>
        <w:szCs w:val="18"/>
      </w:rPr>
      <w:t>2</w:t>
    </w:r>
    <w:r w:rsidR="001B42C9" w:rsidRPr="001F5022">
      <w:rPr>
        <w:rStyle w:val="PageNumber"/>
        <w:sz w:val="18"/>
        <w:szCs w:val="18"/>
      </w:rPr>
      <w:fldChar w:fldCharType="end"/>
    </w:r>
    <w:r w:rsidRPr="001F502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EE03A0">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3C106AA4" wp14:editId="5CD7DA23">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1D" w:rsidRPr="001F5022" w:rsidRDefault="00D73292" w:rsidP="00D73292">
    <w:pPr>
      <w:pStyle w:val="Header"/>
      <w:rPr>
        <w:sz w:val="18"/>
        <w:szCs w:val="18"/>
        <w:lang w:eastAsia="zh-CN"/>
      </w:rPr>
    </w:pPr>
    <w:r>
      <w:rPr>
        <w:rFonts w:hint="eastAsia"/>
        <w:lang w:eastAsia="zh-CN"/>
      </w:rPr>
      <w:tab/>
    </w:r>
    <w:r>
      <w:rPr>
        <w:rFonts w:hint="eastAsia"/>
        <w:lang w:eastAsia="zh-CN"/>
      </w:rPr>
      <w:tab/>
    </w:r>
    <w:bookmarkStart w:id="1" w:name="_GoBack"/>
    <w:r w:rsidRPr="001F5022">
      <w:rPr>
        <w:sz w:val="18"/>
        <w:szCs w:val="18"/>
      </w:rPr>
      <w:t xml:space="preserve">– </w:t>
    </w:r>
    <w:r w:rsidRPr="001F5022">
      <w:rPr>
        <w:rStyle w:val="PageNumber"/>
        <w:sz w:val="18"/>
        <w:szCs w:val="18"/>
      </w:rPr>
      <w:fldChar w:fldCharType="begin"/>
    </w:r>
    <w:r w:rsidRPr="001F5022">
      <w:rPr>
        <w:rStyle w:val="PageNumber"/>
        <w:sz w:val="18"/>
        <w:szCs w:val="18"/>
      </w:rPr>
      <w:instrText xml:space="preserve"> PAGE </w:instrText>
    </w:r>
    <w:r w:rsidRPr="001F5022">
      <w:rPr>
        <w:rStyle w:val="PageNumber"/>
        <w:sz w:val="18"/>
        <w:szCs w:val="18"/>
      </w:rPr>
      <w:fldChar w:fldCharType="separate"/>
    </w:r>
    <w:r w:rsidR="001F5022">
      <w:rPr>
        <w:rStyle w:val="PageNumber"/>
        <w:noProof/>
        <w:sz w:val="18"/>
        <w:szCs w:val="18"/>
      </w:rPr>
      <w:t>5</w:t>
    </w:r>
    <w:r w:rsidRPr="001F5022">
      <w:rPr>
        <w:rStyle w:val="PageNumber"/>
        <w:sz w:val="18"/>
        <w:szCs w:val="18"/>
      </w:rPr>
      <w:fldChar w:fldCharType="end"/>
    </w:r>
    <w:r w:rsidRPr="001F5022">
      <w:rPr>
        <w:rStyle w:val="PageNumber"/>
        <w:sz w:val="18"/>
        <w:szCs w:val="18"/>
      </w:rPr>
      <w:t xml:space="preserve"> –</w:t>
    </w:r>
    <w:bookmarkEnd w:id="1"/>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92" w:rsidRPr="001F5022" w:rsidRDefault="00D73292" w:rsidP="00D73292">
    <w:pPr>
      <w:pStyle w:val="Header"/>
      <w:rPr>
        <w:sz w:val="18"/>
        <w:szCs w:val="18"/>
      </w:rPr>
    </w:pPr>
    <w:r>
      <w:rPr>
        <w:rFonts w:hint="eastAsia"/>
        <w:lang w:eastAsia="zh-CN"/>
      </w:rPr>
      <w:tab/>
    </w:r>
    <w:r>
      <w:rPr>
        <w:rFonts w:hint="eastAsia"/>
        <w:lang w:eastAsia="zh-CN"/>
      </w:rPr>
      <w:tab/>
    </w:r>
    <w:r w:rsidRPr="001F5022">
      <w:rPr>
        <w:sz w:val="18"/>
        <w:szCs w:val="18"/>
      </w:rPr>
      <w:t xml:space="preserve">– </w:t>
    </w:r>
    <w:r w:rsidRPr="001F5022">
      <w:rPr>
        <w:rStyle w:val="PageNumber"/>
        <w:sz w:val="18"/>
        <w:szCs w:val="18"/>
      </w:rPr>
      <w:fldChar w:fldCharType="begin"/>
    </w:r>
    <w:r w:rsidRPr="001F5022">
      <w:rPr>
        <w:rStyle w:val="PageNumber"/>
        <w:sz w:val="18"/>
        <w:szCs w:val="18"/>
      </w:rPr>
      <w:instrText xml:space="preserve"> PAGE </w:instrText>
    </w:r>
    <w:r w:rsidRPr="001F5022">
      <w:rPr>
        <w:rStyle w:val="PageNumber"/>
        <w:sz w:val="18"/>
        <w:szCs w:val="18"/>
      </w:rPr>
      <w:fldChar w:fldCharType="separate"/>
    </w:r>
    <w:r w:rsidR="001F5022">
      <w:rPr>
        <w:rStyle w:val="PageNumber"/>
        <w:noProof/>
        <w:sz w:val="18"/>
        <w:szCs w:val="18"/>
      </w:rPr>
      <w:t>3</w:t>
    </w:r>
    <w:r w:rsidRPr="001F5022">
      <w:rPr>
        <w:rStyle w:val="PageNumber"/>
        <w:sz w:val="18"/>
        <w:szCs w:val="18"/>
      </w:rPr>
      <w:fldChar w:fldCharType="end"/>
    </w:r>
    <w:r w:rsidRPr="001F5022">
      <w:rPr>
        <w:rStyle w:val="PageNumber"/>
        <w:sz w:val="18"/>
        <w:szCs w:val="18"/>
      </w:rPr>
      <w:t xml:space="preserve"> –</w:t>
    </w:r>
  </w:p>
  <w:p w:rsidR="00647C1D" w:rsidRPr="00D73292" w:rsidRDefault="001F5022" w:rsidP="00D73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D90C37"/>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87317"/>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022"/>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57D2"/>
    <w:rsid w:val="003E78D6"/>
    <w:rsid w:val="003F7899"/>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48A0"/>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4CA3"/>
    <w:rsid w:val="005E5EB3"/>
    <w:rsid w:val="005F3CB6"/>
    <w:rsid w:val="005F657C"/>
    <w:rsid w:val="00602D53"/>
    <w:rsid w:val="006047E5"/>
    <w:rsid w:val="0064371D"/>
    <w:rsid w:val="00650543"/>
    <w:rsid w:val="00650B2A"/>
    <w:rsid w:val="00651777"/>
    <w:rsid w:val="006550F8"/>
    <w:rsid w:val="00655862"/>
    <w:rsid w:val="006829F3"/>
    <w:rsid w:val="0069121D"/>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C2013"/>
    <w:rsid w:val="007D183E"/>
    <w:rsid w:val="007D43D0"/>
    <w:rsid w:val="007E1833"/>
    <w:rsid w:val="007E3F13"/>
    <w:rsid w:val="007F1865"/>
    <w:rsid w:val="007F751A"/>
    <w:rsid w:val="00800012"/>
    <w:rsid w:val="0080261F"/>
    <w:rsid w:val="00803D45"/>
    <w:rsid w:val="00806160"/>
    <w:rsid w:val="008143A4"/>
    <w:rsid w:val="0081513E"/>
    <w:rsid w:val="008338C7"/>
    <w:rsid w:val="00854131"/>
    <w:rsid w:val="0085652D"/>
    <w:rsid w:val="0087694B"/>
    <w:rsid w:val="00877898"/>
    <w:rsid w:val="00880F4D"/>
    <w:rsid w:val="00892CFF"/>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74697"/>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3A75"/>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4AFE"/>
    <w:rsid w:val="00BD6738"/>
    <w:rsid w:val="00BD7E5E"/>
    <w:rsid w:val="00BE63DB"/>
    <w:rsid w:val="00BE6574"/>
    <w:rsid w:val="00C01A10"/>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3292"/>
    <w:rsid w:val="00D76586"/>
    <w:rsid w:val="00D82657"/>
    <w:rsid w:val="00D87E20"/>
    <w:rsid w:val="00D90C37"/>
    <w:rsid w:val="00DA4037"/>
    <w:rsid w:val="00DD6746"/>
    <w:rsid w:val="00DE66A5"/>
    <w:rsid w:val="00DF2B50"/>
    <w:rsid w:val="00E01059"/>
    <w:rsid w:val="00E04C86"/>
    <w:rsid w:val="00E119B4"/>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49D2"/>
    <w:rsid w:val="00E67928"/>
    <w:rsid w:val="00E70FB5"/>
    <w:rsid w:val="00E81AFB"/>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AnnexNotitle0">
    <w:name w:val="Annex_No &amp; title"/>
    <w:basedOn w:val="Normal"/>
    <w:next w:val="Normalaftertitle"/>
    <w:rsid w:val="00D90C37"/>
    <w:pPr>
      <w:keepNext/>
      <w:keepLines/>
      <w:spacing w:before="480" w:line="240" w:lineRule="auto"/>
      <w:jc w:val="center"/>
    </w:pPr>
    <w:rPr>
      <w:rFonts w:ascii="Times New Roman" w:hAnsi="Times New Roman" w:cs="Times New Roman"/>
      <w:b/>
      <w:sz w:val="28"/>
      <w:szCs w:val="20"/>
      <w:lang w:val="en-GB"/>
    </w:rPr>
  </w:style>
  <w:style w:type="table" w:styleId="TableGrid">
    <w:name w:val="Table Grid"/>
    <w:basedOn w:val="TableNormal"/>
    <w:rsid w:val="00D90C3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D90C3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Cs w:val="20"/>
      <w:lang w:val="en-GB"/>
    </w:rPr>
  </w:style>
  <w:style w:type="paragraph" w:customStyle="1" w:styleId="Reasons">
    <w:name w:val="Reasons"/>
    <w:basedOn w:val="Normal"/>
    <w:qFormat/>
    <w:rsid w:val="00D90C3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D90C37"/>
    <w:rPr>
      <w:sz w:val="22"/>
      <w:szCs w:val="22"/>
      <w:lang w:val="en-US" w:eastAsia="en-US"/>
    </w:rPr>
  </w:style>
  <w:style w:type="paragraph" w:customStyle="1" w:styleId="AnnexNo">
    <w:name w:val="Annex_No"/>
    <w:basedOn w:val="Normal"/>
    <w:next w:val="Normal"/>
    <w:rsid w:val="003F7899"/>
    <w:pPr>
      <w:keepNext/>
      <w:keepLines/>
      <w:spacing w:before="480" w:after="80" w:line="240" w:lineRule="auto"/>
      <w:jc w:val="center"/>
    </w:pPr>
    <w:rPr>
      <w:rFonts w:eastAsia="SimSun" w:cs="Times New Roman"/>
      <w:caps/>
      <w:sz w:val="28"/>
      <w:szCs w:val="20"/>
      <w:lang w:val="en-GB"/>
    </w:rPr>
  </w:style>
  <w:style w:type="paragraph" w:customStyle="1" w:styleId="Annextitle">
    <w:name w:val="Annex_title"/>
    <w:basedOn w:val="Normal"/>
    <w:next w:val="Normal"/>
    <w:rsid w:val="003F7899"/>
    <w:pPr>
      <w:keepNext/>
      <w:keepLines/>
      <w:spacing w:before="240" w:after="280" w:line="240" w:lineRule="auto"/>
      <w:jc w:val="center"/>
    </w:pPr>
    <w:rPr>
      <w:rFonts w:ascii="Times New Roman Bold" w:eastAsia="SimSun" w:hAnsi="Times New Roman Bold" w:cs="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AnnexNotitle0">
    <w:name w:val="Annex_No &amp; title"/>
    <w:basedOn w:val="Normal"/>
    <w:next w:val="Normalaftertitle"/>
    <w:rsid w:val="00D90C37"/>
    <w:pPr>
      <w:keepNext/>
      <w:keepLines/>
      <w:spacing w:before="480" w:line="240" w:lineRule="auto"/>
      <w:jc w:val="center"/>
    </w:pPr>
    <w:rPr>
      <w:rFonts w:ascii="Times New Roman" w:hAnsi="Times New Roman" w:cs="Times New Roman"/>
      <w:b/>
      <w:sz w:val="28"/>
      <w:szCs w:val="20"/>
      <w:lang w:val="en-GB"/>
    </w:rPr>
  </w:style>
  <w:style w:type="table" w:styleId="TableGrid">
    <w:name w:val="Table Grid"/>
    <w:basedOn w:val="TableNormal"/>
    <w:rsid w:val="00D90C3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D90C3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Cs w:val="20"/>
      <w:lang w:val="en-GB"/>
    </w:rPr>
  </w:style>
  <w:style w:type="paragraph" w:customStyle="1" w:styleId="Reasons">
    <w:name w:val="Reasons"/>
    <w:basedOn w:val="Normal"/>
    <w:qFormat/>
    <w:rsid w:val="00D90C3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D90C37"/>
    <w:rPr>
      <w:sz w:val="22"/>
      <w:szCs w:val="22"/>
      <w:lang w:val="en-US" w:eastAsia="en-US"/>
    </w:rPr>
  </w:style>
  <w:style w:type="paragraph" w:customStyle="1" w:styleId="AnnexNo">
    <w:name w:val="Annex_No"/>
    <w:basedOn w:val="Normal"/>
    <w:next w:val="Normal"/>
    <w:rsid w:val="003F7899"/>
    <w:pPr>
      <w:keepNext/>
      <w:keepLines/>
      <w:spacing w:before="480" w:after="80" w:line="240" w:lineRule="auto"/>
      <w:jc w:val="center"/>
    </w:pPr>
    <w:rPr>
      <w:rFonts w:eastAsia="SimSun" w:cs="Times New Roman"/>
      <w:caps/>
      <w:sz w:val="28"/>
      <w:szCs w:val="20"/>
      <w:lang w:val="en-GB"/>
    </w:rPr>
  </w:style>
  <w:style w:type="paragraph" w:customStyle="1" w:styleId="Annextitle">
    <w:name w:val="Annex_title"/>
    <w:basedOn w:val="Normal"/>
    <w:next w:val="Normal"/>
    <w:rsid w:val="003F7899"/>
    <w:pPr>
      <w:keepNext/>
      <w:keepLines/>
      <w:spacing w:before="240" w:after="280" w:line="240" w:lineRule="auto"/>
      <w:jc w:val="center"/>
    </w:pPr>
    <w:rPr>
      <w:rFonts w:ascii="Times New Roman Bold" w:eastAsia="SimSun" w:hAnsi="Times New Roman Bold"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yousuf@tra.gov.o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dirtecsmg@vatiradio.va"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daniel.obam@ties.itu.int" TargetMode="External"/><Relationship Id="rId25" Type="http://schemas.openxmlformats.org/officeDocument/2006/relationships/hyperlink" Target="mailto:seong@msip.go.kr%2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hcarril@secom.gov.ar"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albert.nalbandian@ties.itu.int"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peter.major@ties.itu.int" TargetMode="External"/><Relationship Id="rId28" Type="http://schemas.openxmlformats.org/officeDocument/2006/relationships/header" Target="header5.xml"/><Relationship Id="rId10" Type="http://schemas.openxmlformats.org/officeDocument/2006/relationships/hyperlink" Target="mailto:brrag@itu.int" TargetMode="External"/><Relationship Id="rId19" Type="http://schemas.openxmlformats.org/officeDocument/2006/relationships/hyperlink" Target="mailto:audrey.allison@boeing.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tu.int/ITU-R/go/RAG" TargetMode="External"/><Relationship Id="rId14" Type="http://schemas.openxmlformats.org/officeDocument/2006/relationships/footer" Target="footer2.xml"/><Relationship Id="rId22" Type="http://schemas.openxmlformats.org/officeDocument/2006/relationships/hyperlink" Target="mailto:direcct@vatiradio.va"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CHI\template%20for%20chinese\newBRcirc%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E356-A6C9-47D7-A9E4-9ED825AC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newBRcirc (2)</Template>
  <TotalTime>33</TotalTime>
  <Pages>5</Pages>
  <Words>1399</Words>
  <Characters>2678</Characters>
  <Application>Microsoft Office Word</Application>
  <DocSecurity>0</DocSecurity>
  <Lines>22</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4069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 Cong</dc:creator>
  <cp:lastModifiedBy>millet</cp:lastModifiedBy>
  <cp:revision>34</cp:revision>
  <cp:lastPrinted>2014-02-06T10:35:00Z</cp:lastPrinted>
  <dcterms:created xsi:type="dcterms:W3CDTF">2014-02-06T09:55:00Z</dcterms:created>
  <dcterms:modified xsi:type="dcterms:W3CDTF">2014-02-07T09:31:00Z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