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EE03A0">
        <w:tc>
          <w:tcPr>
            <w:tcW w:w="9889" w:type="dxa"/>
            <w:gridSpan w:val="3"/>
            <w:shd w:val="clear" w:color="auto" w:fill="auto"/>
          </w:tcPr>
          <w:p w:rsidR="00EA15B3" w:rsidRDefault="008E38B4" w:rsidP="00975592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bookmarkStart w:id="0" w:name="_GoBack"/>
            <w:bookmarkEnd w:id="0"/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650543" w:rsidTr="00EE03A0">
        <w:tc>
          <w:tcPr>
            <w:tcW w:w="7054" w:type="dxa"/>
            <w:gridSpan w:val="2"/>
            <w:shd w:val="clear" w:color="auto" w:fill="auto"/>
          </w:tcPr>
          <w:p w:rsidR="00C76D7F" w:rsidRPr="00FE6FB1" w:rsidRDefault="00D21694" w:rsidP="00E17344">
            <w:pPr>
              <w:spacing w:before="0"/>
              <w:jc w:val="left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 xml:space="preserve">Administrative </w:t>
            </w:r>
            <w:proofErr w:type="spellStart"/>
            <w:r w:rsidR="008B35A3">
              <w:rPr>
                <w:sz w:val="24"/>
                <w:szCs w:val="24"/>
                <w:lang w:val="fr-CH"/>
              </w:rPr>
              <w:t>C</w:t>
            </w:r>
            <w:r w:rsidR="00C76D7F" w:rsidRPr="00FE6FB1">
              <w:rPr>
                <w:sz w:val="24"/>
                <w:szCs w:val="24"/>
                <w:lang w:val="fr-CH"/>
              </w:rPr>
              <w:t>ircular</w:t>
            </w:r>
            <w:proofErr w:type="spellEnd"/>
          </w:p>
          <w:p w:rsidR="00651777" w:rsidRPr="006C53F8" w:rsidRDefault="00E17344" w:rsidP="006458A1">
            <w:pPr>
              <w:spacing w:before="0"/>
              <w:jc w:val="left"/>
              <w:rPr>
                <w:b/>
                <w:bCs/>
                <w:sz w:val="24"/>
                <w:szCs w:val="24"/>
                <w:lang w:val="fr-CH"/>
              </w:rPr>
            </w:pPr>
            <w:r>
              <w:rPr>
                <w:b/>
                <w:bCs/>
                <w:sz w:val="24"/>
                <w:szCs w:val="24"/>
                <w:lang w:val="fr-CH"/>
              </w:rPr>
              <w:t>CA</w:t>
            </w:r>
            <w:r w:rsidR="003836D4" w:rsidRPr="006C53F8">
              <w:rPr>
                <w:b/>
                <w:bCs/>
                <w:sz w:val="24"/>
                <w:szCs w:val="24"/>
                <w:lang w:val="fr-CH"/>
              </w:rPr>
              <w:t>/</w:t>
            </w:r>
            <w:r w:rsidR="00775DB8">
              <w:rPr>
                <w:b/>
                <w:bCs/>
                <w:sz w:val="24"/>
                <w:szCs w:val="24"/>
                <w:lang w:val="fr-CH"/>
              </w:rPr>
              <w:t>2</w:t>
            </w:r>
            <w:r w:rsidR="006458A1">
              <w:rPr>
                <w:b/>
                <w:bCs/>
                <w:sz w:val="24"/>
                <w:szCs w:val="24"/>
                <w:lang w:val="fr-CH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651777" w:rsidRPr="00650543" w:rsidRDefault="009A1729" w:rsidP="006458A1">
            <w:pPr>
              <w:spacing w:before="0"/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14</w:t>
            </w:r>
            <w:r w:rsidR="000A6C34">
              <w:rPr>
                <w:sz w:val="24"/>
                <w:szCs w:val="24"/>
              </w:rPr>
              <w:t xml:space="preserve"> </w:t>
            </w:r>
            <w:r w:rsidR="006458A1">
              <w:rPr>
                <w:sz w:val="24"/>
                <w:szCs w:val="24"/>
              </w:rPr>
              <w:t xml:space="preserve">May </w:t>
            </w:r>
            <w:r w:rsidR="00EE03A0" w:rsidRPr="00650543">
              <w:rPr>
                <w:sz w:val="24"/>
                <w:szCs w:val="24"/>
              </w:rPr>
              <w:t>2013</w:t>
            </w:r>
          </w:p>
        </w:tc>
      </w:tr>
      <w:tr w:rsidR="0037309C" w:rsidRPr="003266ED" w:rsidTr="00EE03A0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6047E5">
            <w:pPr>
              <w:spacing w:before="0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37309C" w:rsidRPr="003266ED" w:rsidTr="00EE03A0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D374CD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37309C" w:rsidRPr="003266ED" w:rsidTr="00EE03A0">
        <w:tc>
          <w:tcPr>
            <w:tcW w:w="9889" w:type="dxa"/>
            <w:gridSpan w:val="3"/>
            <w:shd w:val="clear" w:color="auto" w:fill="auto"/>
          </w:tcPr>
          <w:p w:rsidR="00D21694" w:rsidRDefault="0037309C" w:rsidP="00035CB3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8B45F8">
              <w:rPr>
                <w:b/>
                <w:bCs/>
                <w:sz w:val="24"/>
                <w:szCs w:val="24"/>
              </w:rPr>
              <w:t>To Administrations of Member States of the ITU</w:t>
            </w:r>
            <w:r w:rsidR="008B35A3">
              <w:rPr>
                <w:b/>
                <w:bCs/>
                <w:sz w:val="24"/>
                <w:szCs w:val="24"/>
              </w:rPr>
              <w:t xml:space="preserve"> </w:t>
            </w:r>
            <w:r w:rsidR="00EE03A0">
              <w:rPr>
                <w:b/>
                <w:bCs/>
                <w:sz w:val="24"/>
                <w:szCs w:val="24"/>
              </w:rPr>
              <w:t>and</w:t>
            </w:r>
            <w:r w:rsidR="00035CB3">
              <w:rPr>
                <w:b/>
                <w:bCs/>
                <w:sz w:val="24"/>
                <w:szCs w:val="24"/>
              </w:rPr>
              <w:br/>
            </w:r>
            <w:r w:rsidR="00EE03A0">
              <w:rPr>
                <w:b/>
                <w:bCs/>
                <w:sz w:val="24"/>
                <w:szCs w:val="24"/>
              </w:rPr>
              <w:t>Radiocommunication Sector Members</w:t>
            </w:r>
          </w:p>
          <w:p w:rsidR="00D21694" w:rsidRPr="008B45F8" w:rsidRDefault="00D21694" w:rsidP="006047E5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37309C" w:rsidRPr="003266ED" w:rsidTr="00EE03A0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6047E5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37309C" w:rsidRPr="003266ED" w:rsidTr="00EE03A0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6047E5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B4054B" w:rsidRPr="003266ED" w:rsidTr="00EE03A0">
        <w:tc>
          <w:tcPr>
            <w:tcW w:w="1526" w:type="dxa"/>
            <w:shd w:val="clear" w:color="auto" w:fill="auto"/>
          </w:tcPr>
          <w:p w:rsidR="00B4054B" w:rsidRPr="00650543" w:rsidRDefault="00B4054B" w:rsidP="00EE03A0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</w:rPr>
            </w:pPr>
            <w:r w:rsidRPr="00650543">
              <w:rPr>
                <w:sz w:val="24"/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E03A0" w:rsidRPr="00DE71B1" w:rsidRDefault="0045505A" w:rsidP="00AE7D53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highlight w:val="yellow"/>
              </w:rPr>
            </w:pPr>
            <w:r w:rsidRPr="0045505A">
              <w:rPr>
                <w:b/>
                <w:bCs/>
                <w:sz w:val="24"/>
                <w:szCs w:val="24"/>
              </w:rPr>
              <w:t>Election of the Chairman of the RAG</w:t>
            </w:r>
          </w:p>
        </w:tc>
      </w:tr>
      <w:tr w:rsidR="00B4054B" w:rsidRPr="003266ED" w:rsidTr="00EE03A0">
        <w:tc>
          <w:tcPr>
            <w:tcW w:w="1526" w:type="dxa"/>
            <w:shd w:val="clear" w:color="auto" w:fill="auto"/>
          </w:tcPr>
          <w:p w:rsidR="00B4054B" w:rsidRPr="00650543" w:rsidRDefault="00B4054B" w:rsidP="00EE03A0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650543" w:rsidRDefault="00B4054B" w:rsidP="00EE03A0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2A5DD7" w:rsidRDefault="002A5DD7" w:rsidP="002A5DD7">
      <w:pPr>
        <w:spacing w:before="0"/>
        <w:rPr>
          <w:sz w:val="24"/>
          <w:szCs w:val="24"/>
        </w:rPr>
      </w:pPr>
    </w:p>
    <w:p w:rsidR="006458A1" w:rsidRPr="007162D9" w:rsidRDefault="006458A1" w:rsidP="000E6245">
      <w:pPr>
        <w:rPr>
          <w:rFonts w:asciiTheme="minorHAnsi" w:hAnsiTheme="minorHAnsi" w:cstheme="minorHAnsi"/>
          <w:sz w:val="24"/>
          <w:szCs w:val="24"/>
        </w:rPr>
      </w:pPr>
      <w:r w:rsidRPr="007162D9">
        <w:rPr>
          <w:rFonts w:asciiTheme="minorHAnsi" w:hAnsiTheme="minorHAnsi" w:cstheme="minorHAnsi"/>
          <w:sz w:val="24"/>
          <w:szCs w:val="24"/>
        </w:rPr>
        <w:t xml:space="preserve">The </w:t>
      </w:r>
      <w:proofErr w:type="spellStart"/>
      <w:r w:rsidR="000E6245">
        <w:rPr>
          <w:rFonts w:asciiTheme="minorHAnsi" w:hAnsiTheme="minorHAnsi" w:cstheme="minorHAnsi"/>
          <w:sz w:val="24"/>
          <w:szCs w:val="24"/>
        </w:rPr>
        <w:t>Radiocommunication</w:t>
      </w:r>
      <w:proofErr w:type="spellEnd"/>
      <w:r w:rsidR="000E6245">
        <w:rPr>
          <w:rFonts w:asciiTheme="minorHAnsi" w:hAnsiTheme="minorHAnsi" w:cstheme="minorHAnsi"/>
          <w:sz w:val="24"/>
          <w:szCs w:val="24"/>
        </w:rPr>
        <w:t xml:space="preserve"> </w:t>
      </w:r>
      <w:r w:rsidRPr="007162D9">
        <w:rPr>
          <w:rFonts w:asciiTheme="minorHAnsi" w:hAnsiTheme="minorHAnsi" w:cstheme="minorHAnsi"/>
          <w:sz w:val="24"/>
          <w:szCs w:val="24"/>
        </w:rPr>
        <w:t xml:space="preserve">Bureau </w:t>
      </w:r>
      <w:r w:rsidR="000E6245">
        <w:rPr>
          <w:rFonts w:asciiTheme="minorHAnsi" w:hAnsiTheme="minorHAnsi" w:cstheme="minorHAnsi"/>
          <w:sz w:val="24"/>
          <w:szCs w:val="24"/>
        </w:rPr>
        <w:t>has been</w:t>
      </w:r>
      <w:r w:rsidRPr="007162D9">
        <w:rPr>
          <w:rFonts w:asciiTheme="minorHAnsi" w:hAnsiTheme="minorHAnsi" w:cstheme="minorHAnsi"/>
          <w:sz w:val="24"/>
          <w:szCs w:val="24"/>
        </w:rPr>
        <w:t xml:space="preserve"> </w:t>
      </w:r>
      <w:r w:rsidR="000A6C34" w:rsidRPr="007162D9">
        <w:rPr>
          <w:rFonts w:asciiTheme="minorHAnsi" w:hAnsiTheme="minorHAnsi" w:cstheme="minorHAnsi"/>
          <w:sz w:val="24"/>
          <w:szCs w:val="24"/>
        </w:rPr>
        <w:t>officially notified</w:t>
      </w:r>
      <w:r w:rsidRPr="007162D9">
        <w:rPr>
          <w:rFonts w:asciiTheme="minorHAnsi" w:hAnsiTheme="minorHAnsi" w:cstheme="minorHAnsi"/>
          <w:sz w:val="24"/>
          <w:szCs w:val="24"/>
        </w:rPr>
        <w:t xml:space="preserve"> </w:t>
      </w:r>
      <w:r w:rsidR="00EE2EBF" w:rsidRPr="007162D9">
        <w:rPr>
          <w:rFonts w:asciiTheme="minorHAnsi" w:hAnsiTheme="minorHAnsi" w:cstheme="minorHAnsi"/>
          <w:sz w:val="24"/>
          <w:szCs w:val="24"/>
        </w:rPr>
        <w:t>that</w:t>
      </w:r>
      <w:r w:rsidRPr="007162D9">
        <w:rPr>
          <w:rFonts w:asciiTheme="minorHAnsi" w:hAnsiTheme="minorHAnsi" w:cstheme="minorHAnsi"/>
          <w:sz w:val="24"/>
          <w:szCs w:val="24"/>
        </w:rPr>
        <w:t xml:space="preserve"> Mr. Bashir </w:t>
      </w:r>
      <w:proofErr w:type="spellStart"/>
      <w:r w:rsidRPr="007162D9">
        <w:rPr>
          <w:rFonts w:asciiTheme="minorHAnsi" w:hAnsiTheme="minorHAnsi" w:cstheme="minorHAnsi"/>
          <w:sz w:val="24"/>
          <w:szCs w:val="24"/>
        </w:rPr>
        <w:t>Gwandu</w:t>
      </w:r>
      <w:proofErr w:type="spellEnd"/>
      <w:r w:rsidRPr="007162D9">
        <w:rPr>
          <w:rFonts w:asciiTheme="minorHAnsi" w:hAnsiTheme="minorHAnsi" w:cstheme="minorHAnsi"/>
          <w:sz w:val="24"/>
          <w:szCs w:val="24"/>
        </w:rPr>
        <w:t xml:space="preserve"> </w:t>
      </w:r>
      <w:r w:rsidR="00FB3A24" w:rsidRPr="007162D9">
        <w:rPr>
          <w:rFonts w:asciiTheme="minorHAnsi" w:hAnsiTheme="minorHAnsi" w:cstheme="minorHAnsi"/>
          <w:sz w:val="24"/>
          <w:szCs w:val="24"/>
        </w:rPr>
        <w:t>i</w:t>
      </w:r>
      <w:r w:rsidR="001D6EC2" w:rsidRPr="007162D9">
        <w:rPr>
          <w:rFonts w:asciiTheme="minorHAnsi" w:hAnsiTheme="minorHAnsi" w:cstheme="minorHAnsi"/>
          <w:sz w:val="24"/>
          <w:szCs w:val="24"/>
        </w:rPr>
        <w:t xml:space="preserve">s unable to carry out his duty as Chairman of the </w:t>
      </w:r>
      <w:r w:rsidR="0063584F" w:rsidRPr="007162D9">
        <w:rPr>
          <w:rFonts w:asciiTheme="minorHAnsi" w:hAnsiTheme="minorHAnsi" w:cstheme="minorHAnsi"/>
          <w:sz w:val="24"/>
          <w:szCs w:val="24"/>
        </w:rPr>
        <w:t>Radiocommunication Advisory Group (</w:t>
      </w:r>
      <w:r w:rsidR="001D6EC2" w:rsidRPr="007162D9">
        <w:rPr>
          <w:rFonts w:asciiTheme="minorHAnsi" w:hAnsiTheme="minorHAnsi" w:cstheme="minorHAnsi"/>
          <w:sz w:val="24"/>
          <w:szCs w:val="24"/>
        </w:rPr>
        <w:t>RAG</w:t>
      </w:r>
      <w:r w:rsidR="00466EB3" w:rsidRPr="007162D9">
        <w:rPr>
          <w:rFonts w:asciiTheme="minorHAnsi" w:hAnsiTheme="minorHAnsi" w:cstheme="minorHAnsi"/>
          <w:sz w:val="24"/>
          <w:szCs w:val="24"/>
        </w:rPr>
        <w:t>)</w:t>
      </w:r>
      <w:r w:rsidRPr="007162D9">
        <w:rPr>
          <w:rFonts w:asciiTheme="minorHAnsi" w:hAnsiTheme="minorHAnsi" w:cstheme="minorHAnsi"/>
          <w:sz w:val="24"/>
          <w:szCs w:val="24"/>
        </w:rPr>
        <w:t>.</w:t>
      </w:r>
    </w:p>
    <w:p w:rsidR="0045239F" w:rsidRPr="007162D9" w:rsidRDefault="000A6C34" w:rsidP="009C42B9">
      <w:pPr>
        <w:jc w:val="left"/>
        <w:rPr>
          <w:rFonts w:asciiTheme="minorHAnsi" w:hAnsiTheme="minorHAnsi" w:cstheme="minorHAnsi"/>
          <w:sz w:val="24"/>
          <w:szCs w:val="24"/>
        </w:rPr>
      </w:pPr>
      <w:r w:rsidRPr="007162D9">
        <w:rPr>
          <w:rFonts w:asciiTheme="minorHAnsi" w:hAnsiTheme="minorHAnsi" w:cstheme="minorHAnsi"/>
          <w:sz w:val="24"/>
          <w:szCs w:val="24"/>
        </w:rPr>
        <w:t xml:space="preserve">In accordance with </w:t>
      </w:r>
      <w:r w:rsidR="001D6EC2" w:rsidRPr="007162D9">
        <w:rPr>
          <w:rFonts w:asciiTheme="minorHAnsi" w:hAnsiTheme="minorHAnsi" w:cstheme="minorHAnsi"/>
          <w:sz w:val="24"/>
          <w:szCs w:val="24"/>
        </w:rPr>
        <w:t>the provision</w:t>
      </w:r>
      <w:r w:rsidR="006458A1" w:rsidRPr="007162D9">
        <w:rPr>
          <w:rFonts w:asciiTheme="minorHAnsi" w:hAnsiTheme="minorHAnsi" w:cstheme="minorHAnsi"/>
          <w:sz w:val="24"/>
          <w:szCs w:val="24"/>
        </w:rPr>
        <w:t xml:space="preserve"> of CV 244</w:t>
      </w:r>
      <w:r w:rsidR="0098378C" w:rsidRPr="007162D9">
        <w:rPr>
          <w:rFonts w:asciiTheme="minorHAnsi" w:hAnsiTheme="minorHAnsi" w:cstheme="minorHAnsi"/>
          <w:sz w:val="24"/>
          <w:szCs w:val="24"/>
        </w:rPr>
        <w:t xml:space="preserve"> and Resolution </w:t>
      </w:r>
      <w:r w:rsidR="009C42B9" w:rsidRPr="007162D9">
        <w:rPr>
          <w:rFonts w:asciiTheme="minorHAnsi" w:hAnsiTheme="minorHAnsi" w:cstheme="minorHAnsi"/>
          <w:sz w:val="24"/>
          <w:szCs w:val="24"/>
        </w:rPr>
        <w:t xml:space="preserve">ITU-R  </w:t>
      </w:r>
      <w:r w:rsidR="0098378C" w:rsidRPr="007162D9">
        <w:rPr>
          <w:rFonts w:asciiTheme="minorHAnsi" w:hAnsiTheme="minorHAnsi" w:cstheme="minorHAnsi"/>
          <w:sz w:val="24"/>
          <w:szCs w:val="24"/>
        </w:rPr>
        <w:t>15</w:t>
      </w:r>
      <w:r w:rsidR="006458A1" w:rsidRPr="007162D9">
        <w:rPr>
          <w:rFonts w:asciiTheme="minorHAnsi" w:hAnsiTheme="minorHAnsi" w:cstheme="minorHAnsi"/>
          <w:sz w:val="24"/>
          <w:szCs w:val="24"/>
        </w:rPr>
        <w:t xml:space="preserve">, </w:t>
      </w:r>
      <w:r w:rsidR="007A77D4" w:rsidRPr="007162D9">
        <w:rPr>
          <w:rFonts w:asciiTheme="minorHAnsi" w:hAnsiTheme="minorHAnsi" w:cstheme="minorHAnsi"/>
          <w:sz w:val="24"/>
          <w:szCs w:val="24"/>
        </w:rPr>
        <w:t xml:space="preserve">the </w:t>
      </w:r>
      <w:r w:rsidR="006458A1" w:rsidRPr="007162D9">
        <w:rPr>
          <w:rFonts w:asciiTheme="minorHAnsi" w:hAnsiTheme="minorHAnsi" w:cstheme="minorHAnsi"/>
          <w:sz w:val="24"/>
          <w:szCs w:val="24"/>
        </w:rPr>
        <w:t>RAG</w:t>
      </w:r>
      <w:r w:rsidR="00BB394A" w:rsidRPr="007162D9">
        <w:rPr>
          <w:rFonts w:asciiTheme="minorHAnsi" w:hAnsiTheme="minorHAnsi" w:cstheme="minorHAnsi"/>
          <w:sz w:val="24"/>
          <w:szCs w:val="24"/>
        </w:rPr>
        <w:t>,</w:t>
      </w:r>
      <w:r w:rsidR="006458A1" w:rsidRPr="007162D9">
        <w:rPr>
          <w:rFonts w:asciiTheme="minorHAnsi" w:hAnsiTheme="minorHAnsi" w:cstheme="minorHAnsi"/>
          <w:sz w:val="24"/>
          <w:szCs w:val="24"/>
        </w:rPr>
        <w:t xml:space="preserve"> </w:t>
      </w:r>
      <w:r w:rsidR="001D6EC2" w:rsidRPr="007162D9">
        <w:rPr>
          <w:rFonts w:asciiTheme="minorHAnsi" w:hAnsiTheme="minorHAnsi" w:cstheme="minorHAnsi"/>
          <w:sz w:val="24"/>
          <w:szCs w:val="24"/>
        </w:rPr>
        <w:t>at its forthcoming meeting</w:t>
      </w:r>
      <w:r w:rsidR="00BB394A" w:rsidRPr="007162D9">
        <w:rPr>
          <w:rFonts w:asciiTheme="minorHAnsi" w:hAnsiTheme="minorHAnsi" w:cstheme="minorHAnsi"/>
          <w:sz w:val="24"/>
          <w:szCs w:val="24"/>
        </w:rPr>
        <w:t>,</w:t>
      </w:r>
      <w:r w:rsidR="001D6EC2" w:rsidRPr="007162D9">
        <w:rPr>
          <w:rFonts w:asciiTheme="minorHAnsi" w:hAnsiTheme="minorHAnsi" w:cstheme="minorHAnsi"/>
          <w:sz w:val="24"/>
          <w:szCs w:val="24"/>
        </w:rPr>
        <w:t xml:space="preserve"> </w:t>
      </w:r>
      <w:r w:rsidR="006F7A3A" w:rsidRPr="007162D9">
        <w:rPr>
          <w:rFonts w:asciiTheme="minorHAnsi" w:hAnsiTheme="minorHAnsi" w:cstheme="minorHAnsi"/>
          <w:sz w:val="24"/>
          <w:szCs w:val="24"/>
        </w:rPr>
        <w:t>“</w:t>
      </w:r>
      <w:r w:rsidR="00EB3AC8" w:rsidRPr="007162D9">
        <w:rPr>
          <w:rFonts w:asciiTheme="minorHAnsi" w:hAnsiTheme="minorHAnsi" w:cstheme="minorHAnsi"/>
          <w:sz w:val="24"/>
          <w:szCs w:val="24"/>
        </w:rPr>
        <w:t>shall elect a new Chairman from among those Vice-Chairmen and, if necessary, a new Vice-Chairman from among the members</w:t>
      </w:r>
      <w:r w:rsidR="006F7A3A" w:rsidRPr="007162D9">
        <w:rPr>
          <w:rFonts w:asciiTheme="minorHAnsi" w:hAnsiTheme="minorHAnsi" w:cstheme="minorHAnsi"/>
          <w:sz w:val="24"/>
          <w:szCs w:val="24"/>
        </w:rPr>
        <w:t>”</w:t>
      </w:r>
      <w:r w:rsidR="00EB3AC8" w:rsidRPr="007162D9">
        <w:rPr>
          <w:rFonts w:asciiTheme="minorHAnsi" w:hAnsiTheme="minorHAnsi" w:cstheme="minorHAnsi"/>
          <w:sz w:val="24"/>
          <w:szCs w:val="24"/>
        </w:rPr>
        <w:t xml:space="preserve"> </w:t>
      </w:r>
      <w:r w:rsidR="006F7A3A" w:rsidRPr="007162D9">
        <w:rPr>
          <w:rFonts w:asciiTheme="minorHAnsi" w:hAnsiTheme="minorHAnsi" w:cstheme="minorHAnsi"/>
          <w:sz w:val="24"/>
          <w:szCs w:val="24"/>
        </w:rPr>
        <w:t xml:space="preserve"> (see the list of Vice-Chairman at </w:t>
      </w:r>
      <w:hyperlink r:id="rId9" w:history="1">
        <w:r w:rsidR="0045239F" w:rsidRPr="007162D9">
          <w:rPr>
            <w:rStyle w:val="Hyperlink"/>
            <w:rFonts w:asciiTheme="minorHAnsi" w:hAnsiTheme="minorHAnsi" w:cstheme="minorHAnsi"/>
            <w:sz w:val="24"/>
            <w:szCs w:val="24"/>
          </w:rPr>
          <w:t>http://www.itu.int/online/compass/participants.sh?topic=RAG&amp;head_title=List of Radiocommunication Advisory Group Chairman and Vice-Chairmen</w:t>
        </w:r>
      </w:hyperlink>
      <w:r w:rsidR="006F7A3A" w:rsidRPr="007162D9">
        <w:rPr>
          <w:rFonts w:asciiTheme="minorHAnsi" w:hAnsiTheme="minorHAnsi" w:cstheme="minorHAnsi"/>
          <w:sz w:val="24"/>
          <w:szCs w:val="24"/>
        </w:rPr>
        <w:t>)</w:t>
      </w:r>
      <w:r w:rsidR="006458A1" w:rsidRPr="007162D9">
        <w:rPr>
          <w:rFonts w:asciiTheme="minorHAnsi" w:hAnsiTheme="minorHAnsi" w:cstheme="minorHAnsi"/>
          <w:sz w:val="24"/>
          <w:szCs w:val="24"/>
        </w:rPr>
        <w:t>.</w:t>
      </w:r>
    </w:p>
    <w:p w:rsidR="006458A1" w:rsidRPr="007162D9" w:rsidRDefault="001206F5" w:rsidP="00DF50AD">
      <w:pPr>
        <w:rPr>
          <w:rFonts w:asciiTheme="minorHAnsi" w:hAnsiTheme="minorHAnsi" w:cstheme="minorHAnsi"/>
          <w:sz w:val="24"/>
          <w:szCs w:val="24"/>
        </w:rPr>
      </w:pPr>
      <w:r w:rsidRPr="007162D9">
        <w:rPr>
          <w:rFonts w:asciiTheme="minorHAnsi" w:hAnsiTheme="minorHAnsi" w:cstheme="minorHAnsi"/>
          <w:sz w:val="24"/>
          <w:szCs w:val="24"/>
        </w:rPr>
        <w:t>I kindly invite the Heads of Delegation</w:t>
      </w:r>
      <w:r w:rsidR="005F1AC4">
        <w:rPr>
          <w:rFonts w:asciiTheme="minorHAnsi" w:hAnsiTheme="minorHAnsi" w:cstheme="minorHAnsi"/>
          <w:sz w:val="24"/>
          <w:szCs w:val="24"/>
        </w:rPr>
        <w:t xml:space="preserve"> </w:t>
      </w:r>
      <w:r w:rsidRPr="007162D9">
        <w:rPr>
          <w:rFonts w:asciiTheme="minorHAnsi" w:hAnsiTheme="minorHAnsi" w:cstheme="minorHAnsi"/>
          <w:sz w:val="24"/>
          <w:szCs w:val="24"/>
        </w:rPr>
        <w:t>to attend an informal consultation meeting on</w:t>
      </w:r>
      <w:r w:rsidR="00117DD8" w:rsidRPr="007162D9">
        <w:rPr>
          <w:rFonts w:asciiTheme="minorHAnsi" w:hAnsiTheme="minorHAnsi" w:cstheme="minorHAnsi"/>
          <w:sz w:val="24"/>
          <w:szCs w:val="24"/>
        </w:rPr>
        <w:t xml:space="preserve"> Tuesday,</w:t>
      </w:r>
      <w:r w:rsidR="00DF50AD">
        <w:rPr>
          <w:rFonts w:asciiTheme="minorHAnsi" w:hAnsiTheme="minorHAnsi" w:cstheme="minorHAnsi"/>
          <w:sz w:val="24"/>
          <w:szCs w:val="24"/>
        </w:rPr>
        <w:t> </w:t>
      </w:r>
      <w:r w:rsidRPr="007162D9">
        <w:rPr>
          <w:rFonts w:asciiTheme="minorHAnsi" w:hAnsiTheme="minorHAnsi" w:cstheme="minorHAnsi"/>
          <w:sz w:val="24"/>
          <w:szCs w:val="24"/>
        </w:rPr>
        <w:t>21</w:t>
      </w:r>
      <w:r w:rsidR="00DF50AD">
        <w:rPr>
          <w:rFonts w:asciiTheme="minorHAnsi" w:hAnsiTheme="minorHAnsi" w:cstheme="minorHAnsi"/>
          <w:sz w:val="24"/>
          <w:szCs w:val="24"/>
        </w:rPr>
        <w:t> </w:t>
      </w:r>
      <w:r w:rsidR="0045505A" w:rsidRPr="007162D9">
        <w:rPr>
          <w:rFonts w:asciiTheme="minorHAnsi" w:hAnsiTheme="minorHAnsi" w:cstheme="minorHAnsi"/>
          <w:sz w:val="24"/>
          <w:szCs w:val="24"/>
        </w:rPr>
        <w:t>M</w:t>
      </w:r>
      <w:r w:rsidR="001E0C1B" w:rsidRPr="007162D9">
        <w:rPr>
          <w:rFonts w:asciiTheme="minorHAnsi" w:hAnsiTheme="minorHAnsi" w:cstheme="minorHAnsi"/>
          <w:sz w:val="24"/>
          <w:szCs w:val="24"/>
        </w:rPr>
        <w:t>ay 2013 at 17h30</w:t>
      </w:r>
      <w:r w:rsidRPr="007162D9">
        <w:rPr>
          <w:rFonts w:asciiTheme="minorHAnsi" w:hAnsiTheme="minorHAnsi" w:cstheme="minorHAnsi"/>
          <w:sz w:val="24"/>
          <w:szCs w:val="24"/>
        </w:rPr>
        <w:t xml:space="preserve"> in </w:t>
      </w:r>
      <w:r w:rsidR="00884574" w:rsidRPr="007162D9">
        <w:rPr>
          <w:rFonts w:asciiTheme="minorHAnsi" w:hAnsiTheme="minorHAnsi" w:cstheme="minorHAnsi"/>
          <w:sz w:val="24"/>
          <w:szCs w:val="24"/>
        </w:rPr>
        <w:t xml:space="preserve">Room A, in </w:t>
      </w:r>
      <w:r w:rsidRPr="007162D9">
        <w:rPr>
          <w:rFonts w:asciiTheme="minorHAnsi" w:hAnsiTheme="minorHAnsi" w:cstheme="minorHAnsi"/>
          <w:sz w:val="24"/>
          <w:szCs w:val="24"/>
        </w:rPr>
        <w:t xml:space="preserve">order to consider the proposed nominations. </w:t>
      </w:r>
    </w:p>
    <w:p w:rsidR="00EE03A0" w:rsidRPr="007162D9" w:rsidRDefault="00EE03A0" w:rsidP="005A3F66">
      <w:pPr>
        <w:keepNext/>
        <w:spacing w:before="0"/>
        <w:rPr>
          <w:rFonts w:asciiTheme="minorHAnsi" w:hAnsiTheme="minorHAnsi" w:cstheme="minorHAnsi"/>
          <w:sz w:val="24"/>
          <w:szCs w:val="24"/>
        </w:rPr>
      </w:pPr>
    </w:p>
    <w:p w:rsidR="00D21694" w:rsidRPr="009C42B9" w:rsidRDefault="00D21694" w:rsidP="00031E64">
      <w:pPr>
        <w:rPr>
          <w:rFonts w:asciiTheme="minorHAnsi" w:hAnsiTheme="minorHAnsi" w:cstheme="minorHAnsi"/>
          <w:sz w:val="24"/>
          <w:szCs w:val="24"/>
        </w:rPr>
      </w:pPr>
    </w:p>
    <w:p w:rsidR="0045239F" w:rsidRDefault="0045239F" w:rsidP="00031E64">
      <w:pPr>
        <w:rPr>
          <w:rFonts w:asciiTheme="minorHAnsi" w:hAnsiTheme="minorHAnsi" w:cstheme="minorHAnsi"/>
          <w:sz w:val="24"/>
          <w:szCs w:val="24"/>
        </w:rPr>
      </w:pPr>
    </w:p>
    <w:p w:rsidR="000D781A" w:rsidRPr="009C42B9" w:rsidRDefault="000D781A" w:rsidP="00031E64">
      <w:pPr>
        <w:rPr>
          <w:rFonts w:asciiTheme="minorHAnsi" w:hAnsiTheme="minorHAnsi" w:cstheme="minorHAnsi"/>
          <w:sz w:val="24"/>
          <w:szCs w:val="24"/>
        </w:rPr>
      </w:pPr>
    </w:p>
    <w:p w:rsidR="006F7A3A" w:rsidRPr="009C42B9" w:rsidRDefault="006F7A3A" w:rsidP="00031E64">
      <w:pPr>
        <w:rPr>
          <w:rFonts w:asciiTheme="minorHAnsi" w:hAnsiTheme="minorHAnsi" w:cstheme="minorHAnsi"/>
          <w:sz w:val="24"/>
          <w:szCs w:val="24"/>
        </w:rPr>
      </w:pPr>
    </w:p>
    <w:p w:rsidR="00031E64" w:rsidRPr="007162D9" w:rsidRDefault="00031E64" w:rsidP="009B3F4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7162D9">
        <w:rPr>
          <w:rFonts w:asciiTheme="minorHAnsi" w:hAnsiTheme="minorHAnsi" w:cstheme="minorHAnsi"/>
          <w:sz w:val="24"/>
          <w:szCs w:val="24"/>
        </w:rPr>
        <w:t>François Rancy</w:t>
      </w:r>
    </w:p>
    <w:p w:rsidR="00031E64" w:rsidRPr="007162D9" w:rsidRDefault="00CE463D" w:rsidP="007162D9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7162D9">
        <w:rPr>
          <w:rFonts w:asciiTheme="minorHAnsi" w:hAnsiTheme="minorHAnsi" w:cstheme="minorHAnsi"/>
          <w:sz w:val="24"/>
          <w:szCs w:val="24"/>
        </w:rPr>
        <w:t>Director</w:t>
      </w:r>
    </w:p>
    <w:p w:rsidR="009076D7" w:rsidRPr="007162D9" w:rsidRDefault="009076D7" w:rsidP="00FF33EF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367D8A" w:rsidRPr="007162D9" w:rsidRDefault="00367D8A" w:rsidP="00FF33EF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367D8A" w:rsidRPr="007162D9" w:rsidRDefault="00367D8A" w:rsidP="00FF33EF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367D8A" w:rsidRPr="007162D9" w:rsidRDefault="00367D8A" w:rsidP="00FF33EF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367D8A" w:rsidRPr="007162D9" w:rsidRDefault="00367D8A" w:rsidP="00FF33EF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196770" w:rsidRPr="007162D9" w:rsidRDefault="00196770" w:rsidP="00196770">
      <w:pPr>
        <w:tabs>
          <w:tab w:val="clear" w:pos="794"/>
          <w:tab w:val="clear" w:pos="1191"/>
          <w:tab w:val="clear" w:pos="1588"/>
          <w:tab w:val="clear" w:pos="1985"/>
          <w:tab w:val="center" w:pos="6237"/>
        </w:tabs>
        <w:spacing w:before="0" w:line="240" w:lineRule="auto"/>
        <w:rPr>
          <w:sz w:val="16"/>
          <w:szCs w:val="16"/>
          <w:u w:val="single"/>
        </w:rPr>
      </w:pPr>
      <w:r w:rsidRPr="007162D9">
        <w:rPr>
          <w:sz w:val="16"/>
          <w:szCs w:val="16"/>
          <w:u w:val="single"/>
        </w:rPr>
        <w:t>Distribution:</w:t>
      </w:r>
    </w:p>
    <w:p w:rsidR="00196770" w:rsidRPr="00196770" w:rsidRDefault="00196770" w:rsidP="00196770">
      <w:pPr>
        <w:tabs>
          <w:tab w:val="left" w:pos="284"/>
        </w:tabs>
        <w:spacing w:before="0" w:line="240" w:lineRule="auto"/>
        <w:ind w:left="284" w:hanging="284"/>
        <w:rPr>
          <w:sz w:val="16"/>
          <w:szCs w:val="16"/>
        </w:rPr>
      </w:pPr>
      <w:r w:rsidRPr="00196770">
        <w:rPr>
          <w:sz w:val="16"/>
          <w:szCs w:val="16"/>
        </w:rPr>
        <w:sym w:font="Symbol" w:char="F02D"/>
      </w:r>
      <w:r w:rsidRPr="00196770">
        <w:rPr>
          <w:sz w:val="16"/>
          <w:szCs w:val="16"/>
        </w:rPr>
        <w:tab/>
        <w:t>Administrations of Member States of the ITU</w:t>
      </w:r>
    </w:p>
    <w:p w:rsidR="00196770" w:rsidRPr="00196770" w:rsidRDefault="00196770" w:rsidP="00196770">
      <w:pPr>
        <w:tabs>
          <w:tab w:val="left" w:pos="284"/>
        </w:tabs>
        <w:spacing w:before="0" w:line="240" w:lineRule="auto"/>
        <w:ind w:left="284" w:hanging="284"/>
        <w:rPr>
          <w:sz w:val="16"/>
          <w:szCs w:val="16"/>
        </w:rPr>
      </w:pPr>
      <w:r w:rsidRPr="00196770">
        <w:rPr>
          <w:sz w:val="16"/>
          <w:szCs w:val="16"/>
        </w:rPr>
        <w:sym w:font="Symbol" w:char="F02D"/>
      </w:r>
      <w:r w:rsidRPr="00196770">
        <w:rPr>
          <w:sz w:val="16"/>
          <w:szCs w:val="16"/>
        </w:rPr>
        <w:tab/>
        <w:t>Radiocommunication Sector Members</w:t>
      </w:r>
    </w:p>
    <w:p w:rsidR="00196770" w:rsidRPr="00196770" w:rsidRDefault="00196770" w:rsidP="00196770">
      <w:pPr>
        <w:tabs>
          <w:tab w:val="clear" w:pos="794"/>
          <w:tab w:val="left" w:pos="284"/>
        </w:tabs>
        <w:spacing w:before="0" w:line="240" w:lineRule="auto"/>
        <w:rPr>
          <w:sz w:val="16"/>
          <w:szCs w:val="16"/>
        </w:rPr>
      </w:pPr>
      <w:r w:rsidRPr="00196770">
        <w:rPr>
          <w:sz w:val="16"/>
          <w:szCs w:val="16"/>
        </w:rPr>
        <w:sym w:font="Symbol" w:char="F02D"/>
      </w:r>
      <w:r w:rsidRPr="00196770">
        <w:rPr>
          <w:sz w:val="16"/>
          <w:szCs w:val="16"/>
        </w:rPr>
        <w:tab/>
        <w:t>Chairmen and Vice-Chairmen of Radiocommunication Study Groups and</w:t>
      </w:r>
    </w:p>
    <w:p w:rsidR="00196770" w:rsidRPr="00196770" w:rsidRDefault="00196770" w:rsidP="00196770">
      <w:pPr>
        <w:tabs>
          <w:tab w:val="clear" w:pos="794"/>
          <w:tab w:val="left" w:pos="284"/>
        </w:tabs>
        <w:spacing w:before="0" w:line="240" w:lineRule="auto"/>
        <w:rPr>
          <w:sz w:val="16"/>
          <w:szCs w:val="16"/>
        </w:rPr>
      </w:pPr>
      <w:r w:rsidRPr="00196770">
        <w:rPr>
          <w:sz w:val="16"/>
          <w:szCs w:val="16"/>
        </w:rPr>
        <w:tab/>
        <w:t>Special Committee on Regulatory/Procedural Matters</w:t>
      </w:r>
    </w:p>
    <w:p w:rsidR="00196770" w:rsidRPr="00196770" w:rsidRDefault="00196770" w:rsidP="00196770">
      <w:pPr>
        <w:tabs>
          <w:tab w:val="clear" w:pos="794"/>
          <w:tab w:val="left" w:pos="284"/>
        </w:tabs>
        <w:spacing w:before="0" w:line="240" w:lineRule="auto"/>
        <w:rPr>
          <w:sz w:val="16"/>
          <w:szCs w:val="16"/>
        </w:rPr>
      </w:pPr>
      <w:r w:rsidRPr="00196770">
        <w:rPr>
          <w:sz w:val="16"/>
          <w:szCs w:val="16"/>
        </w:rPr>
        <w:sym w:font="Symbol" w:char="F02D"/>
      </w:r>
      <w:r w:rsidRPr="00196770">
        <w:rPr>
          <w:sz w:val="16"/>
          <w:szCs w:val="16"/>
        </w:rPr>
        <w:tab/>
        <w:t>Chairman and Vice-Chairmen of the Radiocommunication Advisory Group</w:t>
      </w:r>
    </w:p>
    <w:p w:rsidR="00196770" w:rsidRPr="00196770" w:rsidRDefault="00196770" w:rsidP="00196770">
      <w:pPr>
        <w:tabs>
          <w:tab w:val="left" w:pos="284"/>
        </w:tabs>
        <w:spacing w:before="0" w:line="240" w:lineRule="auto"/>
        <w:ind w:left="284" w:hanging="284"/>
        <w:rPr>
          <w:sz w:val="16"/>
          <w:szCs w:val="16"/>
        </w:rPr>
      </w:pPr>
      <w:r w:rsidRPr="00196770">
        <w:rPr>
          <w:sz w:val="16"/>
          <w:szCs w:val="16"/>
        </w:rPr>
        <w:sym w:font="Symbol" w:char="F02D"/>
      </w:r>
      <w:r w:rsidRPr="00196770">
        <w:rPr>
          <w:sz w:val="16"/>
          <w:szCs w:val="16"/>
        </w:rPr>
        <w:tab/>
        <w:t>Chairman and Vice-Chairmen of the Conference Preparatory Meeting</w:t>
      </w:r>
    </w:p>
    <w:p w:rsidR="00196770" w:rsidRPr="00196770" w:rsidRDefault="00196770" w:rsidP="00196770">
      <w:pPr>
        <w:tabs>
          <w:tab w:val="clear" w:pos="794"/>
          <w:tab w:val="left" w:pos="284"/>
        </w:tabs>
        <w:spacing w:before="0" w:line="240" w:lineRule="auto"/>
        <w:rPr>
          <w:sz w:val="16"/>
          <w:szCs w:val="16"/>
        </w:rPr>
      </w:pPr>
      <w:r w:rsidRPr="00196770">
        <w:rPr>
          <w:sz w:val="16"/>
          <w:szCs w:val="16"/>
        </w:rPr>
        <w:sym w:font="Symbol" w:char="F02D"/>
      </w:r>
      <w:r w:rsidRPr="00196770">
        <w:rPr>
          <w:sz w:val="16"/>
          <w:szCs w:val="16"/>
        </w:rPr>
        <w:tab/>
        <w:t>Members of the Radio Regulations Board</w:t>
      </w:r>
    </w:p>
    <w:p w:rsidR="00196770" w:rsidRPr="00196770" w:rsidRDefault="00196770" w:rsidP="007162D9">
      <w:pPr>
        <w:pStyle w:val="Footer"/>
        <w:tabs>
          <w:tab w:val="left" w:pos="284"/>
          <w:tab w:val="left" w:pos="1191"/>
          <w:tab w:val="left" w:pos="1588"/>
          <w:tab w:val="left" w:pos="1985"/>
        </w:tabs>
        <w:spacing w:before="0" w:line="240" w:lineRule="auto"/>
        <w:rPr>
          <w:caps/>
          <w:sz w:val="16"/>
          <w:szCs w:val="16"/>
        </w:rPr>
      </w:pPr>
      <w:r w:rsidRPr="00196770">
        <w:rPr>
          <w:caps/>
          <w:sz w:val="16"/>
          <w:szCs w:val="16"/>
        </w:rPr>
        <w:sym w:font="Symbol" w:char="F02D"/>
      </w:r>
      <w:r w:rsidRPr="00196770">
        <w:rPr>
          <w:caps/>
          <w:sz w:val="16"/>
          <w:szCs w:val="16"/>
        </w:rPr>
        <w:tab/>
      </w:r>
      <w:r w:rsidR="003A55ED">
        <w:rPr>
          <w:sz w:val="16"/>
          <w:szCs w:val="16"/>
        </w:rPr>
        <w:t>Secretary-General o</w:t>
      </w:r>
      <w:r w:rsidR="003A55ED" w:rsidRPr="00196770">
        <w:rPr>
          <w:sz w:val="16"/>
          <w:szCs w:val="16"/>
        </w:rPr>
        <w:t xml:space="preserve">f </w:t>
      </w:r>
      <w:r w:rsidR="007162D9">
        <w:rPr>
          <w:sz w:val="16"/>
          <w:szCs w:val="16"/>
        </w:rPr>
        <w:t>t</w:t>
      </w:r>
      <w:r w:rsidR="003A55ED" w:rsidRPr="00196770">
        <w:rPr>
          <w:sz w:val="16"/>
          <w:szCs w:val="16"/>
        </w:rPr>
        <w:t xml:space="preserve">he ITU, Director </w:t>
      </w:r>
      <w:r w:rsidR="003A55ED">
        <w:rPr>
          <w:sz w:val="16"/>
          <w:szCs w:val="16"/>
        </w:rPr>
        <w:t>o</w:t>
      </w:r>
      <w:r w:rsidR="003A55ED" w:rsidRPr="00196770">
        <w:rPr>
          <w:sz w:val="16"/>
          <w:szCs w:val="16"/>
        </w:rPr>
        <w:t xml:space="preserve">f </w:t>
      </w:r>
      <w:r w:rsidR="003A55ED">
        <w:rPr>
          <w:sz w:val="16"/>
          <w:szCs w:val="16"/>
        </w:rPr>
        <w:t>t</w:t>
      </w:r>
      <w:r w:rsidR="003A55ED" w:rsidRPr="00196770">
        <w:rPr>
          <w:sz w:val="16"/>
          <w:szCs w:val="16"/>
        </w:rPr>
        <w:t>he Telecommunication Standardization Bureau</w:t>
      </w:r>
      <w:r w:rsidRPr="00196770">
        <w:rPr>
          <w:caps/>
          <w:sz w:val="16"/>
          <w:szCs w:val="16"/>
        </w:rPr>
        <w:t>,</w:t>
      </w:r>
    </w:p>
    <w:p w:rsidR="00196770" w:rsidRPr="00196770" w:rsidRDefault="00196770" w:rsidP="00196770">
      <w:pPr>
        <w:tabs>
          <w:tab w:val="clear" w:pos="794"/>
          <w:tab w:val="left" w:pos="284"/>
        </w:tabs>
        <w:spacing w:before="0" w:line="240" w:lineRule="auto"/>
        <w:rPr>
          <w:sz w:val="16"/>
          <w:szCs w:val="16"/>
        </w:rPr>
      </w:pPr>
      <w:r w:rsidRPr="00196770">
        <w:rPr>
          <w:sz w:val="16"/>
          <w:szCs w:val="16"/>
        </w:rPr>
        <w:tab/>
        <w:t>Director of the Telecommunication Development Bureau</w:t>
      </w:r>
    </w:p>
    <w:sectPr w:rsidR="00196770" w:rsidRPr="00196770" w:rsidSect="00031E64">
      <w:headerReference w:type="even" r:id="rId10"/>
      <w:head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41A" w:rsidRDefault="00F3641A">
      <w:r>
        <w:separator/>
      </w:r>
    </w:p>
  </w:endnote>
  <w:endnote w:type="continuationSeparator" w:id="0">
    <w:p w:rsidR="00F3641A" w:rsidRDefault="00F3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915AF" w:rsidRDefault="00E915AF" w:rsidP="00F424BF">
    <w:pPr>
      <w:pStyle w:val="FirstFooter"/>
      <w:spacing w:before="0" w:line="240" w:lineRule="auto"/>
      <w:ind w:left="-397" w:right="-397"/>
      <w:rPr>
        <w:vanish/>
        <w:sz w:val="22"/>
        <w:szCs w:val="18"/>
      </w:rPr>
    </w:pPr>
  </w:p>
  <w:p w:rsidR="00E915AF" w:rsidRPr="005224A1" w:rsidRDefault="00E915AF" w:rsidP="00406D71">
    <w:pPr>
      <w:pStyle w:val="FirstFooter"/>
      <w:spacing w:before="0" w:line="240" w:lineRule="auto"/>
      <w:ind w:left="-397" w:right="-397"/>
      <w:rPr>
        <w:sz w:val="20"/>
        <w:szCs w:val="18"/>
      </w:rPr>
    </w:pPr>
  </w:p>
  <w:p w:rsidR="00E915AF" w:rsidRPr="005E5EB3" w:rsidRDefault="00E915AF" w:rsidP="00F914DD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41A" w:rsidRDefault="00F3641A">
      <w:r>
        <w:t>____________________</w:t>
      </w:r>
    </w:p>
  </w:footnote>
  <w:footnote w:type="continuationSeparator" w:id="0">
    <w:p w:rsidR="00F3641A" w:rsidRDefault="00F36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235A29" w:rsidRDefault="00E915AF">
    <w:pPr>
      <w:pStyle w:val="Header"/>
    </w:pPr>
    <w:r>
      <w:tab/>
    </w:r>
    <w:r>
      <w:tab/>
      <w:t xml:space="preserve">– </w:t>
    </w:r>
    <w:r w:rsidR="00211F1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11F1E">
      <w:rPr>
        <w:rStyle w:val="PageNumber"/>
      </w:rPr>
      <w:fldChar w:fldCharType="separate"/>
    </w:r>
    <w:r w:rsidR="009C42B9">
      <w:rPr>
        <w:rStyle w:val="PageNumber"/>
        <w:noProof/>
      </w:rPr>
      <w:t>2</w:t>
    </w:r>
    <w:r w:rsidR="00211F1E"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AF3325" w:rsidRDefault="00E915AF">
    <w:pPr>
      <w:pStyle w:val="Header"/>
    </w:pPr>
    <w:r>
      <w:tab/>
    </w:r>
    <w:r>
      <w:tab/>
    </w:r>
    <w:r w:rsidR="00211F1E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211F1E" w:rsidRPr="00AF3325">
      <w:rPr>
        <w:i/>
      </w:rPr>
      <w:fldChar w:fldCharType="separate"/>
    </w:r>
    <w:r w:rsidR="00EE03A0">
      <w:rPr>
        <w:i/>
        <w:noProof/>
      </w:rPr>
      <w:t>3</w:t>
    </w:r>
    <w:r w:rsidR="00211F1E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B37559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6C34"/>
    <w:rsid w:val="000A7051"/>
    <w:rsid w:val="000B0AF6"/>
    <w:rsid w:val="000B0E9B"/>
    <w:rsid w:val="000B2CAE"/>
    <w:rsid w:val="000C03C7"/>
    <w:rsid w:val="000C2AD0"/>
    <w:rsid w:val="000D781A"/>
    <w:rsid w:val="000E3DEE"/>
    <w:rsid w:val="000E6245"/>
    <w:rsid w:val="00100B72"/>
    <w:rsid w:val="00101F7D"/>
    <w:rsid w:val="00103C76"/>
    <w:rsid w:val="0011265F"/>
    <w:rsid w:val="00117282"/>
    <w:rsid w:val="00117389"/>
    <w:rsid w:val="00117DD8"/>
    <w:rsid w:val="001206F5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6EC2"/>
    <w:rsid w:val="001D7070"/>
    <w:rsid w:val="001E0C1B"/>
    <w:rsid w:val="001F2170"/>
    <w:rsid w:val="001F3948"/>
    <w:rsid w:val="001F5A49"/>
    <w:rsid w:val="00201097"/>
    <w:rsid w:val="00201B6E"/>
    <w:rsid w:val="00211F1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26C68"/>
    <w:rsid w:val="003370B8"/>
    <w:rsid w:val="00345D38"/>
    <w:rsid w:val="00352097"/>
    <w:rsid w:val="003666FF"/>
    <w:rsid w:val="00367D8A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5239F"/>
    <w:rsid w:val="0045505A"/>
    <w:rsid w:val="004623F7"/>
    <w:rsid w:val="00466EB3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29CC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1AC4"/>
    <w:rsid w:val="005F3CB6"/>
    <w:rsid w:val="005F657C"/>
    <w:rsid w:val="00602D53"/>
    <w:rsid w:val="006047E5"/>
    <w:rsid w:val="0063584F"/>
    <w:rsid w:val="0064371D"/>
    <w:rsid w:val="006458A1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6F7A3A"/>
    <w:rsid w:val="007162D9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A77D4"/>
    <w:rsid w:val="007B2FA6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38E0"/>
    <w:rsid w:val="008143A4"/>
    <w:rsid w:val="0081513E"/>
    <w:rsid w:val="00854131"/>
    <w:rsid w:val="0085652D"/>
    <w:rsid w:val="008747A0"/>
    <w:rsid w:val="0087694B"/>
    <w:rsid w:val="00880F4D"/>
    <w:rsid w:val="00884574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1F28"/>
    <w:rsid w:val="009151BA"/>
    <w:rsid w:val="00925023"/>
    <w:rsid w:val="009277BC"/>
    <w:rsid w:val="00927D57"/>
    <w:rsid w:val="00931A51"/>
    <w:rsid w:val="00947185"/>
    <w:rsid w:val="009518B3"/>
    <w:rsid w:val="00963D9D"/>
    <w:rsid w:val="00975592"/>
    <w:rsid w:val="0098013E"/>
    <w:rsid w:val="00981B54"/>
    <w:rsid w:val="0098378C"/>
    <w:rsid w:val="009842C3"/>
    <w:rsid w:val="009A009A"/>
    <w:rsid w:val="009A1729"/>
    <w:rsid w:val="009A6BB6"/>
    <w:rsid w:val="009B3F43"/>
    <w:rsid w:val="009B5CFA"/>
    <w:rsid w:val="009C161F"/>
    <w:rsid w:val="009C42B9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52B92"/>
    <w:rsid w:val="00A63355"/>
    <w:rsid w:val="00A71A85"/>
    <w:rsid w:val="00A7596D"/>
    <w:rsid w:val="00A963DF"/>
    <w:rsid w:val="00AC0C22"/>
    <w:rsid w:val="00AC3896"/>
    <w:rsid w:val="00AD2CF2"/>
    <w:rsid w:val="00AE2D88"/>
    <w:rsid w:val="00AE6F6F"/>
    <w:rsid w:val="00AE7D53"/>
    <w:rsid w:val="00AF3325"/>
    <w:rsid w:val="00AF34D9"/>
    <w:rsid w:val="00AF70DA"/>
    <w:rsid w:val="00B019D3"/>
    <w:rsid w:val="00B34CF9"/>
    <w:rsid w:val="00B3644F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B394A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E37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3FB3"/>
    <w:rsid w:val="00D55560"/>
    <w:rsid w:val="00D61C5A"/>
    <w:rsid w:val="00D6790C"/>
    <w:rsid w:val="00D73277"/>
    <w:rsid w:val="00D76586"/>
    <w:rsid w:val="00D82657"/>
    <w:rsid w:val="00D87E20"/>
    <w:rsid w:val="00DA4037"/>
    <w:rsid w:val="00DB1849"/>
    <w:rsid w:val="00DB7894"/>
    <w:rsid w:val="00DE66A5"/>
    <w:rsid w:val="00DE71B1"/>
    <w:rsid w:val="00DF2B50"/>
    <w:rsid w:val="00DF50AD"/>
    <w:rsid w:val="00E01AA6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AC8"/>
    <w:rsid w:val="00EB3EB8"/>
    <w:rsid w:val="00EC00EF"/>
    <w:rsid w:val="00EC02FE"/>
    <w:rsid w:val="00EC4A96"/>
    <w:rsid w:val="00EE03A0"/>
    <w:rsid w:val="00EE2EBF"/>
    <w:rsid w:val="00F3641A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3A24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tu.int/online/compass/participants.sh?topic=RAG&amp;head_title=List%20of%20Radiocommunication%20Advisory%20Group%20Chairman%20and%20Vice-Chairme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el\application%20data\microsoft\templates\itu\letter-fax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2E185-BA8B-48B5-83C2-13CBBDA6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letter-fax_e</Template>
  <TotalTime>72</TotalTime>
  <Pages>1</Pages>
  <Words>208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1716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steel</dc:creator>
  <cp:lastModifiedBy>millet</cp:lastModifiedBy>
  <cp:revision>18</cp:revision>
  <cp:lastPrinted>2013-05-14T07:17:00Z</cp:lastPrinted>
  <dcterms:created xsi:type="dcterms:W3CDTF">2013-05-07T08:30:00Z</dcterms:created>
  <dcterms:modified xsi:type="dcterms:W3CDTF">2013-05-14T07:20:00Z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