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309"/>
        <w:gridCol w:w="3759"/>
        <w:gridCol w:w="290"/>
        <w:gridCol w:w="4531"/>
      </w:tblGrid>
      <w:tr w:rsidR="000E6F1F" w:rsidTr="00450489">
        <w:trPr>
          <w:jc w:val="center"/>
        </w:trPr>
        <w:tc>
          <w:tcPr>
            <w:tcW w:w="9889" w:type="dxa"/>
            <w:gridSpan w:val="4"/>
            <w:tcMar>
              <w:top w:w="142" w:type="dxa"/>
              <w:bottom w:w="142" w:type="dxa"/>
            </w:tcMar>
          </w:tcPr>
          <w:p w:rsidR="000E6F1F" w:rsidRDefault="00E159DE" w:rsidP="000E6F1F">
            <w:pPr>
              <w:pStyle w:val="BDTLogo"/>
              <w:rPr>
                <w:noProof/>
                <w:lang w:eastAsia="fr-CH"/>
              </w:rPr>
            </w:pPr>
            <w:r>
              <w:rPr>
                <w:noProof/>
                <w:lang w:val="en-US" w:eastAsia="zh-CN"/>
              </w:rPr>
              <w:drawing>
                <wp:inline distT="0" distB="0" distL="0" distR="0" wp14:anchorId="6847123E" wp14:editId="0993C704">
                  <wp:extent cx="640080" cy="731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a:ln>
                            <a:noFill/>
                          </a:ln>
                        </pic:spPr>
                      </pic:pic>
                    </a:graphicData>
                  </a:graphic>
                </wp:inline>
              </w:drawing>
            </w:r>
          </w:p>
        </w:tc>
      </w:tr>
      <w:tr w:rsidR="00ED2F3B" w:rsidTr="00450489">
        <w:trPr>
          <w:jc w:val="center"/>
        </w:trPr>
        <w:tc>
          <w:tcPr>
            <w:tcW w:w="9889" w:type="dxa"/>
            <w:gridSpan w:val="4"/>
          </w:tcPr>
          <w:p w:rsidR="00ED2F3B" w:rsidRDefault="00ED2F3B">
            <w:pPr>
              <w:rPr>
                <w:rStyle w:val="BDT-Name"/>
                <w:lang w:eastAsia="zh-CN"/>
              </w:rPr>
            </w:pPr>
            <w:bookmarkStart w:id="0" w:name="Logo"/>
            <w:bookmarkStart w:id="1" w:name="Origine"/>
            <w:bookmarkEnd w:id="0"/>
            <w:bookmarkEnd w:id="1"/>
            <w:r>
              <w:rPr>
                <w:rStyle w:val="BDT-Name"/>
                <w:rFonts w:hint="eastAsia"/>
                <w:lang w:eastAsia="zh-CN"/>
              </w:rPr>
              <w:t>电信发展局（</w:t>
            </w:r>
            <w:r>
              <w:rPr>
                <w:rStyle w:val="BDT-Name"/>
                <w:lang w:eastAsia="zh-CN"/>
              </w:rPr>
              <w:t>BDT</w:t>
            </w:r>
            <w:r>
              <w:rPr>
                <w:rStyle w:val="BDT-Name"/>
                <w:rFonts w:hint="eastAsia"/>
                <w:lang w:eastAsia="zh-CN"/>
              </w:rPr>
              <w:t>）</w:t>
            </w:r>
          </w:p>
        </w:tc>
      </w:tr>
      <w:tr w:rsidR="00ED2F3B" w:rsidTr="00450489">
        <w:trPr>
          <w:jc w:val="center"/>
        </w:trPr>
        <w:tc>
          <w:tcPr>
            <w:tcW w:w="9889" w:type="dxa"/>
            <w:gridSpan w:val="4"/>
          </w:tcPr>
          <w:p w:rsidR="00ED2F3B" w:rsidRDefault="00ED2F3B">
            <w:pPr>
              <w:pStyle w:val="BDTSeparator"/>
              <w:rPr>
                <w:lang w:eastAsia="zh-CN"/>
              </w:rPr>
            </w:pPr>
          </w:p>
        </w:tc>
      </w:tr>
      <w:tr w:rsidR="00C2729B" w:rsidRPr="008212FC" w:rsidTr="00450489">
        <w:trPr>
          <w:jc w:val="center"/>
        </w:trPr>
        <w:tc>
          <w:tcPr>
            <w:tcW w:w="1309" w:type="dxa"/>
          </w:tcPr>
          <w:p w:rsidR="00C2729B" w:rsidRPr="008212FC" w:rsidRDefault="00C2729B" w:rsidP="00C2729B">
            <w:pPr>
              <w:pStyle w:val="BDTRef"/>
              <w:rPr>
                <w:sz w:val="24"/>
                <w:szCs w:val="24"/>
              </w:rPr>
            </w:pPr>
            <w:proofErr w:type="spellStart"/>
            <w:r w:rsidRPr="008212FC">
              <w:rPr>
                <w:rFonts w:hint="eastAsia"/>
                <w:sz w:val="24"/>
                <w:szCs w:val="24"/>
              </w:rPr>
              <w:t>文号</w:t>
            </w:r>
            <w:proofErr w:type="spellEnd"/>
            <w:r w:rsidRPr="008212FC">
              <w:rPr>
                <w:rFonts w:hint="eastAsia"/>
                <w:sz w:val="24"/>
                <w:szCs w:val="24"/>
              </w:rPr>
              <w:t>：</w:t>
            </w:r>
          </w:p>
        </w:tc>
        <w:tc>
          <w:tcPr>
            <w:tcW w:w="4049" w:type="dxa"/>
            <w:gridSpan w:val="2"/>
          </w:tcPr>
          <w:p w:rsidR="00C2729B" w:rsidRPr="008212FC" w:rsidRDefault="00004B3D" w:rsidP="002048D0">
            <w:pPr>
              <w:pStyle w:val="BDTRef-Details"/>
              <w:rPr>
                <w:sz w:val="24"/>
                <w:szCs w:val="24"/>
                <w:lang w:eastAsia="zh-CN"/>
              </w:rPr>
            </w:pPr>
            <w:r w:rsidRPr="008212FC">
              <w:rPr>
                <w:color w:val="000000" w:themeColor="text1"/>
                <w:sz w:val="24"/>
                <w:szCs w:val="24"/>
              </w:rPr>
              <w:t>BDT/IP/CSTG-6</w:t>
            </w:r>
            <w:r w:rsidR="002048D0" w:rsidRPr="008212FC">
              <w:rPr>
                <w:rFonts w:hint="eastAsia"/>
                <w:color w:val="000000" w:themeColor="text1"/>
                <w:sz w:val="24"/>
                <w:szCs w:val="24"/>
                <w:lang w:eastAsia="zh-CN"/>
              </w:rPr>
              <w:t>号</w:t>
            </w:r>
            <w:r w:rsidR="002048D0" w:rsidRPr="008212FC">
              <w:rPr>
                <w:color w:val="000000" w:themeColor="text1"/>
                <w:sz w:val="24"/>
                <w:szCs w:val="24"/>
                <w:lang w:eastAsia="zh-CN"/>
              </w:rPr>
              <w:t>通函</w:t>
            </w:r>
          </w:p>
        </w:tc>
        <w:tc>
          <w:tcPr>
            <w:tcW w:w="4531" w:type="dxa"/>
            <w:vAlign w:val="center"/>
          </w:tcPr>
          <w:p w:rsidR="00C2729B" w:rsidRPr="008212FC" w:rsidRDefault="00C2729B" w:rsidP="00FB35B2">
            <w:pPr>
              <w:pStyle w:val="BDTDate"/>
              <w:rPr>
                <w:rFonts w:asciiTheme="minorHAnsi" w:hAnsiTheme="minorHAnsi"/>
                <w:sz w:val="24"/>
                <w:szCs w:val="24"/>
                <w:lang w:val="en-GB"/>
              </w:rPr>
            </w:pPr>
            <w:r w:rsidRPr="008212FC">
              <w:rPr>
                <w:rFonts w:asciiTheme="minorHAnsi" w:hAnsiTheme="minorHAnsi"/>
                <w:sz w:val="24"/>
                <w:szCs w:val="24"/>
                <w:lang w:val="en-GB"/>
              </w:rPr>
              <w:t>201</w:t>
            </w:r>
            <w:r w:rsidR="0020042F" w:rsidRPr="008212FC">
              <w:rPr>
                <w:rFonts w:asciiTheme="minorHAnsi" w:hAnsiTheme="minorHAnsi"/>
                <w:sz w:val="24"/>
                <w:szCs w:val="24"/>
                <w:lang w:val="en-GB"/>
              </w:rPr>
              <w:t>8</w:t>
            </w:r>
            <w:r w:rsidRPr="008212FC">
              <w:rPr>
                <w:rFonts w:asciiTheme="minorHAnsi" w:hAnsiTheme="minorHAnsi" w:hint="eastAsia"/>
                <w:sz w:val="24"/>
                <w:szCs w:val="24"/>
                <w:lang w:val="en-GB" w:eastAsia="zh-CN"/>
              </w:rPr>
              <w:t>年</w:t>
            </w:r>
            <w:r w:rsidR="00004B3D" w:rsidRPr="008212FC">
              <w:rPr>
                <w:rFonts w:asciiTheme="minorHAnsi" w:hAnsiTheme="minorHAnsi"/>
                <w:sz w:val="24"/>
                <w:szCs w:val="24"/>
                <w:lang w:val="en-GB" w:eastAsia="zh-CN"/>
              </w:rPr>
              <w:t>12</w:t>
            </w:r>
            <w:r w:rsidRPr="008212FC">
              <w:rPr>
                <w:rFonts w:asciiTheme="minorHAnsi" w:hAnsiTheme="minorHAnsi" w:hint="eastAsia"/>
                <w:sz w:val="24"/>
                <w:szCs w:val="24"/>
                <w:lang w:val="en-GB" w:eastAsia="zh-CN"/>
              </w:rPr>
              <w:t>月</w:t>
            </w:r>
            <w:r w:rsidR="00FB35B2">
              <w:rPr>
                <w:rFonts w:asciiTheme="minorHAnsi" w:hAnsiTheme="minorHAnsi"/>
                <w:sz w:val="24"/>
                <w:szCs w:val="24"/>
                <w:lang w:val="en-GB"/>
              </w:rPr>
              <w:t>3</w:t>
            </w:r>
            <w:r w:rsidRPr="008212FC">
              <w:rPr>
                <w:rFonts w:asciiTheme="minorHAnsi" w:hAnsiTheme="minorHAnsi" w:hint="eastAsia"/>
                <w:sz w:val="24"/>
                <w:szCs w:val="24"/>
                <w:lang w:val="en-GB" w:eastAsia="zh-CN"/>
              </w:rPr>
              <w:t>日</w:t>
            </w:r>
            <w:r w:rsidRPr="008212FC">
              <w:rPr>
                <w:rFonts w:asciiTheme="minorHAnsi" w:hAnsiTheme="minorHAnsi"/>
                <w:sz w:val="24"/>
                <w:szCs w:val="24"/>
                <w:lang w:val="en-GB" w:eastAsia="zh-CN"/>
              </w:rPr>
              <w:t>，日内瓦</w:t>
            </w:r>
          </w:p>
        </w:tc>
      </w:tr>
      <w:tr w:rsidR="00A43F7F" w:rsidRPr="008212FC" w:rsidTr="00450489">
        <w:trPr>
          <w:jc w:val="center"/>
        </w:trPr>
        <w:tc>
          <w:tcPr>
            <w:tcW w:w="1309" w:type="dxa"/>
          </w:tcPr>
          <w:p w:rsidR="00A43F7F" w:rsidRPr="008212FC" w:rsidRDefault="00A43F7F" w:rsidP="00A43F7F">
            <w:pPr>
              <w:pStyle w:val="BDTRef"/>
              <w:spacing w:before="0" w:after="0"/>
              <w:rPr>
                <w:sz w:val="24"/>
                <w:szCs w:val="24"/>
              </w:rPr>
            </w:pPr>
          </w:p>
        </w:tc>
        <w:tc>
          <w:tcPr>
            <w:tcW w:w="4049" w:type="dxa"/>
            <w:gridSpan w:val="2"/>
          </w:tcPr>
          <w:p w:rsidR="00A43F7F" w:rsidRPr="008212FC" w:rsidRDefault="00A43F7F" w:rsidP="00A43F7F">
            <w:pPr>
              <w:pStyle w:val="BDTRef-Details"/>
              <w:spacing w:before="0" w:after="0"/>
              <w:rPr>
                <w:color w:val="000000" w:themeColor="text1"/>
                <w:sz w:val="24"/>
                <w:szCs w:val="24"/>
              </w:rPr>
            </w:pPr>
          </w:p>
        </w:tc>
        <w:tc>
          <w:tcPr>
            <w:tcW w:w="4531" w:type="dxa"/>
            <w:vAlign w:val="center"/>
          </w:tcPr>
          <w:p w:rsidR="00A43F7F" w:rsidRPr="008212FC" w:rsidRDefault="00A43F7F" w:rsidP="00A43F7F">
            <w:pPr>
              <w:pStyle w:val="BDTDate"/>
              <w:spacing w:before="0" w:after="0"/>
              <w:rPr>
                <w:rFonts w:asciiTheme="minorHAnsi" w:hAnsiTheme="minorHAnsi"/>
                <w:sz w:val="24"/>
                <w:szCs w:val="24"/>
                <w:lang w:val="en-GB"/>
              </w:rPr>
            </w:pPr>
          </w:p>
        </w:tc>
      </w:tr>
      <w:tr w:rsidR="00C2729B" w:rsidRPr="008212FC" w:rsidTr="00450489">
        <w:trPr>
          <w:jc w:val="center"/>
        </w:trPr>
        <w:tc>
          <w:tcPr>
            <w:tcW w:w="5358" w:type="dxa"/>
            <w:gridSpan w:val="3"/>
          </w:tcPr>
          <w:p w:rsidR="00C2729B" w:rsidRPr="008212FC" w:rsidRDefault="00C2729B" w:rsidP="00C2729B">
            <w:pPr>
              <w:pStyle w:val="BDTSeparator"/>
              <w:rPr>
                <w:sz w:val="24"/>
                <w:szCs w:val="24"/>
              </w:rPr>
            </w:pPr>
          </w:p>
        </w:tc>
        <w:tc>
          <w:tcPr>
            <w:tcW w:w="4531" w:type="dxa"/>
          </w:tcPr>
          <w:p w:rsidR="00C2729B" w:rsidRPr="008212FC" w:rsidRDefault="00C13992" w:rsidP="00C2729B">
            <w:pPr>
              <w:spacing w:before="0"/>
              <w:rPr>
                <w:sz w:val="24"/>
                <w:szCs w:val="24"/>
                <w:lang w:val="en-GB" w:eastAsia="zh-CN"/>
              </w:rPr>
            </w:pPr>
            <w:r w:rsidRPr="008212FC">
              <w:rPr>
                <w:rFonts w:hint="eastAsia"/>
                <w:sz w:val="24"/>
                <w:szCs w:val="24"/>
                <w:lang w:val="en-GB" w:eastAsia="zh-CN"/>
              </w:rPr>
              <w:t>致：</w:t>
            </w:r>
          </w:p>
        </w:tc>
      </w:tr>
      <w:tr w:rsidR="00C2729B" w:rsidRPr="008212FC" w:rsidTr="00450489">
        <w:trPr>
          <w:jc w:val="center"/>
        </w:trPr>
        <w:tc>
          <w:tcPr>
            <w:tcW w:w="1309" w:type="dxa"/>
          </w:tcPr>
          <w:p w:rsidR="00C2729B" w:rsidRPr="008212FC" w:rsidRDefault="00C2729B" w:rsidP="00C2729B">
            <w:pPr>
              <w:pStyle w:val="BDTContact"/>
              <w:rPr>
                <w:sz w:val="24"/>
                <w:szCs w:val="24"/>
              </w:rPr>
            </w:pPr>
          </w:p>
        </w:tc>
        <w:tc>
          <w:tcPr>
            <w:tcW w:w="3759" w:type="dxa"/>
          </w:tcPr>
          <w:p w:rsidR="00C2729B" w:rsidRPr="008212FC" w:rsidRDefault="00C2729B" w:rsidP="00C2729B">
            <w:pPr>
              <w:pStyle w:val="BDTContact-Details"/>
              <w:rPr>
                <w:sz w:val="24"/>
                <w:szCs w:val="24"/>
                <w:lang w:eastAsia="zh-CN"/>
              </w:rPr>
            </w:pPr>
            <w:bookmarkStart w:id="2" w:name="Contact"/>
            <w:bookmarkEnd w:id="2"/>
          </w:p>
        </w:tc>
        <w:tc>
          <w:tcPr>
            <w:tcW w:w="290" w:type="dxa"/>
          </w:tcPr>
          <w:p w:rsidR="00C2729B" w:rsidRPr="008212FC" w:rsidRDefault="00C2729B" w:rsidP="00C2729B">
            <w:pPr>
              <w:spacing w:before="0"/>
              <w:rPr>
                <w:sz w:val="24"/>
                <w:szCs w:val="24"/>
                <w:lang w:val="en-GB" w:eastAsia="zh-CN"/>
              </w:rPr>
            </w:pPr>
          </w:p>
        </w:tc>
        <w:tc>
          <w:tcPr>
            <w:tcW w:w="4531" w:type="dxa"/>
            <w:vMerge w:val="restart"/>
            <w:vAlign w:val="center"/>
          </w:tcPr>
          <w:p w:rsidR="00C2729B" w:rsidRPr="008212FC" w:rsidRDefault="00C2729B" w:rsidP="00C2729B">
            <w:pPr>
              <w:pStyle w:val="BDTContact-Details"/>
              <w:numPr>
                <w:ilvl w:val="0"/>
                <w:numId w:val="20"/>
              </w:numPr>
              <w:spacing w:before="60" w:after="0"/>
              <w:rPr>
                <w:sz w:val="24"/>
                <w:szCs w:val="24"/>
                <w:lang w:eastAsia="zh-CN"/>
              </w:rPr>
            </w:pPr>
            <w:r w:rsidRPr="008212FC">
              <w:rPr>
                <w:rFonts w:hint="eastAsia"/>
                <w:sz w:val="24"/>
                <w:szCs w:val="24"/>
                <w:lang w:eastAsia="zh-CN"/>
              </w:rPr>
              <w:t>国际电联</w:t>
            </w:r>
            <w:r w:rsidR="000C5F62" w:rsidRPr="008212FC">
              <w:rPr>
                <w:rFonts w:hint="eastAsia"/>
                <w:sz w:val="24"/>
                <w:szCs w:val="24"/>
                <w:lang w:eastAsia="zh-CN"/>
              </w:rPr>
              <w:t>各</w:t>
            </w:r>
            <w:r w:rsidRPr="008212FC">
              <w:rPr>
                <w:sz w:val="24"/>
                <w:szCs w:val="24"/>
                <w:lang w:eastAsia="zh-CN"/>
              </w:rPr>
              <w:t>成员国主管部门</w:t>
            </w:r>
          </w:p>
          <w:p w:rsidR="00C2729B" w:rsidRPr="008212FC" w:rsidRDefault="00C2729B" w:rsidP="00C2729B">
            <w:pPr>
              <w:pStyle w:val="BDTContact-Details"/>
              <w:numPr>
                <w:ilvl w:val="0"/>
                <w:numId w:val="20"/>
              </w:numPr>
              <w:spacing w:before="60" w:after="0"/>
              <w:rPr>
                <w:sz w:val="24"/>
                <w:szCs w:val="24"/>
                <w:lang w:eastAsia="zh-CN"/>
              </w:rPr>
            </w:pPr>
            <w:r w:rsidRPr="008212FC">
              <w:rPr>
                <w:rFonts w:hint="eastAsia"/>
                <w:sz w:val="24"/>
                <w:szCs w:val="24"/>
                <w:lang w:eastAsia="zh-CN"/>
              </w:rPr>
              <w:t>第</w:t>
            </w:r>
            <w:r w:rsidRPr="008212FC">
              <w:rPr>
                <w:rFonts w:hint="eastAsia"/>
                <w:sz w:val="24"/>
                <w:szCs w:val="24"/>
                <w:lang w:eastAsia="zh-CN"/>
              </w:rPr>
              <w:t>99</w:t>
            </w:r>
            <w:r w:rsidRPr="008212FC">
              <w:rPr>
                <w:rFonts w:hint="eastAsia"/>
                <w:sz w:val="24"/>
                <w:szCs w:val="24"/>
                <w:lang w:eastAsia="zh-CN"/>
              </w:rPr>
              <w:t>号决议</w:t>
            </w:r>
            <w:r w:rsidRPr="008212FC">
              <w:rPr>
                <w:sz w:val="24"/>
                <w:szCs w:val="24"/>
                <w:lang w:eastAsia="zh-CN"/>
              </w:rPr>
              <w:t>（</w:t>
            </w:r>
            <w:r w:rsidR="000C5F62" w:rsidRPr="008212FC">
              <w:rPr>
                <w:sz w:val="24"/>
                <w:szCs w:val="24"/>
                <w:lang w:eastAsia="zh-CN"/>
              </w:rPr>
              <w:t>2018</w:t>
            </w:r>
            <w:r w:rsidRPr="008212FC">
              <w:rPr>
                <w:rFonts w:hint="eastAsia"/>
                <w:sz w:val="24"/>
                <w:szCs w:val="24"/>
                <w:lang w:eastAsia="zh-CN"/>
              </w:rPr>
              <w:t>年，</w:t>
            </w:r>
            <w:r w:rsidR="000C5F62" w:rsidRPr="008212FC">
              <w:rPr>
                <w:rFonts w:hint="eastAsia"/>
                <w:sz w:val="24"/>
                <w:szCs w:val="24"/>
                <w:lang w:eastAsia="zh-CN"/>
              </w:rPr>
              <w:t>迪拜</w:t>
            </w:r>
            <w:r w:rsidRPr="008212FC">
              <w:rPr>
                <w:rFonts w:hint="eastAsia"/>
                <w:sz w:val="24"/>
                <w:szCs w:val="24"/>
                <w:lang w:eastAsia="zh-CN"/>
              </w:rPr>
              <w:t>，</w:t>
            </w:r>
            <w:r w:rsidRPr="008212FC">
              <w:rPr>
                <w:sz w:val="24"/>
                <w:szCs w:val="24"/>
                <w:lang w:eastAsia="zh-CN"/>
              </w:rPr>
              <w:t>修订版）</w:t>
            </w:r>
          </w:p>
          <w:p w:rsidR="00C2729B" w:rsidRPr="008212FC" w:rsidRDefault="00C2729B" w:rsidP="00C2729B">
            <w:pPr>
              <w:pStyle w:val="BDTContact-Details"/>
              <w:numPr>
                <w:ilvl w:val="0"/>
                <w:numId w:val="20"/>
              </w:numPr>
              <w:spacing w:before="60" w:after="0"/>
              <w:rPr>
                <w:sz w:val="24"/>
                <w:szCs w:val="24"/>
                <w:lang w:eastAsia="zh-CN"/>
              </w:rPr>
            </w:pPr>
            <w:r w:rsidRPr="008212FC">
              <w:rPr>
                <w:sz w:val="24"/>
                <w:szCs w:val="24"/>
                <w:lang w:eastAsia="zh-CN"/>
              </w:rPr>
              <w:t>ITU-D</w:t>
            </w:r>
            <w:r w:rsidRPr="008212FC">
              <w:rPr>
                <w:rFonts w:hint="eastAsia"/>
                <w:sz w:val="24"/>
                <w:szCs w:val="24"/>
                <w:lang w:eastAsia="zh-CN"/>
              </w:rPr>
              <w:t>部门成员</w:t>
            </w:r>
            <w:r w:rsidRPr="008212FC">
              <w:rPr>
                <w:sz w:val="24"/>
                <w:szCs w:val="24"/>
                <w:lang w:eastAsia="zh-CN"/>
              </w:rPr>
              <w:t>、部门准成员和学术成员</w:t>
            </w:r>
          </w:p>
          <w:p w:rsidR="00C2729B" w:rsidRPr="008212FC" w:rsidRDefault="00C2729B" w:rsidP="00C2729B">
            <w:pPr>
              <w:pStyle w:val="BDTContact-Details"/>
              <w:numPr>
                <w:ilvl w:val="0"/>
                <w:numId w:val="20"/>
              </w:numPr>
              <w:spacing w:before="60" w:after="0"/>
              <w:rPr>
                <w:sz w:val="24"/>
                <w:szCs w:val="24"/>
              </w:rPr>
            </w:pPr>
            <w:r w:rsidRPr="008212FC">
              <w:rPr>
                <w:sz w:val="24"/>
                <w:szCs w:val="24"/>
              </w:rPr>
              <w:t>ITU-D</w:t>
            </w:r>
            <w:r w:rsidRPr="008212FC">
              <w:rPr>
                <w:sz w:val="24"/>
                <w:szCs w:val="24"/>
              </w:rPr>
              <w:t>第</w:t>
            </w:r>
            <w:r w:rsidRPr="008212FC">
              <w:rPr>
                <w:rFonts w:hint="eastAsia"/>
                <w:sz w:val="24"/>
                <w:szCs w:val="24"/>
                <w:lang w:eastAsia="zh-CN"/>
              </w:rPr>
              <w:t>1</w:t>
            </w:r>
            <w:r w:rsidRPr="008212FC">
              <w:rPr>
                <w:rFonts w:hint="eastAsia"/>
                <w:sz w:val="24"/>
                <w:szCs w:val="24"/>
                <w:lang w:eastAsia="zh-CN"/>
              </w:rPr>
              <w:t>和</w:t>
            </w:r>
            <w:r w:rsidR="00C13992" w:rsidRPr="008212FC">
              <w:rPr>
                <w:rFonts w:hint="eastAsia"/>
                <w:sz w:val="24"/>
                <w:szCs w:val="24"/>
                <w:lang w:eastAsia="zh-CN"/>
              </w:rPr>
              <w:t>第</w:t>
            </w:r>
            <w:r w:rsidRPr="008212FC">
              <w:rPr>
                <w:rFonts w:hint="eastAsia"/>
                <w:sz w:val="24"/>
                <w:szCs w:val="24"/>
                <w:lang w:eastAsia="zh-CN"/>
              </w:rPr>
              <w:t>2</w:t>
            </w:r>
            <w:r w:rsidRPr="008212FC">
              <w:rPr>
                <w:rFonts w:hint="eastAsia"/>
                <w:sz w:val="24"/>
                <w:szCs w:val="24"/>
                <w:lang w:eastAsia="zh-CN"/>
              </w:rPr>
              <w:t>研究组正副主席</w:t>
            </w:r>
          </w:p>
          <w:p w:rsidR="00C2729B" w:rsidRPr="008212FC" w:rsidRDefault="000C5F62" w:rsidP="0020042F">
            <w:pPr>
              <w:pStyle w:val="BDTContact-Details"/>
              <w:numPr>
                <w:ilvl w:val="0"/>
                <w:numId w:val="20"/>
              </w:numPr>
              <w:spacing w:before="60" w:after="0"/>
              <w:rPr>
                <w:rFonts w:asciiTheme="minorHAnsi" w:hAnsiTheme="minorHAnsi"/>
                <w:sz w:val="24"/>
                <w:szCs w:val="24"/>
                <w:lang w:eastAsia="zh-CN"/>
              </w:rPr>
            </w:pPr>
            <w:r w:rsidRPr="008212FC">
              <w:rPr>
                <w:rFonts w:hint="eastAsia"/>
                <w:sz w:val="24"/>
                <w:szCs w:val="24"/>
                <w:lang w:eastAsia="zh-CN"/>
              </w:rPr>
              <w:t>观察员（区域性和国际组织）</w:t>
            </w:r>
          </w:p>
          <w:p w:rsidR="000C5F62" w:rsidRPr="008212FC" w:rsidRDefault="000C5F62" w:rsidP="0020042F">
            <w:pPr>
              <w:pStyle w:val="BDTContact-Details"/>
              <w:numPr>
                <w:ilvl w:val="0"/>
                <w:numId w:val="20"/>
              </w:numPr>
              <w:spacing w:before="60" w:after="0"/>
              <w:rPr>
                <w:rFonts w:asciiTheme="minorHAnsi" w:hAnsiTheme="minorHAnsi"/>
                <w:sz w:val="24"/>
                <w:szCs w:val="24"/>
                <w:lang w:eastAsia="zh-CN"/>
              </w:rPr>
            </w:pPr>
            <w:r w:rsidRPr="008212FC">
              <w:rPr>
                <w:rFonts w:asciiTheme="minorHAnsi" w:hAnsiTheme="minorHAnsi" w:hint="eastAsia"/>
                <w:sz w:val="24"/>
                <w:szCs w:val="24"/>
                <w:lang w:eastAsia="zh-CN"/>
              </w:rPr>
              <w:t>联合国、专门机构和国际原子能机构（</w:t>
            </w:r>
            <w:r w:rsidRPr="008212FC">
              <w:rPr>
                <w:sz w:val="24"/>
                <w:szCs w:val="24"/>
                <w:lang w:eastAsia="zh-CN"/>
              </w:rPr>
              <w:t>IAEA</w:t>
            </w:r>
            <w:r w:rsidRPr="008212FC">
              <w:rPr>
                <w:rFonts w:asciiTheme="minorHAnsi" w:hAnsiTheme="minorHAnsi" w:hint="eastAsia"/>
                <w:sz w:val="24"/>
                <w:szCs w:val="24"/>
                <w:lang w:eastAsia="zh-CN"/>
              </w:rPr>
              <w:t>）</w:t>
            </w:r>
          </w:p>
        </w:tc>
      </w:tr>
      <w:tr w:rsidR="00C2729B" w:rsidRPr="008212FC" w:rsidTr="00450489">
        <w:trPr>
          <w:jc w:val="center"/>
        </w:trPr>
        <w:tc>
          <w:tcPr>
            <w:tcW w:w="1309" w:type="dxa"/>
          </w:tcPr>
          <w:p w:rsidR="00C2729B" w:rsidRPr="008212FC" w:rsidRDefault="00C2729B" w:rsidP="00C2729B">
            <w:pPr>
              <w:pStyle w:val="BDTContact"/>
              <w:rPr>
                <w:sz w:val="24"/>
                <w:szCs w:val="24"/>
                <w:lang w:eastAsia="zh-CN"/>
              </w:rPr>
            </w:pPr>
          </w:p>
        </w:tc>
        <w:tc>
          <w:tcPr>
            <w:tcW w:w="3759" w:type="dxa"/>
          </w:tcPr>
          <w:p w:rsidR="00C2729B" w:rsidRPr="008212FC" w:rsidRDefault="00C2729B" w:rsidP="00C2729B">
            <w:pPr>
              <w:pStyle w:val="BDTContact-Details"/>
              <w:rPr>
                <w:sz w:val="24"/>
                <w:szCs w:val="24"/>
                <w:lang w:eastAsia="zh-CN"/>
              </w:rPr>
            </w:pPr>
          </w:p>
        </w:tc>
        <w:tc>
          <w:tcPr>
            <w:tcW w:w="290" w:type="dxa"/>
          </w:tcPr>
          <w:p w:rsidR="00C2729B" w:rsidRPr="008212FC" w:rsidRDefault="00C2729B" w:rsidP="00C2729B">
            <w:pPr>
              <w:spacing w:before="0"/>
              <w:rPr>
                <w:sz w:val="24"/>
                <w:szCs w:val="24"/>
                <w:lang w:val="en-GB" w:eastAsia="zh-CN"/>
              </w:rPr>
            </w:pPr>
          </w:p>
        </w:tc>
        <w:tc>
          <w:tcPr>
            <w:tcW w:w="4531" w:type="dxa"/>
            <w:vMerge/>
          </w:tcPr>
          <w:p w:rsidR="00C2729B" w:rsidRPr="008212FC" w:rsidRDefault="00C2729B" w:rsidP="00C2729B">
            <w:pPr>
              <w:spacing w:before="0"/>
              <w:rPr>
                <w:sz w:val="24"/>
                <w:szCs w:val="24"/>
                <w:lang w:val="en-GB" w:eastAsia="zh-CN"/>
              </w:rPr>
            </w:pPr>
          </w:p>
        </w:tc>
      </w:tr>
      <w:tr w:rsidR="00C2729B" w:rsidRPr="008212FC" w:rsidTr="00450489">
        <w:trPr>
          <w:jc w:val="center"/>
        </w:trPr>
        <w:tc>
          <w:tcPr>
            <w:tcW w:w="1309" w:type="dxa"/>
          </w:tcPr>
          <w:p w:rsidR="00C2729B" w:rsidRPr="008212FC" w:rsidRDefault="00C2729B" w:rsidP="00C2729B">
            <w:pPr>
              <w:pStyle w:val="BDTContact"/>
              <w:rPr>
                <w:sz w:val="24"/>
                <w:szCs w:val="24"/>
                <w:lang w:eastAsia="zh-CN"/>
              </w:rPr>
            </w:pPr>
          </w:p>
        </w:tc>
        <w:tc>
          <w:tcPr>
            <w:tcW w:w="3759" w:type="dxa"/>
          </w:tcPr>
          <w:p w:rsidR="00C2729B" w:rsidRPr="008212FC" w:rsidRDefault="00C2729B" w:rsidP="00C2729B">
            <w:pPr>
              <w:pStyle w:val="BDTContact-Details"/>
              <w:rPr>
                <w:sz w:val="24"/>
                <w:szCs w:val="24"/>
                <w:lang w:eastAsia="zh-CN"/>
              </w:rPr>
            </w:pPr>
          </w:p>
        </w:tc>
        <w:tc>
          <w:tcPr>
            <w:tcW w:w="290" w:type="dxa"/>
          </w:tcPr>
          <w:p w:rsidR="00C2729B" w:rsidRPr="008212FC" w:rsidRDefault="00C2729B" w:rsidP="00C2729B">
            <w:pPr>
              <w:spacing w:before="0"/>
              <w:rPr>
                <w:sz w:val="24"/>
                <w:szCs w:val="24"/>
                <w:lang w:val="en-GB" w:eastAsia="zh-CN"/>
              </w:rPr>
            </w:pPr>
          </w:p>
        </w:tc>
        <w:tc>
          <w:tcPr>
            <w:tcW w:w="4531" w:type="dxa"/>
            <w:vMerge/>
          </w:tcPr>
          <w:p w:rsidR="00C2729B" w:rsidRPr="008212FC" w:rsidRDefault="00C2729B" w:rsidP="00C2729B">
            <w:pPr>
              <w:spacing w:before="0"/>
              <w:rPr>
                <w:sz w:val="24"/>
                <w:szCs w:val="24"/>
                <w:lang w:val="en-GB" w:eastAsia="zh-CN"/>
              </w:rPr>
            </w:pPr>
          </w:p>
        </w:tc>
      </w:tr>
      <w:tr w:rsidR="00C2729B" w:rsidRPr="008212FC" w:rsidTr="00450489">
        <w:trPr>
          <w:jc w:val="center"/>
        </w:trPr>
        <w:tc>
          <w:tcPr>
            <w:tcW w:w="1309" w:type="dxa"/>
          </w:tcPr>
          <w:p w:rsidR="00C2729B" w:rsidRPr="008212FC" w:rsidRDefault="00C2729B" w:rsidP="00C2729B">
            <w:pPr>
              <w:pStyle w:val="BDTContact"/>
              <w:rPr>
                <w:sz w:val="24"/>
                <w:szCs w:val="24"/>
                <w:lang w:eastAsia="zh-CN"/>
              </w:rPr>
            </w:pPr>
          </w:p>
        </w:tc>
        <w:tc>
          <w:tcPr>
            <w:tcW w:w="3759" w:type="dxa"/>
          </w:tcPr>
          <w:p w:rsidR="00C2729B" w:rsidRPr="008212FC" w:rsidRDefault="00C2729B" w:rsidP="00C2729B">
            <w:pPr>
              <w:pStyle w:val="BDTContact-Details"/>
              <w:rPr>
                <w:sz w:val="24"/>
                <w:szCs w:val="24"/>
                <w:lang w:eastAsia="zh-CN"/>
              </w:rPr>
            </w:pPr>
          </w:p>
        </w:tc>
        <w:tc>
          <w:tcPr>
            <w:tcW w:w="290" w:type="dxa"/>
          </w:tcPr>
          <w:p w:rsidR="00C2729B" w:rsidRPr="008212FC" w:rsidRDefault="00C2729B" w:rsidP="00C2729B">
            <w:pPr>
              <w:spacing w:before="0"/>
              <w:rPr>
                <w:sz w:val="24"/>
                <w:szCs w:val="24"/>
                <w:lang w:val="en-GB" w:eastAsia="zh-CN"/>
              </w:rPr>
            </w:pPr>
          </w:p>
        </w:tc>
        <w:tc>
          <w:tcPr>
            <w:tcW w:w="4531" w:type="dxa"/>
            <w:vMerge/>
          </w:tcPr>
          <w:p w:rsidR="00C2729B" w:rsidRPr="008212FC" w:rsidRDefault="00C2729B" w:rsidP="00C2729B">
            <w:pPr>
              <w:spacing w:before="0"/>
              <w:rPr>
                <w:sz w:val="24"/>
                <w:szCs w:val="24"/>
                <w:lang w:val="en-GB" w:eastAsia="zh-CN"/>
              </w:rPr>
            </w:pPr>
          </w:p>
        </w:tc>
      </w:tr>
      <w:tr w:rsidR="00C2729B" w:rsidRPr="008212FC" w:rsidTr="00450489">
        <w:trPr>
          <w:jc w:val="center"/>
        </w:trPr>
        <w:tc>
          <w:tcPr>
            <w:tcW w:w="1309" w:type="dxa"/>
          </w:tcPr>
          <w:p w:rsidR="00C2729B" w:rsidRPr="008212FC" w:rsidRDefault="00C2729B" w:rsidP="00C2729B">
            <w:pPr>
              <w:pStyle w:val="BDTContact"/>
              <w:rPr>
                <w:sz w:val="24"/>
                <w:szCs w:val="24"/>
                <w:lang w:eastAsia="zh-CN"/>
              </w:rPr>
            </w:pPr>
          </w:p>
        </w:tc>
        <w:tc>
          <w:tcPr>
            <w:tcW w:w="3759" w:type="dxa"/>
          </w:tcPr>
          <w:p w:rsidR="00C2729B" w:rsidRPr="008212FC" w:rsidRDefault="00C2729B" w:rsidP="00C2729B">
            <w:pPr>
              <w:pStyle w:val="BDTContact-Details"/>
              <w:rPr>
                <w:sz w:val="24"/>
                <w:szCs w:val="24"/>
                <w:lang w:eastAsia="zh-CN"/>
              </w:rPr>
            </w:pPr>
          </w:p>
        </w:tc>
        <w:tc>
          <w:tcPr>
            <w:tcW w:w="290" w:type="dxa"/>
          </w:tcPr>
          <w:p w:rsidR="00C2729B" w:rsidRPr="008212FC" w:rsidRDefault="00C2729B" w:rsidP="00C2729B">
            <w:pPr>
              <w:spacing w:before="0"/>
              <w:rPr>
                <w:sz w:val="24"/>
                <w:szCs w:val="24"/>
                <w:lang w:val="en-GB" w:eastAsia="zh-CN"/>
              </w:rPr>
            </w:pPr>
          </w:p>
        </w:tc>
        <w:tc>
          <w:tcPr>
            <w:tcW w:w="4531" w:type="dxa"/>
          </w:tcPr>
          <w:p w:rsidR="00C2729B" w:rsidRPr="008212FC" w:rsidRDefault="00C2729B" w:rsidP="00C2729B">
            <w:pPr>
              <w:spacing w:before="0"/>
              <w:rPr>
                <w:sz w:val="24"/>
                <w:szCs w:val="24"/>
                <w:lang w:val="en-GB" w:eastAsia="zh-CN"/>
              </w:rPr>
            </w:pPr>
          </w:p>
        </w:tc>
      </w:tr>
      <w:tr w:rsidR="00C2729B" w:rsidRPr="008212FC" w:rsidTr="00450489">
        <w:trPr>
          <w:jc w:val="center"/>
        </w:trPr>
        <w:tc>
          <w:tcPr>
            <w:tcW w:w="9889" w:type="dxa"/>
            <w:gridSpan w:val="4"/>
          </w:tcPr>
          <w:p w:rsidR="00C2729B" w:rsidRPr="008212FC" w:rsidRDefault="00C2729B" w:rsidP="00C2729B">
            <w:pPr>
              <w:pStyle w:val="BDTSeparator"/>
              <w:rPr>
                <w:sz w:val="24"/>
                <w:szCs w:val="24"/>
                <w:lang w:eastAsia="zh-CN"/>
              </w:rPr>
            </w:pPr>
          </w:p>
        </w:tc>
      </w:tr>
      <w:tr w:rsidR="00C2729B" w:rsidRPr="008212FC" w:rsidTr="00450489">
        <w:trPr>
          <w:jc w:val="center"/>
        </w:trPr>
        <w:tc>
          <w:tcPr>
            <w:tcW w:w="1309" w:type="dxa"/>
          </w:tcPr>
          <w:p w:rsidR="00C2729B" w:rsidRPr="008212FC" w:rsidRDefault="00C2729B" w:rsidP="00C2729B">
            <w:pPr>
              <w:pStyle w:val="BDTSubject"/>
              <w:spacing w:before="120"/>
              <w:rPr>
                <w:sz w:val="24"/>
                <w:szCs w:val="24"/>
              </w:rPr>
            </w:pPr>
            <w:proofErr w:type="spellStart"/>
            <w:r w:rsidRPr="008212FC">
              <w:rPr>
                <w:rFonts w:hint="eastAsia"/>
                <w:sz w:val="24"/>
                <w:szCs w:val="24"/>
              </w:rPr>
              <w:t>事由</w:t>
            </w:r>
            <w:proofErr w:type="spellEnd"/>
            <w:r w:rsidRPr="008212FC">
              <w:rPr>
                <w:rFonts w:hint="eastAsia"/>
                <w:sz w:val="24"/>
                <w:szCs w:val="24"/>
              </w:rPr>
              <w:t>：</w:t>
            </w:r>
          </w:p>
        </w:tc>
        <w:tc>
          <w:tcPr>
            <w:tcW w:w="8580" w:type="dxa"/>
            <w:gridSpan w:val="3"/>
          </w:tcPr>
          <w:p w:rsidR="00C2729B" w:rsidRPr="008212FC" w:rsidRDefault="000C5F62" w:rsidP="00F511AD">
            <w:pPr>
              <w:pStyle w:val="BDTSubjectdetail"/>
              <w:spacing w:before="120" w:after="0"/>
              <w:rPr>
                <w:b/>
                <w:bCs/>
                <w:sz w:val="24"/>
                <w:szCs w:val="24"/>
                <w:lang w:eastAsia="zh-CN"/>
              </w:rPr>
            </w:pPr>
            <w:bookmarkStart w:id="3" w:name="Subject"/>
            <w:bookmarkEnd w:id="3"/>
            <w:r w:rsidRPr="008212FC">
              <w:rPr>
                <w:rFonts w:asciiTheme="minorHAnsi" w:hAnsiTheme="minorHAnsi"/>
                <w:b/>
                <w:bCs/>
                <w:sz w:val="24"/>
                <w:szCs w:val="24"/>
                <w:lang w:val="en-US" w:eastAsia="zh-CN"/>
              </w:rPr>
              <w:t>ITU-D</w:t>
            </w:r>
            <w:r w:rsidRPr="008212FC">
              <w:rPr>
                <w:rFonts w:asciiTheme="minorHAnsi" w:hAnsiTheme="minorHAnsi" w:hint="eastAsia"/>
                <w:b/>
                <w:bCs/>
                <w:sz w:val="24"/>
                <w:szCs w:val="24"/>
                <w:lang w:val="en-US" w:eastAsia="zh-CN"/>
              </w:rPr>
              <w:t>研究组</w:t>
            </w:r>
            <w:r w:rsidRPr="008212FC">
              <w:rPr>
                <w:rFonts w:asciiTheme="minorHAnsi" w:hAnsiTheme="minorHAnsi"/>
                <w:b/>
                <w:bCs/>
                <w:sz w:val="24"/>
                <w:szCs w:val="24"/>
                <w:lang w:val="en-US" w:eastAsia="zh-CN"/>
              </w:rPr>
              <w:t>2018-2021</w:t>
            </w:r>
            <w:r w:rsidRPr="008212FC">
              <w:rPr>
                <w:rFonts w:asciiTheme="minorHAnsi" w:hAnsiTheme="minorHAnsi" w:hint="eastAsia"/>
                <w:b/>
                <w:bCs/>
                <w:sz w:val="24"/>
                <w:szCs w:val="24"/>
                <w:lang w:val="en-US" w:eastAsia="zh-CN"/>
              </w:rPr>
              <w:t>年研究期第二次会议</w:t>
            </w:r>
            <w:r w:rsidRPr="008212FC">
              <w:rPr>
                <w:rFonts w:asciiTheme="minorHAnsi" w:hAnsiTheme="minorHAnsi"/>
                <w:b/>
                <w:bCs/>
                <w:sz w:val="24"/>
                <w:szCs w:val="24"/>
                <w:lang w:val="en-US" w:eastAsia="zh-CN"/>
              </w:rPr>
              <w:t xml:space="preserve"> - </w:t>
            </w:r>
            <w:r w:rsidRPr="008212FC">
              <w:rPr>
                <w:rFonts w:asciiTheme="minorHAnsi" w:hAnsiTheme="minorHAnsi"/>
                <w:b/>
                <w:bCs/>
                <w:sz w:val="24"/>
                <w:szCs w:val="24"/>
                <w:lang w:val="en-US" w:eastAsia="zh-CN"/>
              </w:rPr>
              <w:br/>
            </w:r>
            <w:r w:rsidR="00D122F3" w:rsidRPr="008212FC">
              <w:rPr>
                <w:rFonts w:asciiTheme="minorHAnsi" w:hAnsiTheme="minorHAnsi" w:hint="eastAsia"/>
                <w:b/>
                <w:bCs/>
                <w:sz w:val="24"/>
                <w:szCs w:val="24"/>
                <w:lang w:val="en-US" w:eastAsia="zh-CN"/>
              </w:rPr>
              <w:t>第</w:t>
            </w:r>
            <w:r w:rsidR="00D122F3" w:rsidRPr="008212FC">
              <w:rPr>
                <w:rFonts w:asciiTheme="minorHAnsi" w:hAnsiTheme="minorHAnsi" w:hint="eastAsia"/>
                <w:b/>
                <w:bCs/>
                <w:sz w:val="24"/>
                <w:szCs w:val="24"/>
                <w:lang w:val="en-US" w:eastAsia="zh-CN"/>
              </w:rPr>
              <w:t>1</w:t>
            </w:r>
            <w:r w:rsidR="00D122F3" w:rsidRPr="008212FC">
              <w:rPr>
                <w:rFonts w:asciiTheme="minorHAnsi" w:hAnsiTheme="minorHAnsi" w:hint="eastAsia"/>
                <w:b/>
                <w:bCs/>
                <w:sz w:val="24"/>
                <w:szCs w:val="24"/>
                <w:lang w:val="en-US" w:eastAsia="zh-CN"/>
              </w:rPr>
              <w:t>研究组</w:t>
            </w:r>
            <w:r w:rsidRPr="008212FC">
              <w:rPr>
                <w:rFonts w:asciiTheme="minorHAnsi" w:hAnsiTheme="minorHAnsi" w:hint="eastAsia"/>
                <w:b/>
                <w:bCs/>
                <w:sz w:val="24"/>
                <w:szCs w:val="24"/>
                <w:lang w:val="en-US" w:eastAsia="zh-CN"/>
              </w:rPr>
              <w:t>：</w:t>
            </w:r>
            <w:r w:rsidRPr="008212FC">
              <w:rPr>
                <w:rFonts w:asciiTheme="minorHAnsi" w:hAnsiTheme="minorHAnsi"/>
                <w:b/>
                <w:bCs/>
                <w:sz w:val="24"/>
                <w:szCs w:val="24"/>
                <w:lang w:val="en-US" w:eastAsia="zh-CN"/>
              </w:rPr>
              <w:t>2019</w:t>
            </w:r>
            <w:r w:rsidRPr="008212FC">
              <w:rPr>
                <w:rFonts w:asciiTheme="minorHAnsi" w:hAnsiTheme="minorHAnsi" w:hint="eastAsia"/>
                <w:b/>
                <w:bCs/>
                <w:sz w:val="24"/>
                <w:szCs w:val="24"/>
                <w:lang w:val="en-US" w:eastAsia="zh-CN"/>
              </w:rPr>
              <w:t>年</w:t>
            </w:r>
            <w:r w:rsidRPr="008212FC">
              <w:rPr>
                <w:rFonts w:asciiTheme="minorHAnsi" w:hAnsiTheme="minorHAnsi" w:hint="eastAsia"/>
                <w:b/>
                <w:bCs/>
                <w:sz w:val="24"/>
                <w:szCs w:val="24"/>
                <w:lang w:val="en-US" w:eastAsia="zh-CN"/>
              </w:rPr>
              <w:t>3</w:t>
            </w:r>
            <w:r w:rsidRPr="008212FC">
              <w:rPr>
                <w:rFonts w:asciiTheme="minorHAnsi" w:hAnsiTheme="minorHAnsi" w:hint="eastAsia"/>
                <w:b/>
                <w:bCs/>
                <w:sz w:val="24"/>
                <w:szCs w:val="24"/>
                <w:lang w:val="en-US" w:eastAsia="zh-CN"/>
              </w:rPr>
              <w:t>月</w:t>
            </w:r>
            <w:r w:rsidRPr="008212FC">
              <w:rPr>
                <w:rFonts w:asciiTheme="minorHAnsi" w:hAnsiTheme="minorHAnsi"/>
                <w:b/>
                <w:bCs/>
                <w:sz w:val="24"/>
                <w:szCs w:val="24"/>
                <w:lang w:val="en-US" w:eastAsia="zh-CN"/>
              </w:rPr>
              <w:t>18-22</w:t>
            </w:r>
            <w:r w:rsidRPr="008212FC">
              <w:rPr>
                <w:rFonts w:asciiTheme="minorHAnsi" w:hAnsiTheme="minorHAnsi" w:hint="eastAsia"/>
                <w:b/>
                <w:bCs/>
                <w:sz w:val="24"/>
                <w:szCs w:val="24"/>
                <w:lang w:val="en-US" w:eastAsia="zh-CN"/>
              </w:rPr>
              <w:t>日；</w:t>
            </w:r>
            <w:r w:rsidR="00D122F3" w:rsidRPr="008212FC">
              <w:rPr>
                <w:rFonts w:asciiTheme="minorHAnsi" w:hAnsiTheme="minorHAnsi"/>
                <w:b/>
                <w:bCs/>
                <w:sz w:val="24"/>
                <w:szCs w:val="24"/>
                <w:lang w:val="en-US" w:eastAsia="zh-CN"/>
              </w:rPr>
              <w:t>第</w:t>
            </w:r>
            <w:r w:rsidR="00D122F3" w:rsidRPr="008212FC">
              <w:rPr>
                <w:rFonts w:asciiTheme="minorHAnsi" w:hAnsiTheme="minorHAnsi" w:hint="eastAsia"/>
                <w:b/>
                <w:bCs/>
                <w:sz w:val="24"/>
                <w:szCs w:val="24"/>
                <w:lang w:val="en-US" w:eastAsia="zh-CN"/>
              </w:rPr>
              <w:t>2</w:t>
            </w:r>
            <w:r w:rsidR="00D122F3" w:rsidRPr="008212FC">
              <w:rPr>
                <w:rFonts w:asciiTheme="minorHAnsi" w:hAnsiTheme="minorHAnsi" w:hint="eastAsia"/>
                <w:b/>
                <w:bCs/>
                <w:sz w:val="24"/>
                <w:szCs w:val="24"/>
                <w:lang w:val="en-US" w:eastAsia="zh-CN"/>
              </w:rPr>
              <w:t>研究组</w:t>
            </w:r>
            <w:r w:rsidRPr="008212FC">
              <w:rPr>
                <w:rFonts w:asciiTheme="minorHAnsi" w:hAnsiTheme="minorHAnsi" w:hint="eastAsia"/>
                <w:b/>
                <w:bCs/>
                <w:sz w:val="24"/>
                <w:szCs w:val="24"/>
                <w:lang w:val="en-US" w:eastAsia="zh-CN"/>
              </w:rPr>
              <w:t>：</w:t>
            </w:r>
            <w:r w:rsidRPr="008212FC">
              <w:rPr>
                <w:rFonts w:asciiTheme="minorHAnsi" w:hAnsiTheme="minorHAnsi"/>
                <w:b/>
                <w:bCs/>
                <w:sz w:val="24"/>
                <w:szCs w:val="24"/>
                <w:lang w:val="en-US" w:eastAsia="zh-CN"/>
              </w:rPr>
              <w:t>2019</w:t>
            </w:r>
            <w:r w:rsidRPr="008212FC">
              <w:rPr>
                <w:rFonts w:asciiTheme="minorHAnsi" w:hAnsiTheme="minorHAnsi" w:hint="eastAsia"/>
                <w:b/>
                <w:bCs/>
                <w:sz w:val="24"/>
                <w:szCs w:val="24"/>
                <w:lang w:val="en-US" w:eastAsia="zh-CN"/>
              </w:rPr>
              <w:t>年</w:t>
            </w:r>
            <w:r w:rsidRPr="008212FC">
              <w:rPr>
                <w:rFonts w:asciiTheme="minorHAnsi" w:hAnsiTheme="minorHAnsi" w:hint="eastAsia"/>
                <w:b/>
                <w:bCs/>
                <w:sz w:val="24"/>
                <w:szCs w:val="24"/>
                <w:lang w:val="en-US" w:eastAsia="zh-CN"/>
              </w:rPr>
              <w:t>3</w:t>
            </w:r>
            <w:r w:rsidRPr="008212FC">
              <w:rPr>
                <w:rFonts w:asciiTheme="minorHAnsi" w:hAnsiTheme="minorHAnsi" w:hint="eastAsia"/>
                <w:b/>
                <w:bCs/>
                <w:sz w:val="24"/>
                <w:szCs w:val="24"/>
                <w:lang w:val="en-US" w:eastAsia="zh-CN"/>
              </w:rPr>
              <w:t>月</w:t>
            </w:r>
            <w:r w:rsidRPr="008212FC">
              <w:rPr>
                <w:rFonts w:asciiTheme="minorHAnsi" w:hAnsiTheme="minorHAnsi"/>
                <w:b/>
                <w:bCs/>
                <w:sz w:val="24"/>
                <w:szCs w:val="24"/>
                <w:lang w:val="en-US" w:eastAsia="zh-CN"/>
              </w:rPr>
              <w:t>25-29</w:t>
            </w:r>
            <w:r w:rsidRPr="008212FC">
              <w:rPr>
                <w:rFonts w:asciiTheme="minorHAnsi" w:hAnsiTheme="minorHAnsi" w:hint="eastAsia"/>
                <w:b/>
                <w:bCs/>
                <w:sz w:val="24"/>
                <w:szCs w:val="24"/>
                <w:lang w:val="en-US" w:eastAsia="zh-CN"/>
              </w:rPr>
              <w:t>日</w:t>
            </w:r>
          </w:p>
        </w:tc>
      </w:tr>
      <w:tr w:rsidR="00C2729B" w:rsidRPr="008212FC" w:rsidTr="00450489">
        <w:trPr>
          <w:jc w:val="center"/>
        </w:trPr>
        <w:tc>
          <w:tcPr>
            <w:tcW w:w="1309" w:type="dxa"/>
          </w:tcPr>
          <w:p w:rsidR="00C2729B" w:rsidRPr="008212FC" w:rsidRDefault="00C2729B" w:rsidP="00C2729B">
            <w:pPr>
              <w:pStyle w:val="BDTSeparator"/>
              <w:rPr>
                <w:sz w:val="24"/>
                <w:szCs w:val="24"/>
                <w:lang w:val="en-US" w:eastAsia="zh-CN"/>
              </w:rPr>
            </w:pPr>
          </w:p>
        </w:tc>
        <w:tc>
          <w:tcPr>
            <w:tcW w:w="8580" w:type="dxa"/>
            <w:gridSpan w:val="3"/>
          </w:tcPr>
          <w:p w:rsidR="00C2729B" w:rsidRPr="008212FC" w:rsidRDefault="00C2729B" w:rsidP="00C2729B">
            <w:pPr>
              <w:pStyle w:val="BDTSeparator"/>
              <w:rPr>
                <w:sz w:val="24"/>
                <w:szCs w:val="24"/>
                <w:lang w:eastAsia="zh-CN"/>
              </w:rPr>
            </w:pPr>
          </w:p>
        </w:tc>
      </w:tr>
      <w:tr w:rsidR="00C2729B" w:rsidRPr="008212FC" w:rsidTr="00450489">
        <w:trPr>
          <w:jc w:val="center"/>
        </w:trPr>
        <w:tc>
          <w:tcPr>
            <w:tcW w:w="9889" w:type="dxa"/>
            <w:gridSpan w:val="4"/>
          </w:tcPr>
          <w:p w:rsidR="00C2729B" w:rsidRPr="008212FC" w:rsidRDefault="00C2729B" w:rsidP="00C2729B">
            <w:pPr>
              <w:spacing w:before="360" w:after="120" w:line="240" w:lineRule="auto"/>
              <w:rPr>
                <w:sz w:val="24"/>
                <w:szCs w:val="24"/>
              </w:rPr>
            </w:pPr>
            <w:proofErr w:type="spellStart"/>
            <w:r w:rsidRPr="008212FC">
              <w:rPr>
                <w:sz w:val="24"/>
                <w:szCs w:val="24"/>
              </w:rPr>
              <w:t>尊敬的先生</w:t>
            </w:r>
            <w:proofErr w:type="spellEnd"/>
            <w:r w:rsidRPr="008212FC">
              <w:rPr>
                <w:sz w:val="24"/>
                <w:szCs w:val="24"/>
              </w:rPr>
              <w:t>/</w:t>
            </w:r>
            <w:proofErr w:type="spellStart"/>
            <w:r w:rsidRPr="008212FC">
              <w:rPr>
                <w:sz w:val="24"/>
                <w:szCs w:val="24"/>
              </w:rPr>
              <w:t>女士</w:t>
            </w:r>
            <w:proofErr w:type="spellEnd"/>
            <w:r w:rsidRPr="008212FC">
              <w:rPr>
                <w:rFonts w:hint="eastAsia"/>
                <w:sz w:val="24"/>
                <w:szCs w:val="24"/>
                <w:lang w:eastAsia="zh-CN"/>
              </w:rPr>
              <w:t>：</w:t>
            </w:r>
          </w:p>
          <w:p w:rsidR="00124159" w:rsidRPr="008212FC" w:rsidRDefault="00124159" w:rsidP="00B44284">
            <w:pPr>
              <w:pStyle w:val="BDTNormal"/>
              <w:ind w:firstLineChars="200" w:firstLine="480"/>
              <w:rPr>
                <w:sz w:val="24"/>
                <w:szCs w:val="24"/>
                <w:lang w:val="en-US" w:eastAsia="zh-CN"/>
              </w:rPr>
            </w:pPr>
            <w:r w:rsidRPr="008212FC">
              <w:rPr>
                <w:rFonts w:hint="eastAsia"/>
                <w:sz w:val="24"/>
                <w:szCs w:val="24"/>
                <w:lang w:eastAsia="zh-CN"/>
              </w:rPr>
              <w:t>在与</w:t>
            </w:r>
            <w:r w:rsidR="000C5F62" w:rsidRPr="008212FC">
              <w:rPr>
                <w:sz w:val="24"/>
                <w:szCs w:val="24"/>
                <w:lang w:val="en-US"/>
              </w:rPr>
              <w:t>ITU-D</w:t>
            </w:r>
            <w:r w:rsidRPr="008212FC">
              <w:rPr>
                <w:rFonts w:hint="eastAsia"/>
                <w:sz w:val="24"/>
                <w:szCs w:val="24"/>
                <w:lang w:eastAsia="zh-CN"/>
              </w:rPr>
              <w:t>第</w:t>
            </w:r>
            <w:r w:rsidRPr="008212FC">
              <w:rPr>
                <w:rFonts w:hint="eastAsia"/>
                <w:sz w:val="24"/>
                <w:szCs w:val="24"/>
                <w:lang w:val="en-US" w:eastAsia="zh-CN"/>
              </w:rPr>
              <w:t>1</w:t>
            </w:r>
            <w:r w:rsidRPr="008212FC">
              <w:rPr>
                <w:rFonts w:hint="eastAsia"/>
                <w:sz w:val="24"/>
                <w:szCs w:val="24"/>
                <w:lang w:eastAsia="zh-CN"/>
              </w:rPr>
              <w:t>研究组</w:t>
            </w:r>
            <w:r w:rsidR="000C5F62" w:rsidRPr="008212FC">
              <w:rPr>
                <w:rFonts w:hint="eastAsia"/>
                <w:sz w:val="24"/>
                <w:szCs w:val="24"/>
                <w:lang w:val="en-US" w:eastAsia="zh-CN"/>
              </w:rPr>
              <w:t>（</w:t>
            </w:r>
            <w:r w:rsidR="000C5F62" w:rsidRPr="008212FC">
              <w:rPr>
                <w:sz w:val="24"/>
                <w:szCs w:val="24"/>
                <w:lang w:val="en-US"/>
              </w:rPr>
              <w:t>SG1</w:t>
            </w:r>
            <w:r w:rsidR="000C5F62" w:rsidRPr="008212FC">
              <w:rPr>
                <w:rFonts w:hint="eastAsia"/>
                <w:sz w:val="24"/>
                <w:szCs w:val="24"/>
                <w:lang w:val="en-US" w:eastAsia="zh-CN"/>
              </w:rPr>
              <w:t>）</w:t>
            </w:r>
            <w:r w:rsidRPr="008212FC">
              <w:rPr>
                <w:rFonts w:hint="eastAsia"/>
                <w:sz w:val="24"/>
                <w:szCs w:val="24"/>
                <w:lang w:eastAsia="zh-CN"/>
              </w:rPr>
              <w:t>主席</w:t>
            </w:r>
            <w:r w:rsidR="000C5F62" w:rsidRPr="008212FC">
              <w:rPr>
                <w:sz w:val="24"/>
                <w:szCs w:val="24"/>
                <w:lang w:val="en-US"/>
              </w:rPr>
              <w:t xml:space="preserve">Regina Fleur </w:t>
            </w:r>
            <w:proofErr w:type="spellStart"/>
            <w:r w:rsidR="000C5F62" w:rsidRPr="008212FC">
              <w:rPr>
                <w:sz w:val="24"/>
                <w:szCs w:val="24"/>
                <w:lang w:val="en-US"/>
              </w:rPr>
              <w:t>Assoumou</w:t>
            </w:r>
            <w:proofErr w:type="spellEnd"/>
            <w:r w:rsidR="000C5F62" w:rsidRPr="008212FC">
              <w:rPr>
                <w:sz w:val="24"/>
                <w:szCs w:val="24"/>
                <w:lang w:val="en-US"/>
              </w:rPr>
              <w:t xml:space="preserve"> </w:t>
            </w:r>
            <w:proofErr w:type="spellStart"/>
            <w:r w:rsidR="000C5F62" w:rsidRPr="008212FC">
              <w:rPr>
                <w:sz w:val="24"/>
                <w:szCs w:val="24"/>
                <w:lang w:val="en-US"/>
              </w:rPr>
              <w:t>Bessou</w:t>
            </w:r>
            <w:proofErr w:type="spellEnd"/>
            <w:r w:rsidRPr="008212FC">
              <w:rPr>
                <w:rFonts w:hint="eastAsia"/>
                <w:sz w:val="24"/>
                <w:szCs w:val="24"/>
                <w:lang w:eastAsia="zh-CN"/>
              </w:rPr>
              <w:t>女士</w:t>
            </w:r>
            <w:r w:rsidRPr="008212FC">
              <w:rPr>
                <w:rFonts w:hint="eastAsia"/>
                <w:sz w:val="24"/>
                <w:szCs w:val="24"/>
                <w:lang w:val="en-US" w:eastAsia="zh-CN"/>
              </w:rPr>
              <w:t>（</w:t>
            </w:r>
            <w:r w:rsidRPr="008212FC">
              <w:rPr>
                <w:rFonts w:hint="eastAsia"/>
                <w:sz w:val="24"/>
                <w:szCs w:val="24"/>
                <w:lang w:eastAsia="zh-CN"/>
              </w:rPr>
              <w:t>科特迪瓦</w:t>
            </w:r>
            <w:r w:rsidRPr="008212FC">
              <w:rPr>
                <w:rFonts w:hint="eastAsia"/>
                <w:sz w:val="24"/>
                <w:szCs w:val="24"/>
                <w:lang w:val="en-US" w:eastAsia="zh-CN"/>
              </w:rPr>
              <w:t>）</w:t>
            </w:r>
            <w:r w:rsidRPr="008212FC">
              <w:rPr>
                <w:rFonts w:hint="eastAsia"/>
                <w:sz w:val="24"/>
                <w:szCs w:val="24"/>
                <w:lang w:eastAsia="zh-CN"/>
              </w:rPr>
              <w:t>和第</w:t>
            </w:r>
            <w:r w:rsidRPr="008212FC">
              <w:rPr>
                <w:rFonts w:hint="eastAsia"/>
                <w:sz w:val="24"/>
                <w:szCs w:val="24"/>
                <w:lang w:val="en-US" w:eastAsia="zh-CN"/>
              </w:rPr>
              <w:t>2</w:t>
            </w:r>
            <w:r w:rsidRPr="008212FC">
              <w:rPr>
                <w:rFonts w:hint="eastAsia"/>
                <w:sz w:val="24"/>
                <w:szCs w:val="24"/>
                <w:lang w:eastAsia="zh-CN"/>
              </w:rPr>
              <w:t>研究组</w:t>
            </w:r>
            <w:r w:rsidR="000C5F62" w:rsidRPr="008212FC">
              <w:rPr>
                <w:rFonts w:hint="eastAsia"/>
                <w:sz w:val="24"/>
                <w:szCs w:val="24"/>
                <w:lang w:val="en-US" w:eastAsia="zh-CN"/>
              </w:rPr>
              <w:t>（</w:t>
            </w:r>
            <w:r w:rsidR="000C5F62" w:rsidRPr="008212FC">
              <w:rPr>
                <w:sz w:val="24"/>
                <w:szCs w:val="24"/>
                <w:lang w:val="en-US"/>
              </w:rPr>
              <w:t>SG2</w:t>
            </w:r>
            <w:r w:rsidR="000C5F62" w:rsidRPr="008212FC">
              <w:rPr>
                <w:rFonts w:hint="eastAsia"/>
                <w:sz w:val="24"/>
                <w:szCs w:val="24"/>
                <w:lang w:val="en-US" w:eastAsia="zh-CN"/>
              </w:rPr>
              <w:t>）</w:t>
            </w:r>
            <w:r w:rsidRPr="008212FC">
              <w:rPr>
                <w:rFonts w:hint="eastAsia"/>
                <w:sz w:val="24"/>
                <w:szCs w:val="24"/>
                <w:lang w:eastAsia="zh-CN"/>
              </w:rPr>
              <w:t>主席</w:t>
            </w:r>
            <w:r w:rsidR="000C5F62" w:rsidRPr="008212FC">
              <w:rPr>
                <w:sz w:val="24"/>
                <w:szCs w:val="24"/>
                <w:lang w:val="en-US"/>
              </w:rPr>
              <w:t xml:space="preserve">Ahmad </w:t>
            </w:r>
            <w:proofErr w:type="spellStart"/>
            <w:r w:rsidR="000C5F62" w:rsidRPr="008212FC">
              <w:rPr>
                <w:sz w:val="24"/>
                <w:szCs w:val="24"/>
                <w:lang w:val="en-US"/>
              </w:rPr>
              <w:t>Sharafat</w:t>
            </w:r>
            <w:proofErr w:type="spellEnd"/>
            <w:r w:rsidRPr="008212FC">
              <w:rPr>
                <w:rFonts w:hint="eastAsia"/>
                <w:sz w:val="24"/>
                <w:szCs w:val="24"/>
                <w:lang w:eastAsia="zh-CN"/>
              </w:rPr>
              <w:t>博士</w:t>
            </w:r>
            <w:r w:rsidRPr="008212FC">
              <w:rPr>
                <w:rFonts w:hint="eastAsia"/>
                <w:sz w:val="24"/>
                <w:szCs w:val="24"/>
                <w:lang w:val="en-US" w:eastAsia="zh-CN"/>
              </w:rPr>
              <w:t>（</w:t>
            </w:r>
            <w:r w:rsidRPr="008212FC">
              <w:rPr>
                <w:rFonts w:hint="eastAsia"/>
                <w:sz w:val="24"/>
                <w:szCs w:val="24"/>
                <w:lang w:eastAsia="zh-CN"/>
              </w:rPr>
              <w:t>伊朗伊斯兰共和国</w:t>
            </w:r>
            <w:r w:rsidRPr="008212FC">
              <w:rPr>
                <w:rFonts w:hint="eastAsia"/>
                <w:sz w:val="24"/>
                <w:szCs w:val="24"/>
                <w:lang w:val="en-US" w:eastAsia="zh-CN"/>
              </w:rPr>
              <w:t>）</w:t>
            </w:r>
            <w:r w:rsidR="000C5F62" w:rsidRPr="008212FC">
              <w:rPr>
                <w:rFonts w:hint="eastAsia"/>
                <w:sz w:val="24"/>
                <w:szCs w:val="24"/>
                <w:lang w:eastAsia="zh-CN"/>
              </w:rPr>
              <w:t>磋商</w:t>
            </w:r>
            <w:r w:rsidRPr="008212FC">
              <w:rPr>
                <w:rFonts w:hint="eastAsia"/>
                <w:sz w:val="24"/>
                <w:szCs w:val="24"/>
                <w:lang w:eastAsia="zh-CN"/>
              </w:rPr>
              <w:t>后</w:t>
            </w:r>
            <w:r w:rsidR="000C5F62" w:rsidRPr="008212FC">
              <w:rPr>
                <w:rFonts w:hint="eastAsia"/>
                <w:sz w:val="24"/>
                <w:szCs w:val="24"/>
                <w:lang w:val="en-US" w:eastAsia="zh-CN"/>
              </w:rPr>
              <w:t>，</w:t>
            </w:r>
            <w:r w:rsidRPr="008212FC">
              <w:rPr>
                <w:rFonts w:hint="eastAsia"/>
                <w:sz w:val="24"/>
                <w:szCs w:val="24"/>
                <w:lang w:eastAsia="zh-CN"/>
              </w:rPr>
              <w:t>我高兴地邀请您出席</w:t>
            </w:r>
            <w:r w:rsidRPr="008212FC">
              <w:rPr>
                <w:rFonts w:hint="eastAsia"/>
                <w:sz w:val="24"/>
                <w:szCs w:val="24"/>
                <w:lang w:val="en-US" w:eastAsia="zh-CN"/>
              </w:rPr>
              <w:t>ITU-D</w:t>
            </w:r>
            <w:r w:rsidRPr="008212FC">
              <w:rPr>
                <w:rFonts w:hint="eastAsia"/>
                <w:sz w:val="24"/>
                <w:szCs w:val="24"/>
                <w:lang w:eastAsia="zh-CN"/>
              </w:rPr>
              <w:t>第</w:t>
            </w:r>
            <w:r w:rsidR="00F1792E" w:rsidRPr="008212FC">
              <w:rPr>
                <w:rFonts w:hint="eastAsia"/>
                <w:sz w:val="24"/>
                <w:szCs w:val="24"/>
                <w:lang w:val="en-US" w:eastAsia="zh-CN"/>
              </w:rPr>
              <w:t>1</w:t>
            </w:r>
            <w:r w:rsidR="00F1792E" w:rsidRPr="008212FC">
              <w:rPr>
                <w:rFonts w:hint="eastAsia"/>
                <w:sz w:val="24"/>
                <w:szCs w:val="24"/>
                <w:lang w:val="en-US" w:eastAsia="zh-CN"/>
              </w:rPr>
              <w:t>和</w:t>
            </w:r>
            <w:r w:rsidR="00F1792E" w:rsidRPr="008212FC">
              <w:rPr>
                <w:sz w:val="24"/>
                <w:szCs w:val="24"/>
                <w:lang w:val="en-US" w:eastAsia="zh-CN"/>
              </w:rPr>
              <w:t>第</w:t>
            </w:r>
            <w:r w:rsidR="00F1792E" w:rsidRPr="008212FC">
              <w:rPr>
                <w:rFonts w:hint="eastAsia"/>
                <w:sz w:val="24"/>
                <w:szCs w:val="24"/>
                <w:lang w:val="en-US" w:eastAsia="zh-CN"/>
              </w:rPr>
              <w:t>2</w:t>
            </w:r>
            <w:r w:rsidR="00F1792E" w:rsidRPr="008212FC">
              <w:rPr>
                <w:rFonts w:hint="eastAsia"/>
                <w:sz w:val="24"/>
                <w:szCs w:val="24"/>
                <w:lang w:val="en-US" w:eastAsia="zh-CN"/>
              </w:rPr>
              <w:t>研究组</w:t>
            </w:r>
            <w:r w:rsidR="000C5F62" w:rsidRPr="008212FC">
              <w:rPr>
                <w:sz w:val="24"/>
                <w:szCs w:val="24"/>
                <w:lang w:val="en-US"/>
              </w:rPr>
              <w:t>2019</w:t>
            </w:r>
            <w:r w:rsidR="000C5F62" w:rsidRPr="008212FC">
              <w:rPr>
                <w:rFonts w:hint="eastAsia"/>
                <w:sz w:val="24"/>
                <w:szCs w:val="24"/>
                <w:lang w:eastAsia="zh-CN"/>
              </w:rPr>
              <w:t>年的</w:t>
            </w:r>
            <w:r w:rsidRPr="008212FC">
              <w:rPr>
                <w:rFonts w:hint="eastAsia"/>
                <w:sz w:val="24"/>
                <w:szCs w:val="24"/>
                <w:lang w:eastAsia="zh-CN"/>
              </w:rPr>
              <w:t>会议。会议将</w:t>
            </w:r>
            <w:r w:rsidR="00F94A77" w:rsidRPr="008212FC">
              <w:rPr>
                <w:rFonts w:hint="eastAsia"/>
                <w:sz w:val="24"/>
                <w:szCs w:val="24"/>
                <w:lang w:eastAsia="zh-CN"/>
              </w:rPr>
              <w:t>分别于</w:t>
            </w:r>
            <w:r w:rsidR="000C5F62" w:rsidRPr="008212FC">
              <w:rPr>
                <w:sz w:val="24"/>
                <w:szCs w:val="24"/>
                <w:lang w:eastAsia="zh-CN"/>
              </w:rPr>
              <w:t xml:space="preserve">2019 </w:t>
            </w:r>
            <w:r w:rsidR="00F94A77" w:rsidRPr="008212FC">
              <w:rPr>
                <w:rFonts w:hint="eastAsia"/>
                <w:sz w:val="24"/>
                <w:szCs w:val="24"/>
                <w:lang w:eastAsia="zh-CN"/>
              </w:rPr>
              <w:t>年</w:t>
            </w:r>
            <w:r w:rsidR="000C5F62" w:rsidRPr="008212FC">
              <w:rPr>
                <w:rFonts w:hint="eastAsia"/>
                <w:sz w:val="24"/>
                <w:szCs w:val="24"/>
                <w:lang w:eastAsia="zh-CN"/>
              </w:rPr>
              <w:t>3</w:t>
            </w:r>
            <w:r w:rsidR="00F94A77" w:rsidRPr="008212FC">
              <w:rPr>
                <w:rFonts w:hint="eastAsia"/>
                <w:sz w:val="24"/>
                <w:szCs w:val="24"/>
                <w:lang w:eastAsia="zh-CN"/>
              </w:rPr>
              <w:t>月</w:t>
            </w:r>
            <w:r w:rsidR="000C5F62" w:rsidRPr="008212FC">
              <w:rPr>
                <w:sz w:val="24"/>
                <w:szCs w:val="24"/>
                <w:lang w:eastAsia="zh-CN"/>
              </w:rPr>
              <w:t>18</w:t>
            </w:r>
            <w:r w:rsidR="000C5F62" w:rsidRPr="008212FC">
              <w:rPr>
                <w:rFonts w:hint="eastAsia"/>
                <w:sz w:val="24"/>
                <w:szCs w:val="24"/>
                <w:lang w:eastAsia="zh-CN"/>
              </w:rPr>
              <w:t>至</w:t>
            </w:r>
            <w:r w:rsidR="000C5F62" w:rsidRPr="008212FC">
              <w:rPr>
                <w:sz w:val="24"/>
                <w:szCs w:val="24"/>
                <w:lang w:eastAsia="zh-CN"/>
              </w:rPr>
              <w:t>22</w:t>
            </w:r>
            <w:r w:rsidR="00F94A77" w:rsidRPr="008212FC">
              <w:rPr>
                <w:rFonts w:hint="eastAsia"/>
                <w:sz w:val="24"/>
                <w:szCs w:val="24"/>
                <w:lang w:eastAsia="zh-CN"/>
              </w:rPr>
              <w:t>日</w:t>
            </w:r>
            <w:r w:rsidR="00F94A77" w:rsidRPr="008212FC">
              <w:rPr>
                <w:sz w:val="24"/>
                <w:szCs w:val="24"/>
                <w:lang w:eastAsia="zh-CN"/>
              </w:rPr>
              <w:t>和</w:t>
            </w:r>
            <w:r w:rsidR="000C5F62" w:rsidRPr="008212FC">
              <w:rPr>
                <w:sz w:val="24"/>
                <w:szCs w:val="24"/>
                <w:lang w:eastAsia="zh-CN"/>
              </w:rPr>
              <w:t>2019</w:t>
            </w:r>
            <w:r w:rsidR="00F94A77" w:rsidRPr="008212FC">
              <w:rPr>
                <w:rFonts w:hint="eastAsia"/>
                <w:sz w:val="24"/>
                <w:szCs w:val="24"/>
                <w:lang w:eastAsia="zh-CN"/>
              </w:rPr>
              <w:t>年</w:t>
            </w:r>
            <w:r w:rsidR="000C5F62" w:rsidRPr="008212FC">
              <w:rPr>
                <w:sz w:val="24"/>
                <w:szCs w:val="24"/>
                <w:lang w:eastAsia="zh-CN"/>
              </w:rPr>
              <w:t>3</w:t>
            </w:r>
            <w:r w:rsidR="00F94A77" w:rsidRPr="008212FC">
              <w:rPr>
                <w:rFonts w:hint="eastAsia"/>
                <w:sz w:val="24"/>
                <w:szCs w:val="24"/>
                <w:lang w:eastAsia="zh-CN"/>
              </w:rPr>
              <w:t>月</w:t>
            </w:r>
            <w:r w:rsidR="000C5F62" w:rsidRPr="008212FC">
              <w:rPr>
                <w:sz w:val="24"/>
                <w:szCs w:val="24"/>
                <w:lang w:eastAsia="zh-CN"/>
              </w:rPr>
              <w:t>25</w:t>
            </w:r>
            <w:r w:rsidR="000C5F62" w:rsidRPr="008212FC">
              <w:rPr>
                <w:rFonts w:hint="eastAsia"/>
                <w:sz w:val="24"/>
                <w:szCs w:val="24"/>
                <w:lang w:eastAsia="zh-CN"/>
              </w:rPr>
              <w:t>至</w:t>
            </w:r>
            <w:r w:rsidR="000C5F62" w:rsidRPr="008212FC">
              <w:rPr>
                <w:sz w:val="24"/>
                <w:szCs w:val="24"/>
                <w:lang w:eastAsia="zh-CN"/>
              </w:rPr>
              <w:t>29</w:t>
            </w:r>
            <w:r w:rsidR="00F94A77" w:rsidRPr="008212FC">
              <w:rPr>
                <w:rFonts w:hint="eastAsia"/>
                <w:sz w:val="24"/>
                <w:szCs w:val="24"/>
                <w:lang w:eastAsia="zh-CN"/>
              </w:rPr>
              <w:t>日</w:t>
            </w:r>
            <w:r w:rsidR="00A82A0A" w:rsidRPr="008212FC">
              <w:rPr>
                <w:rFonts w:hint="eastAsia"/>
                <w:sz w:val="24"/>
                <w:szCs w:val="24"/>
                <w:lang w:eastAsia="zh-CN"/>
              </w:rPr>
              <w:t>召开。这些会议将在</w:t>
            </w:r>
            <w:r w:rsidRPr="008212FC">
              <w:rPr>
                <w:rFonts w:hint="eastAsia"/>
                <w:sz w:val="24"/>
                <w:szCs w:val="24"/>
                <w:lang w:eastAsia="zh-CN"/>
              </w:rPr>
              <w:t>日内瓦国际电联总部举行。</w:t>
            </w:r>
          </w:p>
          <w:p w:rsidR="00A82A0A" w:rsidRPr="008212FC" w:rsidRDefault="00A82A0A" w:rsidP="008D0ABE">
            <w:pPr>
              <w:pStyle w:val="BDTNormal"/>
              <w:ind w:firstLineChars="200" w:firstLine="480"/>
              <w:rPr>
                <w:rFonts w:asciiTheme="minorHAnsi" w:hAnsiTheme="minorHAnsi"/>
                <w:sz w:val="24"/>
                <w:szCs w:val="24"/>
                <w:lang w:val="en-US" w:eastAsia="zh-CN"/>
              </w:rPr>
            </w:pPr>
            <w:r w:rsidRPr="008212FC">
              <w:rPr>
                <w:rFonts w:asciiTheme="minorHAnsi" w:hAnsiTheme="minorHAnsi" w:hint="eastAsia"/>
                <w:sz w:val="24"/>
                <w:szCs w:val="24"/>
                <w:lang w:val="en-US" w:eastAsia="zh-CN"/>
              </w:rPr>
              <w:t>两个研究组的管理班子会议将分别于</w:t>
            </w:r>
            <w:r w:rsidRPr="008212FC">
              <w:rPr>
                <w:rFonts w:asciiTheme="minorHAnsi" w:hAnsiTheme="minorHAnsi" w:hint="eastAsia"/>
                <w:sz w:val="24"/>
                <w:szCs w:val="24"/>
                <w:lang w:val="en-US" w:eastAsia="zh-CN"/>
              </w:rPr>
              <w:t>3</w:t>
            </w:r>
            <w:r w:rsidRPr="008212FC">
              <w:rPr>
                <w:rFonts w:asciiTheme="minorHAnsi" w:hAnsiTheme="minorHAnsi" w:hint="eastAsia"/>
                <w:sz w:val="24"/>
                <w:szCs w:val="24"/>
                <w:lang w:val="en-US" w:eastAsia="zh-CN"/>
              </w:rPr>
              <w:t>月</w:t>
            </w:r>
            <w:r w:rsidRPr="008212FC">
              <w:rPr>
                <w:rFonts w:asciiTheme="minorHAnsi" w:hAnsiTheme="minorHAnsi"/>
                <w:sz w:val="24"/>
                <w:szCs w:val="24"/>
                <w:lang w:val="en-US" w:eastAsia="zh-CN"/>
              </w:rPr>
              <w:t>17</w:t>
            </w:r>
            <w:r w:rsidRPr="008212FC">
              <w:rPr>
                <w:rFonts w:asciiTheme="minorHAnsi" w:hAnsiTheme="minorHAnsi" w:hint="eastAsia"/>
                <w:sz w:val="24"/>
                <w:szCs w:val="24"/>
                <w:lang w:val="en-US" w:eastAsia="zh-CN"/>
              </w:rPr>
              <w:t>日和</w:t>
            </w:r>
            <w:r w:rsidRPr="008212FC">
              <w:rPr>
                <w:rFonts w:asciiTheme="minorHAnsi" w:hAnsiTheme="minorHAnsi" w:hint="eastAsia"/>
                <w:sz w:val="24"/>
                <w:szCs w:val="24"/>
                <w:lang w:val="en-US" w:eastAsia="zh-CN"/>
              </w:rPr>
              <w:t>3</w:t>
            </w:r>
            <w:r w:rsidRPr="008212FC">
              <w:rPr>
                <w:rFonts w:asciiTheme="minorHAnsi" w:hAnsiTheme="minorHAnsi" w:hint="eastAsia"/>
                <w:sz w:val="24"/>
                <w:szCs w:val="24"/>
                <w:lang w:val="en-US" w:eastAsia="zh-CN"/>
              </w:rPr>
              <w:t>月</w:t>
            </w:r>
            <w:r w:rsidRPr="008212FC">
              <w:rPr>
                <w:rFonts w:asciiTheme="minorHAnsi" w:hAnsiTheme="minorHAnsi"/>
                <w:sz w:val="24"/>
                <w:szCs w:val="24"/>
                <w:lang w:val="en-US" w:eastAsia="zh-CN"/>
              </w:rPr>
              <w:t>24</w:t>
            </w:r>
            <w:r w:rsidRPr="008212FC">
              <w:rPr>
                <w:rFonts w:asciiTheme="minorHAnsi" w:hAnsiTheme="minorHAnsi" w:hint="eastAsia"/>
                <w:sz w:val="24"/>
                <w:szCs w:val="24"/>
                <w:lang w:val="en-US" w:eastAsia="zh-CN"/>
              </w:rPr>
              <w:t>日举行，</w:t>
            </w:r>
            <w:r w:rsidRPr="008212FC">
              <w:rPr>
                <w:rFonts w:asciiTheme="minorHAnsi" w:hAnsiTheme="minorHAnsi" w:hint="eastAsia"/>
                <w:sz w:val="24"/>
                <w:szCs w:val="24"/>
                <w:lang w:val="en-US" w:eastAsia="zh-CN"/>
              </w:rPr>
              <w:t>ITU-D</w:t>
            </w:r>
            <w:r w:rsidR="00F74B4C" w:rsidRPr="008212FC">
              <w:rPr>
                <w:rFonts w:asciiTheme="minorHAnsi" w:hAnsiTheme="minorHAnsi"/>
                <w:sz w:val="24"/>
                <w:szCs w:val="24"/>
                <w:lang w:val="en-US" w:eastAsia="zh-CN"/>
              </w:rPr>
              <w:t xml:space="preserve"> SG1</w:t>
            </w:r>
            <w:r w:rsidRPr="008212FC">
              <w:rPr>
                <w:rFonts w:asciiTheme="minorHAnsi" w:hAnsiTheme="minorHAnsi" w:hint="eastAsia"/>
                <w:sz w:val="24"/>
                <w:szCs w:val="24"/>
                <w:lang w:val="en-US" w:eastAsia="zh-CN"/>
              </w:rPr>
              <w:t>和</w:t>
            </w:r>
            <w:r w:rsidR="00F74B4C" w:rsidRPr="008212FC">
              <w:rPr>
                <w:rFonts w:asciiTheme="minorHAnsi" w:hAnsiTheme="minorHAnsi"/>
                <w:sz w:val="24"/>
                <w:szCs w:val="24"/>
                <w:lang w:val="en-US" w:eastAsia="zh-CN"/>
              </w:rPr>
              <w:t>SG2</w:t>
            </w:r>
            <w:r w:rsidRPr="008212FC">
              <w:rPr>
                <w:rFonts w:asciiTheme="minorHAnsi" w:hAnsiTheme="minorHAnsi" w:hint="eastAsia"/>
                <w:sz w:val="24"/>
                <w:szCs w:val="24"/>
                <w:lang w:val="en-US" w:eastAsia="zh-CN"/>
              </w:rPr>
              <w:t>管理班子</w:t>
            </w:r>
            <w:r w:rsidR="00F74B4C" w:rsidRPr="008212FC">
              <w:rPr>
                <w:rFonts w:asciiTheme="minorHAnsi" w:hAnsiTheme="minorHAnsi" w:hint="eastAsia"/>
                <w:sz w:val="24"/>
                <w:szCs w:val="24"/>
                <w:lang w:val="en-US" w:eastAsia="zh-CN"/>
              </w:rPr>
              <w:t>联席会议</w:t>
            </w:r>
            <w:r w:rsidRPr="008212FC">
              <w:rPr>
                <w:rFonts w:asciiTheme="minorHAnsi" w:hAnsiTheme="minorHAnsi" w:hint="eastAsia"/>
                <w:sz w:val="24"/>
                <w:szCs w:val="24"/>
                <w:lang w:val="en-US" w:eastAsia="zh-CN"/>
              </w:rPr>
              <w:t>将于</w:t>
            </w:r>
            <w:r w:rsidRPr="008212FC">
              <w:rPr>
                <w:rFonts w:asciiTheme="minorHAnsi" w:hAnsiTheme="minorHAnsi" w:hint="eastAsia"/>
                <w:sz w:val="24"/>
                <w:szCs w:val="24"/>
                <w:lang w:val="en-US" w:eastAsia="zh-CN"/>
              </w:rPr>
              <w:t>2019</w:t>
            </w:r>
            <w:r w:rsidRPr="008212FC">
              <w:rPr>
                <w:rFonts w:asciiTheme="minorHAnsi" w:hAnsiTheme="minorHAnsi" w:hint="eastAsia"/>
                <w:sz w:val="24"/>
                <w:szCs w:val="24"/>
                <w:lang w:val="en-US" w:eastAsia="zh-CN"/>
              </w:rPr>
              <w:t>年</w:t>
            </w:r>
            <w:r w:rsidRPr="008212FC">
              <w:rPr>
                <w:rFonts w:asciiTheme="minorHAnsi" w:hAnsiTheme="minorHAnsi" w:hint="eastAsia"/>
                <w:sz w:val="24"/>
                <w:szCs w:val="24"/>
                <w:lang w:val="en-US" w:eastAsia="zh-CN"/>
              </w:rPr>
              <w:t>3</w:t>
            </w:r>
            <w:r w:rsidRPr="008212FC">
              <w:rPr>
                <w:rFonts w:asciiTheme="minorHAnsi" w:hAnsiTheme="minorHAnsi" w:hint="eastAsia"/>
                <w:sz w:val="24"/>
                <w:szCs w:val="24"/>
                <w:lang w:val="en-US" w:eastAsia="zh-CN"/>
              </w:rPr>
              <w:t>月</w:t>
            </w:r>
            <w:r w:rsidRPr="008212FC">
              <w:rPr>
                <w:rFonts w:asciiTheme="minorHAnsi" w:hAnsiTheme="minorHAnsi" w:hint="eastAsia"/>
                <w:sz w:val="24"/>
                <w:szCs w:val="24"/>
                <w:lang w:val="en-US" w:eastAsia="zh-CN"/>
              </w:rPr>
              <w:t>24</w:t>
            </w:r>
            <w:r w:rsidRPr="008212FC">
              <w:rPr>
                <w:rFonts w:asciiTheme="minorHAnsi" w:hAnsiTheme="minorHAnsi" w:hint="eastAsia"/>
                <w:sz w:val="24"/>
                <w:szCs w:val="24"/>
                <w:lang w:val="en-US" w:eastAsia="zh-CN"/>
              </w:rPr>
              <w:t>日举行。重要的是，各实体必须确保被任命担任两个研究组正副主席以及</w:t>
            </w:r>
            <w:r w:rsidRPr="008212FC">
              <w:rPr>
                <w:rFonts w:asciiTheme="minorHAnsi" w:hAnsiTheme="minorHAnsi"/>
                <w:sz w:val="24"/>
                <w:szCs w:val="24"/>
                <w:lang w:val="en-US" w:eastAsia="zh-CN"/>
              </w:rPr>
              <w:t>14</w:t>
            </w:r>
            <w:r w:rsidRPr="008212FC">
              <w:rPr>
                <w:rFonts w:asciiTheme="minorHAnsi" w:hAnsiTheme="minorHAnsi" w:hint="eastAsia"/>
                <w:sz w:val="24"/>
                <w:szCs w:val="24"/>
                <w:lang w:val="en-US" w:eastAsia="zh-CN"/>
              </w:rPr>
              <w:t>个研究课题报告人或副报告人的个人</w:t>
            </w:r>
            <w:r w:rsidR="003A3C35" w:rsidRPr="008212FC">
              <w:rPr>
                <w:rFonts w:asciiTheme="minorHAnsi" w:hAnsiTheme="minorHAnsi" w:hint="eastAsia"/>
                <w:sz w:val="24"/>
                <w:szCs w:val="24"/>
                <w:lang w:val="en-US" w:eastAsia="zh-CN"/>
              </w:rPr>
              <w:t>出席</w:t>
            </w:r>
            <w:r w:rsidRPr="008212FC">
              <w:rPr>
                <w:rFonts w:asciiTheme="minorHAnsi" w:hAnsiTheme="minorHAnsi" w:hint="eastAsia"/>
                <w:sz w:val="24"/>
                <w:szCs w:val="24"/>
                <w:lang w:val="en-US" w:eastAsia="zh-CN"/>
              </w:rPr>
              <w:t>研究组和报告人组</w:t>
            </w:r>
            <w:r w:rsidR="00754ACC" w:rsidRPr="008212FC">
              <w:rPr>
                <w:rFonts w:asciiTheme="minorHAnsi" w:hAnsiTheme="minorHAnsi" w:hint="eastAsia"/>
                <w:sz w:val="24"/>
                <w:szCs w:val="24"/>
                <w:lang w:val="en-US" w:eastAsia="zh-CN"/>
              </w:rPr>
              <w:t>的</w:t>
            </w:r>
            <w:r w:rsidRPr="008212FC">
              <w:rPr>
                <w:rFonts w:asciiTheme="minorHAnsi" w:hAnsiTheme="minorHAnsi" w:hint="eastAsia"/>
                <w:sz w:val="24"/>
                <w:szCs w:val="24"/>
                <w:lang w:val="en-US" w:eastAsia="zh-CN"/>
              </w:rPr>
              <w:t>会议</w:t>
            </w:r>
            <w:r w:rsidR="00754ACC" w:rsidRPr="008212FC">
              <w:rPr>
                <w:rFonts w:asciiTheme="minorHAnsi" w:hAnsiTheme="minorHAnsi" w:hint="eastAsia"/>
                <w:sz w:val="24"/>
                <w:szCs w:val="24"/>
                <w:lang w:val="en-US" w:eastAsia="zh-CN"/>
              </w:rPr>
              <w:t>。</w:t>
            </w:r>
          </w:p>
          <w:p w:rsidR="00754ACC" w:rsidRPr="008212FC" w:rsidRDefault="00754ACC" w:rsidP="00754ACC">
            <w:pPr>
              <w:pStyle w:val="BDTNormal"/>
              <w:ind w:firstLineChars="200" w:firstLine="480"/>
              <w:rPr>
                <w:b/>
                <w:color w:val="800000"/>
                <w:sz w:val="24"/>
                <w:szCs w:val="24"/>
                <w:highlight w:val="cyan"/>
                <w:lang w:val="en-GB" w:eastAsia="zh-CN"/>
              </w:rPr>
            </w:pPr>
            <w:r w:rsidRPr="008212FC">
              <w:rPr>
                <w:rFonts w:hint="eastAsia"/>
                <w:bCs/>
                <w:sz w:val="24"/>
                <w:szCs w:val="24"/>
                <w:lang w:val="en-US" w:eastAsia="zh-CN"/>
              </w:rPr>
              <w:t>ITU-D</w:t>
            </w:r>
            <w:r w:rsidRPr="008212FC">
              <w:rPr>
                <w:rFonts w:hint="eastAsia"/>
                <w:bCs/>
                <w:sz w:val="24"/>
                <w:szCs w:val="24"/>
                <w:lang w:val="en-US" w:eastAsia="zh-CN"/>
              </w:rPr>
              <w:t>研究组会议向国际电联成员国、</w:t>
            </w:r>
            <w:r w:rsidRPr="008212FC">
              <w:rPr>
                <w:rFonts w:hint="eastAsia"/>
                <w:bCs/>
                <w:sz w:val="24"/>
                <w:szCs w:val="24"/>
                <w:lang w:val="en-US" w:eastAsia="zh-CN"/>
              </w:rPr>
              <w:t>ITU-D</w:t>
            </w:r>
            <w:r w:rsidRPr="008212FC">
              <w:rPr>
                <w:rFonts w:hint="eastAsia"/>
                <w:bCs/>
                <w:sz w:val="24"/>
                <w:szCs w:val="24"/>
                <w:lang w:val="en-US" w:eastAsia="zh-CN"/>
              </w:rPr>
              <w:t>部门成员和受邀出席研究组和报告人组会议并为相关</w:t>
            </w:r>
            <w:r w:rsidR="00F74B4C" w:rsidRPr="008212FC">
              <w:rPr>
                <w:rFonts w:hint="eastAsia"/>
                <w:bCs/>
                <w:sz w:val="24"/>
                <w:szCs w:val="24"/>
                <w:lang w:val="en-US" w:eastAsia="zh-CN"/>
              </w:rPr>
              <w:t>研究</w:t>
            </w:r>
            <w:r w:rsidRPr="008212FC">
              <w:rPr>
                <w:rFonts w:hint="eastAsia"/>
                <w:bCs/>
                <w:sz w:val="24"/>
                <w:szCs w:val="24"/>
                <w:lang w:val="en-US" w:eastAsia="zh-CN"/>
              </w:rPr>
              <w:t>课题贡献文稿的</w:t>
            </w:r>
            <w:r w:rsidRPr="008212FC">
              <w:rPr>
                <w:rFonts w:hint="eastAsia"/>
                <w:bCs/>
                <w:sz w:val="24"/>
                <w:szCs w:val="24"/>
                <w:lang w:val="en-US" w:eastAsia="zh-CN"/>
              </w:rPr>
              <w:t>ITU-D</w:t>
            </w:r>
            <w:r w:rsidRPr="008212FC">
              <w:rPr>
                <w:rFonts w:hint="eastAsia"/>
                <w:bCs/>
                <w:sz w:val="24"/>
                <w:szCs w:val="24"/>
                <w:lang w:val="en-US" w:eastAsia="zh-CN"/>
              </w:rPr>
              <w:t>部门准成员及学术成员开放。</w:t>
            </w:r>
          </w:p>
          <w:p w:rsidR="00124159" w:rsidRPr="008212FC" w:rsidRDefault="00F94A77" w:rsidP="008D0ABE">
            <w:pPr>
              <w:pStyle w:val="BDTNormal"/>
              <w:ind w:firstLineChars="200" w:firstLine="480"/>
              <w:rPr>
                <w:sz w:val="24"/>
                <w:szCs w:val="24"/>
                <w:lang w:val="en-GB" w:eastAsia="zh-CN"/>
              </w:rPr>
            </w:pPr>
            <w:r w:rsidRPr="008212FC">
              <w:rPr>
                <w:rFonts w:hint="eastAsia"/>
                <w:sz w:val="24"/>
                <w:szCs w:val="24"/>
                <w:lang w:val="en-GB" w:eastAsia="zh-CN"/>
              </w:rPr>
              <w:t>上述</w:t>
            </w:r>
            <w:r w:rsidRPr="008212FC">
              <w:rPr>
                <w:sz w:val="24"/>
                <w:szCs w:val="24"/>
                <w:lang w:val="en-GB" w:eastAsia="zh-CN"/>
              </w:rPr>
              <w:t>会议将</w:t>
            </w:r>
            <w:r w:rsidR="00754ACC" w:rsidRPr="008212FC">
              <w:rPr>
                <w:rFonts w:hint="eastAsia"/>
                <w:sz w:val="24"/>
                <w:szCs w:val="24"/>
                <w:lang w:val="en-GB" w:eastAsia="zh-CN"/>
              </w:rPr>
              <w:t>介绍年度进展报告、</w:t>
            </w:r>
            <w:r w:rsidRPr="008212FC">
              <w:rPr>
                <w:sz w:val="24"/>
                <w:szCs w:val="24"/>
                <w:lang w:val="en-GB" w:eastAsia="zh-CN"/>
              </w:rPr>
              <w:t>审议课题成果</w:t>
            </w:r>
            <w:r w:rsidR="00E61F04" w:rsidRPr="008212FC">
              <w:rPr>
                <w:rFonts w:hint="eastAsia"/>
                <w:sz w:val="24"/>
                <w:szCs w:val="24"/>
                <w:lang w:val="en-GB" w:eastAsia="zh-CN"/>
              </w:rPr>
              <w:t>大纲</w:t>
            </w:r>
            <w:r w:rsidRPr="008212FC">
              <w:rPr>
                <w:sz w:val="24"/>
                <w:szCs w:val="24"/>
                <w:lang w:val="en-GB" w:eastAsia="zh-CN"/>
              </w:rPr>
              <w:t>、介绍与工作相关的文稿</w:t>
            </w:r>
            <w:r w:rsidR="008D0ABE" w:rsidRPr="008212FC">
              <w:rPr>
                <w:rFonts w:hint="eastAsia"/>
                <w:sz w:val="24"/>
                <w:szCs w:val="24"/>
                <w:lang w:val="en-GB" w:eastAsia="zh-CN"/>
              </w:rPr>
              <w:t>、</w:t>
            </w:r>
            <w:r w:rsidR="00754ACC" w:rsidRPr="008212FC">
              <w:rPr>
                <w:rFonts w:hint="eastAsia"/>
                <w:sz w:val="24"/>
                <w:szCs w:val="24"/>
                <w:lang w:val="en-GB" w:eastAsia="zh-CN"/>
              </w:rPr>
              <w:t>审查</w:t>
            </w:r>
            <w:r w:rsidRPr="008212FC">
              <w:rPr>
                <w:sz w:val="24"/>
                <w:szCs w:val="24"/>
                <w:lang w:val="en-GB" w:eastAsia="zh-CN"/>
              </w:rPr>
              <w:t>收集所需信息</w:t>
            </w:r>
            <w:r w:rsidR="008D0ABE" w:rsidRPr="008212FC">
              <w:rPr>
                <w:rFonts w:hint="eastAsia"/>
                <w:sz w:val="24"/>
                <w:szCs w:val="24"/>
                <w:lang w:val="en-GB" w:eastAsia="zh-CN"/>
              </w:rPr>
              <w:t>（</w:t>
            </w:r>
            <w:r w:rsidR="008D0ABE" w:rsidRPr="008212FC">
              <w:rPr>
                <w:sz w:val="24"/>
                <w:szCs w:val="24"/>
                <w:lang w:val="en-GB" w:eastAsia="zh-CN"/>
              </w:rPr>
              <w:t>如案例研究和</w:t>
            </w:r>
            <w:r w:rsidR="008D0ABE" w:rsidRPr="008212FC">
              <w:rPr>
                <w:rFonts w:hint="eastAsia"/>
                <w:sz w:val="24"/>
                <w:szCs w:val="24"/>
                <w:lang w:val="en-GB" w:eastAsia="zh-CN"/>
              </w:rPr>
              <w:t>经验</w:t>
            </w:r>
            <w:r w:rsidR="008D0ABE" w:rsidRPr="008212FC">
              <w:rPr>
                <w:sz w:val="24"/>
                <w:szCs w:val="24"/>
                <w:lang w:val="en-GB" w:eastAsia="zh-CN"/>
              </w:rPr>
              <w:t>教训等</w:t>
            </w:r>
            <w:r w:rsidR="008D0ABE" w:rsidRPr="008212FC">
              <w:rPr>
                <w:rFonts w:hint="eastAsia"/>
                <w:sz w:val="24"/>
                <w:szCs w:val="24"/>
                <w:lang w:val="en-GB" w:eastAsia="zh-CN"/>
              </w:rPr>
              <w:t>）</w:t>
            </w:r>
            <w:r w:rsidRPr="008212FC">
              <w:rPr>
                <w:sz w:val="24"/>
                <w:szCs w:val="24"/>
                <w:lang w:val="en-GB" w:eastAsia="zh-CN"/>
              </w:rPr>
              <w:t>的方法</w:t>
            </w:r>
            <w:r w:rsidR="00754ACC" w:rsidRPr="008212FC">
              <w:rPr>
                <w:rFonts w:hint="eastAsia"/>
                <w:sz w:val="24"/>
                <w:szCs w:val="24"/>
                <w:lang w:val="en-GB" w:eastAsia="zh-CN"/>
              </w:rPr>
              <w:t>，并批准</w:t>
            </w:r>
            <w:r w:rsidR="008D0ABE" w:rsidRPr="008212FC">
              <w:rPr>
                <w:rFonts w:hint="eastAsia"/>
                <w:sz w:val="24"/>
                <w:szCs w:val="24"/>
                <w:lang w:val="en-GB" w:eastAsia="zh-CN"/>
              </w:rPr>
              <w:t>适用的</w:t>
            </w:r>
            <w:r w:rsidR="00754ACC" w:rsidRPr="008212FC">
              <w:rPr>
                <w:rFonts w:hint="eastAsia"/>
                <w:sz w:val="24"/>
                <w:szCs w:val="24"/>
                <w:lang w:val="en-GB" w:eastAsia="zh-CN"/>
              </w:rPr>
              <w:t>年度实际成果和报告</w:t>
            </w:r>
            <w:r w:rsidRPr="008212FC">
              <w:rPr>
                <w:sz w:val="24"/>
                <w:szCs w:val="24"/>
                <w:lang w:val="en-GB" w:eastAsia="zh-CN"/>
              </w:rPr>
              <w:t>。鼓励</w:t>
            </w:r>
            <w:r w:rsidRPr="008212FC">
              <w:rPr>
                <w:rFonts w:hint="eastAsia"/>
                <w:sz w:val="24"/>
                <w:szCs w:val="24"/>
                <w:lang w:val="en-GB" w:eastAsia="zh-CN"/>
              </w:rPr>
              <w:t>成员</w:t>
            </w:r>
            <w:r w:rsidRPr="008212FC">
              <w:rPr>
                <w:sz w:val="24"/>
                <w:szCs w:val="24"/>
                <w:lang w:val="en-GB" w:eastAsia="zh-CN"/>
              </w:rPr>
              <w:t>按照课题</w:t>
            </w:r>
            <w:r w:rsidR="008D0ABE" w:rsidRPr="008212FC">
              <w:rPr>
                <w:rFonts w:hint="eastAsia"/>
                <w:sz w:val="24"/>
                <w:szCs w:val="24"/>
                <w:lang w:val="en-GB" w:eastAsia="zh-CN"/>
              </w:rPr>
              <w:t>实际</w:t>
            </w:r>
            <w:r w:rsidR="008D0ABE" w:rsidRPr="008212FC">
              <w:rPr>
                <w:sz w:val="24"/>
                <w:szCs w:val="24"/>
                <w:lang w:val="en-GB" w:eastAsia="zh-CN"/>
              </w:rPr>
              <w:t>成果</w:t>
            </w:r>
            <w:r w:rsidR="00E61F04" w:rsidRPr="008212FC">
              <w:rPr>
                <w:rFonts w:hint="eastAsia"/>
                <w:sz w:val="24"/>
                <w:szCs w:val="24"/>
                <w:lang w:val="en-GB" w:eastAsia="zh-CN"/>
              </w:rPr>
              <w:t>大纲</w:t>
            </w:r>
            <w:r w:rsidRPr="008212FC">
              <w:rPr>
                <w:sz w:val="24"/>
                <w:szCs w:val="24"/>
                <w:lang w:val="en-GB" w:eastAsia="zh-CN"/>
              </w:rPr>
              <w:t>和工作范围提交与研究课题工作相关的文稿。</w:t>
            </w:r>
            <w:r w:rsidR="00E61F04" w:rsidRPr="008212FC">
              <w:rPr>
                <w:rFonts w:hint="eastAsia"/>
                <w:sz w:val="24"/>
                <w:szCs w:val="24"/>
                <w:lang w:val="en-GB" w:eastAsia="zh-CN"/>
              </w:rPr>
              <w:t>大</w:t>
            </w:r>
            <w:r w:rsidR="00754ACC" w:rsidRPr="008212FC">
              <w:rPr>
                <w:rFonts w:hint="eastAsia"/>
                <w:sz w:val="24"/>
                <w:szCs w:val="24"/>
                <w:lang w:val="en-GB" w:eastAsia="zh-CN"/>
              </w:rPr>
              <w:t>纲的网页链接见本函附件</w:t>
            </w:r>
            <w:r w:rsidR="00754ACC" w:rsidRPr="008212FC">
              <w:rPr>
                <w:sz w:val="24"/>
                <w:szCs w:val="24"/>
                <w:lang w:eastAsia="zh-CN"/>
              </w:rPr>
              <w:t>3</w:t>
            </w:r>
            <w:r w:rsidR="00754ACC" w:rsidRPr="008212FC">
              <w:rPr>
                <w:rFonts w:hint="eastAsia"/>
                <w:sz w:val="24"/>
                <w:szCs w:val="24"/>
                <w:lang w:eastAsia="zh-CN"/>
              </w:rPr>
              <w:t>。</w:t>
            </w:r>
          </w:p>
          <w:p w:rsidR="00124159" w:rsidRPr="008212FC" w:rsidRDefault="00124159" w:rsidP="00F94A77">
            <w:pPr>
              <w:pStyle w:val="BDTNormal"/>
              <w:ind w:firstLineChars="200" w:firstLine="480"/>
              <w:rPr>
                <w:sz w:val="24"/>
                <w:szCs w:val="24"/>
                <w:highlight w:val="yellow"/>
                <w:lang w:eastAsia="zh-CN"/>
              </w:rPr>
            </w:pPr>
            <w:r w:rsidRPr="008212FC">
              <w:rPr>
                <w:rFonts w:cs="Simplified Arabic"/>
                <w:bCs/>
                <w:sz w:val="24"/>
                <w:szCs w:val="24"/>
                <w:lang w:eastAsia="zh-CN"/>
              </w:rPr>
              <w:t>上述会议的时间管理计划和议程草案见各会议网站（参见附件</w:t>
            </w:r>
            <w:r w:rsidRPr="008212FC">
              <w:rPr>
                <w:rFonts w:cs="Simplified Arabic"/>
                <w:bCs/>
                <w:sz w:val="24"/>
                <w:szCs w:val="24"/>
                <w:lang w:eastAsia="zh-CN"/>
              </w:rPr>
              <w:t>1</w:t>
            </w:r>
            <w:r w:rsidRPr="008212FC">
              <w:rPr>
                <w:rFonts w:cs="Simplified Arabic"/>
                <w:bCs/>
                <w:sz w:val="24"/>
                <w:szCs w:val="24"/>
                <w:lang w:eastAsia="zh-CN"/>
              </w:rPr>
              <w:t>）。有关如何注册、如何申请与会补贴、如何提交文稿的详细信息及其它实用信息附于本函附件</w:t>
            </w:r>
            <w:r w:rsidRPr="008212FC">
              <w:rPr>
                <w:rFonts w:cs="Simplified Arabic"/>
                <w:bCs/>
                <w:sz w:val="24"/>
                <w:szCs w:val="24"/>
                <w:lang w:eastAsia="zh-CN"/>
              </w:rPr>
              <w:t>2</w:t>
            </w:r>
            <w:r w:rsidRPr="008212FC">
              <w:rPr>
                <w:rFonts w:cs="Simplified Arabic"/>
                <w:bCs/>
                <w:sz w:val="24"/>
                <w:szCs w:val="24"/>
                <w:lang w:eastAsia="zh-CN"/>
              </w:rPr>
              <w:t>。</w:t>
            </w:r>
          </w:p>
          <w:p w:rsidR="00124159" w:rsidRPr="008212FC" w:rsidRDefault="00124159" w:rsidP="008212FC">
            <w:pPr>
              <w:pStyle w:val="BDTNormal"/>
              <w:ind w:firstLineChars="200" w:firstLine="480"/>
              <w:rPr>
                <w:b/>
                <w:color w:val="800000"/>
                <w:sz w:val="24"/>
                <w:szCs w:val="24"/>
                <w:highlight w:val="cyan"/>
              </w:rPr>
            </w:pPr>
            <w:proofErr w:type="spellStart"/>
            <w:r w:rsidRPr="008212FC">
              <w:rPr>
                <w:rStyle w:val="BDTName"/>
                <w:rFonts w:cs="Traditional Arabic"/>
                <w:b w:val="0"/>
                <w:color w:val="auto"/>
                <w:sz w:val="24"/>
                <w:szCs w:val="24"/>
              </w:rPr>
              <w:lastRenderedPageBreak/>
              <w:t>欲了解更多信息，请与</w:t>
            </w:r>
            <w:proofErr w:type="spellEnd"/>
            <w:r w:rsidRPr="008212FC">
              <w:rPr>
                <w:rStyle w:val="BDTName"/>
                <w:rFonts w:cs="Traditional Arabic"/>
                <w:b w:val="0"/>
                <w:color w:val="auto"/>
                <w:sz w:val="24"/>
                <w:szCs w:val="24"/>
              </w:rPr>
              <w:t>ITU-D</w:t>
            </w:r>
            <w:proofErr w:type="spellStart"/>
            <w:r w:rsidRPr="008212FC">
              <w:rPr>
                <w:rStyle w:val="BDTName"/>
                <w:rFonts w:cs="Traditional Arabic"/>
                <w:b w:val="0"/>
                <w:color w:val="auto"/>
                <w:sz w:val="24"/>
                <w:szCs w:val="24"/>
              </w:rPr>
              <w:t>研究组</w:t>
            </w:r>
            <w:proofErr w:type="spellEnd"/>
            <w:r w:rsidRPr="008212FC">
              <w:rPr>
                <w:rStyle w:val="BDTName"/>
                <w:rFonts w:cs="Traditional Arabic" w:hint="eastAsia"/>
                <w:b w:val="0"/>
                <w:color w:val="auto"/>
                <w:sz w:val="24"/>
                <w:szCs w:val="24"/>
                <w:lang w:eastAsia="zh-CN"/>
              </w:rPr>
              <w:t>顾问</w:t>
            </w:r>
            <w:r w:rsidRPr="008212FC">
              <w:rPr>
                <w:rStyle w:val="BDTName"/>
                <w:rFonts w:cs="Traditional Arabic"/>
                <w:b w:val="0"/>
                <w:color w:val="auto"/>
                <w:sz w:val="24"/>
                <w:szCs w:val="24"/>
              </w:rPr>
              <w:t xml:space="preserve">Christine </w:t>
            </w:r>
            <w:proofErr w:type="spellStart"/>
            <w:r w:rsidRPr="008212FC">
              <w:rPr>
                <w:rStyle w:val="BDTName"/>
                <w:rFonts w:cs="Traditional Arabic"/>
                <w:b w:val="0"/>
                <w:color w:val="auto"/>
                <w:sz w:val="24"/>
                <w:szCs w:val="24"/>
              </w:rPr>
              <w:t>Sund</w:t>
            </w:r>
            <w:r w:rsidRPr="008212FC">
              <w:rPr>
                <w:rStyle w:val="BDTName"/>
                <w:rFonts w:cs="Traditional Arabic"/>
                <w:b w:val="0"/>
                <w:color w:val="auto"/>
                <w:sz w:val="24"/>
                <w:szCs w:val="24"/>
              </w:rPr>
              <w:t>女士</w:t>
            </w:r>
            <w:proofErr w:type="spellEnd"/>
            <w:r w:rsidR="00F94A77" w:rsidRPr="008212FC">
              <w:rPr>
                <w:rStyle w:val="BDTName"/>
                <w:rFonts w:cs="Traditional Arabic" w:hint="eastAsia"/>
                <w:b w:val="0"/>
                <w:color w:val="auto"/>
                <w:sz w:val="24"/>
                <w:szCs w:val="24"/>
                <w:lang w:eastAsia="zh-CN"/>
              </w:rPr>
              <w:t>和</w:t>
            </w:r>
            <w:proofErr w:type="spellStart"/>
            <w:r w:rsidR="00F94A77" w:rsidRPr="008212FC">
              <w:rPr>
                <w:rStyle w:val="BDTName"/>
                <w:rFonts w:cs="Traditional Arabic" w:hint="eastAsia"/>
                <w:b w:val="0"/>
                <w:color w:val="auto"/>
                <w:sz w:val="24"/>
                <w:szCs w:val="24"/>
                <w:lang w:eastAsia="zh-CN"/>
              </w:rPr>
              <w:t>Kyung-Tak</w:t>
            </w:r>
            <w:proofErr w:type="spellEnd"/>
            <w:r w:rsidR="00F94A77" w:rsidRPr="008212FC">
              <w:rPr>
                <w:rStyle w:val="BDTName"/>
                <w:rFonts w:cs="Traditional Arabic" w:hint="eastAsia"/>
                <w:b w:val="0"/>
                <w:color w:val="auto"/>
                <w:sz w:val="24"/>
                <w:szCs w:val="24"/>
                <w:lang w:eastAsia="zh-CN"/>
              </w:rPr>
              <w:t xml:space="preserve"> Lee</w:t>
            </w:r>
            <w:r w:rsidR="00F94A77" w:rsidRPr="008212FC">
              <w:rPr>
                <w:rStyle w:val="BDTName"/>
                <w:rFonts w:cs="Traditional Arabic" w:hint="eastAsia"/>
                <w:b w:val="0"/>
                <w:color w:val="auto"/>
                <w:sz w:val="24"/>
                <w:szCs w:val="24"/>
                <w:lang w:eastAsia="zh-CN"/>
              </w:rPr>
              <w:t>先生</w:t>
            </w:r>
            <w:proofErr w:type="spellStart"/>
            <w:r w:rsidRPr="008212FC">
              <w:rPr>
                <w:rStyle w:val="BDTName"/>
                <w:rFonts w:cs="Traditional Arabic"/>
                <w:b w:val="0"/>
                <w:color w:val="auto"/>
                <w:sz w:val="24"/>
                <w:szCs w:val="24"/>
              </w:rPr>
              <w:t>联系</w:t>
            </w:r>
            <w:proofErr w:type="spellEnd"/>
            <w:r w:rsidR="008212FC">
              <w:rPr>
                <w:rStyle w:val="BDTName"/>
                <w:rFonts w:cs="Traditional Arabic" w:hint="eastAsia"/>
                <w:b w:val="0"/>
                <w:color w:val="auto"/>
                <w:sz w:val="24"/>
                <w:szCs w:val="24"/>
                <w:lang w:eastAsia="zh-CN"/>
              </w:rPr>
              <w:t>，</w:t>
            </w:r>
            <w:proofErr w:type="spellStart"/>
            <w:r w:rsidRPr="008212FC">
              <w:rPr>
                <w:rFonts w:hint="eastAsia"/>
                <w:sz w:val="24"/>
                <w:szCs w:val="24"/>
              </w:rPr>
              <w:t>电话</w:t>
            </w:r>
            <w:proofErr w:type="spellEnd"/>
            <w:r w:rsidRPr="008212FC">
              <w:rPr>
                <w:rFonts w:hint="eastAsia"/>
                <w:sz w:val="24"/>
                <w:szCs w:val="24"/>
              </w:rPr>
              <w:t>：</w:t>
            </w:r>
            <w:r w:rsidRPr="008212FC">
              <w:rPr>
                <w:sz w:val="24"/>
                <w:szCs w:val="24"/>
              </w:rPr>
              <w:t>+41 22 730 5999</w:t>
            </w:r>
            <w:r w:rsidRPr="008212FC">
              <w:rPr>
                <w:rFonts w:hint="eastAsia"/>
                <w:sz w:val="24"/>
                <w:szCs w:val="24"/>
                <w:lang w:eastAsia="zh-CN"/>
              </w:rPr>
              <w:t>，</w:t>
            </w:r>
            <w:proofErr w:type="spellStart"/>
            <w:r w:rsidRPr="008212FC">
              <w:rPr>
                <w:rFonts w:hint="eastAsia"/>
                <w:sz w:val="24"/>
                <w:szCs w:val="24"/>
              </w:rPr>
              <w:t>传真</w:t>
            </w:r>
            <w:proofErr w:type="spellEnd"/>
            <w:r w:rsidRPr="008212FC">
              <w:rPr>
                <w:rFonts w:hint="eastAsia"/>
                <w:sz w:val="24"/>
                <w:szCs w:val="24"/>
              </w:rPr>
              <w:t>：</w:t>
            </w:r>
            <w:r w:rsidRPr="008212FC">
              <w:rPr>
                <w:sz w:val="24"/>
                <w:szCs w:val="24"/>
              </w:rPr>
              <w:t>+41 22 730 5484</w:t>
            </w:r>
            <w:r w:rsidRPr="008212FC">
              <w:rPr>
                <w:rFonts w:hint="eastAsia"/>
                <w:sz w:val="24"/>
                <w:szCs w:val="24"/>
                <w:lang w:eastAsia="zh-CN"/>
              </w:rPr>
              <w:t>，</w:t>
            </w:r>
            <w:proofErr w:type="spellStart"/>
            <w:r w:rsidRPr="008212FC">
              <w:rPr>
                <w:rFonts w:hint="eastAsia"/>
                <w:sz w:val="24"/>
                <w:szCs w:val="24"/>
              </w:rPr>
              <w:t>电子邮件</w:t>
            </w:r>
            <w:proofErr w:type="spellEnd"/>
            <w:r w:rsidRPr="008212FC">
              <w:rPr>
                <w:rFonts w:hint="eastAsia"/>
                <w:sz w:val="24"/>
                <w:szCs w:val="24"/>
              </w:rPr>
              <w:t>：</w:t>
            </w:r>
            <w:hyperlink r:id="rId9" w:history="1">
              <w:r w:rsidR="00754ACC" w:rsidRPr="008212FC">
                <w:rPr>
                  <w:rStyle w:val="Hyperlink"/>
                  <w:rFonts w:cs="Simplified Arabic"/>
                  <w:sz w:val="24"/>
                  <w:szCs w:val="24"/>
                </w:rPr>
                <w:t>devsg@itu.int</w:t>
              </w:r>
            </w:hyperlink>
            <w:r w:rsidRPr="008212FC">
              <w:rPr>
                <w:rFonts w:hint="eastAsia"/>
                <w:sz w:val="24"/>
                <w:szCs w:val="24"/>
                <w:lang w:eastAsia="zh-CN"/>
              </w:rPr>
              <w:t>。</w:t>
            </w:r>
          </w:p>
          <w:p w:rsidR="00124159" w:rsidRPr="008212FC" w:rsidRDefault="00B44284" w:rsidP="00C96870">
            <w:pPr>
              <w:pStyle w:val="BDTNormal"/>
              <w:ind w:firstLineChars="200" w:firstLine="480"/>
              <w:rPr>
                <w:sz w:val="24"/>
                <w:szCs w:val="24"/>
                <w:highlight w:val="cyan"/>
                <w:lang w:val="en-GB" w:eastAsia="zh-CN"/>
              </w:rPr>
            </w:pPr>
            <w:r w:rsidRPr="008212FC">
              <w:rPr>
                <w:rFonts w:hint="eastAsia"/>
                <w:sz w:val="24"/>
                <w:szCs w:val="24"/>
                <w:lang w:eastAsia="zh-CN"/>
              </w:rPr>
              <w:t>期待诸位</w:t>
            </w:r>
            <w:r w:rsidR="00754ACC" w:rsidRPr="008212FC">
              <w:rPr>
                <w:rFonts w:hint="eastAsia"/>
                <w:sz w:val="24"/>
                <w:szCs w:val="24"/>
                <w:lang w:eastAsia="zh-CN"/>
              </w:rPr>
              <w:t>继续</w:t>
            </w:r>
            <w:r w:rsidRPr="008212FC">
              <w:rPr>
                <w:rFonts w:hint="eastAsia"/>
                <w:sz w:val="24"/>
                <w:szCs w:val="24"/>
                <w:lang w:eastAsia="zh-CN"/>
              </w:rPr>
              <w:t>积极参</w:t>
            </w:r>
            <w:r w:rsidR="00F94A77" w:rsidRPr="008212FC">
              <w:rPr>
                <w:sz w:val="24"/>
                <w:szCs w:val="24"/>
                <w:lang w:eastAsia="zh-CN"/>
              </w:rPr>
              <w:t>ITU-D</w:t>
            </w:r>
            <w:r w:rsidR="00F94A77" w:rsidRPr="008212FC">
              <w:rPr>
                <w:rFonts w:hint="eastAsia"/>
                <w:sz w:val="24"/>
                <w:szCs w:val="24"/>
                <w:lang w:eastAsia="zh-CN"/>
              </w:rPr>
              <w:t>研究组</w:t>
            </w:r>
            <w:r w:rsidR="00F94A77" w:rsidRPr="008212FC">
              <w:rPr>
                <w:sz w:val="24"/>
                <w:szCs w:val="24"/>
                <w:lang w:eastAsia="zh-CN"/>
              </w:rPr>
              <w:t>的工作</w:t>
            </w:r>
            <w:r w:rsidRPr="008212FC">
              <w:rPr>
                <w:rFonts w:hint="eastAsia"/>
                <w:sz w:val="24"/>
                <w:szCs w:val="24"/>
                <w:lang w:eastAsia="zh-CN"/>
              </w:rPr>
              <w:t>。</w:t>
            </w:r>
          </w:p>
          <w:p w:rsidR="00D2476C" w:rsidRPr="008212FC" w:rsidRDefault="00D2476C" w:rsidP="00335560">
            <w:pPr>
              <w:spacing w:before="120"/>
              <w:rPr>
                <w:sz w:val="24"/>
                <w:szCs w:val="24"/>
                <w:lang w:val="en-GB" w:eastAsia="zh-CN"/>
              </w:rPr>
            </w:pPr>
          </w:p>
          <w:p w:rsidR="00335560" w:rsidRPr="008212FC" w:rsidRDefault="00335560" w:rsidP="00335560">
            <w:pPr>
              <w:spacing w:before="120"/>
              <w:rPr>
                <w:sz w:val="24"/>
                <w:szCs w:val="24"/>
                <w:lang w:val="en-GB" w:eastAsia="zh-CN"/>
              </w:rPr>
            </w:pPr>
          </w:p>
          <w:p w:rsidR="00C2729B" w:rsidRPr="008212FC" w:rsidRDefault="00C2729B" w:rsidP="00335560">
            <w:pPr>
              <w:spacing w:before="120"/>
              <w:rPr>
                <w:sz w:val="24"/>
                <w:szCs w:val="24"/>
                <w:lang w:eastAsia="zh-CN"/>
              </w:rPr>
            </w:pPr>
            <w:r w:rsidRPr="008212FC">
              <w:rPr>
                <w:sz w:val="24"/>
                <w:szCs w:val="24"/>
                <w:lang w:eastAsia="zh-CN"/>
              </w:rPr>
              <w:t>顺致敬意，</w:t>
            </w:r>
          </w:p>
          <w:p w:rsidR="009134C2" w:rsidRPr="008212FC" w:rsidRDefault="009134C2" w:rsidP="009134C2">
            <w:pPr>
              <w:pStyle w:val="BDTClosing"/>
              <w:spacing w:after="0"/>
              <w:rPr>
                <w:rFonts w:asciiTheme="minorHAnsi" w:hAnsiTheme="minorHAnsi"/>
                <w:sz w:val="24"/>
              </w:rPr>
            </w:pPr>
          </w:p>
          <w:p w:rsidR="00FD58DF" w:rsidRDefault="00FD58DF" w:rsidP="00FD58DF">
            <w:pPr>
              <w:pStyle w:val="BDTSignatureName"/>
              <w:spacing w:before="480" w:after="480"/>
              <w:rPr>
                <w:rFonts w:cs="Traditional Arabic"/>
                <w:bCs w:val="0"/>
                <w:color w:val="auto"/>
                <w:szCs w:val="22"/>
                <w:lang w:val="en-US" w:eastAsia="zh-CN"/>
              </w:rPr>
            </w:pPr>
            <w:r>
              <w:rPr>
                <w:rFonts w:cs="Traditional Arabic"/>
                <w:bCs w:val="0"/>
                <w:color w:val="auto"/>
                <w:szCs w:val="22"/>
                <w:lang w:val="en-US" w:eastAsia="zh-CN"/>
              </w:rPr>
              <w:t>[</w:t>
            </w:r>
            <w:r>
              <w:rPr>
                <w:rFonts w:cs="Traditional Arabic" w:hint="eastAsia"/>
                <w:bCs w:val="0"/>
                <w:color w:val="auto"/>
                <w:szCs w:val="22"/>
                <w:lang w:val="en-US" w:eastAsia="zh-CN"/>
              </w:rPr>
              <w:t>原件已签</w:t>
            </w:r>
            <w:r>
              <w:rPr>
                <w:rFonts w:cs="Traditional Arabic"/>
                <w:bCs w:val="0"/>
                <w:color w:val="auto"/>
                <w:szCs w:val="22"/>
                <w:lang w:val="en-US" w:eastAsia="zh-CN"/>
              </w:rPr>
              <w:t>]</w:t>
            </w:r>
          </w:p>
          <w:p w:rsidR="00980FC7" w:rsidRPr="008212FC" w:rsidRDefault="00980FC7" w:rsidP="00335560">
            <w:pPr>
              <w:spacing w:before="120" w:after="120" w:line="240" w:lineRule="auto"/>
              <w:rPr>
                <w:sz w:val="24"/>
                <w:szCs w:val="24"/>
                <w:lang w:eastAsia="zh-CN"/>
              </w:rPr>
            </w:pPr>
          </w:p>
          <w:p w:rsidR="00C2729B" w:rsidRPr="008212FC" w:rsidRDefault="00980FC7" w:rsidP="00980FC7">
            <w:pPr>
              <w:spacing w:before="0" w:after="120" w:line="240" w:lineRule="auto"/>
              <w:rPr>
                <w:sz w:val="24"/>
                <w:szCs w:val="24"/>
                <w:lang w:eastAsia="zh-CN"/>
              </w:rPr>
            </w:pPr>
            <w:r w:rsidRPr="008212FC">
              <w:rPr>
                <w:rFonts w:hint="eastAsia"/>
                <w:sz w:val="24"/>
                <w:szCs w:val="24"/>
                <w:lang w:eastAsia="zh-CN"/>
              </w:rPr>
              <w:t>主任</w:t>
            </w:r>
            <w:r w:rsidRPr="008212FC">
              <w:rPr>
                <w:sz w:val="24"/>
                <w:szCs w:val="24"/>
                <w:lang w:eastAsia="zh-CN"/>
              </w:rPr>
              <w:br/>
            </w:r>
            <w:r w:rsidR="00C2729B" w:rsidRPr="008212FC">
              <w:rPr>
                <w:rFonts w:hint="eastAsia"/>
                <w:sz w:val="24"/>
                <w:szCs w:val="24"/>
                <w:lang w:eastAsia="zh-CN"/>
              </w:rPr>
              <w:t>布哈伊马</w:t>
            </w:r>
            <w:r w:rsidR="00E159DE" w:rsidRPr="008212FC">
              <w:rPr>
                <w:sz w:val="24"/>
                <w:szCs w:val="24"/>
                <w:lang w:eastAsia="zh-CN"/>
              </w:rPr>
              <w:t>•</w:t>
            </w:r>
            <w:r w:rsidR="00C2729B" w:rsidRPr="008212FC">
              <w:rPr>
                <w:rFonts w:hint="eastAsia"/>
                <w:sz w:val="24"/>
                <w:szCs w:val="24"/>
                <w:lang w:eastAsia="zh-CN"/>
              </w:rPr>
              <w:t>萨努</w:t>
            </w:r>
            <w:bookmarkStart w:id="4" w:name="CurrentLocation"/>
            <w:bookmarkStart w:id="5" w:name="_GoBack"/>
            <w:bookmarkEnd w:id="4"/>
            <w:bookmarkEnd w:id="5"/>
          </w:p>
          <w:p w:rsidR="00C2729B" w:rsidRPr="008212FC" w:rsidRDefault="00C2729B" w:rsidP="00335560">
            <w:pPr>
              <w:pStyle w:val="BDTSignatureTitle"/>
              <w:spacing w:before="120"/>
              <w:rPr>
                <w:sz w:val="24"/>
                <w:szCs w:val="24"/>
              </w:rPr>
            </w:pPr>
          </w:p>
          <w:p w:rsidR="00A43F7F" w:rsidRPr="008212FC" w:rsidRDefault="00A43F7F" w:rsidP="00A43F7F">
            <w:pPr>
              <w:pStyle w:val="BDTVisa"/>
              <w:rPr>
                <w:sz w:val="24"/>
                <w:szCs w:val="24"/>
                <w:lang w:val="es-ES" w:eastAsia="zh-CN"/>
              </w:rPr>
            </w:pPr>
          </w:p>
          <w:p w:rsidR="00A43F7F" w:rsidRPr="008212FC" w:rsidRDefault="00A43F7F" w:rsidP="00A43F7F">
            <w:pPr>
              <w:pStyle w:val="BDTVisa"/>
              <w:rPr>
                <w:sz w:val="24"/>
                <w:szCs w:val="24"/>
                <w:lang w:val="es-ES" w:eastAsia="zh-CN"/>
              </w:rPr>
            </w:pPr>
          </w:p>
          <w:p w:rsidR="00A43F7F" w:rsidRPr="008212FC" w:rsidRDefault="00A43F7F" w:rsidP="00A43F7F">
            <w:pPr>
              <w:pStyle w:val="BDTVisa"/>
              <w:rPr>
                <w:sz w:val="24"/>
                <w:szCs w:val="24"/>
                <w:lang w:val="es-ES" w:eastAsia="zh-CN"/>
              </w:rPr>
            </w:pPr>
          </w:p>
          <w:p w:rsidR="00335560" w:rsidRPr="008212FC" w:rsidRDefault="00335560" w:rsidP="00335560">
            <w:pPr>
              <w:pStyle w:val="BDTVisa"/>
              <w:spacing w:before="120"/>
              <w:rPr>
                <w:sz w:val="24"/>
                <w:szCs w:val="24"/>
                <w:lang w:val="es-ES" w:eastAsia="zh-CN"/>
              </w:rPr>
            </w:pPr>
          </w:p>
          <w:p w:rsidR="00335560" w:rsidRPr="008212FC" w:rsidRDefault="00335560" w:rsidP="00335560">
            <w:pPr>
              <w:pStyle w:val="BDTNormal"/>
              <w:rPr>
                <w:sz w:val="24"/>
                <w:szCs w:val="24"/>
                <w:lang w:val="en-US" w:eastAsia="zh-CN"/>
              </w:rPr>
            </w:pPr>
            <w:r w:rsidRPr="008212FC">
              <w:rPr>
                <w:rFonts w:hint="eastAsia"/>
                <w:sz w:val="24"/>
                <w:szCs w:val="24"/>
                <w:lang w:val="en-US" w:eastAsia="zh-CN"/>
              </w:rPr>
              <w:t>抄送：</w:t>
            </w:r>
          </w:p>
          <w:p w:rsidR="00754ACC" w:rsidRPr="008212FC" w:rsidRDefault="006B7540" w:rsidP="008D0ABE">
            <w:pPr>
              <w:pStyle w:val="BDTNormal"/>
              <w:numPr>
                <w:ilvl w:val="0"/>
                <w:numId w:val="22"/>
              </w:numPr>
              <w:rPr>
                <w:sz w:val="24"/>
                <w:szCs w:val="24"/>
                <w:lang w:val="en-US" w:eastAsia="zh-CN"/>
              </w:rPr>
            </w:pPr>
            <w:r w:rsidRPr="008212FC">
              <w:rPr>
                <w:sz w:val="24"/>
                <w:szCs w:val="24"/>
                <w:lang w:val="en-US" w:eastAsia="zh-CN"/>
              </w:rPr>
              <w:t>ITU-D</w:t>
            </w:r>
            <w:r w:rsidR="00754ACC" w:rsidRPr="008212FC">
              <w:rPr>
                <w:sz w:val="24"/>
                <w:szCs w:val="24"/>
                <w:lang w:val="en-US" w:eastAsia="zh-CN"/>
              </w:rPr>
              <w:t>第</w:t>
            </w:r>
            <w:r w:rsidRPr="008212FC">
              <w:rPr>
                <w:sz w:val="24"/>
                <w:szCs w:val="24"/>
                <w:lang w:val="en-US" w:eastAsia="zh-CN"/>
              </w:rPr>
              <w:t>1</w:t>
            </w:r>
            <w:r w:rsidR="00754ACC" w:rsidRPr="008212FC">
              <w:rPr>
                <w:sz w:val="24"/>
                <w:szCs w:val="24"/>
                <w:lang w:val="en-US" w:eastAsia="zh-CN"/>
              </w:rPr>
              <w:t>和第</w:t>
            </w:r>
            <w:r w:rsidRPr="008212FC">
              <w:rPr>
                <w:sz w:val="24"/>
                <w:szCs w:val="24"/>
                <w:lang w:val="en-US" w:eastAsia="zh-CN"/>
              </w:rPr>
              <w:t>2</w:t>
            </w:r>
            <w:r w:rsidR="00754ACC" w:rsidRPr="008212FC">
              <w:rPr>
                <w:sz w:val="24"/>
                <w:szCs w:val="24"/>
                <w:lang w:val="en-US" w:eastAsia="zh-CN"/>
              </w:rPr>
              <w:t>研究组</w:t>
            </w:r>
            <w:r w:rsidRPr="008212FC">
              <w:rPr>
                <w:rFonts w:hint="eastAsia"/>
                <w:sz w:val="24"/>
                <w:szCs w:val="24"/>
                <w:lang w:val="en-US" w:eastAsia="zh-CN"/>
              </w:rPr>
              <w:t>各课题的报告人</w:t>
            </w:r>
            <w:r w:rsidR="00754ACC" w:rsidRPr="008212FC">
              <w:rPr>
                <w:sz w:val="24"/>
                <w:szCs w:val="24"/>
                <w:lang w:val="en-US" w:eastAsia="zh-CN"/>
              </w:rPr>
              <w:t>和副报告</w:t>
            </w:r>
            <w:r w:rsidRPr="008212FC">
              <w:rPr>
                <w:rFonts w:hint="eastAsia"/>
                <w:sz w:val="24"/>
                <w:szCs w:val="24"/>
                <w:lang w:val="en-US" w:eastAsia="zh-CN"/>
              </w:rPr>
              <w:t>人</w:t>
            </w:r>
          </w:p>
          <w:p w:rsidR="00754ACC" w:rsidRPr="008212FC" w:rsidRDefault="00754ACC" w:rsidP="00F94A77">
            <w:pPr>
              <w:pStyle w:val="BDTNormal"/>
              <w:numPr>
                <w:ilvl w:val="0"/>
                <w:numId w:val="22"/>
              </w:numPr>
              <w:rPr>
                <w:sz w:val="24"/>
                <w:szCs w:val="24"/>
                <w:lang w:val="en-US" w:eastAsia="zh-CN"/>
              </w:rPr>
            </w:pPr>
            <w:r w:rsidRPr="008212FC">
              <w:rPr>
                <w:rFonts w:hint="eastAsia"/>
                <w:sz w:val="24"/>
                <w:szCs w:val="24"/>
                <w:lang w:val="en-US" w:eastAsia="zh-CN"/>
              </w:rPr>
              <w:t>国际电联区域代表处</w:t>
            </w:r>
          </w:p>
          <w:p w:rsidR="00C2729B" w:rsidRPr="008212FC" w:rsidRDefault="00335560" w:rsidP="00F94A77">
            <w:pPr>
              <w:pStyle w:val="BDTNormal"/>
              <w:numPr>
                <w:ilvl w:val="0"/>
                <w:numId w:val="22"/>
              </w:numPr>
              <w:spacing w:before="80"/>
              <w:rPr>
                <w:sz w:val="24"/>
                <w:szCs w:val="24"/>
                <w:lang w:val="en-US" w:eastAsia="zh-CN"/>
              </w:rPr>
            </w:pPr>
            <w:r w:rsidRPr="008212FC">
              <w:rPr>
                <w:sz w:val="24"/>
                <w:szCs w:val="24"/>
                <w:lang w:val="en-US" w:eastAsia="zh-CN"/>
              </w:rPr>
              <w:t>ITU-D</w:t>
            </w:r>
            <w:r w:rsidRPr="008212FC">
              <w:rPr>
                <w:rFonts w:hint="eastAsia"/>
                <w:sz w:val="24"/>
                <w:szCs w:val="24"/>
                <w:lang w:val="en-US" w:eastAsia="zh-CN"/>
              </w:rPr>
              <w:t>第</w:t>
            </w:r>
            <w:r w:rsidRPr="008212FC">
              <w:rPr>
                <w:sz w:val="24"/>
                <w:szCs w:val="24"/>
                <w:lang w:val="en-US" w:eastAsia="zh-CN"/>
              </w:rPr>
              <w:t>1</w:t>
            </w:r>
            <w:r w:rsidRPr="008212FC">
              <w:rPr>
                <w:rFonts w:hint="eastAsia"/>
                <w:sz w:val="24"/>
                <w:szCs w:val="24"/>
                <w:lang w:val="en-US" w:eastAsia="zh-CN"/>
              </w:rPr>
              <w:t>和第</w:t>
            </w:r>
            <w:r w:rsidRPr="008212FC">
              <w:rPr>
                <w:sz w:val="24"/>
                <w:szCs w:val="24"/>
                <w:lang w:val="en-US" w:eastAsia="zh-CN"/>
              </w:rPr>
              <w:t>2</w:t>
            </w:r>
            <w:r w:rsidRPr="008212FC">
              <w:rPr>
                <w:rFonts w:hint="eastAsia"/>
                <w:sz w:val="24"/>
                <w:szCs w:val="24"/>
                <w:lang w:val="en-US" w:eastAsia="zh-CN"/>
              </w:rPr>
              <w:t>研究组课题在总部和区域代表处</w:t>
            </w:r>
            <w:r w:rsidRPr="008212FC">
              <w:rPr>
                <w:sz w:val="24"/>
                <w:szCs w:val="24"/>
                <w:lang w:val="en-US" w:eastAsia="zh-CN"/>
              </w:rPr>
              <w:t>/</w:t>
            </w:r>
            <w:r w:rsidRPr="008212FC">
              <w:rPr>
                <w:rFonts w:hint="eastAsia"/>
                <w:sz w:val="24"/>
                <w:szCs w:val="24"/>
                <w:lang w:val="en-US" w:eastAsia="zh-CN"/>
              </w:rPr>
              <w:t>地区办事处的联系人</w:t>
            </w:r>
          </w:p>
        </w:tc>
      </w:tr>
    </w:tbl>
    <w:p w:rsidR="00335560" w:rsidRPr="008212FC" w:rsidRDefault="00335560" w:rsidP="00335560">
      <w:pPr>
        <w:rPr>
          <w:sz w:val="24"/>
          <w:szCs w:val="24"/>
          <w:lang w:eastAsia="zh-CN"/>
        </w:rPr>
      </w:pPr>
    </w:p>
    <w:p w:rsidR="00335560" w:rsidRDefault="00335560">
      <w:pPr>
        <w:tabs>
          <w:tab w:val="clear" w:pos="794"/>
          <w:tab w:val="clear" w:pos="1191"/>
          <w:tab w:val="clear" w:pos="1588"/>
          <w:tab w:val="clear" w:pos="1985"/>
        </w:tabs>
        <w:overflowPunct/>
        <w:autoSpaceDE/>
        <w:autoSpaceDN/>
        <w:adjustRightInd/>
        <w:spacing w:before="0" w:line="240" w:lineRule="auto"/>
        <w:textAlignment w:val="auto"/>
        <w:rPr>
          <w:rFonts w:ascii="Times New Roman" w:eastAsia="Times New Roman" w:hAnsi="Times New Roman" w:cs="Times New Roman"/>
          <w:sz w:val="24"/>
          <w:szCs w:val="20"/>
          <w:lang w:eastAsia="zh-CN"/>
        </w:rPr>
      </w:pPr>
      <w:r>
        <w:rPr>
          <w:lang w:eastAsia="zh-CN"/>
        </w:rPr>
        <w:br w:type="page"/>
      </w:r>
    </w:p>
    <w:tbl>
      <w:tblPr>
        <w:tblStyle w:val="TableGrid"/>
        <w:tblW w:w="0" w:type="auto"/>
        <w:tblLook w:val="04A0" w:firstRow="1" w:lastRow="0" w:firstColumn="1" w:lastColumn="0" w:noHBand="0" w:noVBand="1"/>
      </w:tblPr>
      <w:tblGrid>
        <w:gridCol w:w="9639"/>
      </w:tblGrid>
      <w:tr w:rsidR="00335560" w:rsidRPr="008212FC" w:rsidTr="00FF1307">
        <w:tc>
          <w:tcPr>
            <w:tcW w:w="9855" w:type="dxa"/>
            <w:tcBorders>
              <w:top w:val="nil"/>
              <w:left w:val="nil"/>
              <w:bottom w:val="nil"/>
              <w:right w:val="nil"/>
            </w:tcBorders>
          </w:tcPr>
          <w:p w:rsidR="00335560" w:rsidRPr="008212FC" w:rsidRDefault="00335560" w:rsidP="001D3C34">
            <w:pPr>
              <w:pStyle w:val="BDTAnnexes"/>
              <w:spacing w:before="360"/>
              <w:jc w:val="center"/>
              <w:rPr>
                <w:b/>
                <w:bCs/>
                <w:sz w:val="24"/>
                <w:szCs w:val="24"/>
                <w:lang w:eastAsia="zh-CN"/>
              </w:rPr>
            </w:pPr>
            <w:r w:rsidRPr="008212FC">
              <w:rPr>
                <w:rFonts w:hint="eastAsia"/>
                <w:b/>
                <w:bCs/>
                <w:sz w:val="24"/>
                <w:szCs w:val="24"/>
                <w:lang w:eastAsia="zh-CN"/>
              </w:rPr>
              <w:lastRenderedPageBreak/>
              <w:t>附件</w:t>
            </w:r>
            <w:r w:rsidRPr="008212FC">
              <w:rPr>
                <w:b/>
                <w:bCs/>
                <w:sz w:val="24"/>
                <w:szCs w:val="24"/>
                <w:lang w:eastAsia="zh-CN"/>
              </w:rPr>
              <w:t>1</w:t>
            </w:r>
          </w:p>
          <w:p w:rsidR="00335560" w:rsidRPr="008212FC" w:rsidRDefault="00335560" w:rsidP="00FF1307">
            <w:pPr>
              <w:pStyle w:val="CEOHeading1Underlined"/>
              <w:keepLines w:val="0"/>
              <w:spacing w:before="240"/>
              <w:rPr>
                <w:rFonts w:asciiTheme="minorHAnsi" w:hAnsiTheme="minorHAnsi"/>
                <w:sz w:val="24"/>
                <w:szCs w:val="24"/>
                <w:lang w:eastAsia="zh-CN"/>
              </w:rPr>
            </w:pPr>
            <w:r w:rsidRPr="008212FC">
              <w:rPr>
                <w:rFonts w:asciiTheme="minorHAnsi" w:hAnsiTheme="minorHAnsi" w:hint="eastAsia"/>
                <w:sz w:val="24"/>
                <w:szCs w:val="24"/>
                <w:lang w:eastAsia="zh-CN"/>
              </w:rPr>
              <w:t>会议</w:t>
            </w:r>
            <w:r w:rsidRPr="008212FC">
              <w:rPr>
                <w:rFonts w:asciiTheme="minorHAnsi" w:hAnsiTheme="minorHAnsi"/>
                <w:sz w:val="24"/>
                <w:szCs w:val="24"/>
                <w:lang w:eastAsia="zh-CN"/>
              </w:rPr>
              <w:t>议程和时间安排草案</w:t>
            </w:r>
          </w:p>
          <w:p w:rsidR="00335560" w:rsidRPr="008212FC" w:rsidRDefault="00335560" w:rsidP="00F94A77">
            <w:pPr>
              <w:ind w:firstLineChars="200" w:firstLine="482"/>
              <w:rPr>
                <w:rFonts w:asciiTheme="minorHAnsi" w:eastAsia="SimHei" w:hAnsiTheme="minorHAnsi" w:cs="Simplified Arabic"/>
                <w:sz w:val="24"/>
                <w:szCs w:val="24"/>
                <w:lang w:val="en-GB" w:eastAsia="zh-CN"/>
              </w:rPr>
            </w:pPr>
            <w:r w:rsidRPr="008212FC">
              <w:rPr>
                <w:rFonts w:cs="Simplified Arabic" w:hint="eastAsia"/>
                <w:b/>
                <w:bCs/>
                <w:sz w:val="24"/>
                <w:szCs w:val="24"/>
                <w:lang w:val="en-GB" w:eastAsia="zh-CN"/>
              </w:rPr>
              <w:t>ITU-D</w:t>
            </w:r>
            <w:r w:rsidRPr="008212FC">
              <w:rPr>
                <w:rFonts w:cs="Simplified Arabic" w:hint="eastAsia"/>
                <w:b/>
                <w:bCs/>
                <w:sz w:val="24"/>
                <w:szCs w:val="24"/>
                <w:lang w:val="en-GB" w:eastAsia="zh-CN"/>
              </w:rPr>
              <w:t>第</w:t>
            </w:r>
            <w:r w:rsidRPr="008212FC">
              <w:rPr>
                <w:rFonts w:cs="Simplified Arabic" w:hint="eastAsia"/>
                <w:b/>
                <w:bCs/>
                <w:sz w:val="24"/>
                <w:szCs w:val="24"/>
                <w:lang w:val="en-GB" w:eastAsia="zh-CN"/>
              </w:rPr>
              <w:t>1</w:t>
            </w:r>
            <w:r w:rsidRPr="008212FC">
              <w:rPr>
                <w:rFonts w:cs="Simplified Arabic" w:hint="eastAsia"/>
                <w:b/>
                <w:bCs/>
                <w:sz w:val="24"/>
                <w:szCs w:val="24"/>
                <w:lang w:val="en-GB" w:eastAsia="zh-CN"/>
              </w:rPr>
              <w:t>和第</w:t>
            </w:r>
            <w:r w:rsidRPr="008212FC">
              <w:rPr>
                <w:rFonts w:cs="Simplified Arabic" w:hint="eastAsia"/>
                <w:b/>
                <w:bCs/>
                <w:sz w:val="24"/>
                <w:szCs w:val="24"/>
                <w:lang w:val="en-GB" w:eastAsia="zh-CN"/>
              </w:rPr>
              <w:t>2</w:t>
            </w:r>
            <w:r w:rsidRPr="008212FC">
              <w:rPr>
                <w:rFonts w:cs="Simplified Arabic"/>
                <w:b/>
                <w:sz w:val="24"/>
                <w:szCs w:val="24"/>
                <w:lang w:val="en-GB" w:eastAsia="zh-CN"/>
              </w:rPr>
              <w:t>研究组</w:t>
            </w:r>
            <w:r w:rsidRPr="008212FC">
              <w:rPr>
                <w:rFonts w:cs="Simplified Arabic"/>
                <w:sz w:val="24"/>
                <w:szCs w:val="24"/>
                <w:lang w:val="en-GB" w:eastAsia="zh-CN"/>
              </w:rPr>
              <w:t>的会议议程和时间安排草案请查询</w:t>
            </w:r>
            <w:r w:rsidR="00F94A77" w:rsidRPr="008212FC">
              <w:rPr>
                <w:rFonts w:cs="Simplified Arabic" w:hint="eastAsia"/>
                <w:sz w:val="24"/>
                <w:szCs w:val="24"/>
                <w:lang w:val="en-GB" w:eastAsia="zh-CN"/>
              </w:rPr>
              <w:t>以下</w:t>
            </w:r>
            <w:r w:rsidR="00F94A77" w:rsidRPr="008212FC">
              <w:rPr>
                <w:rFonts w:cs="Simplified Arabic"/>
                <w:sz w:val="24"/>
                <w:szCs w:val="24"/>
                <w:lang w:val="en-GB" w:eastAsia="zh-CN"/>
              </w:rPr>
              <w:t>链接</w:t>
            </w:r>
            <w:r w:rsidRPr="008212FC">
              <w:rPr>
                <w:rFonts w:cs="Simplified Arabic"/>
                <w:sz w:val="24"/>
                <w:szCs w:val="24"/>
                <w:lang w:val="en-GB" w:eastAsia="zh-CN"/>
              </w:rPr>
              <w:t>：</w:t>
            </w:r>
          </w:p>
          <w:p w:rsidR="00335560" w:rsidRPr="008212FC" w:rsidRDefault="00F94A77" w:rsidP="00F94A77">
            <w:pPr>
              <w:keepNext/>
              <w:keepLines/>
              <w:spacing w:after="60"/>
              <w:rPr>
                <w:rFonts w:asciiTheme="minorHAnsi" w:hAnsiTheme="minorHAnsi" w:cs="Times New Roman Bold"/>
                <w:b/>
                <w:bCs/>
                <w:sz w:val="24"/>
                <w:szCs w:val="24"/>
                <w:lang w:val="en-GB" w:eastAsia="zh-CN"/>
              </w:rPr>
            </w:pPr>
            <w:r w:rsidRPr="008212FC">
              <w:rPr>
                <w:rFonts w:asciiTheme="minorHAnsi" w:hAnsiTheme="minorHAnsi" w:cs="Times New Roman Bold"/>
                <w:b/>
                <w:bCs/>
                <w:sz w:val="24"/>
                <w:szCs w:val="24"/>
                <w:lang w:val="en-GB" w:eastAsia="zh-CN"/>
              </w:rPr>
              <w:t>ITU-D</w:t>
            </w:r>
            <w:r w:rsidR="00335560" w:rsidRPr="008212FC">
              <w:rPr>
                <w:rFonts w:ascii="Verdana" w:hAnsi="Verdana" w:cs="Times New Roman Bold"/>
                <w:b/>
                <w:bCs/>
                <w:sz w:val="24"/>
                <w:szCs w:val="24"/>
                <w:lang w:val="en-GB" w:eastAsia="zh-CN"/>
              </w:rPr>
              <w:t>第</w:t>
            </w:r>
            <w:r w:rsidR="00335560" w:rsidRPr="008212FC">
              <w:rPr>
                <w:rFonts w:asciiTheme="minorHAnsi" w:hAnsiTheme="minorHAnsi" w:cs="Times New Roman Bold"/>
                <w:b/>
                <w:bCs/>
                <w:sz w:val="24"/>
                <w:szCs w:val="24"/>
                <w:lang w:val="en-GB" w:eastAsia="zh-CN"/>
              </w:rPr>
              <w:t>1</w:t>
            </w:r>
            <w:r w:rsidR="00335560" w:rsidRPr="008212FC">
              <w:rPr>
                <w:rFonts w:ascii="Verdana" w:hAnsi="Verdana" w:cs="Times New Roman Bold"/>
                <w:b/>
                <w:bCs/>
                <w:sz w:val="24"/>
                <w:szCs w:val="24"/>
                <w:lang w:val="en-GB" w:eastAsia="zh-CN"/>
              </w:rPr>
              <w:t>研究组</w:t>
            </w:r>
          </w:p>
          <w:p w:rsidR="00335560" w:rsidRPr="008212FC" w:rsidRDefault="00F94A77" w:rsidP="00F94A77">
            <w:pPr>
              <w:pStyle w:val="CEONormal"/>
              <w:ind w:firstLineChars="200" w:firstLine="480"/>
              <w:rPr>
                <w:rFonts w:asciiTheme="minorHAnsi" w:hAnsiTheme="minorHAnsi"/>
                <w:sz w:val="24"/>
                <w:szCs w:val="24"/>
                <w:lang w:val="de-CH" w:eastAsia="zh-CN"/>
              </w:rPr>
            </w:pPr>
            <w:r w:rsidRPr="008212FC">
              <w:rPr>
                <w:rFonts w:asciiTheme="minorHAnsi" w:hAnsiTheme="minorHAnsi" w:hint="eastAsia"/>
                <w:sz w:val="24"/>
                <w:szCs w:val="24"/>
                <w:lang w:val="de-CH" w:eastAsia="zh-CN"/>
              </w:rPr>
              <w:t>相关网</w:t>
            </w:r>
            <w:r w:rsidR="006B7540" w:rsidRPr="008212FC">
              <w:rPr>
                <w:rFonts w:asciiTheme="minorHAnsi" w:hAnsiTheme="minorHAnsi" w:hint="eastAsia"/>
                <w:sz w:val="24"/>
                <w:szCs w:val="24"/>
                <w:lang w:val="de-CH" w:eastAsia="zh-CN"/>
              </w:rPr>
              <w:t>站</w:t>
            </w:r>
            <w:r w:rsidRPr="008212FC">
              <w:rPr>
                <w:rFonts w:asciiTheme="minorHAnsi" w:hAnsiTheme="minorHAnsi"/>
                <w:sz w:val="24"/>
                <w:szCs w:val="24"/>
                <w:lang w:val="de-CH" w:eastAsia="zh-CN"/>
              </w:rPr>
              <w:t>：</w:t>
            </w:r>
          </w:p>
          <w:p w:rsidR="006B7540" w:rsidRPr="008212FC" w:rsidRDefault="006B7540" w:rsidP="004016F3">
            <w:pPr>
              <w:pStyle w:val="CEOindentblackdots"/>
              <w:numPr>
                <w:ilvl w:val="0"/>
                <w:numId w:val="24"/>
              </w:numPr>
              <w:spacing w:before="60"/>
              <w:rPr>
                <w:rStyle w:val="Hyperlink"/>
                <w:rFonts w:asciiTheme="minorHAnsi" w:hAnsiTheme="minorHAnsi"/>
                <w:sz w:val="24"/>
                <w:szCs w:val="24"/>
                <w:lang w:val="de-CH"/>
              </w:rPr>
            </w:pPr>
            <w:r w:rsidRPr="008212FC">
              <w:rPr>
                <w:rFonts w:asciiTheme="minorHAnsi" w:hAnsiTheme="minorHAnsi"/>
                <w:sz w:val="24"/>
                <w:szCs w:val="24"/>
                <w:lang w:val="de-CH"/>
              </w:rPr>
              <w:fldChar w:fldCharType="begin"/>
            </w:r>
            <w:r w:rsidRPr="008212FC">
              <w:rPr>
                <w:rFonts w:asciiTheme="minorHAnsi" w:hAnsiTheme="minorHAnsi"/>
                <w:sz w:val="24"/>
                <w:szCs w:val="24"/>
                <w:lang w:val="de-CH"/>
              </w:rPr>
              <w:instrText>HYPERLINK "https://www.itu.int/net4/ITU-D/CDS/sg/blkmeetings.asp?lg=1&amp;sp=2018&amp;blk=21832"</w:instrText>
            </w:r>
            <w:r w:rsidRPr="008212FC">
              <w:rPr>
                <w:rFonts w:asciiTheme="minorHAnsi" w:hAnsiTheme="minorHAnsi"/>
                <w:sz w:val="24"/>
                <w:szCs w:val="24"/>
                <w:lang w:val="de-CH"/>
              </w:rPr>
              <w:fldChar w:fldCharType="separate"/>
            </w:r>
            <w:r w:rsidRPr="008212FC">
              <w:rPr>
                <w:rStyle w:val="Hyperlink"/>
                <w:rFonts w:asciiTheme="minorHAnsi" w:hAnsiTheme="minorHAnsi" w:hint="eastAsia"/>
                <w:sz w:val="24"/>
                <w:szCs w:val="24"/>
                <w:lang w:val="de-CH" w:eastAsia="zh-CN"/>
              </w:rPr>
              <w:t>会议网页</w:t>
            </w:r>
          </w:p>
          <w:p w:rsidR="006B7540" w:rsidRPr="008212FC" w:rsidRDefault="006B7540" w:rsidP="004016F3">
            <w:pPr>
              <w:pStyle w:val="CEOindentblackdots"/>
              <w:numPr>
                <w:ilvl w:val="0"/>
                <w:numId w:val="24"/>
              </w:numPr>
              <w:spacing w:before="60"/>
              <w:rPr>
                <w:rStyle w:val="Hyperlink"/>
                <w:rFonts w:asciiTheme="minorHAnsi" w:hAnsiTheme="minorHAnsi"/>
                <w:sz w:val="24"/>
                <w:szCs w:val="24"/>
                <w:lang w:val="de-CH"/>
              </w:rPr>
            </w:pPr>
            <w:r w:rsidRPr="008212FC">
              <w:rPr>
                <w:rFonts w:asciiTheme="minorHAnsi" w:hAnsiTheme="minorHAnsi"/>
                <w:sz w:val="24"/>
                <w:szCs w:val="24"/>
                <w:lang w:val="de-CH"/>
              </w:rPr>
              <w:fldChar w:fldCharType="end"/>
            </w:r>
            <w:r w:rsidRPr="008212FC">
              <w:rPr>
                <w:rFonts w:asciiTheme="minorHAnsi" w:hAnsiTheme="minorHAnsi"/>
                <w:sz w:val="24"/>
                <w:szCs w:val="24"/>
                <w:lang w:val="de-CH"/>
              </w:rPr>
              <w:fldChar w:fldCharType="begin"/>
            </w:r>
            <w:r w:rsidRPr="008212FC">
              <w:rPr>
                <w:rFonts w:asciiTheme="minorHAnsi" w:hAnsiTheme="minorHAnsi"/>
                <w:sz w:val="24"/>
                <w:szCs w:val="24"/>
                <w:lang w:val="de-CH"/>
              </w:rPr>
              <w:instrText>HYPERLINK "https://www.itu.int/md/D18-SG01-OJ/"</w:instrText>
            </w:r>
            <w:r w:rsidRPr="008212FC">
              <w:rPr>
                <w:rFonts w:asciiTheme="minorHAnsi" w:hAnsiTheme="minorHAnsi"/>
                <w:sz w:val="24"/>
                <w:szCs w:val="24"/>
                <w:lang w:val="de-CH"/>
              </w:rPr>
              <w:fldChar w:fldCharType="separate"/>
            </w:r>
            <w:r w:rsidRPr="008212FC">
              <w:rPr>
                <w:rStyle w:val="Hyperlink"/>
                <w:rFonts w:asciiTheme="minorHAnsi" w:hAnsiTheme="minorHAnsi" w:hint="eastAsia"/>
                <w:sz w:val="24"/>
                <w:szCs w:val="24"/>
                <w:lang w:val="de-CH" w:eastAsia="zh-CN"/>
              </w:rPr>
              <w:t>议程草案</w:t>
            </w:r>
          </w:p>
          <w:p w:rsidR="006B7540" w:rsidRPr="008212FC" w:rsidRDefault="006B7540" w:rsidP="004016F3">
            <w:pPr>
              <w:pStyle w:val="CEOindentblackdots"/>
              <w:numPr>
                <w:ilvl w:val="0"/>
                <w:numId w:val="24"/>
              </w:numPr>
              <w:spacing w:before="60"/>
              <w:rPr>
                <w:rStyle w:val="Hyperlink"/>
                <w:rFonts w:asciiTheme="minorHAnsi" w:hAnsiTheme="minorHAnsi"/>
                <w:sz w:val="24"/>
                <w:szCs w:val="24"/>
                <w:lang w:val="de-CH"/>
              </w:rPr>
            </w:pPr>
            <w:r w:rsidRPr="008212FC">
              <w:rPr>
                <w:rFonts w:asciiTheme="minorHAnsi" w:hAnsiTheme="minorHAnsi"/>
                <w:sz w:val="24"/>
                <w:szCs w:val="24"/>
                <w:lang w:val="de-CH"/>
              </w:rPr>
              <w:fldChar w:fldCharType="end"/>
            </w:r>
            <w:r w:rsidRPr="008212FC">
              <w:rPr>
                <w:rFonts w:asciiTheme="minorHAnsi" w:hAnsiTheme="minorHAnsi"/>
                <w:sz w:val="24"/>
                <w:szCs w:val="24"/>
                <w:lang w:val="en-US"/>
              </w:rPr>
              <w:fldChar w:fldCharType="begin"/>
            </w:r>
            <w:r w:rsidRPr="008212FC">
              <w:rPr>
                <w:rFonts w:asciiTheme="minorHAnsi" w:hAnsiTheme="minorHAnsi"/>
                <w:sz w:val="24"/>
                <w:szCs w:val="24"/>
                <w:lang w:val="en-US"/>
              </w:rPr>
              <w:instrText>HYPERLINK "https://www.itu.int/md/D18-SG01-ADM/"</w:instrText>
            </w:r>
            <w:r w:rsidRPr="008212FC">
              <w:rPr>
                <w:rFonts w:asciiTheme="minorHAnsi" w:hAnsiTheme="minorHAnsi"/>
                <w:sz w:val="24"/>
                <w:szCs w:val="24"/>
                <w:lang w:val="en-US"/>
              </w:rPr>
              <w:fldChar w:fldCharType="separate"/>
            </w:r>
            <w:r w:rsidRPr="008212FC">
              <w:rPr>
                <w:rStyle w:val="Hyperlink"/>
                <w:rFonts w:asciiTheme="minorHAnsi" w:hAnsiTheme="minorHAnsi" w:hint="eastAsia"/>
                <w:sz w:val="24"/>
                <w:szCs w:val="24"/>
                <w:lang w:val="en-US" w:eastAsia="zh-CN"/>
              </w:rPr>
              <w:t>时间管理计划草案</w:t>
            </w:r>
          </w:p>
          <w:p w:rsidR="006B7540" w:rsidRPr="008212FC" w:rsidRDefault="006B7540" w:rsidP="00E61F04">
            <w:pPr>
              <w:pStyle w:val="CEOHeading2"/>
              <w:numPr>
                <w:ilvl w:val="0"/>
                <w:numId w:val="24"/>
              </w:numPr>
              <w:spacing w:before="60" w:after="60"/>
              <w:ind w:left="714" w:hanging="357"/>
              <w:rPr>
                <w:rFonts w:asciiTheme="minorHAnsi" w:hAnsiTheme="minorHAnsi" w:cs="Times New Roman"/>
                <w:b w:val="0"/>
                <w:bCs w:val="0"/>
                <w:sz w:val="24"/>
                <w:szCs w:val="24"/>
                <w:lang w:val="en-US" w:eastAsia="zh-CN"/>
              </w:rPr>
            </w:pPr>
            <w:r w:rsidRPr="008212FC">
              <w:rPr>
                <w:rFonts w:asciiTheme="minorHAnsi" w:hAnsiTheme="minorHAnsi" w:cs="Times New Roman"/>
                <w:b w:val="0"/>
                <w:bCs w:val="0"/>
                <w:sz w:val="24"/>
                <w:szCs w:val="24"/>
                <w:lang w:val="en-US"/>
              </w:rPr>
              <w:fldChar w:fldCharType="end"/>
            </w:r>
            <w:hyperlink r:id="rId10" w:history="1">
              <w:r w:rsidRPr="008212FC">
                <w:rPr>
                  <w:rStyle w:val="Hyperlink"/>
                  <w:rFonts w:ascii="Calibri" w:hAnsi="Calibri" w:cs="Calibri"/>
                  <w:b w:val="0"/>
                  <w:bCs w:val="0"/>
                  <w:sz w:val="24"/>
                  <w:szCs w:val="24"/>
                  <w:lang w:val="en-US" w:eastAsia="zh-CN"/>
                </w:rPr>
                <w:t>2</w:t>
              </w:r>
              <w:r w:rsidRPr="008212FC">
                <w:rPr>
                  <w:rStyle w:val="Hyperlink"/>
                  <w:rFonts w:ascii="Calibri" w:eastAsia="SimSun" w:hAnsi="Calibri" w:cs="Calibri"/>
                  <w:b w:val="0"/>
                  <w:bCs w:val="0"/>
                  <w:sz w:val="24"/>
                  <w:szCs w:val="24"/>
                  <w:lang w:val="en-US" w:eastAsia="zh-CN"/>
                </w:rPr>
                <w:t>018</w:t>
              </w:r>
              <w:r w:rsidRPr="008212FC">
                <w:rPr>
                  <w:rStyle w:val="Hyperlink"/>
                  <w:rFonts w:ascii="Calibri" w:eastAsia="SimSun" w:hAnsi="Calibri" w:cs="Calibri"/>
                  <w:b w:val="0"/>
                  <w:bCs w:val="0"/>
                  <w:sz w:val="24"/>
                  <w:szCs w:val="24"/>
                  <w:lang w:val="en-US" w:eastAsia="zh-CN"/>
                </w:rPr>
                <w:t>年</w:t>
              </w:r>
              <w:r w:rsidRPr="008212FC">
                <w:rPr>
                  <w:rStyle w:val="Hyperlink"/>
                  <w:rFonts w:ascii="Calibri" w:eastAsia="SimSun" w:hAnsi="Calibri" w:cs="Calibri"/>
                  <w:b w:val="0"/>
                  <w:bCs w:val="0"/>
                  <w:sz w:val="24"/>
                  <w:szCs w:val="24"/>
                  <w:lang w:val="en-US" w:eastAsia="zh-CN"/>
                </w:rPr>
                <w:t>9</w:t>
              </w:r>
              <w:r w:rsidRPr="008212FC">
                <w:rPr>
                  <w:rStyle w:val="Hyperlink"/>
                  <w:rFonts w:ascii="Calibri" w:eastAsia="SimSun" w:hAnsi="Calibri" w:cs="Calibri"/>
                  <w:b w:val="0"/>
                  <w:bCs w:val="0"/>
                  <w:sz w:val="24"/>
                  <w:szCs w:val="24"/>
                  <w:lang w:val="en-US" w:eastAsia="zh-CN"/>
                </w:rPr>
                <w:t>月</w:t>
              </w:r>
              <w:r w:rsidRPr="008212FC">
                <w:rPr>
                  <w:rStyle w:val="Hyperlink"/>
                  <w:rFonts w:ascii="Calibri" w:eastAsia="SimSun" w:hAnsi="Calibri"/>
                  <w:b w:val="0"/>
                  <w:bCs w:val="0"/>
                  <w:sz w:val="24"/>
                  <w:szCs w:val="24"/>
                  <w:lang w:val="en-US" w:eastAsia="zh-CN"/>
                </w:rPr>
                <w:t>报告人组会议的报告以及最新的工作计划和实际成果</w:t>
              </w:r>
              <w:r w:rsidR="00E61F04" w:rsidRPr="008212FC">
                <w:rPr>
                  <w:rStyle w:val="Hyperlink"/>
                  <w:rFonts w:ascii="Calibri" w:eastAsia="SimSun" w:hAnsi="Calibri" w:hint="eastAsia"/>
                  <w:b w:val="0"/>
                  <w:bCs w:val="0"/>
                  <w:sz w:val="24"/>
                  <w:szCs w:val="24"/>
                  <w:lang w:val="en-US" w:eastAsia="zh-CN"/>
                </w:rPr>
                <w:t>大</w:t>
              </w:r>
              <w:r w:rsidRPr="008212FC">
                <w:rPr>
                  <w:rStyle w:val="Hyperlink"/>
                  <w:rFonts w:ascii="Calibri" w:eastAsia="SimSun" w:hAnsi="Calibri"/>
                  <w:b w:val="0"/>
                  <w:bCs w:val="0"/>
                  <w:sz w:val="24"/>
                  <w:szCs w:val="24"/>
                  <w:lang w:val="en-US" w:eastAsia="zh-CN"/>
                </w:rPr>
                <w:t>纲</w:t>
              </w:r>
            </w:hyperlink>
          </w:p>
          <w:p w:rsidR="006B7540" w:rsidRPr="008212FC" w:rsidRDefault="006B7540" w:rsidP="00F94A77">
            <w:pPr>
              <w:pStyle w:val="CEONormal"/>
              <w:ind w:firstLineChars="200" w:firstLine="480"/>
              <w:rPr>
                <w:rFonts w:asciiTheme="minorHAnsi" w:hAnsiTheme="minorHAnsi"/>
                <w:sz w:val="24"/>
                <w:szCs w:val="24"/>
                <w:lang w:val="en-US" w:eastAsia="zh-CN"/>
              </w:rPr>
            </w:pPr>
          </w:p>
          <w:p w:rsidR="00335560" w:rsidRPr="008212FC" w:rsidRDefault="00F94A77" w:rsidP="00F94A77">
            <w:pPr>
              <w:keepNext/>
              <w:keepLines/>
              <w:spacing w:after="60"/>
              <w:rPr>
                <w:rFonts w:asciiTheme="minorHAnsi" w:hAnsiTheme="minorHAnsi"/>
                <w:b/>
                <w:bCs/>
                <w:sz w:val="24"/>
                <w:szCs w:val="24"/>
                <w:lang w:eastAsia="zh-CN"/>
              </w:rPr>
            </w:pPr>
            <w:r w:rsidRPr="008212FC">
              <w:rPr>
                <w:rFonts w:asciiTheme="minorHAnsi" w:hAnsiTheme="minorHAnsi" w:cs="Times New Roman Bold"/>
                <w:b/>
                <w:bCs/>
                <w:sz w:val="24"/>
                <w:szCs w:val="24"/>
                <w:lang w:val="en-GB" w:eastAsia="zh-CN"/>
              </w:rPr>
              <w:t>ITU-D</w:t>
            </w:r>
            <w:r w:rsidRPr="008212FC">
              <w:rPr>
                <w:rFonts w:ascii="Verdana" w:hAnsi="Verdana" w:cs="Times New Roman Bold"/>
                <w:b/>
                <w:bCs/>
                <w:sz w:val="24"/>
                <w:szCs w:val="24"/>
                <w:lang w:val="en-GB" w:eastAsia="zh-CN"/>
              </w:rPr>
              <w:t>第</w:t>
            </w:r>
            <w:r w:rsidRPr="008212FC">
              <w:rPr>
                <w:rFonts w:asciiTheme="minorHAnsi" w:hAnsiTheme="minorHAnsi" w:cs="Times New Roman Bold"/>
                <w:b/>
                <w:bCs/>
                <w:sz w:val="24"/>
                <w:szCs w:val="24"/>
                <w:lang w:val="en-GB" w:eastAsia="zh-CN"/>
              </w:rPr>
              <w:t>2</w:t>
            </w:r>
            <w:r w:rsidRPr="008212FC">
              <w:rPr>
                <w:rFonts w:ascii="Verdana" w:hAnsi="Verdana" w:cs="Times New Roman Bold"/>
                <w:b/>
                <w:bCs/>
                <w:sz w:val="24"/>
                <w:szCs w:val="24"/>
                <w:lang w:val="en-GB" w:eastAsia="zh-CN"/>
              </w:rPr>
              <w:t>研究组</w:t>
            </w:r>
          </w:p>
          <w:p w:rsidR="00335560" w:rsidRPr="008212FC" w:rsidRDefault="00D42BC7" w:rsidP="00D42BC7">
            <w:pPr>
              <w:pStyle w:val="CEOindentblackdots"/>
              <w:numPr>
                <w:ilvl w:val="0"/>
                <w:numId w:val="0"/>
              </w:numPr>
              <w:spacing w:before="120"/>
              <w:ind w:firstLineChars="200" w:firstLine="480"/>
              <w:rPr>
                <w:rFonts w:asciiTheme="minorHAnsi" w:hAnsiTheme="minorHAnsi"/>
                <w:sz w:val="24"/>
                <w:szCs w:val="24"/>
                <w:lang w:val="de-CH" w:eastAsia="zh-CN"/>
              </w:rPr>
            </w:pPr>
            <w:r w:rsidRPr="008212FC">
              <w:rPr>
                <w:rFonts w:asciiTheme="minorHAnsi" w:hAnsiTheme="minorHAnsi" w:hint="eastAsia"/>
                <w:sz w:val="24"/>
                <w:szCs w:val="24"/>
                <w:lang w:val="de-CH" w:eastAsia="zh-CN"/>
              </w:rPr>
              <w:t>相关网</w:t>
            </w:r>
            <w:r w:rsidR="006B7540" w:rsidRPr="008212FC">
              <w:rPr>
                <w:rFonts w:asciiTheme="minorHAnsi" w:hAnsiTheme="minorHAnsi" w:hint="eastAsia"/>
                <w:sz w:val="24"/>
                <w:szCs w:val="24"/>
                <w:lang w:val="de-CH" w:eastAsia="zh-CN"/>
              </w:rPr>
              <w:t>站</w:t>
            </w:r>
            <w:r w:rsidRPr="008212FC">
              <w:rPr>
                <w:rFonts w:asciiTheme="minorHAnsi" w:hAnsiTheme="minorHAnsi" w:hint="eastAsia"/>
                <w:sz w:val="24"/>
                <w:szCs w:val="24"/>
                <w:lang w:val="de-CH" w:eastAsia="zh-CN"/>
              </w:rPr>
              <w:t>：</w:t>
            </w:r>
          </w:p>
          <w:p w:rsidR="006B7540" w:rsidRPr="008212FC" w:rsidRDefault="006B7540" w:rsidP="004016F3">
            <w:pPr>
              <w:pStyle w:val="CEOindentblackdots"/>
              <w:spacing w:before="60"/>
              <w:ind w:left="714" w:hanging="357"/>
              <w:rPr>
                <w:rStyle w:val="Hyperlink"/>
                <w:rFonts w:asciiTheme="minorHAnsi" w:hAnsiTheme="minorHAnsi"/>
                <w:sz w:val="24"/>
                <w:szCs w:val="24"/>
                <w:lang w:val="de-CH"/>
              </w:rPr>
            </w:pPr>
            <w:r w:rsidRPr="008212FC">
              <w:rPr>
                <w:rFonts w:asciiTheme="minorHAnsi" w:hAnsiTheme="minorHAnsi"/>
                <w:sz w:val="24"/>
                <w:szCs w:val="24"/>
                <w:lang w:val="de-CH"/>
              </w:rPr>
              <w:fldChar w:fldCharType="begin"/>
            </w:r>
            <w:r w:rsidRPr="008212FC">
              <w:rPr>
                <w:rFonts w:asciiTheme="minorHAnsi" w:hAnsiTheme="minorHAnsi"/>
                <w:sz w:val="24"/>
                <w:szCs w:val="24"/>
                <w:lang w:val="de-CH"/>
              </w:rPr>
              <w:instrText>HYPERLINK "https://www.itu.int/net4/ITU-D/CDS/sg/blkmeetings.asp?lg=1&amp;sp=2018&amp;blk=21833"</w:instrText>
            </w:r>
            <w:r w:rsidRPr="008212FC">
              <w:rPr>
                <w:rFonts w:asciiTheme="minorHAnsi" w:hAnsiTheme="minorHAnsi"/>
                <w:sz w:val="24"/>
                <w:szCs w:val="24"/>
                <w:lang w:val="de-CH"/>
              </w:rPr>
              <w:fldChar w:fldCharType="separate"/>
            </w:r>
            <w:r w:rsidRPr="008212FC">
              <w:rPr>
                <w:rStyle w:val="Hyperlink"/>
                <w:rFonts w:asciiTheme="minorHAnsi" w:hAnsiTheme="minorHAnsi" w:hint="eastAsia"/>
                <w:sz w:val="24"/>
                <w:szCs w:val="24"/>
                <w:lang w:val="de-CH" w:eastAsia="zh-CN"/>
              </w:rPr>
              <w:t>会议网页</w:t>
            </w:r>
          </w:p>
          <w:p w:rsidR="006B7540" w:rsidRPr="008212FC" w:rsidRDefault="006B7540" w:rsidP="004016F3">
            <w:pPr>
              <w:pStyle w:val="CEOindentblackdots"/>
              <w:spacing w:before="60"/>
              <w:ind w:left="714" w:hanging="357"/>
              <w:rPr>
                <w:rStyle w:val="Hyperlink"/>
                <w:rFonts w:asciiTheme="minorHAnsi" w:hAnsiTheme="minorHAnsi"/>
                <w:sz w:val="24"/>
                <w:szCs w:val="24"/>
                <w:lang w:val="de-CH"/>
              </w:rPr>
            </w:pPr>
            <w:r w:rsidRPr="008212FC">
              <w:rPr>
                <w:rFonts w:asciiTheme="minorHAnsi" w:hAnsiTheme="minorHAnsi"/>
                <w:sz w:val="24"/>
                <w:szCs w:val="24"/>
                <w:lang w:val="de-CH"/>
              </w:rPr>
              <w:fldChar w:fldCharType="end"/>
            </w:r>
            <w:r w:rsidRPr="008212FC">
              <w:rPr>
                <w:rFonts w:asciiTheme="minorHAnsi" w:hAnsiTheme="minorHAnsi"/>
                <w:sz w:val="24"/>
                <w:szCs w:val="24"/>
                <w:lang w:val="de-CH"/>
              </w:rPr>
              <w:fldChar w:fldCharType="begin"/>
            </w:r>
            <w:r w:rsidRPr="008212FC">
              <w:rPr>
                <w:rFonts w:asciiTheme="minorHAnsi" w:hAnsiTheme="minorHAnsi"/>
                <w:sz w:val="24"/>
                <w:szCs w:val="24"/>
                <w:lang w:val="de-CH"/>
              </w:rPr>
              <w:instrText>HYPERLINK "https://www.itu.int/md/D18-SG02-OJ/"</w:instrText>
            </w:r>
            <w:r w:rsidRPr="008212FC">
              <w:rPr>
                <w:rFonts w:asciiTheme="minorHAnsi" w:hAnsiTheme="minorHAnsi"/>
                <w:sz w:val="24"/>
                <w:szCs w:val="24"/>
                <w:lang w:val="de-CH"/>
              </w:rPr>
              <w:fldChar w:fldCharType="separate"/>
            </w:r>
            <w:r w:rsidRPr="008212FC">
              <w:rPr>
                <w:rStyle w:val="Hyperlink"/>
                <w:rFonts w:asciiTheme="minorHAnsi" w:hAnsiTheme="minorHAnsi" w:hint="eastAsia"/>
                <w:sz w:val="24"/>
                <w:szCs w:val="24"/>
                <w:lang w:val="de-CH" w:eastAsia="zh-CN"/>
              </w:rPr>
              <w:t>议程草案</w:t>
            </w:r>
          </w:p>
          <w:p w:rsidR="006B7540" w:rsidRPr="008212FC" w:rsidRDefault="006B7540" w:rsidP="004016F3">
            <w:pPr>
              <w:pStyle w:val="CEOindentblackdots"/>
              <w:spacing w:before="60"/>
              <w:ind w:left="714" w:hanging="357"/>
              <w:rPr>
                <w:rStyle w:val="Hyperlink"/>
                <w:rFonts w:asciiTheme="minorHAnsi" w:hAnsiTheme="minorHAnsi"/>
                <w:sz w:val="24"/>
                <w:szCs w:val="24"/>
                <w:lang w:val="de-CH"/>
              </w:rPr>
            </w:pPr>
            <w:r w:rsidRPr="008212FC">
              <w:rPr>
                <w:rFonts w:asciiTheme="minorHAnsi" w:hAnsiTheme="minorHAnsi"/>
                <w:sz w:val="24"/>
                <w:szCs w:val="24"/>
                <w:lang w:val="de-CH"/>
              </w:rPr>
              <w:fldChar w:fldCharType="end"/>
            </w:r>
            <w:r w:rsidRPr="008212FC">
              <w:rPr>
                <w:rFonts w:asciiTheme="minorHAnsi" w:hAnsiTheme="minorHAnsi"/>
                <w:sz w:val="24"/>
                <w:szCs w:val="24"/>
                <w:lang w:val="en-US"/>
              </w:rPr>
              <w:fldChar w:fldCharType="begin"/>
            </w:r>
            <w:r w:rsidRPr="008212FC">
              <w:rPr>
                <w:rFonts w:asciiTheme="minorHAnsi" w:hAnsiTheme="minorHAnsi"/>
                <w:sz w:val="24"/>
                <w:szCs w:val="24"/>
                <w:lang w:val="en-US"/>
              </w:rPr>
              <w:instrText>HYPERLINK "https://www.itu.int/md/D18-SG02-ADM/"</w:instrText>
            </w:r>
            <w:r w:rsidRPr="008212FC">
              <w:rPr>
                <w:rFonts w:asciiTheme="minorHAnsi" w:hAnsiTheme="minorHAnsi"/>
                <w:sz w:val="24"/>
                <w:szCs w:val="24"/>
                <w:lang w:val="en-US"/>
              </w:rPr>
              <w:fldChar w:fldCharType="separate"/>
            </w:r>
            <w:r w:rsidRPr="008212FC">
              <w:rPr>
                <w:rStyle w:val="Hyperlink"/>
                <w:rFonts w:asciiTheme="minorHAnsi" w:hAnsiTheme="minorHAnsi" w:hint="eastAsia"/>
                <w:sz w:val="24"/>
                <w:szCs w:val="24"/>
                <w:lang w:val="en-US" w:eastAsia="zh-CN"/>
              </w:rPr>
              <w:t>时间管理计划草案</w:t>
            </w:r>
          </w:p>
          <w:p w:rsidR="00335560" w:rsidRPr="008212FC" w:rsidRDefault="006B7540" w:rsidP="00E61F04">
            <w:pPr>
              <w:pStyle w:val="CEOHeading2"/>
              <w:numPr>
                <w:ilvl w:val="0"/>
                <w:numId w:val="24"/>
              </w:numPr>
              <w:spacing w:before="60" w:after="60"/>
              <w:ind w:left="714" w:hanging="357"/>
              <w:rPr>
                <w:rFonts w:asciiTheme="minorHAnsi" w:hAnsiTheme="minorHAnsi" w:cs="Times New Roman"/>
                <w:b w:val="0"/>
                <w:bCs w:val="0"/>
                <w:sz w:val="24"/>
                <w:szCs w:val="24"/>
                <w:lang w:val="en-US" w:eastAsia="zh-CN"/>
              </w:rPr>
            </w:pPr>
            <w:r w:rsidRPr="008212FC">
              <w:rPr>
                <w:rFonts w:asciiTheme="minorHAnsi" w:hAnsiTheme="minorHAnsi" w:cs="Times New Roman"/>
                <w:sz w:val="24"/>
                <w:szCs w:val="24"/>
              </w:rPr>
              <w:fldChar w:fldCharType="end"/>
            </w:r>
            <w:r w:rsidRPr="008212FC">
              <w:rPr>
                <w:sz w:val="24"/>
                <w:szCs w:val="24"/>
                <w:lang w:eastAsia="zh-CN"/>
              </w:rPr>
              <w:br w:type="page"/>
            </w:r>
            <w:hyperlink r:id="rId11" w:history="1">
              <w:r w:rsidRPr="008212FC">
                <w:rPr>
                  <w:rStyle w:val="Hyperlink"/>
                  <w:rFonts w:ascii="Calibri" w:eastAsia="SimSun" w:hAnsi="Calibri"/>
                  <w:b w:val="0"/>
                  <w:bCs w:val="0"/>
                  <w:sz w:val="24"/>
                  <w:szCs w:val="24"/>
                  <w:lang w:val="en-US" w:eastAsia="zh-CN"/>
                </w:rPr>
                <w:t>2018</w:t>
              </w:r>
              <w:r w:rsidRPr="008212FC">
                <w:rPr>
                  <w:rStyle w:val="Hyperlink"/>
                  <w:rFonts w:ascii="Calibri" w:eastAsia="SimSun" w:hAnsi="Calibri"/>
                  <w:b w:val="0"/>
                  <w:bCs w:val="0"/>
                  <w:sz w:val="24"/>
                  <w:szCs w:val="24"/>
                  <w:lang w:val="en-US" w:eastAsia="zh-CN"/>
                </w:rPr>
                <w:t>年</w:t>
              </w:r>
              <w:r w:rsidRPr="008212FC">
                <w:rPr>
                  <w:rStyle w:val="Hyperlink"/>
                  <w:rFonts w:ascii="Calibri" w:eastAsia="SimSun" w:hAnsi="Calibri"/>
                  <w:b w:val="0"/>
                  <w:bCs w:val="0"/>
                  <w:sz w:val="24"/>
                  <w:szCs w:val="24"/>
                  <w:lang w:val="en-US" w:eastAsia="zh-CN"/>
                </w:rPr>
                <w:t>10</w:t>
              </w:r>
              <w:r w:rsidRPr="008212FC">
                <w:rPr>
                  <w:rStyle w:val="Hyperlink"/>
                  <w:rFonts w:ascii="Calibri" w:eastAsia="SimSun" w:hAnsi="Calibri"/>
                  <w:b w:val="0"/>
                  <w:bCs w:val="0"/>
                  <w:sz w:val="24"/>
                  <w:szCs w:val="24"/>
                  <w:lang w:val="en-US" w:eastAsia="zh-CN"/>
                </w:rPr>
                <w:t>月报告人组会议的报告以及最新的工作计划和实际成果</w:t>
              </w:r>
              <w:r w:rsidR="00E61F04" w:rsidRPr="008212FC">
                <w:rPr>
                  <w:rStyle w:val="Hyperlink"/>
                  <w:rFonts w:ascii="Calibri" w:eastAsia="SimSun" w:hAnsi="Calibri" w:hint="eastAsia"/>
                  <w:b w:val="0"/>
                  <w:bCs w:val="0"/>
                  <w:sz w:val="24"/>
                  <w:szCs w:val="24"/>
                  <w:lang w:val="en-US" w:eastAsia="zh-CN"/>
                </w:rPr>
                <w:t>大</w:t>
              </w:r>
              <w:r w:rsidR="004016F3" w:rsidRPr="008212FC">
                <w:rPr>
                  <w:rStyle w:val="Hyperlink"/>
                  <w:rFonts w:ascii="Calibri" w:eastAsia="SimSun" w:hAnsi="Calibri" w:hint="eastAsia"/>
                  <w:b w:val="0"/>
                  <w:bCs w:val="0"/>
                  <w:sz w:val="24"/>
                  <w:szCs w:val="24"/>
                  <w:lang w:val="en-US" w:eastAsia="zh-CN"/>
                </w:rPr>
                <w:t>纲</w:t>
              </w:r>
            </w:hyperlink>
          </w:p>
        </w:tc>
      </w:tr>
    </w:tbl>
    <w:p w:rsidR="00335560" w:rsidRPr="008212FC" w:rsidRDefault="00335560" w:rsidP="00335560">
      <w:pPr>
        <w:tabs>
          <w:tab w:val="clear" w:pos="794"/>
          <w:tab w:val="clear" w:pos="1191"/>
          <w:tab w:val="clear" w:pos="1588"/>
          <w:tab w:val="clear" w:pos="1985"/>
        </w:tabs>
        <w:overflowPunct/>
        <w:autoSpaceDE/>
        <w:autoSpaceDN/>
        <w:adjustRightInd/>
        <w:spacing w:before="0" w:line="240" w:lineRule="auto"/>
        <w:textAlignment w:val="auto"/>
        <w:rPr>
          <w:sz w:val="24"/>
          <w:szCs w:val="24"/>
          <w:lang w:eastAsia="zh-CN"/>
        </w:rPr>
      </w:pPr>
    </w:p>
    <w:p w:rsidR="00335560" w:rsidRPr="008212FC" w:rsidRDefault="00335560" w:rsidP="00335560">
      <w:pPr>
        <w:tabs>
          <w:tab w:val="clear" w:pos="794"/>
          <w:tab w:val="clear" w:pos="1191"/>
          <w:tab w:val="clear" w:pos="1588"/>
          <w:tab w:val="clear" w:pos="1985"/>
        </w:tabs>
        <w:overflowPunct/>
        <w:autoSpaceDE/>
        <w:autoSpaceDN/>
        <w:adjustRightInd/>
        <w:spacing w:before="0" w:line="240" w:lineRule="auto"/>
        <w:textAlignment w:val="auto"/>
        <w:rPr>
          <w:sz w:val="24"/>
          <w:szCs w:val="24"/>
          <w:lang w:eastAsia="zh-CN"/>
        </w:rPr>
      </w:pPr>
    </w:p>
    <w:p w:rsidR="00335560" w:rsidRPr="008212FC" w:rsidRDefault="00335560" w:rsidP="00335560">
      <w:pPr>
        <w:tabs>
          <w:tab w:val="clear" w:pos="794"/>
          <w:tab w:val="clear" w:pos="1191"/>
          <w:tab w:val="clear" w:pos="1588"/>
          <w:tab w:val="clear" w:pos="1985"/>
        </w:tabs>
        <w:overflowPunct/>
        <w:autoSpaceDE/>
        <w:autoSpaceDN/>
        <w:adjustRightInd/>
        <w:spacing w:before="0" w:line="240" w:lineRule="auto"/>
        <w:textAlignment w:val="auto"/>
        <w:rPr>
          <w:sz w:val="24"/>
          <w:szCs w:val="24"/>
          <w:lang w:val="en-GB" w:eastAsia="zh-CN"/>
        </w:rPr>
      </w:pPr>
      <w:r w:rsidRPr="008212FC">
        <w:rPr>
          <w:sz w:val="24"/>
          <w:szCs w:val="24"/>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35560" w:rsidRPr="008212FC" w:rsidTr="00FF1307">
        <w:tc>
          <w:tcPr>
            <w:tcW w:w="9855" w:type="dxa"/>
          </w:tcPr>
          <w:p w:rsidR="00335560" w:rsidRPr="008212FC" w:rsidRDefault="00335560" w:rsidP="00FF1307">
            <w:pPr>
              <w:pStyle w:val="BDTAnnexes"/>
              <w:keepNext/>
              <w:keepLines/>
              <w:spacing w:before="360"/>
              <w:jc w:val="center"/>
              <w:rPr>
                <w:b/>
                <w:bCs/>
                <w:sz w:val="24"/>
                <w:szCs w:val="24"/>
                <w:lang w:eastAsia="zh-CN"/>
              </w:rPr>
            </w:pPr>
            <w:r w:rsidRPr="008212FC">
              <w:rPr>
                <w:rFonts w:hint="eastAsia"/>
                <w:b/>
                <w:bCs/>
                <w:sz w:val="24"/>
                <w:szCs w:val="24"/>
                <w:lang w:eastAsia="zh-CN"/>
              </w:rPr>
              <w:lastRenderedPageBreak/>
              <w:t>附件</w:t>
            </w:r>
            <w:r w:rsidRPr="008212FC">
              <w:rPr>
                <w:b/>
                <w:bCs/>
                <w:sz w:val="24"/>
                <w:szCs w:val="24"/>
                <w:lang w:eastAsia="zh-CN"/>
              </w:rPr>
              <w:t>2</w:t>
            </w:r>
          </w:p>
          <w:p w:rsidR="00335560" w:rsidRPr="008212FC" w:rsidRDefault="00335560" w:rsidP="00FF1307">
            <w:pPr>
              <w:pStyle w:val="CEOHeading1Underlined"/>
              <w:spacing w:before="240"/>
              <w:rPr>
                <w:rFonts w:asciiTheme="minorHAnsi" w:hAnsiTheme="minorHAnsi"/>
                <w:sz w:val="24"/>
                <w:szCs w:val="24"/>
                <w:lang w:eastAsia="zh-CN"/>
              </w:rPr>
            </w:pPr>
            <w:r w:rsidRPr="008212FC">
              <w:rPr>
                <w:rFonts w:asciiTheme="minorHAnsi" w:hAnsiTheme="minorHAnsi" w:hint="eastAsia"/>
                <w:sz w:val="24"/>
                <w:szCs w:val="24"/>
                <w:lang w:eastAsia="zh-CN"/>
              </w:rPr>
              <w:t>注册、</w:t>
            </w:r>
            <w:r w:rsidRPr="008212FC">
              <w:rPr>
                <w:rFonts w:asciiTheme="minorHAnsi" w:hAnsiTheme="minorHAnsi"/>
                <w:sz w:val="24"/>
                <w:szCs w:val="24"/>
                <w:lang w:eastAsia="zh-CN"/>
              </w:rPr>
              <w:t>签证支持和与会补贴申请</w:t>
            </w:r>
          </w:p>
          <w:p w:rsidR="00335560" w:rsidRPr="008212FC" w:rsidRDefault="00335560" w:rsidP="00FF1307">
            <w:pPr>
              <w:pStyle w:val="CEONormal"/>
              <w:keepNext/>
              <w:keepLines/>
              <w:rPr>
                <w:rFonts w:ascii="KaiTi" w:eastAsia="STKaiti" w:hAnsi="KaiTi"/>
                <w:b/>
                <w:bCs/>
                <w:sz w:val="24"/>
                <w:szCs w:val="24"/>
                <w:lang w:eastAsia="zh-CN"/>
              </w:rPr>
            </w:pPr>
            <w:r w:rsidRPr="008212FC">
              <w:rPr>
                <w:rFonts w:ascii="KaiTi" w:eastAsia="STKaiti" w:hAnsi="KaiTi" w:hint="eastAsia"/>
                <w:b/>
                <w:bCs/>
                <w:sz w:val="24"/>
                <w:szCs w:val="24"/>
                <w:lang w:eastAsia="zh-CN"/>
              </w:rPr>
              <w:t>在线注册</w:t>
            </w:r>
          </w:p>
          <w:p w:rsidR="00FC0AD6" w:rsidRPr="008212FC" w:rsidRDefault="00335560" w:rsidP="008212FC">
            <w:pPr>
              <w:pStyle w:val="CEONormal"/>
              <w:ind w:firstLineChars="200" w:firstLine="482"/>
              <w:rPr>
                <w:rFonts w:asciiTheme="minorHAnsi" w:hAnsiTheme="minorHAnsi"/>
                <w:sz w:val="24"/>
                <w:szCs w:val="24"/>
                <w:lang w:eastAsia="zh-CN"/>
              </w:rPr>
            </w:pPr>
            <w:r w:rsidRPr="008212FC">
              <w:rPr>
                <w:rFonts w:asciiTheme="minorHAnsi" w:hAnsiTheme="minorHAnsi" w:hint="eastAsia"/>
                <w:b/>
                <w:bCs/>
                <w:sz w:val="24"/>
                <w:szCs w:val="24"/>
                <w:lang w:eastAsia="zh-CN"/>
              </w:rPr>
              <w:t>注册</w:t>
            </w:r>
            <w:r w:rsidR="00FC0AD6" w:rsidRPr="008212FC">
              <w:rPr>
                <w:rFonts w:asciiTheme="minorHAnsi" w:hAnsiTheme="minorHAnsi" w:hint="eastAsia"/>
                <w:sz w:val="24"/>
                <w:szCs w:val="24"/>
                <w:lang w:eastAsia="zh-CN"/>
              </w:rPr>
              <w:t>将</w:t>
            </w:r>
            <w:r w:rsidR="00FC0AD6" w:rsidRPr="008212FC">
              <w:rPr>
                <w:rFonts w:asciiTheme="minorHAnsi" w:hAnsiTheme="minorHAnsi"/>
                <w:sz w:val="24"/>
                <w:szCs w:val="24"/>
                <w:lang w:eastAsia="zh-CN"/>
              </w:rPr>
              <w:t>完全采用</w:t>
            </w:r>
            <w:r w:rsidR="00FC0AD6" w:rsidRPr="008212FC">
              <w:rPr>
                <w:rFonts w:asciiTheme="minorHAnsi" w:hAnsiTheme="minorHAnsi" w:hint="eastAsia"/>
                <w:b/>
                <w:bCs/>
                <w:sz w:val="24"/>
                <w:szCs w:val="24"/>
                <w:u w:val="single"/>
                <w:lang w:eastAsia="zh-CN"/>
              </w:rPr>
              <w:t>在线</w:t>
            </w:r>
            <w:r w:rsidR="00FC0AD6" w:rsidRPr="008212FC">
              <w:rPr>
                <w:rFonts w:asciiTheme="minorHAnsi" w:hAnsiTheme="minorHAnsi"/>
                <w:b/>
                <w:bCs/>
                <w:sz w:val="24"/>
                <w:szCs w:val="24"/>
                <w:u w:val="single"/>
                <w:lang w:eastAsia="zh-CN"/>
              </w:rPr>
              <w:t>方式</w:t>
            </w:r>
            <w:r w:rsidR="00FC0AD6" w:rsidRPr="008212FC">
              <w:rPr>
                <w:rFonts w:asciiTheme="minorHAnsi" w:hAnsiTheme="minorHAnsi"/>
                <w:sz w:val="24"/>
                <w:szCs w:val="24"/>
                <w:lang w:eastAsia="zh-CN"/>
              </w:rPr>
              <w:t>。</w:t>
            </w:r>
            <w:r w:rsidR="00B44284" w:rsidRPr="008212FC">
              <w:rPr>
                <w:rFonts w:asciiTheme="minorHAnsi" w:hAnsiTheme="minorHAnsi" w:hint="eastAsia"/>
                <w:sz w:val="24"/>
                <w:szCs w:val="24"/>
                <w:lang w:eastAsia="zh-CN"/>
              </w:rPr>
              <w:t>利用</w:t>
            </w:r>
            <w:r w:rsidR="00FC0AD6" w:rsidRPr="008212FC">
              <w:rPr>
                <w:rFonts w:asciiTheme="minorHAnsi" w:hAnsiTheme="minorHAnsi"/>
                <w:sz w:val="24"/>
                <w:szCs w:val="24"/>
                <w:lang w:eastAsia="zh-CN"/>
              </w:rPr>
              <w:t>新的注册系统，每位有兴趣</w:t>
            </w:r>
            <w:r w:rsidR="00FC0AD6" w:rsidRPr="008212FC">
              <w:rPr>
                <w:rFonts w:asciiTheme="minorHAnsi" w:hAnsiTheme="minorHAnsi" w:hint="eastAsia"/>
                <w:sz w:val="24"/>
                <w:szCs w:val="24"/>
                <w:lang w:eastAsia="zh-CN"/>
              </w:rPr>
              <w:t>亲临</w:t>
            </w:r>
            <w:r w:rsidR="00FC0AD6" w:rsidRPr="008212FC">
              <w:rPr>
                <w:rFonts w:asciiTheme="minorHAnsi" w:hAnsiTheme="minorHAnsi"/>
                <w:sz w:val="24"/>
                <w:szCs w:val="24"/>
                <w:lang w:eastAsia="zh-CN"/>
              </w:rPr>
              <w:t>或远程参会的与会者应填妥并提交以下链接中的注册表</w:t>
            </w:r>
            <w:r w:rsidR="00FC0AD6" w:rsidRPr="008212FC">
              <w:rPr>
                <w:rFonts w:asciiTheme="minorHAnsi" w:hAnsiTheme="minorHAnsi" w:hint="eastAsia"/>
                <w:sz w:val="24"/>
                <w:szCs w:val="24"/>
                <w:lang w:eastAsia="zh-CN"/>
              </w:rPr>
              <w:t>（</w:t>
            </w:r>
            <w:hyperlink r:id="rId12" w:history="1">
              <w:r w:rsidR="00FC0AD6" w:rsidRPr="008212FC">
                <w:rPr>
                  <w:rStyle w:val="Hyperlink"/>
                  <w:rFonts w:asciiTheme="minorHAnsi" w:hAnsiTheme="minorHAnsi"/>
                  <w:sz w:val="24"/>
                  <w:szCs w:val="24"/>
                  <w:lang w:eastAsia="zh-CN"/>
                </w:rPr>
                <w:t>http://www.itu.int/net3/ITU-D/meetings/registration/</w:t>
              </w:r>
            </w:hyperlink>
            <w:r w:rsidR="00FC0AD6" w:rsidRPr="008212FC">
              <w:rPr>
                <w:rFonts w:asciiTheme="minorHAnsi" w:hAnsiTheme="minorHAnsi" w:hint="eastAsia"/>
                <w:sz w:val="24"/>
                <w:szCs w:val="24"/>
                <w:lang w:eastAsia="zh-CN"/>
              </w:rPr>
              <w:t>）</w:t>
            </w:r>
            <w:r w:rsidR="00FC0AD6" w:rsidRPr="008212FC">
              <w:rPr>
                <w:rFonts w:asciiTheme="minorHAnsi" w:hAnsiTheme="minorHAnsi"/>
                <w:sz w:val="24"/>
                <w:szCs w:val="24"/>
                <w:lang w:eastAsia="zh-CN"/>
              </w:rPr>
              <w:t>。</w:t>
            </w:r>
          </w:p>
          <w:p w:rsidR="00FC0AD6" w:rsidRPr="008212FC" w:rsidRDefault="00335560" w:rsidP="008212FC">
            <w:pPr>
              <w:pStyle w:val="CEONormal"/>
              <w:ind w:firstLineChars="200" w:firstLine="480"/>
              <w:rPr>
                <w:rFonts w:asciiTheme="minorHAnsi" w:hAnsiTheme="minorHAnsi"/>
                <w:sz w:val="24"/>
                <w:szCs w:val="24"/>
                <w:lang w:eastAsia="zh-CN"/>
              </w:rPr>
            </w:pPr>
            <w:r w:rsidRPr="008212FC">
              <w:rPr>
                <w:rFonts w:asciiTheme="minorHAnsi" w:hAnsiTheme="minorHAnsi" w:hint="eastAsia"/>
                <w:sz w:val="24"/>
                <w:szCs w:val="24"/>
                <w:lang w:eastAsia="zh-CN"/>
              </w:rPr>
              <w:t>获得</w:t>
            </w:r>
            <w:r w:rsidRPr="008212FC">
              <w:rPr>
                <w:rFonts w:asciiTheme="minorHAnsi" w:hAnsiTheme="minorHAnsi"/>
                <w:sz w:val="24"/>
                <w:szCs w:val="24"/>
                <w:lang w:eastAsia="zh-CN"/>
              </w:rPr>
              <w:t>TIES</w:t>
            </w:r>
            <w:r w:rsidRPr="008212FC">
              <w:rPr>
                <w:rFonts w:asciiTheme="minorHAnsi" w:hAnsiTheme="minorHAnsi" w:hint="eastAsia"/>
                <w:sz w:val="24"/>
                <w:szCs w:val="24"/>
                <w:lang w:eastAsia="zh-CN"/>
              </w:rPr>
              <w:t>登录证书后，您可以注册</w:t>
            </w:r>
            <w:r w:rsidR="00FC0AD6" w:rsidRPr="008212FC">
              <w:rPr>
                <w:rFonts w:asciiTheme="minorHAnsi" w:hAnsiTheme="minorHAnsi" w:hint="eastAsia"/>
                <w:sz w:val="24"/>
                <w:szCs w:val="24"/>
                <w:lang w:eastAsia="zh-CN"/>
              </w:rPr>
              <w:t>ITU</w:t>
            </w:r>
            <w:r w:rsidR="00FC0AD6" w:rsidRPr="008212FC">
              <w:rPr>
                <w:rFonts w:asciiTheme="minorHAnsi" w:hAnsiTheme="minorHAnsi"/>
                <w:sz w:val="24"/>
                <w:szCs w:val="24"/>
                <w:lang w:eastAsia="zh-CN"/>
              </w:rPr>
              <w:t>-D</w:t>
            </w:r>
            <w:r w:rsidR="00FC0AD6" w:rsidRPr="008212FC">
              <w:rPr>
                <w:rFonts w:asciiTheme="minorHAnsi" w:hAnsiTheme="minorHAnsi"/>
                <w:sz w:val="24"/>
                <w:szCs w:val="24"/>
                <w:lang w:eastAsia="zh-CN"/>
              </w:rPr>
              <w:t>第</w:t>
            </w:r>
            <w:r w:rsidR="00FC0AD6" w:rsidRPr="008212FC">
              <w:rPr>
                <w:rFonts w:asciiTheme="minorHAnsi" w:hAnsiTheme="minorHAnsi" w:hint="eastAsia"/>
                <w:sz w:val="24"/>
                <w:szCs w:val="24"/>
                <w:lang w:eastAsia="zh-CN"/>
              </w:rPr>
              <w:t>1</w:t>
            </w:r>
            <w:r w:rsidR="00FC0AD6" w:rsidRPr="008212FC">
              <w:rPr>
                <w:rFonts w:asciiTheme="minorHAnsi" w:hAnsiTheme="minorHAnsi" w:hint="eastAsia"/>
                <w:sz w:val="24"/>
                <w:szCs w:val="24"/>
                <w:lang w:eastAsia="zh-CN"/>
              </w:rPr>
              <w:t>和</w:t>
            </w:r>
            <w:r w:rsidR="00FC0AD6" w:rsidRPr="008212FC">
              <w:rPr>
                <w:rFonts w:asciiTheme="minorHAnsi" w:hAnsiTheme="minorHAnsi"/>
                <w:sz w:val="24"/>
                <w:szCs w:val="24"/>
                <w:lang w:eastAsia="zh-CN"/>
              </w:rPr>
              <w:t>第</w:t>
            </w:r>
            <w:r w:rsidR="00FC0AD6" w:rsidRPr="008212FC">
              <w:rPr>
                <w:rFonts w:asciiTheme="minorHAnsi" w:hAnsiTheme="minorHAnsi" w:hint="eastAsia"/>
                <w:sz w:val="24"/>
                <w:szCs w:val="24"/>
                <w:lang w:eastAsia="zh-CN"/>
              </w:rPr>
              <w:t>2</w:t>
            </w:r>
            <w:r w:rsidR="00FC0AD6" w:rsidRPr="008212FC">
              <w:rPr>
                <w:rFonts w:asciiTheme="minorHAnsi" w:hAnsiTheme="minorHAnsi" w:hint="eastAsia"/>
                <w:sz w:val="24"/>
                <w:szCs w:val="24"/>
                <w:lang w:eastAsia="zh-CN"/>
              </w:rPr>
              <w:t>研究组</w:t>
            </w:r>
            <w:r w:rsidR="00FC0AD6" w:rsidRPr="008212FC">
              <w:rPr>
                <w:rFonts w:asciiTheme="minorHAnsi" w:hAnsiTheme="minorHAnsi"/>
                <w:sz w:val="24"/>
                <w:szCs w:val="24"/>
                <w:lang w:eastAsia="zh-CN"/>
              </w:rPr>
              <w:t>会议。</w:t>
            </w:r>
            <w:r w:rsidRPr="008212FC">
              <w:rPr>
                <w:rFonts w:asciiTheme="minorHAnsi" w:hAnsiTheme="minorHAnsi" w:hint="eastAsia"/>
                <w:sz w:val="24"/>
                <w:szCs w:val="24"/>
                <w:lang w:eastAsia="zh-CN"/>
              </w:rPr>
              <w:t>如果您没有</w:t>
            </w:r>
            <w:r w:rsidRPr="008212FC">
              <w:rPr>
                <w:rFonts w:asciiTheme="minorHAnsi" w:hAnsiTheme="minorHAnsi"/>
                <w:sz w:val="24"/>
                <w:szCs w:val="24"/>
                <w:lang w:eastAsia="zh-CN"/>
              </w:rPr>
              <w:t>TIES</w:t>
            </w:r>
            <w:r w:rsidRPr="008212FC">
              <w:rPr>
                <w:rFonts w:asciiTheme="minorHAnsi" w:hAnsiTheme="minorHAnsi" w:hint="eastAsia"/>
                <w:sz w:val="24"/>
                <w:szCs w:val="24"/>
                <w:lang w:eastAsia="zh-CN"/>
              </w:rPr>
              <w:t>账户，可</w:t>
            </w:r>
            <w:r w:rsidR="00FC0AD6" w:rsidRPr="008212FC">
              <w:rPr>
                <w:rFonts w:asciiTheme="minorHAnsi" w:hAnsiTheme="minorHAnsi" w:hint="eastAsia"/>
                <w:sz w:val="24"/>
                <w:szCs w:val="24"/>
                <w:lang w:eastAsia="zh-CN"/>
              </w:rPr>
              <w:t>按照</w:t>
            </w:r>
            <w:hyperlink r:id="rId13" w:history="1">
              <w:r w:rsidR="006B7540" w:rsidRPr="008212FC">
                <w:rPr>
                  <w:rStyle w:val="Hyperlink"/>
                  <w:rFonts w:hint="eastAsia"/>
                  <w:sz w:val="24"/>
                  <w:szCs w:val="24"/>
                  <w:lang w:eastAsia="zh-CN"/>
                </w:rPr>
                <w:t>此处</w:t>
              </w:r>
            </w:hyperlink>
            <w:r w:rsidR="00FC0AD6" w:rsidRPr="008212FC">
              <w:rPr>
                <w:rFonts w:asciiTheme="minorHAnsi" w:hAnsiTheme="minorHAnsi"/>
                <w:sz w:val="24"/>
                <w:szCs w:val="24"/>
                <w:lang w:eastAsia="zh-CN"/>
              </w:rPr>
              <w:t>提供的以下步骤生成用户账户。</w:t>
            </w:r>
          </w:p>
          <w:p w:rsidR="00A63865" w:rsidRPr="008212FC" w:rsidRDefault="00FC0AD6" w:rsidP="00B44284">
            <w:pPr>
              <w:pStyle w:val="CEONormal"/>
              <w:rPr>
                <w:rFonts w:asciiTheme="minorHAnsi" w:hAnsiTheme="minorHAnsi"/>
                <w:sz w:val="24"/>
                <w:szCs w:val="24"/>
                <w:lang w:eastAsia="zh-CN"/>
              </w:rPr>
            </w:pPr>
            <w:r w:rsidRPr="008212FC">
              <w:rPr>
                <w:rFonts w:asciiTheme="minorHAnsi" w:hAnsiTheme="minorHAnsi" w:hint="eastAsia"/>
                <w:b/>
                <w:bCs/>
                <w:sz w:val="24"/>
                <w:szCs w:val="24"/>
                <w:u w:val="single"/>
                <w:lang w:eastAsia="zh-CN"/>
              </w:rPr>
              <w:t>注：</w:t>
            </w:r>
            <w:r w:rsidRPr="008212FC">
              <w:rPr>
                <w:rFonts w:asciiTheme="minorHAnsi" w:hAnsiTheme="minorHAnsi" w:hint="eastAsia"/>
                <w:sz w:val="24"/>
                <w:szCs w:val="24"/>
                <w:lang w:eastAsia="zh-CN"/>
              </w:rPr>
              <w:t>如</w:t>
            </w:r>
            <w:r w:rsidRPr="008212FC">
              <w:rPr>
                <w:rFonts w:asciiTheme="minorHAnsi" w:hAnsiTheme="minorHAnsi"/>
                <w:sz w:val="24"/>
                <w:szCs w:val="24"/>
                <w:lang w:eastAsia="zh-CN"/>
              </w:rPr>
              <w:t>您</w:t>
            </w:r>
            <w:r w:rsidRPr="008212FC">
              <w:rPr>
                <w:rFonts w:asciiTheme="minorHAnsi" w:hAnsiTheme="minorHAnsi" w:hint="eastAsia"/>
                <w:sz w:val="24"/>
                <w:szCs w:val="24"/>
                <w:lang w:eastAsia="zh-CN"/>
              </w:rPr>
              <w:t>在</w:t>
            </w:r>
            <w:r w:rsidRPr="008212FC">
              <w:rPr>
                <w:rFonts w:asciiTheme="minorHAnsi" w:hAnsiTheme="minorHAnsi"/>
                <w:sz w:val="24"/>
                <w:szCs w:val="24"/>
                <w:lang w:eastAsia="zh-CN"/>
              </w:rPr>
              <w:t>注册</w:t>
            </w:r>
            <w:r w:rsidR="006B7540" w:rsidRPr="008212FC">
              <w:rPr>
                <w:rFonts w:asciiTheme="minorHAnsi" w:hAnsiTheme="minorHAnsi"/>
                <w:sz w:val="24"/>
                <w:szCs w:val="24"/>
                <w:lang w:eastAsia="zh-CN"/>
              </w:rPr>
              <w:t>2018</w:t>
            </w:r>
            <w:r w:rsidR="006B7540" w:rsidRPr="008212FC">
              <w:rPr>
                <w:rFonts w:asciiTheme="minorHAnsi" w:hAnsiTheme="minorHAnsi" w:hint="eastAsia"/>
                <w:sz w:val="24"/>
                <w:szCs w:val="24"/>
                <w:lang w:eastAsia="zh-CN"/>
              </w:rPr>
              <w:t>年</w:t>
            </w:r>
            <w:r w:rsidRPr="008212FC">
              <w:rPr>
                <w:rFonts w:asciiTheme="minorHAnsi" w:hAnsiTheme="minorHAnsi"/>
                <w:sz w:val="24"/>
                <w:szCs w:val="24"/>
                <w:lang w:eastAsia="zh-CN"/>
              </w:rPr>
              <w:t>ITU-D</w:t>
            </w:r>
            <w:r w:rsidR="006B7540" w:rsidRPr="008212FC">
              <w:rPr>
                <w:rFonts w:asciiTheme="minorHAnsi" w:hAnsiTheme="minorHAnsi" w:hint="eastAsia"/>
                <w:sz w:val="24"/>
                <w:szCs w:val="24"/>
                <w:lang w:eastAsia="zh-CN"/>
              </w:rPr>
              <w:t>第</w:t>
            </w:r>
            <w:r w:rsidR="006B7540" w:rsidRPr="008212FC">
              <w:rPr>
                <w:rFonts w:asciiTheme="minorHAnsi" w:hAnsiTheme="minorHAnsi" w:hint="eastAsia"/>
                <w:sz w:val="24"/>
                <w:szCs w:val="24"/>
                <w:lang w:eastAsia="zh-CN"/>
              </w:rPr>
              <w:t>1</w:t>
            </w:r>
            <w:r w:rsidR="006B7540" w:rsidRPr="008212FC">
              <w:rPr>
                <w:rFonts w:asciiTheme="minorHAnsi" w:hAnsiTheme="minorHAnsi" w:hint="eastAsia"/>
                <w:sz w:val="24"/>
                <w:szCs w:val="24"/>
                <w:lang w:eastAsia="zh-CN"/>
              </w:rPr>
              <w:t>和第</w:t>
            </w:r>
            <w:r w:rsidR="006B7540" w:rsidRPr="008212FC">
              <w:rPr>
                <w:rFonts w:asciiTheme="minorHAnsi" w:hAnsiTheme="minorHAnsi" w:hint="eastAsia"/>
                <w:sz w:val="24"/>
                <w:szCs w:val="24"/>
                <w:lang w:eastAsia="zh-CN"/>
              </w:rPr>
              <w:t>2</w:t>
            </w:r>
            <w:r w:rsidRPr="008212FC">
              <w:rPr>
                <w:rFonts w:asciiTheme="minorHAnsi" w:hAnsiTheme="minorHAnsi"/>
                <w:sz w:val="24"/>
                <w:szCs w:val="24"/>
                <w:lang w:eastAsia="zh-CN"/>
              </w:rPr>
              <w:t>研究组</w:t>
            </w:r>
            <w:r w:rsidR="006B7540" w:rsidRPr="008212FC">
              <w:rPr>
                <w:rFonts w:asciiTheme="minorHAnsi" w:hAnsiTheme="minorHAnsi" w:hint="eastAsia"/>
                <w:sz w:val="24"/>
                <w:szCs w:val="24"/>
                <w:lang w:eastAsia="zh-CN"/>
              </w:rPr>
              <w:t>相关</w:t>
            </w:r>
            <w:r w:rsidRPr="008212FC">
              <w:rPr>
                <w:rFonts w:asciiTheme="minorHAnsi" w:hAnsiTheme="minorHAnsi"/>
                <w:sz w:val="24"/>
                <w:szCs w:val="24"/>
                <w:lang w:eastAsia="zh-CN"/>
              </w:rPr>
              <w:t>会议时</w:t>
            </w:r>
            <w:r w:rsidRPr="008212FC">
              <w:rPr>
                <w:rFonts w:asciiTheme="minorHAnsi" w:hAnsiTheme="minorHAnsi" w:hint="eastAsia"/>
                <w:sz w:val="24"/>
                <w:szCs w:val="24"/>
                <w:lang w:eastAsia="zh-CN"/>
              </w:rPr>
              <w:t>已</w:t>
            </w:r>
            <w:r w:rsidRPr="008212FC">
              <w:rPr>
                <w:rFonts w:asciiTheme="minorHAnsi" w:hAnsiTheme="minorHAnsi"/>
                <w:sz w:val="24"/>
                <w:szCs w:val="24"/>
                <w:lang w:eastAsia="zh-CN"/>
              </w:rPr>
              <w:t>创建了用户账户，</w:t>
            </w:r>
            <w:r w:rsidR="00B44284" w:rsidRPr="008212FC">
              <w:rPr>
                <w:rFonts w:asciiTheme="minorHAnsi" w:hAnsiTheme="minorHAnsi" w:hint="eastAsia"/>
                <w:sz w:val="24"/>
                <w:szCs w:val="24"/>
                <w:lang w:eastAsia="zh-CN"/>
              </w:rPr>
              <w:t>则</w:t>
            </w:r>
            <w:r w:rsidR="00B44284" w:rsidRPr="008212FC">
              <w:rPr>
                <w:rFonts w:asciiTheme="minorHAnsi" w:hAnsiTheme="minorHAnsi"/>
                <w:sz w:val="24"/>
                <w:szCs w:val="24"/>
                <w:lang w:eastAsia="zh-CN"/>
              </w:rPr>
              <w:t>您的</w:t>
            </w:r>
            <w:r w:rsidRPr="008212FC">
              <w:rPr>
                <w:rFonts w:asciiTheme="minorHAnsi" w:hAnsiTheme="minorHAnsi"/>
                <w:sz w:val="24"/>
                <w:szCs w:val="24"/>
                <w:lang w:eastAsia="zh-CN"/>
              </w:rPr>
              <w:t>用户账户依然有效。</w:t>
            </w:r>
          </w:p>
          <w:p w:rsidR="00A63865" w:rsidRPr="008212FC" w:rsidRDefault="00FC0AD6" w:rsidP="008212FC">
            <w:pPr>
              <w:pStyle w:val="CEONormal"/>
              <w:ind w:firstLineChars="200" w:firstLine="480"/>
              <w:rPr>
                <w:rFonts w:asciiTheme="minorHAnsi" w:hAnsiTheme="minorHAnsi"/>
                <w:sz w:val="24"/>
                <w:szCs w:val="24"/>
                <w:lang w:eastAsia="zh-CN"/>
              </w:rPr>
            </w:pPr>
            <w:r w:rsidRPr="008212FC">
              <w:rPr>
                <w:rFonts w:asciiTheme="minorHAnsi" w:hAnsiTheme="minorHAnsi" w:hint="eastAsia"/>
                <w:sz w:val="24"/>
                <w:szCs w:val="24"/>
                <w:lang w:eastAsia="zh-CN"/>
              </w:rPr>
              <w:t>在线</w:t>
            </w:r>
            <w:r w:rsidRPr="008212FC">
              <w:rPr>
                <w:rFonts w:asciiTheme="minorHAnsi" w:hAnsiTheme="minorHAnsi"/>
                <w:sz w:val="24"/>
                <w:szCs w:val="24"/>
                <w:lang w:eastAsia="zh-CN"/>
              </w:rPr>
              <w:t>注册将从</w:t>
            </w:r>
            <w:r w:rsidRPr="008212FC">
              <w:rPr>
                <w:rFonts w:asciiTheme="minorHAnsi" w:hAnsiTheme="minorHAnsi" w:hint="eastAsia"/>
                <w:b/>
                <w:bCs/>
                <w:sz w:val="24"/>
                <w:szCs w:val="24"/>
                <w:lang w:eastAsia="zh-CN"/>
              </w:rPr>
              <w:t>2018</w:t>
            </w:r>
            <w:r w:rsidRPr="008212FC">
              <w:rPr>
                <w:rFonts w:asciiTheme="minorHAnsi" w:hAnsiTheme="minorHAnsi" w:hint="eastAsia"/>
                <w:b/>
                <w:bCs/>
                <w:sz w:val="24"/>
                <w:szCs w:val="24"/>
                <w:lang w:eastAsia="zh-CN"/>
              </w:rPr>
              <w:t>年</w:t>
            </w:r>
            <w:r w:rsidR="006B7540" w:rsidRPr="008212FC">
              <w:rPr>
                <w:rFonts w:asciiTheme="minorHAnsi" w:hAnsiTheme="minorHAnsi"/>
                <w:b/>
                <w:bCs/>
                <w:sz w:val="24"/>
                <w:szCs w:val="24"/>
                <w:lang w:eastAsia="zh-CN"/>
              </w:rPr>
              <w:t>12</w:t>
            </w:r>
            <w:r w:rsidRPr="008212FC">
              <w:rPr>
                <w:rFonts w:asciiTheme="minorHAnsi" w:hAnsiTheme="minorHAnsi" w:hint="eastAsia"/>
                <w:b/>
                <w:bCs/>
                <w:sz w:val="24"/>
                <w:szCs w:val="24"/>
                <w:lang w:eastAsia="zh-CN"/>
              </w:rPr>
              <w:t>月</w:t>
            </w:r>
            <w:r w:rsidRPr="008212FC">
              <w:rPr>
                <w:rFonts w:asciiTheme="minorHAnsi" w:hAnsiTheme="minorHAnsi" w:hint="eastAsia"/>
                <w:b/>
                <w:bCs/>
                <w:sz w:val="24"/>
                <w:szCs w:val="24"/>
                <w:lang w:eastAsia="zh-CN"/>
              </w:rPr>
              <w:t>1</w:t>
            </w:r>
            <w:r w:rsidR="006B7540" w:rsidRPr="008212FC">
              <w:rPr>
                <w:rFonts w:asciiTheme="minorHAnsi" w:hAnsiTheme="minorHAnsi"/>
                <w:b/>
                <w:bCs/>
                <w:sz w:val="24"/>
                <w:szCs w:val="24"/>
                <w:lang w:eastAsia="zh-CN"/>
              </w:rPr>
              <w:t>0</w:t>
            </w:r>
            <w:r w:rsidRPr="008212FC">
              <w:rPr>
                <w:rFonts w:asciiTheme="minorHAnsi" w:hAnsiTheme="minorHAnsi" w:hint="eastAsia"/>
                <w:b/>
                <w:bCs/>
                <w:sz w:val="24"/>
                <w:szCs w:val="24"/>
                <w:lang w:eastAsia="zh-CN"/>
              </w:rPr>
              <w:t>日</w:t>
            </w:r>
            <w:r w:rsidRPr="008212FC">
              <w:rPr>
                <w:rFonts w:asciiTheme="minorHAnsi" w:hAnsiTheme="minorHAnsi"/>
                <w:b/>
                <w:bCs/>
                <w:sz w:val="24"/>
                <w:szCs w:val="24"/>
                <w:lang w:eastAsia="zh-CN"/>
              </w:rPr>
              <w:t>（</w:t>
            </w:r>
            <w:r w:rsidRPr="008212FC">
              <w:rPr>
                <w:rFonts w:asciiTheme="minorHAnsi" w:hAnsiTheme="minorHAnsi" w:hint="eastAsia"/>
                <w:b/>
                <w:bCs/>
                <w:sz w:val="24"/>
                <w:szCs w:val="24"/>
                <w:lang w:eastAsia="zh-CN"/>
              </w:rPr>
              <w:t>星期一</w:t>
            </w:r>
            <w:r w:rsidRPr="008212FC">
              <w:rPr>
                <w:rFonts w:asciiTheme="minorHAnsi" w:hAnsiTheme="minorHAnsi"/>
                <w:b/>
                <w:bCs/>
                <w:sz w:val="24"/>
                <w:szCs w:val="24"/>
                <w:lang w:eastAsia="zh-CN"/>
              </w:rPr>
              <w:t>）</w:t>
            </w:r>
            <w:r w:rsidRPr="008212FC">
              <w:rPr>
                <w:rFonts w:asciiTheme="minorHAnsi" w:hAnsiTheme="minorHAnsi" w:hint="eastAsia"/>
                <w:sz w:val="24"/>
                <w:szCs w:val="24"/>
                <w:lang w:eastAsia="zh-CN"/>
              </w:rPr>
              <w:t>通过以下链接</w:t>
            </w:r>
            <w:r w:rsidRPr="008212FC">
              <w:rPr>
                <w:rFonts w:asciiTheme="minorHAnsi" w:hAnsiTheme="minorHAnsi"/>
                <w:sz w:val="24"/>
                <w:szCs w:val="24"/>
                <w:lang w:eastAsia="zh-CN"/>
              </w:rPr>
              <w:t>开始：</w:t>
            </w:r>
            <w:hyperlink r:id="rId14" w:history="1">
              <w:r w:rsidR="004016F3" w:rsidRPr="008212FC">
                <w:rPr>
                  <w:rStyle w:val="Hyperlink"/>
                  <w:rFonts w:asciiTheme="minorHAnsi" w:hAnsiTheme="minorHAnsi"/>
                  <w:sz w:val="24"/>
                  <w:szCs w:val="24"/>
                </w:rPr>
                <w:t>http://www.itu.int/net3/ITU-D/meetings/registration/</w:t>
              </w:r>
            </w:hyperlink>
            <w:r w:rsidRPr="008212FC">
              <w:rPr>
                <w:rFonts w:asciiTheme="minorHAnsi" w:hAnsiTheme="minorHAnsi" w:hint="eastAsia"/>
                <w:sz w:val="24"/>
                <w:szCs w:val="24"/>
                <w:lang w:eastAsia="zh-CN"/>
              </w:rPr>
              <w:t>。</w:t>
            </w:r>
          </w:p>
          <w:p w:rsidR="00A63865" w:rsidRPr="008212FC" w:rsidRDefault="00FC0AD6" w:rsidP="008212FC">
            <w:pPr>
              <w:pStyle w:val="CEONormal"/>
              <w:spacing w:before="60" w:afterLines="60" w:after="144"/>
              <w:ind w:firstLineChars="200" w:firstLine="480"/>
              <w:rPr>
                <w:b/>
                <w:color w:val="800000"/>
                <w:sz w:val="24"/>
                <w:szCs w:val="24"/>
                <w:lang w:val="en-US" w:eastAsia="zh-CN"/>
              </w:rPr>
            </w:pPr>
            <w:r w:rsidRPr="008212FC">
              <w:rPr>
                <w:rFonts w:asciiTheme="minorHAnsi" w:hAnsiTheme="minorHAnsi" w:hint="eastAsia"/>
                <w:sz w:val="24"/>
                <w:szCs w:val="24"/>
                <w:lang w:eastAsia="zh-CN"/>
              </w:rPr>
              <w:t>所有</w:t>
            </w:r>
            <w:r w:rsidRPr="008212FC">
              <w:rPr>
                <w:rFonts w:asciiTheme="minorHAnsi" w:hAnsiTheme="minorHAnsi"/>
                <w:sz w:val="24"/>
                <w:szCs w:val="24"/>
                <w:lang w:eastAsia="zh-CN"/>
              </w:rPr>
              <w:t>参加上述会议的注册申请必须</w:t>
            </w:r>
            <w:r w:rsidRPr="008212FC">
              <w:rPr>
                <w:rFonts w:asciiTheme="minorHAnsi" w:hAnsiTheme="minorHAnsi" w:hint="eastAsia"/>
                <w:sz w:val="24"/>
                <w:szCs w:val="24"/>
                <w:lang w:eastAsia="zh-CN"/>
              </w:rPr>
              <w:t>得到</w:t>
            </w:r>
            <w:r w:rsidRPr="008212FC">
              <w:rPr>
                <w:rFonts w:asciiTheme="minorHAnsi" w:hAnsiTheme="minorHAnsi"/>
                <w:sz w:val="24"/>
                <w:szCs w:val="24"/>
                <w:lang w:eastAsia="zh-CN"/>
              </w:rPr>
              <w:t>有权参会的主管部门和实体</w:t>
            </w:r>
            <w:r w:rsidR="00B44284" w:rsidRPr="008212FC">
              <w:rPr>
                <w:rFonts w:asciiTheme="minorHAnsi" w:hAnsiTheme="minorHAnsi" w:hint="eastAsia"/>
                <w:sz w:val="24"/>
                <w:szCs w:val="24"/>
                <w:lang w:eastAsia="zh-CN"/>
              </w:rPr>
              <w:t>所</w:t>
            </w:r>
            <w:r w:rsidRPr="008212FC">
              <w:rPr>
                <w:rFonts w:asciiTheme="minorHAnsi" w:hAnsiTheme="minorHAnsi" w:hint="eastAsia"/>
                <w:b/>
                <w:bCs/>
                <w:sz w:val="24"/>
                <w:szCs w:val="24"/>
                <w:lang w:eastAsia="zh-CN"/>
              </w:rPr>
              <w:t>指定</w:t>
            </w:r>
            <w:r w:rsidR="00B44284" w:rsidRPr="008212FC">
              <w:rPr>
                <w:rFonts w:asciiTheme="minorHAnsi" w:hAnsiTheme="minorHAnsi" w:hint="eastAsia"/>
                <w:b/>
                <w:bCs/>
                <w:sz w:val="24"/>
                <w:szCs w:val="24"/>
                <w:lang w:eastAsia="zh-CN"/>
              </w:rPr>
              <w:t>的</w:t>
            </w:r>
            <w:r w:rsidRPr="008212FC">
              <w:rPr>
                <w:rFonts w:asciiTheme="minorHAnsi" w:hAnsiTheme="minorHAnsi"/>
                <w:b/>
                <w:bCs/>
                <w:sz w:val="24"/>
                <w:szCs w:val="24"/>
                <w:lang w:eastAsia="zh-CN"/>
              </w:rPr>
              <w:t>联系人（</w:t>
            </w:r>
            <w:r w:rsidRPr="008212FC">
              <w:rPr>
                <w:rFonts w:asciiTheme="minorHAnsi" w:hAnsiTheme="minorHAnsi" w:hint="eastAsia"/>
                <w:b/>
                <w:bCs/>
                <w:sz w:val="24"/>
                <w:szCs w:val="24"/>
                <w:lang w:eastAsia="zh-CN"/>
              </w:rPr>
              <w:t>DFP</w:t>
            </w:r>
            <w:r w:rsidRPr="008212FC">
              <w:rPr>
                <w:rFonts w:asciiTheme="minorHAnsi" w:hAnsiTheme="minorHAnsi"/>
                <w:b/>
                <w:bCs/>
                <w:sz w:val="24"/>
                <w:szCs w:val="24"/>
                <w:lang w:eastAsia="zh-CN"/>
              </w:rPr>
              <w:t>）确认</w:t>
            </w:r>
            <w:r w:rsidRPr="008212FC">
              <w:rPr>
                <w:rFonts w:asciiTheme="minorHAnsi" w:hAnsiTheme="minorHAnsi" w:hint="eastAsia"/>
                <w:sz w:val="24"/>
                <w:szCs w:val="24"/>
                <w:lang w:eastAsia="zh-CN"/>
              </w:rPr>
              <w:t>。指定</w:t>
            </w:r>
            <w:r w:rsidRPr="008212FC">
              <w:rPr>
                <w:rFonts w:asciiTheme="minorHAnsi" w:hAnsiTheme="minorHAnsi"/>
                <w:sz w:val="24"/>
                <w:szCs w:val="24"/>
                <w:lang w:eastAsia="zh-CN"/>
              </w:rPr>
              <w:t>联系人名单见以下链接：</w:t>
            </w:r>
            <w:hyperlink r:id="rId15" w:history="1">
              <w:r w:rsidR="00A63865" w:rsidRPr="008212FC">
                <w:rPr>
                  <w:rStyle w:val="Hyperlink"/>
                  <w:rFonts w:asciiTheme="minorHAnsi" w:hAnsiTheme="minorHAnsi"/>
                  <w:sz w:val="24"/>
                  <w:szCs w:val="24"/>
                  <w:lang w:eastAsia="zh-CN"/>
                </w:rPr>
                <w:t>http://www.itu.int/net3/ITU-D/meetings/registration/</w:t>
              </w:r>
            </w:hyperlink>
            <w:r w:rsidRPr="008212FC">
              <w:rPr>
                <w:rFonts w:asciiTheme="minorHAnsi" w:hAnsiTheme="minorHAnsi" w:hint="eastAsia"/>
                <w:sz w:val="24"/>
                <w:szCs w:val="24"/>
                <w:lang w:eastAsia="zh-CN"/>
              </w:rPr>
              <w:t>。</w:t>
            </w:r>
            <w:r w:rsidR="00A63865" w:rsidRPr="008212FC">
              <w:rPr>
                <w:rFonts w:cs="Simplified Arabic"/>
                <w:sz w:val="24"/>
                <w:szCs w:val="24"/>
                <w:lang w:eastAsia="zh-CN"/>
              </w:rPr>
              <w:t>如欲修改</w:t>
            </w:r>
            <w:r w:rsidR="00A63865" w:rsidRPr="008212FC">
              <w:rPr>
                <w:rFonts w:cs="Simplified Arabic" w:hint="eastAsia"/>
                <w:sz w:val="24"/>
                <w:szCs w:val="24"/>
                <w:lang w:eastAsia="zh-CN"/>
              </w:rPr>
              <w:t>指定</w:t>
            </w:r>
            <w:r w:rsidR="00A63865" w:rsidRPr="008212FC">
              <w:rPr>
                <w:rFonts w:cs="Simplified Arabic"/>
                <w:sz w:val="24"/>
                <w:szCs w:val="24"/>
                <w:lang w:eastAsia="zh-CN"/>
              </w:rPr>
              <w:t>联系人的联系方式或更换联系人，则应由经授权的人员将更新的详细信息（姓、名和电子邮件）通过官方传真发至电信发展局会议注册服务处（</w:t>
            </w:r>
            <w:r w:rsidR="00A63865" w:rsidRPr="008212FC">
              <w:rPr>
                <w:rFonts w:cs="Simplified Arabic"/>
                <w:sz w:val="24"/>
                <w:szCs w:val="24"/>
                <w:lang w:eastAsia="zh-CN"/>
              </w:rPr>
              <w:t>+41 22 730 5545/+41 22 730 5484</w:t>
            </w:r>
            <w:r w:rsidR="00A63865" w:rsidRPr="008212FC">
              <w:rPr>
                <w:rFonts w:cs="Simplified Arabic"/>
                <w:sz w:val="24"/>
                <w:szCs w:val="24"/>
                <w:lang w:eastAsia="zh-CN"/>
              </w:rPr>
              <w:t>或电邮至：</w:t>
            </w:r>
            <w:r w:rsidR="00FB35B2">
              <w:rPr>
                <w:color w:val="0000FF"/>
                <w:sz w:val="24"/>
                <w:szCs w:val="24"/>
                <w:u w:val="single"/>
                <w:lang w:eastAsia="zh-CN"/>
              </w:rPr>
              <w:fldChar w:fldCharType="begin"/>
            </w:r>
            <w:r w:rsidR="00FB35B2">
              <w:rPr>
                <w:rFonts w:eastAsia="SimSun"/>
                <w:color w:val="0000FF"/>
                <w:sz w:val="24"/>
                <w:szCs w:val="24"/>
                <w:u w:val="single"/>
                <w:lang w:eastAsia="zh-CN"/>
              </w:rPr>
              <w:instrText xml:space="preserve"> HYPERLINK "mailto:bdtmeetingsregistration@itu.int" </w:instrText>
            </w:r>
            <w:r w:rsidR="00FB35B2">
              <w:rPr>
                <w:rFonts w:eastAsia="SimSun"/>
                <w:color w:val="0000FF"/>
                <w:sz w:val="24"/>
                <w:szCs w:val="24"/>
                <w:u w:val="single"/>
                <w:lang w:eastAsia="zh-CN"/>
              </w:rPr>
              <w:fldChar w:fldCharType="separate"/>
            </w:r>
            <w:r w:rsidR="00A63865" w:rsidRPr="008212FC">
              <w:rPr>
                <w:color w:val="0000FF"/>
                <w:sz w:val="24"/>
                <w:szCs w:val="24"/>
                <w:u w:val="single"/>
                <w:lang w:eastAsia="zh-CN"/>
              </w:rPr>
              <w:t>bdtmeetingsregistration@itu.int</w:t>
            </w:r>
            <w:r w:rsidR="00FB35B2">
              <w:rPr>
                <w:color w:val="0000FF"/>
                <w:sz w:val="24"/>
                <w:szCs w:val="24"/>
                <w:u w:val="single"/>
                <w:lang w:eastAsia="zh-CN"/>
              </w:rPr>
              <w:fldChar w:fldCharType="end"/>
            </w:r>
            <w:r w:rsidR="00A63865" w:rsidRPr="008212FC">
              <w:rPr>
                <w:rFonts w:cs="Simplified Arabic"/>
                <w:sz w:val="24"/>
                <w:szCs w:val="24"/>
                <w:lang w:eastAsia="zh-CN"/>
              </w:rPr>
              <w:t>）。</w:t>
            </w:r>
          </w:p>
          <w:p w:rsidR="00335560" w:rsidRPr="008212FC" w:rsidRDefault="00335560" w:rsidP="00FF1307">
            <w:pPr>
              <w:pStyle w:val="CEONormal"/>
              <w:keepNext/>
              <w:keepLines/>
              <w:rPr>
                <w:rFonts w:ascii="KaiTi" w:eastAsia="STKaiti" w:hAnsi="KaiTi"/>
                <w:b/>
                <w:bCs/>
                <w:sz w:val="24"/>
                <w:szCs w:val="24"/>
                <w:lang w:eastAsia="zh-CN"/>
              </w:rPr>
            </w:pPr>
            <w:r w:rsidRPr="008212FC">
              <w:rPr>
                <w:rFonts w:ascii="KaiTi" w:eastAsia="STKaiti" w:hAnsi="KaiTi" w:hint="eastAsia"/>
                <w:b/>
                <w:bCs/>
                <w:sz w:val="24"/>
                <w:szCs w:val="24"/>
                <w:lang w:eastAsia="zh-CN"/>
              </w:rPr>
              <w:t>签证支持</w:t>
            </w:r>
          </w:p>
          <w:p w:rsidR="00335560" w:rsidRPr="008212FC" w:rsidRDefault="00335560" w:rsidP="00FC0AD6">
            <w:pPr>
              <w:keepNext/>
              <w:keepLines/>
              <w:spacing w:before="60" w:afterLines="60" w:after="144"/>
              <w:ind w:firstLineChars="200" w:firstLine="480"/>
              <w:rPr>
                <w:rFonts w:cs="Simplified Arabic"/>
                <w:sz w:val="24"/>
                <w:szCs w:val="24"/>
                <w:lang w:val="en-GB" w:eastAsia="zh-CN"/>
              </w:rPr>
            </w:pPr>
            <w:r w:rsidRPr="008212FC">
              <w:rPr>
                <w:rFonts w:cs="Simplified Arabic"/>
                <w:sz w:val="24"/>
                <w:szCs w:val="24"/>
                <w:lang w:eastAsia="zh-CN"/>
              </w:rPr>
              <w:t>必要时，</w:t>
            </w:r>
            <w:r w:rsidRPr="008212FC">
              <w:rPr>
                <w:rFonts w:cs="Simplified Arabic" w:hint="eastAsia"/>
                <w:sz w:val="24"/>
                <w:szCs w:val="24"/>
                <w:lang w:eastAsia="zh-CN"/>
              </w:rPr>
              <w:t>与会者</w:t>
            </w:r>
            <w:r w:rsidRPr="008212FC">
              <w:rPr>
                <w:rFonts w:cs="Simplified Arabic"/>
                <w:sz w:val="24"/>
                <w:szCs w:val="24"/>
                <w:lang w:eastAsia="zh-CN"/>
              </w:rPr>
              <w:t>须在网上注册</w:t>
            </w:r>
            <w:r w:rsidRPr="008212FC">
              <w:rPr>
                <w:rFonts w:cs="Simplified Arabic" w:hint="eastAsia"/>
                <w:sz w:val="24"/>
                <w:szCs w:val="24"/>
                <w:lang w:eastAsia="zh-CN"/>
              </w:rPr>
              <w:t>过程</w:t>
            </w:r>
            <w:r w:rsidRPr="008212FC">
              <w:rPr>
                <w:rFonts w:cs="Simplified Arabic"/>
                <w:sz w:val="24"/>
                <w:szCs w:val="24"/>
                <w:lang w:eastAsia="zh-CN"/>
              </w:rPr>
              <w:t>中申请</w:t>
            </w:r>
            <w:r w:rsidRPr="008212FC">
              <w:rPr>
                <w:rFonts w:cs="Simplified Arabic"/>
                <w:b/>
                <w:bCs/>
                <w:sz w:val="24"/>
                <w:szCs w:val="24"/>
                <w:lang w:eastAsia="zh-CN"/>
              </w:rPr>
              <w:t>签证支持</w:t>
            </w:r>
            <w:r w:rsidRPr="008212FC">
              <w:rPr>
                <w:rFonts w:cs="Simplified Arabic"/>
                <w:sz w:val="24"/>
                <w:szCs w:val="24"/>
                <w:lang w:eastAsia="zh-CN"/>
              </w:rPr>
              <w:t>。请注意</w:t>
            </w:r>
            <w:r w:rsidRPr="008212FC">
              <w:rPr>
                <w:rFonts w:cs="Simplified Arabic" w:hint="eastAsia"/>
                <w:sz w:val="24"/>
                <w:szCs w:val="24"/>
                <w:lang w:eastAsia="zh-CN"/>
              </w:rPr>
              <w:t>，</w:t>
            </w:r>
            <w:r w:rsidRPr="008212FC">
              <w:rPr>
                <w:rFonts w:cs="Simplified Arabic"/>
                <w:sz w:val="24"/>
                <w:szCs w:val="24"/>
                <w:lang w:eastAsia="zh-CN"/>
              </w:rPr>
              <w:t>瑞士目前实行严格的签证办理程序。请与会者仔细阅读</w:t>
            </w:r>
            <w:hyperlink r:id="rId16" w:history="1">
              <w:r w:rsidRPr="008212FC">
                <w:rPr>
                  <w:rStyle w:val="Hyperlink"/>
                  <w:rFonts w:cs="Simplified Arabic" w:hint="eastAsia"/>
                  <w:sz w:val="24"/>
                  <w:szCs w:val="24"/>
                  <w:lang w:eastAsia="zh-CN"/>
                </w:rPr>
                <w:t>网</w:t>
              </w:r>
              <w:r w:rsidRPr="008212FC">
                <w:rPr>
                  <w:rStyle w:val="Hyperlink"/>
                  <w:rFonts w:cs="Simplified Arabic"/>
                  <w:sz w:val="24"/>
                  <w:szCs w:val="24"/>
                  <w:lang w:eastAsia="zh-CN"/>
                </w:rPr>
                <w:t>址</w:t>
              </w:r>
            </w:hyperlink>
            <w:r w:rsidRPr="008212FC">
              <w:rPr>
                <w:rFonts w:cs="Simplified Arabic"/>
                <w:sz w:val="24"/>
                <w:szCs w:val="24"/>
                <w:lang w:eastAsia="zh-CN"/>
              </w:rPr>
              <w:t>提供的申请程序。请注意</w:t>
            </w:r>
            <w:r w:rsidRPr="008212FC">
              <w:rPr>
                <w:rFonts w:cs="Simplified Arabic" w:hint="eastAsia"/>
                <w:sz w:val="24"/>
                <w:szCs w:val="24"/>
                <w:lang w:eastAsia="zh-CN"/>
              </w:rPr>
              <w:t>，</w:t>
            </w:r>
            <w:r w:rsidRPr="008212FC">
              <w:rPr>
                <w:rFonts w:cs="Simplified Arabic"/>
                <w:sz w:val="24"/>
                <w:szCs w:val="24"/>
                <w:lang w:eastAsia="zh-CN"/>
              </w:rPr>
              <w:t>申根签证的办理时间</w:t>
            </w:r>
            <w:r w:rsidRPr="008212FC">
              <w:rPr>
                <w:rFonts w:cs="Simplified Arabic"/>
                <w:b/>
                <w:bCs/>
                <w:sz w:val="24"/>
                <w:szCs w:val="24"/>
                <w:lang w:eastAsia="zh-CN"/>
              </w:rPr>
              <w:t>至少为三个星期</w:t>
            </w:r>
            <w:r w:rsidRPr="008212FC">
              <w:rPr>
                <w:rFonts w:cs="Simplified Arabic"/>
                <w:sz w:val="24"/>
                <w:szCs w:val="24"/>
                <w:lang w:eastAsia="zh-CN"/>
              </w:rPr>
              <w:t>。</w:t>
            </w:r>
          </w:p>
          <w:p w:rsidR="00335560" w:rsidRPr="008212FC" w:rsidRDefault="00335560" w:rsidP="00FD3E5A">
            <w:pPr>
              <w:pStyle w:val="CEONormal"/>
              <w:keepNext/>
              <w:keepLines/>
              <w:rPr>
                <w:rFonts w:ascii="KaiTi" w:eastAsia="STKaiti" w:hAnsi="KaiTi"/>
                <w:b/>
                <w:bCs/>
                <w:sz w:val="24"/>
                <w:szCs w:val="24"/>
                <w:lang w:eastAsia="zh-CN"/>
              </w:rPr>
            </w:pPr>
            <w:r w:rsidRPr="008212FC">
              <w:rPr>
                <w:rFonts w:ascii="KaiTi" w:eastAsia="STKaiti" w:hAnsi="KaiTi" w:hint="eastAsia"/>
                <w:b/>
                <w:bCs/>
                <w:sz w:val="24"/>
                <w:szCs w:val="24"/>
                <w:lang w:eastAsia="zh-CN"/>
              </w:rPr>
              <w:t>现场</w:t>
            </w:r>
            <w:r w:rsidR="00FD3E5A" w:rsidRPr="008212FC">
              <w:rPr>
                <w:rFonts w:ascii="KaiTi" w:eastAsia="STKaiti" w:hAnsi="KaiTi" w:hint="eastAsia"/>
                <w:b/>
                <w:bCs/>
                <w:sz w:val="24"/>
                <w:szCs w:val="24"/>
                <w:lang w:eastAsia="zh-CN"/>
              </w:rPr>
              <w:t>办理</w:t>
            </w:r>
            <w:r w:rsidRPr="008212FC">
              <w:rPr>
                <w:rFonts w:ascii="KaiTi" w:eastAsia="STKaiti" w:hAnsi="KaiTi" w:hint="eastAsia"/>
                <w:b/>
                <w:bCs/>
                <w:sz w:val="24"/>
                <w:szCs w:val="24"/>
                <w:lang w:eastAsia="zh-CN"/>
              </w:rPr>
              <w:t>胸卡</w:t>
            </w:r>
          </w:p>
          <w:p w:rsidR="00335560" w:rsidRPr="008212FC" w:rsidRDefault="007E25A4" w:rsidP="00FD3E5A">
            <w:pPr>
              <w:keepNext/>
              <w:keepLines/>
              <w:ind w:firstLineChars="200" w:firstLine="482"/>
              <w:rPr>
                <w:rFonts w:cs="Simplified Arabic"/>
                <w:sz w:val="24"/>
                <w:szCs w:val="24"/>
                <w:lang w:val="en-GB" w:eastAsia="zh-CN"/>
              </w:rPr>
            </w:pPr>
            <w:r w:rsidRPr="008212FC">
              <w:rPr>
                <w:rFonts w:asciiTheme="minorHAnsi" w:hAnsiTheme="minorHAnsi"/>
                <w:b/>
                <w:bCs/>
                <w:sz w:val="24"/>
                <w:szCs w:val="24"/>
                <w:lang w:eastAsia="zh-CN"/>
              </w:rPr>
              <w:t>2019</w:t>
            </w:r>
            <w:r w:rsidR="00335560" w:rsidRPr="008212FC">
              <w:rPr>
                <w:rFonts w:cs="Simplified Arabic"/>
                <w:b/>
                <w:bCs/>
                <w:sz w:val="24"/>
                <w:szCs w:val="24"/>
                <w:lang w:val="en-GB" w:eastAsia="zh-CN"/>
              </w:rPr>
              <w:t>年</w:t>
            </w:r>
            <w:r w:rsidRPr="008212FC">
              <w:rPr>
                <w:rFonts w:cs="Simplified Arabic"/>
                <w:b/>
                <w:bCs/>
                <w:sz w:val="24"/>
                <w:szCs w:val="24"/>
                <w:lang w:val="en-GB" w:eastAsia="zh-CN"/>
              </w:rPr>
              <w:t>3</w:t>
            </w:r>
            <w:r w:rsidR="00335560" w:rsidRPr="008212FC">
              <w:rPr>
                <w:rFonts w:cs="Simplified Arabic"/>
                <w:b/>
                <w:bCs/>
                <w:sz w:val="24"/>
                <w:szCs w:val="24"/>
                <w:lang w:val="en-GB" w:eastAsia="zh-CN"/>
              </w:rPr>
              <w:t>月</w:t>
            </w:r>
            <w:r w:rsidRPr="008212FC">
              <w:rPr>
                <w:rFonts w:asciiTheme="minorHAnsi" w:hAnsiTheme="minorHAnsi"/>
                <w:b/>
                <w:bCs/>
                <w:sz w:val="24"/>
                <w:szCs w:val="24"/>
                <w:lang w:eastAsia="zh-CN"/>
              </w:rPr>
              <w:t>18</w:t>
            </w:r>
            <w:r w:rsidR="00335560" w:rsidRPr="008212FC">
              <w:rPr>
                <w:rFonts w:cs="Simplified Arabic"/>
                <w:b/>
                <w:bCs/>
                <w:sz w:val="24"/>
                <w:szCs w:val="24"/>
                <w:lang w:val="en-GB" w:eastAsia="zh-CN"/>
              </w:rPr>
              <w:t>日（星期一）</w:t>
            </w:r>
            <w:r w:rsidR="00335560" w:rsidRPr="008212FC">
              <w:rPr>
                <w:rFonts w:cs="Simplified Arabic"/>
                <w:sz w:val="24"/>
                <w:szCs w:val="24"/>
                <w:lang w:val="en-GB" w:eastAsia="zh-CN"/>
              </w:rPr>
              <w:t>08:00</w:t>
            </w:r>
            <w:r w:rsidR="00335560" w:rsidRPr="008212FC">
              <w:rPr>
                <w:rFonts w:cs="Simplified Arabic"/>
                <w:sz w:val="24"/>
                <w:szCs w:val="24"/>
                <w:lang w:val="en-GB" w:eastAsia="zh-CN"/>
              </w:rPr>
              <w:t>时起在</w:t>
            </w:r>
            <w:proofErr w:type="spellStart"/>
            <w:r w:rsidR="00335560" w:rsidRPr="008212FC">
              <w:rPr>
                <w:rFonts w:cs="Simplified Arabic"/>
                <w:sz w:val="24"/>
                <w:szCs w:val="24"/>
                <w:lang w:val="en-GB" w:eastAsia="zh-CN"/>
              </w:rPr>
              <w:t>Montbrillant</w:t>
            </w:r>
            <w:proofErr w:type="spellEnd"/>
            <w:r w:rsidR="00335560" w:rsidRPr="008212FC">
              <w:rPr>
                <w:rFonts w:cs="Simplified Arabic"/>
                <w:sz w:val="24"/>
                <w:szCs w:val="24"/>
                <w:lang w:val="en-GB" w:eastAsia="zh-CN"/>
              </w:rPr>
              <w:t>大楼</w:t>
            </w:r>
            <w:r w:rsidR="00335560" w:rsidRPr="008212FC">
              <w:rPr>
                <w:rFonts w:cs="Simplified Arabic"/>
                <w:b/>
                <w:bCs/>
                <w:sz w:val="24"/>
                <w:szCs w:val="24"/>
                <w:lang w:val="en-GB" w:eastAsia="zh-CN"/>
              </w:rPr>
              <w:t>现场</w:t>
            </w:r>
            <w:r w:rsidR="00FD3E5A" w:rsidRPr="008212FC">
              <w:rPr>
                <w:rFonts w:cs="Simplified Arabic" w:hint="eastAsia"/>
                <w:b/>
                <w:bCs/>
                <w:sz w:val="24"/>
                <w:szCs w:val="24"/>
                <w:lang w:val="en-GB" w:eastAsia="zh-CN"/>
              </w:rPr>
              <w:t>办理</w:t>
            </w:r>
            <w:r w:rsidR="009B13F3" w:rsidRPr="008212FC">
              <w:rPr>
                <w:rFonts w:cs="Simplified Arabic"/>
                <w:b/>
                <w:bCs/>
                <w:sz w:val="24"/>
                <w:szCs w:val="24"/>
                <w:lang w:val="en-GB" w:eastAsia="zh-CN"/>
              </w:rPr>
              <w:t>胸卡</w:t>
            </w:r>
            <w:r w:rsidR="00335560" w:rsidRPr="008212FC">
              <w:rPr>
                <w:rFonts w:cs="Simplified Arabic"/>
                <w:sz w:val="24"/>
                <w:szCs w:val="24"/>
                <w:lang w:val="en-GB" w:eastAsia="zh-CN"/>
              </w:rPr>
              <w:t>。已注册代表仅需出示</w:t>
            </w:r>
            <w:r w:rsidR="009B13F3" w:rsidRPr="008212FC">
              <w:rPr>
                <w:rFonts w:cs="Simplified Arabic" w:hint="eastAsia"/>
                <w:sz w:val="24"/>
                <w:szCs w:val="24"/>
                <w:lang w:val="en-GB" w:eastAsia="zh-CN"/>
              </w:rPr>
              <w:t>从</w:t>
            </w:r>
            <w:r w:rsidR="009B13F3" w:rsidRPr="008212FC">
              <w:rPr>
                <w:rFonts w:cs="Simplified Arabic"/>
                <w:sz w:val="24"/>
                <w:szCs w:val="24"/>
                <w:lang w:val="en-GB" w:eastAsia="zh-CN"/>
              </w:rPr>
              <w:t>国际电联</w:t>
            </w:r>
            <w:r w:rsidR="00335560" w:rsidRPr="008212FC">
              <w:rPr>
                <w:rFonts w:cs="Simplified Arabic" w:hint="eastAsia"/>
                <w:sz w:val="24"/>
                <w:szCs w:val="24"/>
                <w:lang w:val="en-GB" w:eastAsia="zh-CN"/>
              </w:rPr>
              <w:t>收到的“注册</w:t>
            </w:r>
            <w:r w:rsidR="00335560" w:rsidRPr="008212FC">
              <w:rPr>
                <w:rFonts w:cs="Simplified Arabic"/>
                <w:sz w:val="24"/>
                <w:szCs w:val="24"/>
                <w:lang w:val="en-GB" w:eastAsia="zh-CN"/>
              </w:rPr>
              <w:t>确认函</w:t>
            </w:r>
            <w:r w:rsidR="00335560" w:rsidRPr="008212FC">
              <w:rPr>
                <w:rFonts w:cs="Simplified Arabic" w:hint="eastAsia"/>
                <w:sz w:val="24"/>
                <w:szCs w:val="24"/>
                <w:lang w:val="en-GB" w:eastAsia="zh-CN"/>
              </w:rPr>
              <w:t>”</w:t>
            </w:r>
            <w:r w:rsidR="00335560" w:rsidRPr="008212FC">
              <w:rPr>
                <w:rFonts w:cs="Simplified Arabic"/>
                <w:sz w:val="24"/>
                <w:szCs w:val="24"/>
                <w:lang w:val="en-GB" w:eastAsia="zh-CN"/>
              </w:rPr>
              <w:t>及</w:t>
            </w:r>
            <w:r w:rsidR="009B13F3" w:rsidRPr="008212FC">
              <w:rPr>
                <w:rFonts w:cs="Simplified Arabic" w:hint="eastAsia"/>
                <w:sz w:val="24"/>
                <w:szCs w:val="24"/>
                <w:lang w:val="en-GB" w:eastAsia="zh-CN"/>
              </w:rPr>
              <w:t>身份卡</w:t>
            </w:r>
            <w:r w:rsidR="009B13F3" w:rsidRPr="008212FC">
              <w:rPr>
                <w:rFonts w:cs="Simplified Arabic"/>
                <w:sz w:val="24"/>
                <w:szCs w:val="24"/>
                <w:lang w:val="en-GB" w:eastAsia="zh-CN"/>
              </w:rPr>
              <w:t>或护照。</w:t>
            </w:r>
          </w:p>
          <w:p w:rsidR="00335560" w:rsidRPr="008212FC" w:rsidRDefault="00335560" w:rsidP="00FD3E5A">
            <w:pPr>
              <w:keepNext/>
              <w:keepLines/>
              <w:spacing w:before="60"/>
              <w:ind w:firstLineChars="200" w:firstLine="480"/>
              <w:rPr>
                <w:rFonts w:asciiTheme="minorHAnsi" w:hAnsiTheme="minorHAnsi"/>
                <w:sz w:val="24"/>
                <w:szCs w:val="24"/>
                <w:lang w:val="en-GB" w:eastAsia="zh-CN"/>
              </w:rPr>
            </w:pPr>
            <w:r w:rsidRPr="008212FC">
              <w:rPr>
                <w:rFonts w:cs="Simplified Arabic"/>
                <w:sz w:val="24"/>
                <w:szCs w:val="24"/>
                <w:lang w:val="en-GB" w:eastAsia="zh-CN"/>
              </w:rPr>
              <w:t>可通过会议专门网</w:t>
            </w:r>
            <w:r w:rsidRPr="008212FC">
              <w:rPr>
                <w:rFonts w:cs="Simplified Arabic" w:hint="eastAsia"/>
                <w:sz w:val="24"/>
                <w:szCs w:val="24"/>
                <w:lang w:val="en-GB" w:eastAsia="zh-CN"/>
              </w:rPr>
              <w:t>址</w:t>
            </w:r>
            <w:r w:rsidRPr="008212FC">
              <w:rPr>
                <w:rFonts w:cs="Simplified Arabic"/>
                <w:sz w:val="24"/>
                <w:szCs w:val="24"/>
                <w:lang w:val="en-GB" w:eastAsia="zh-CN"/>
              </w:rPr>
              <w:t>获取详细的注册信息以及住宿和签证安排等所有其它</w:t>
            </w:r>
            <w:r w:rsidR="00FD3E5A" w:rsidRPr="008212FC">
              <w:rPr>
                <w:rFonts w:cs="Simplified Arabic" w:hint="eastAsia"/>
                <w:sz w:val="24"/>
                <w:szCs w:val="24"/>
                <w:lang w:val="en-GB" w:eastAsia="zh-CN"/>
              </w:rPr>
              <w:t>会务</w:t>
            </w:r>
            <w:r w:rsidRPr="008212FC">
              <w:rPr>
                <w:rFonts w:cs="Simplified Arabic"/>
                <w:sz w:val="24"/>
                <w:szCs w:val="24"/>
                <w:lang w:val="en-GB" w:eastAsia="zh-CN"/>
              </w:rPr>
              <w:t>信息</w:t>
            </w:r>
            <w:r w:rsidRPr="008212FC">
              <w:rPr>
                <w:rFonts w:cs="Simplified Arabic" w:hint="eastAsia"/>
                <w:sz w:val="24"/>
                <w:szCs w:val="24"/>
                <w:lang w:val="en-GB" w:eastAsia="zh-CN"/>
              </w:rPr>
              <w:t>：</w:t>
            </w:r>
            <w:r w:rsidRPr="008212FC">
              <w:rPr>
                <w:rFonts w:cs="Simplified Arabic"/>
                <w:b/>
                <w:bCs/>
                <w:sz w:val="24"/>
                <w:szCs w:val="24"/>
                <w:lang w:val="en-GB" w:eastAsia="zh-CN"/>
              </w:rPr>
              <w:t>第</w:t>
            </w:r>
            <w:r w:rsidRPr="008212FC">
              <w:rPr>
                <w:rFonts w:cs="Simplified Arabic" w:hint="eastAsia"/>
                <w:b/>
                <w:bCs/>
                <w:sz w:val="24"/>
                <w:szCs w:val="24"/>
                <w:lang w:val="en-GB" w:eastAsia="zh-CN"/>
              </w:rPr>
              <w:t>1</w:t>
            </w:r>
            <w:r w:rsidRPr="008212FC">
              <w:rPr>
                <w:rFonts w:cs="Simplified Arabic" w:hint="eastAsia"/>
                <w:b/>
                <w:bCs/>
                <w:sz w:val="24"/>
                <w:szCs w:val="24"/>
                <w:lang w:val="en-GB" w:eastAsia="zh-CN"/>
              </w:rPr>
              <w:t>研究组</w:t>
            </w:r>
            <w:hyperlink r:id="rId17" w:history="1">
              <w:r w:rsidR="007E25A4" w:rsidRPr="008212FC">
                <w:rPr>
                  <w:rStyle w:val="Hyperlink"/>
                  <w:rFonts w:asciiTheme="minorHAnsi" w:hAnsiTheme="minorHAnsi" w:cs="Calibri" w:hint="eastAsia"/>
                  <w:sz w:val="24"/>
                  <w:szCs w:val="24"/>
                  <w:lang w:val="en-US" w:eastAsia="zh-CN"/>
                </w:rPr>
                <w:t>网站</w:t>
              </w:r>
            </w:hyperlink>
            <w:r w:rsidRPr="008212FC">
              <w:rPr>
                <w:rFonts w:cs="Simplified Arabic" w:hint="eastAsia"/>
                <w:sz w:val="24"/>
                <w:szCs w:val="24"/>
                <w:lang w:val="en-GB" w:eastAsia="zh-CN"/>
              </w:rPr>
              <w:t>和</w:t>
            </w:r>
            <w:r w:rsidRPr="008212FC">
              <w:rPr>
                <w:rFonts w:asciiTheme="minorHAnsi" w:hAnsiTheme="minorHAnsi"/>
                <w:b/>
                <w:bCs/>
                <w:sz w:val="24"/>
                <w:szCs w:val="24"/>
                <w:lang w:eastAsia="zh-CN"/>
              </w:rPr>
              <w:t>第</w:t>
            </w:r>
            <w:r w:rsidRPr="008212FC">
              <w:rPr>
                <w:rFonts w:asciiTheme="minorHAnsi" w:hAnsiTheme="minorHAnsi" w:hint="eastAsia"/>
                <w:b/>
                <w:bCs/>
                <w:sz w:val="24"/>
                <w:szCs w:val="24"/>
                <w:lang w:val="en-GB" w:eastAsia="zh-CN"/>
              </w:rPr>
              <w:t>2</w:t>
            </w:r>
            <w:r w:rsidRPr="008212FC">
              <w:rPr>
                <w:rFonts w:asciiTheme="minorHAnsi" w:hAnsiTheme="minorHAnsi" w:hint="eastAsia"/>
                <w:b/>
                <w:bCs/>
                <w:sz w:val="24"/>
                <w:szCs w:val="24"/>
                <w:lang w:eastAsia="zh-CN"/>
              </w:rPr>
              <w:t>研究组</w:t>
            </w:r>
            <w:hyperlink r:id="rId18" w:history="1">
              <w:r w:rsidR="007E25A4" w:rsidRPr="008212FC">
                <w:rPr>
                  <w:rStyle w:val="Hyperlink"/>
                  <w:rFonts w:asciiTheme="minorHAnsi" w:hAnsiTheme="minorHAnsi" w:cs="Calibri" w:hint="eastAsia"/>
                  <w:sz w:val="24"/>
                  <w:szCs w:val="24"/>
                  <w:lang w:val="en-US" w:eastAsia="zh-CN"/>
                </w:rPr>
                <w:t>网站</w:t>
              </w:r>
            </w:hyperlink>
            <w:r w:rsidRPr="008212FC">
              <w:rPr>
                <w:rFonts w:asciiTheme="minorHAnsi" w:hAnsiTheme="minorHAnsi" w:hint="eastAsia"/>
                <w:sz w:val="24"/>
                <w:szCs w:val="24"/>
                <w:lang w:eastAsia="zh-CN"/>
              </w:rPr>
              <w:t>。</w:t>
            </w:r>
          </w:p>
          <w:p w:rsidR="00335560" w:rsidRPr="008212FC" w:rsidRDefault="00335560" w:rsidP="00FF1307">
            <w:pPr>
              <w:pStyle w:val="CEONormal"/>
              <w:keepNext/>
              <w:keepLines/>
              <w:rPr>
                <w:rFonts w:ascii="KaiTi" w:eastAsia="STKaiti" w:hAnsi="KaiTi"/>
                <w:b/>
                <w:bCs/>
                <w:sz w:val="24"/>
                <w:szCs w:val="24"/>
                <w:lang w:eastAsia="zh-CN"/>
              </w:rPr>
            </w:pPr>
            <w:r w:rsidRPr="008212FC">
              <w:rPr>
                <w:rFonts w:ascii="KaiTi" w:eastAsia="STKaiti" w:hAnsi="KaiTi" w:hint="eastAsia"/>
                <w:b/>
                <w:bCs/>
                <w:sz w:val="24"/>
                <w:szCs w:val="24"/>
                <w:lang w:eastAsia="zh-CN"/>
              </w:rPr>
              <w:t>与会补贴</w:t>
            </w:r>
            <w:r w:rsidRPr="008212FC">
              <w:rPr>
                <w:rFonts w:ascii="KaiTi" w:eastAsia="STKaiti" w:hAnsi="KaiTi"/>
                <w:b/>
                <w:bCs/>
                <w:sz w:val="24"/>
                <w:szCs w:val="24"/>
                <w:lang w:eastAsia="zh-CN"/>
              </w:rPr>
              <w:t>申请</w:t>
            </w:r>
          </w:p>
          <w:p w:rsidR="007E25A4" w:rsidRPr="008212FC" w:rsidRDefault="007E25A4" w:rsidP="008212FC">
            <w:pPr>
              <w:pStyle w:val="FootnoteText"/>
              <w:tabs>
                <w:tab w:val="clear" w:pos="794"/>
                <w:tab w:val="clear" w:pos="1191"/>
                <w:tab w:val="clear" w:pos="1588"/>
                <w:tab w:val="clear" w:pos="1985"/>
                <w:tab w:val="left" w:pos="567"/>
                <w:tab w:val="left" w:pos="1134"/>
                <w:tab w:val="left" w:pos="1701"/>
                <w:tab w:val="left" w:pos="2268"/>
                <w:tab w:val="left" w:pos="2835"/>
              </w:tabs>
              <w:spacing w:before="120" w:after="0" w:line="240" w:lineRule="auto"/>
              <w:ind w:left="0" w:firstLineChars="200" w:firstLine="482"/>
              <w:rPr>
                <w:rFonts w:asciiTheme="minorHAnsi" w:hAnsiTheme="minorHAnsi"/>
                <w:sz w:val="24"/>
                <w:szCs w:val="24"/>
                <w:lang w:eastAsia="zh-CN"/>
              </w:rPr>
            </w:pPr>
            <w:r w:rsidRPr="008212FC">
              <w:rPr>
                <w:rFonts w:asciiTheme="minorHAnsi" w:hAnsiTheme="minorHAnsi" w:hint="eastAsia"/>
                <w:b/>
                <w:bCs/>
                <w:sz w:val="24"/>
                <w:szCs w:val="24"/>
                <w:lang w:eastAsia="zh-CN"/>
              </w:rPr>
              <w:t>对于每个研究组，</w:t>
            </w:r>
            <w:r w:rsidR="004016F3" w:rsidRPr="008212FC">
              <w:rPr>
                <w:rFonts w:asciiTheme="minorHAnsi" w:hAnsiTheme="minorHAnsi" w:hint="eastAsia"/>
                <w:sz w:val="24"/>
                <w:szCs w:val="24"/>
                <w:lang w:eastAsia="zh-CN"/>
              </w:rPr>
              <w:t>可</w:t>
            </w:r>
            <w:r w:rsidRPr="008212FC">
              <w:rPr>
                <w:rFonts w:asciiTheme="minorHAnsi" w:hAnsiTheme="minorHAnsi" w:hint="eastAsia"/>
                <w:sz w:val="24"/>
                <w:szCs w:val="24"/>
                <w:lang w:eastAsia="zh-CN"/>
              </w:rPr>
              <w:t>根据可用资金情况，向</w:t>
            </w:r>
            <w:r w:rsidRPr="008212FC">
              <w:rPr>
                <w:rFonts w:asciiTheme="minorHAnsi" w:hAnsiTheme="minorHAnsi" w:hint="eastAsia"/>
                <w:b/>
                <w:bCs/>
                <w:sz w:val="24"/>
                <w:szCs w:val="24"/>
                <w:lang w:eastAsia="zh-CN"/>
              </w:rPr>
              <w:t>每个符合条件的国家发放一份全额或两份非全额补贴</w:t>
            </w:r>
            <w:r w:rsidRPr="008212FC">
              <w:rPr>
                <w:rFonts w:asciiTheme="minorHAnsi" w:hAnsiTheme="minorHAnsi" w:hint="eastAsia"/>
                <w:sz w:val="24"/>
                <w:szCs w:val="24"/>
                <w:lang w:eastAsia="zh-CN"/>
              </w:rPr>
              <w:t>，以促进发展中国家与</w:t>
            </w:r>
            <w:r w:rsidR="004016F3" w:rsidRPr="008212FC">
              <w:rPr>
                <w:rFonts w:asciiTheme="minorHAnsi" w:hAnsiTheme="minorHAnsi" w:hint="eastAsia"/>
                <w:sz w:val="24"/>
                <w:szCs w:val="24"/>
                <w:lang w:eastAsia="zh-CN"/>
              </w:rPr>
              <w:t>会</w:t>
            </w:r>
            <w:r w:rsidRPr="008212FC">
              <w:rPr>
                <w:rFonts w:asciiTheme="minorHAnsi" w:hAnsiTheme="minorHAnsi" w:hint="eastAsia"/>
                <w:sz w:val="24"/>
                <w:szCs w:val="24"/>
                <w:lang w:eastAsia="zh-CN"/>
              </w:rPr>
              <w:t>。优先考虑</w:t>
            </w:r>
            <w:r w:rsidRPr="008212FC">
              <w:rPr>
                <w:rFonts w:hint="eastAsia"/>
                <w:sz w:val="24"/>
                <w:szCs w:val="24"/>
                <w:lang w:eastAsia="zh-CN"/>
              </w:rPr>
              <w:t>向至少一个正在研究的具体课题提交有直接相关性的书面</w:t>
            </w:r>
            <w:r w:rsidRPr="008212FC">
              <w:rPr>
                <w:sz w:val="24"/>
                <w:szCs w:val="24"/>
                <w:lang w:eastAsia="zh-CN"/>
              </w:rPr>
              <w:t>文稿的与会者</w:t>
            </w:r>
            <w:r w:rsidRPr="008212FC">
              <w:rPr>
                <w:rFonts w:hint="eastAsia"/>
                <w:sz w:val="24"/>
                <w:szCs w:val="24"/>
                <w:lang w:eastAsia="zh-CN"/>
              </w:rPr>
              <w:t>。</w:t>
            </w:r>
          </w:p>
          <w:p w:rsidR="007E25A4" w:rsidRPr="008212FC" w:rsidRDefault="007E25A4" w:rsidP="008212FC">
            <w:pPr>
              <w:ind w:firstLineChars="200" w:firstLine="480"/>
              <w:rPr>
                <w:rFonts w:asciiTheme="minorHAnsi" w:hAnsiTheme="minorHAnsi"/>
                <w:sz w:val="24"/>
                <w:szCs w:val="24"/>
                <w:lang w:eastAsia="zh-CN"/>
              </w:rPr>
            </w:pPr>
            <w:r w:rsidRPr="008212FC">
              <w:rPr>
                <w:rFonts w:cs="Simplified Arabic"/>
                <w:sz w:val="24"/>
                <w:szCs w:val="24"/>
                <w:lang w:eastAsia="zh-CN"/>
              </w:rPr>
              <w:t>每个符合条件的国家</w:t>
            </w:r>
            <w:r w:rsidRPr="008212FC">
              <w:rPr>
                <w:rFonts w:cs="Simplified Arabic" w:hint="eastAsia"/>
                <w:sz w:val="24"/>
                <w:szCs w:val="24"/>
                <w:lang w:eastAsia="zh-CN"/>
              </w:rPr>
              <w:t>仅限一人</w:t>
            </w:r>
            <w:r w:rsidRPr="008212FC">
              <w:rPr>
                <w:rFonts w:cs="Simplified Arabic"/>
                <w:sz w:val="24"/>
                <w:szCs w:val="24"/>
                <w:lang w:eastAsia="zh-CN"/>
              </w:rPr>
              <w:t>提交与会补贴申请，申请必须</w:t>
            </w:r>
            <w:r w:rsidRPr="008212FC">
              <w:rPr>
                <w:rFonts w:cs="Simplified Arabic" w:hint="eastAsia"/>
                <w:sz w:val="24"/>
                <w:szCs w:val="24"/>
                <w:lang w:eastAsia="zh-CN"/>
              </w:rPr>
              <w:t>经</w:t>
            </w:r>
            <w:r w:rsidRPr="008212FC">
              <w:rPr>
                <w:rFonts w:cs="Simplified Arabic"/>
                <w:sz w:val="24"/>
                <w:szCs w:val="24"/>
                <w:lang w:eastAsia="zh-CN"/>
              </w:rPr>
              <w:t>国际电联成员国相关主管部门批准并</w:t>
            </w:r>
            <w:r w:rsidR="00EE167B" w:rsidRPr="008212FC">
              <w:rPr>
                <w:rFonts w:cs="Simplified Arabic" w:hint="eastAsia"/>
                <w:b/>
                <w:sz w:val="24"/>
                <w:szCs w:val="24"/>
                <w:lang w:eastAsia="zh-CN"/>
              </w:rPr>
              <w:t>最迟于</w:t>
            </w:r>
            <w:r w:rsidR="00EE167B" w:rsidRPr="008212FC">
              <w:rPr>
                <w:rFonts w:asciiTheme="minorHAnsi" w:hAnsiTheme="minorHAnsi"/>
                <w:b/>
                <w:bCs/>
                <w:sz w:val="24"/>
                <w:szCs w:val="24"/>
                <w:lang w:eastAsia="zh-CN"/>
              </w:rPr>
              <w:t>2019</w:t>
            </w:r>
            <w:r w:rsidRPr="008212FC">
              <w:rPr>
                <w:rFonts w:cs="Simplified Arabic"/>
                <w:b/>
                <w:bCs/>
                <w:sz w:val="24"/>
                <w:szCs w:val="24"/>
                <w:lang w:eastAsia="zh-CN"/>
              </w:rPr>
              <w:t>年</w:t>
            </w:r>
            <w:r w:rsidR="00EE167B" w:rsidRPr="008212FC">
              <w:rPr>
                <w:rFonts w:cs="Simplified Arabic"/>
                <w:b/>
                <w:bCs/>
                <w:sz w:val="24"/>
                <w:szCs w:val="24"/>
                <w:lang w:eastAsia="zh-CN"/>
              </w:rPr>
              <w:t>1</w:t>
            </w:r>
            <w:r w:rsidRPr="008212FC">
              <w:rPr>
                <w:rFonts w:cs="Simplified Arabic"/>
                <w:b/>
                <w:bCs/>
                <w:sz w:val="24"/>
                <w:szCs w:val="24"/>
                <w:lang w:eastAsia="zh-CN"/>
              </w:rPr>
              <w:t>月</w:t>
            </w:r>
            <w:r w:rsidR="00EE167B" w:rsidRPr="008212FC">
              <w:rPr>
                <w:rFonts w:asciiTheme="minorHAnsi" w:hAnsiTheme="minorHAnsi"/>
                <w:b/>
                <w:bCs/>
                <w:sz w:val="24"/>
                <w:szCs w:val="24"/>
                <w:lang w:eastAsia="zh-CN"/>
              </w:rPr>
              <w:t>24</w:t>
            </w:r>
            <w:r w:rsidRPr="008212FC">
              <w:rPr>
                <w:rFonts w:cs="Simplified Arabic"/>
                <w:b/>
                <w:bCs/>
                <w:sz w:val="24"/>
                <w:szCs w:val="24"/>
                <w:lang w:eastAsia="zh-CN"/>
              </w:rPr>
              <w:t>日</w:t>
            </w:r>
            <w:r w:rsidRPr="008212FC">
              <w:rPr>
                <w:rFonts w:cs="Simplified Arabic"/>
                <w:sz w:val="24"/>
                <w:szCs w:val="24"/>
                <w:lang w:eastAsia="zh-CN"/>
              </w:rPr>
              <w:t>前提交</w:t>
            </w:r>
            <w:r w:rsidR="00EE167B" w:rsidRPr="008212FC">
              <w:rPr>
                <w:rFonts w:cs="Simplified Arabic" w:hint="eastAsia"/>
                <w:sz w:val="24"/>
                <w:szCs w:val="24"/>
                <w:lang w:eastAsia="zh-CN"/>
              </w:rPr>
              <w:t>。</w:t>
            </w:r>
          </w:p>
          <w:p w:rsidR="00EE167B" w:rsidRPr="008212FC" w:rsidRDefault="00EE167B" w:rsidP="008212FC">
            <w:pPr>
              <w:ind w:firstLineChars="200" w:firstLine="480"/>
              <w:rPr>
                <w:rFonts w:asciiTheme="minorHAnsi" w:hAnsiTheme="minorHAnsi"/>
                <w:sz w:val="24"/>
                <w:szCs w:val="24"/>
                <w:lang w:eastAsia="zh-CN"/>
              </w:rPr>
            </w:pPr>
            <w:r w:rsidRPr="008212FC">
              <w:rPr>
                <w:rFonts w:asciiTheme="minorHAnsi" w:hAnsiTheme="minorHAnsi" w:hint="eastAsia"/>
                <w:sz w:val="24"/>
                <w:szCs w:val="24"/>
                <w:lang w:eastAsia="zh-CN"/>
              </w:rPr>
              <w:t>与会补贴申请人必须首先向具体的研究组会议</w:t>
            </w:r>
            <w:r w:rsidRPr="008212FC">
              <w:rPr>
                <w:rFonts w:asciiTheme="minorHAnsi" w:hAnsiTheme="minorHAnsi" w:hint="eastAsia"/>
                <w:b/>
                <w:bCs/>
                <w:sz w:val="24"/>
                <w:szCs w:val="24"/>
                <w:u w:val="single"/>
                <w:lang w:eastAsia="zh-CN"/>
              </w:rPr>
              <w:t>提交</w:t>
            </w:r>
            <w:r w:rsidRPr="008212FC">
              <w:rPr>
                <w:rFonts w:asciiTheme="minorHAnsi" w:hAnsiTheme="minorHAnsi" w:hint="eastAsia"/>
                <w:sz w:val="24"/>
                <w:szCs w:val="24"/>
                <w:lang w:eastAsia="zh-CN"/>
              </w:rPr>
              <w:t>注册表才能收到与会补贴申请表。这意味着在注册过程中，应勾选与会补贴所对应的方框。</w:t>
            </w:r>
          </w:p>
          <w:p w:rsidR="00060274" w:rsidRPr="008212FC" w:rsidRDefault="00060274" w:rsidP="008212FC">
            <w:pPr>
              <w:ind w:firstLineChars="200" w:firstLine="480"/>
              <w:rPr>
                <w:rFonts w:asciiTheme="minorHAnsi" w:hAnsiTheme="minorHAnsi"/>
                <w:sz w:val="24"/>
                <w:szCs w:val="24"/>
                <w:lang w:eastAsia="zh-CN"/>
              </w:rPr>
            </w:pPr>
            <w:r w:rsidRPr="008212FC">
              <w:rPr>
                <w:rFonts w:asciiTheme="minorHAnsi" w:hAnsiTheme="minorHAnsi" w:hint="eastAsia"/>
                <w:sz w:val="24"/>
                <w:szCs w:val="24"/>
                <w:lang w:eastAsia="zh-CN"/>
              </w:rPr>
              <w:t>鼓励成员国在提出与会补贴候选人时考虑性别平衡以及残疾代表和有具体需求代表的参与。</w:t>
            </w:r>
          </w:p>
          <w:p w:rsidR="00335560" w:rsidRPr="008212FC" w:rsidRDefault="00335560" w:rsidP="00FF1307">
            <w:pPr>
              <w:keepNext/>
              <w:keepLines/>
              <w:ind w:firstLineChars="200" w:firstLine="480"/>
              <w:rPr>
                <w:sz w:val="24"/>
                <w:szCs w:val="24"/>
                <w:lang w:eastAsia="zh-CN"/>
              </w:rPr>
            </w:pPr>
            <w:r w:rsidRPr="008212FC">
              <w:rPr>
                <w:rFonts w:hint="eastAsia"/>
                <w:sz w:val="24"/>
                <w:szCs w:val="24"/>
                <w:lang w:eastAsia="zh-CN"/>
              </w:rPr>
              <w:t>请注意</w:t>
            </w:r>
            <w:r w:rsidRPr="008212FC">
              <w:rPr>
                <w:sz w:val="24"/>
                <w:szCs w:val="24"/>
                <w:lang w:eastAsia="zh-CN"/>
              </w:rPr>
              <w:t>，根据</w:t>
            </w:r>
            <w:r w:rsidRPr="008212FC">
              <w:rPr>
                <w:rFonts w:hint="eastAsia"/>
                <w:sz w:val="24"/>
                <w:szCs w:val="24"/>
                <w:lang w:eastAsia="zh-CN"/>
              </w:rPr>
              <w:t>合格</w:t>
            </w:r>
            <w:r w:rsidRPr="008212FC">
              <w:rPr>
                <w:sz w:val="24"/>
                <w:szCs w:val="24"/>
                <w:lang w:eastAsia="zh-CN"/>
              </w:rPr>
              <w:t>申请的数量</w:t>
            </w:r>
            <w:r w:rsidRPr="008212FC">
              <w:rPr>
                <w:rFonts w:hint="eastAsia"/>
                <w:sz w:val="24"/>
                <w:szCs w:val="24"/>
                <w:lang w:eastAsia="zh-CN"/>
              </w:rPr>
              <w:t>，</w:t>
            </w:r>
            <w:r w:rsidRPr="008212FC">
              <w:rPr>
                <w:sz w:val="24"/>
                <w:szCs w:val="24"/>
                <w:lang w:eastAsia="zh-CN"/>
              </w:rPr>
              <w:t>与会补贴受益国</w:t>
            </w:r>
            <w:r w:rsidRPr="008212FC">
              <w:rPr>
                <w:rFonts w:hint="eastAsia"/>
                <w:sz w:val="24"/>
                <w:szCs w:val="24"/>
                <w:lang w:eastAsia="zh-CN"/>
              </w:rPr>
              <w:t>须</w:t>
            </w:r>
            <w:r w:rsidRPr="008212FC">
              <w:rPr>
                <w:sz w:val="24"/>
                <w:szCs w:val="24"/>
                <w:lang w:eastAsia="zh-CN"/>
              </w:rPr>
              <w:t>部分支付与会补贴费用。</w:t>
            </w:r>
          </w:p>
          <w:p w:rsidR="00335560" w:rsidRPr="008212FC" w:rsidRDefault="00335560" w:rsidP="00FF1307">
            <w:pPr>
              <w:keepNext/>
              <w:keepLines/>
              <w:ind w:firstLineChars="200" w:firstLine="482"/>
              <w:rPr>
                <w:rFonts w:cs="Simplified Arabic"/>
                <w:sz w:val="24"/>
                <w:szCs w:val="24"/>
                <w:lang w:eastAsia="zh-CN"/>
              </w:rPr>
            </w:pPr>
            <w:r w:rsidRPr="008212FC">
              <w:rPr>
                <w:rFonts w:cs="Simplified Arabic"/>
                <w:b/>
                <w:bCs/>
                <w:sz w:val="24"/>
                <w:szCs w:val="24"/>
                <w:lang w:val="en-GB" w:eastAsia="zh-CN"/>
              </w:rPr>
              <w:lastRenderedPageBreak/>
              <w:t>经批准和签署的与会补贴申请表</w:t>
            </w:r>
            <w:r w:rsidRPr="008212FC">
              <w:rPr>
                <w:rFonts w:cs="Simplified Arabic"/>
                <w:sz w:val="24"/>
                <w:szCs w:val="24"/>
                <w:lang w:val="en-GB" w:eastAsia="zh-CN"/>
              </w:rPr>
              <w:t>必须</w:t>
            </w:r>
            <w:r w:rsidRPr="008212FC">
              <w:rPr>
                <w:rFonts w:cs="Simplified Arabic" w:hint="eastAsia"/>
                <w:b/>
                <w:bCs/>
                <w:sz w:val="24"/>
                <w:szCs w:val="24"/>
                <w:lang w:val="en-GB" w:eastAsia="zh-CN"/>
              </w:rPr>
              <w:t>不迟于</w:t>
            </w:r>
            <w:r w:rsidR="00EE167B" w:rsidRPr="008212FC">
              <w:rPr>
                <w:rFonts w:asciiTheme="minorHAnsi" w:hAnsiTheme="minorHAnsi"/>
                <w:b/>
                <w:bCs/>
                <w:sz w:val="24"/>
                <w:szCs w:val="24"/>
                <w:lang w:eastAsia="zh-CN"/>
              </w:rPr>
              <w:t>2019</w:t>
            </w:r>
            <w:r w:rsidRPr="008212FC">
              <w:rPr>
                <w:rFonts w:cs="Simplified Arabic"/>
                <w:b/>
                <w:bCs/>
                <w:sz w:val="24"/>
                <w:szCs w:val="24"/>
                <w:lang w:val="en-GB" w:eastAsia="zh-CN"/>
              </w:rPr>
              <w:t>年</w:t>
            </w:r>
            <w:r w:rsidR="00EE167B" w:rsidRPr="008212FC">
              <w:rPr>
                <w:rFonts w:cs="Simplified Arabic"/>
                <w:b/>
                <w:bCs/>
                <w:sz w:val="24"/>
                <w:szCs w:val="24"/>
                <w:lang w:eastAsia="zh-CN"/>
              </w:rPr>
              <w:t>1</w:t>
            </w:r>
            <w:r w:rsidRPr="008212FC">
              <w:rPr>
                <w:rFonts w:cs="Simplified Arabic"/>
                <w:b/>
                <w:bCs/>
                <w:sz w:val="24"/>
                <w:szCs w:val="24"/>
                <w:lang w:val="en-GB" w:eastAsia="zh-CN"/>
              </w:rPr>
              <w:t>月</w:t>
            </w:r>
            <w:r w:rsidR="00EE167B" w:rsidRPr="008212FC">
              <w:rPr>
                <w:rFonts w:asciiTheme="minorHAnsi" w:hAnsiTheme="minorHAnsi"/>
                <w:b/>
                <w:bCs/>
                <w:sz w:val="24"/>
                <w:szCs w:val="24"/>
                <w:lang w:eastAsia="zh-CN"/>
              </w:rPr>
              <w:t>24</w:t>
            </w:r>
            <w:r w:rsidRPr="008212FC">
              <w:rPr>
                <w:rFonts w:cs="Simplified Arabic"/>
                <w:b/>
                <w:bCs/>
                <w:sz w:val="24"/>
                <w:szCs w:val="24"/>
                <w:lang w:val="en-GB" w:eastAsia="zh-CN"/>
              </w:rPr>
              <w:t>日</w:t>
            </w:r>
            <w:r w:rsidRPr="008212FC">
              <w:rPr>
                <w:rFonts w:cs="Simplified Arabic"/>
                <w:sz w:val="24"/>
                <w:szCs w:val="24"/>
                <w:lang w:val="en-GB" w:eastAsia="zh-CN"/>
              </w:rPr>
              <w:t>交回与会补贴科</w:t>
            </w:r>
            <w:r w:rsidRPr="008212FC">
              <w:rPr>
                <w:rFonts w:cs="Simplified Arabic" w:hint="eastAsia"/>
                <w:sz w:val="24"/>
                <w:szCs w:val="24"/>
                <w:lang w:eastAsia="zh-CN"/>
              </w:rPr>
              <w:t>（</w:t>
            </w:r>
            <w:r w:rsidRPr="008212FC">
              <w:rPr>
                <w:rFonts w:cs="Simplified Arabic" w:hint="eastAsia"/>
                <w:sz w:val="24"/>
                <w:szCs w:val="24"/>
                <w:lang w:val="en-GB" w:eastAsia="zh-CN"/>
              </w:rPr>
              <w:t>电邮</w:t>
            </w:r>
            <w:r w:rsidRPr="008212FC">
              <w:rPr>
                <w:rFonts w:cs="Simplified Arabic" w:hint="eastAsia"/>
                <w:sz w:val="24"/>
                <w:szCs w:val="24"/>
                <w:lang w:eastAsia="zh-CN"/>
              </w:rPr>
              <w:t>：</w:t>
            </w:r>
            <w:hyperlink r:id="rId19" w:history="1">
              <w:r w:rsidRPr="008212FC">
                <w:rPr>
                  <w:rStyle w:val="Hyperlink"/>
                  <w:rFonts w:asciiTheme="minorHAnsi" w:hAnsiTheme="minorHAnsi" w:cs="Calibri"/>
                  <w:sz w:val="24"/>
                  <w:szCs w:val="24"/>
                  <w:lang w:eastAsia="zh-CN"/>
                </w:rPr>
                <w:t>fellowships@itu.int</w:t>
              </w:r>
            </w:hyperlink>
            <w:r w:rsidRPr="008212FC">
              <w:rPr>
                <w:rFonts w:asciiTheme="minorHAnsi" w:hAnsiTheme="minorHAnsi" w:hint="eastAsia"/>
                <w:sz w:val="24"/>
                <w:szCs w:val="24"/>
                <w:lang w:eastAsia="zh-CN"/>
              </w:rPr>
              <w:t>或</w:t>
            </w:r>
            <w:r w:rsidRPr="008212FC">
              <w:rPr>
                <w:rFonts w:asciiTheme="minorHAnsi" w:hAnsiTheme="minorHAnsi"/>
                <w:sz w:val="24"/>
                <w:szCs w:val="24"/>
                <w:lang w:eastAsia="zh-CN"/>
              </w:rPr>
              <w:t>传真</w:t>
            </w:r>
            <w:r w:rsidRPr="008212FC">
              <w:rPr>
                <w:rFonts w:asciiTheme="minorHAnsi" w:hAnsiTheme="minorHAnsi" w:hint="eastAsia"/>
                <w:sz w:val="24"/>
                <w:szCs w:val="24"/>
                <w:lang w:eastAsia="zh-CN"/>
              </w:rPr>
              <w:t>：</w:t>
            </w:r>
            <w:r w:rsidRPr="008212FC">
              <w:rPr>
                <w:rFonts w:asciiTheme="minorHAnsi" w:hAnsiTheme="minorHAnsi"/>
                <w:sz w:val="24"/>
                <w:szCs w:val="24"/>
                <w:lang w:eastAsia="zh-CN"/>
              </w:rPr>
              <w:t>+41 22 730 57 78</w:t>
            </w:r>
            <w:r w:rsidRPr="008212FC">
              <w:rPr>
                <w:rFonts w:cs="Simplified Arabic"/>
                <w:sz w:val="24"/>
                <w:szCs w:val="24"/>
                <w:lang w:eastAsia="zh-CN"/>
              </w:rPr>
              <w:t>）</w:t>
            </w:r>
            <w:r w:rsidRPr="008212FC">
              <w:rPr>
                <w:rFonts w:cs="Simplified Arabic"/>
                <w:sz w:val="24"/>
                <w:szCs w:val="24"/>
                <w:lang w:val="en-GB" w:eastAsia="zh-CN"/>
              </w:rPr>
              <w:t>。</w:t>
            </w:r>
          </w:p>
          <w:p w:rsidR="00335560" w:rsidRPr="008212FC" w:rsidRDefault="00335560" w:rsidP="00FF1307">
            <w:pPr>
              <w:pStyle w:val="CEONormal"/>
              <w:keepNext/>
              <w:keepLines/>
              <w:spacing w:after="0"/>
              <w:ind w:firstLineChars="200" w:firstLine="480"/>
              <w:rPr>
                <w:rFonts w:ascii="STKaiti" w:eastAsia="STKaiti" w:hAnsi="STKaiti" w:cs="Traditional Arabic"/>
                <w:sz w:val="24"/>
                <w:szCs w:val="24"/>
                <w:u w:val="single"/>
                <w:lang w:val="en-US" w:eastAsia="zh-CN"/>
              </w:rPr>
            </w:pPr>
            <w:r w:rsidRPr="008212FC">
              <w:rPr>
                <w:rFonts w:ascii="STKaiti" w:eastAsia="STKaiti" w:hAnsi="STKaiti" w:cs="Traditional Arabic"/>
                <w:sz w:val="24"/>
                <w:szCs w:val="24"/>
                <w:u w:val="single"/>
                <w:lang w:val="en-US" w:eastAsia="zh-CN"/>
              </w:rPr>
              <w:t>此期限后收到的申请表</w:t>
            </w:r>
            <w:r w:rsidRPr="008212FC">
              <w:rPr>
                <w:rFonts w:ascii="STKaiti" w:eastAsia="STKaiti" w:hAnsi="STKaiti" w:cs="Traditional Arabic" w:hint="eastAsia"/>
                <w:sz w:val="24"/>
                <w:szCs w:val="24"/>
                <w:u w:val="single"/>
                <w:lang w:val="en-US" w:eastAsia="zh-CN"/>
              </w:rPr>
              <w:t>将不予考虑</w:t>
            </w:r>
            <w:r w:rsidRPr="008212FC">
              <w:rPr>
                <w:rFonts w:ascii="STKaiti" w:eastAsia="STKaiti" w:hAnsi="STKaiti" w:cs="Traditional Arabic"/>
                <w:sz w:val="24"/>
                <w:szCs w:val="24"/>
                <w:u w:val="single"/>
                <w:lang w:val="en-US" w:eastAsia="zh-CN"/>
              </w:rPr>
              <w:t>。</w:t>
            </w:r>
          </w:p>
          <w:p w:rsidR="00335560" w:rsidRPr="008212FC" w:rsidRDefault="00335560" w:rsidP="00FF1307">
            <w:pPr>
              <w:keepNext/>
              <w:keepLines/>
              <w:pBdr>
                <w:bottom w:val="single" w:sz="12" w:space="1" w:color="808080"/>
              </w:pBdr>
              <w:spacing w:before="360"/>
              <w:rPr>
                <w:rFonts w:cs="Calibri"/>
                <w:b/>
                <w:bCs/>
                <w:sz w:val="24"/>
                <w:szCs w:val="24"/>
                <w:lang w:val="en-GB" w:eastAsia="zh-CN"/>
              </w:rPr>
            </w:pPr>
            <w:r w:rsidRPr="008212FC">
              <w:rPr>
                <w:rFonts w:cs="Calibri"/>
                <w:b/>
                <w:bCs/>
                <w:sz w:val="24"/>
                <w:szCs w:val="24"/>
                <w:lang w:val="en-GB" w:eastAsia="zh-CN"/>
              </w:rPr>
              <w:t>口译服务</w:t>
            </w:r>
          </w:p>
          <w:p w:rsidR="00335560" w:rsidRPr="008212FC" w:rsidRDefault="00335560" w:rsidP="00FF1307">
            <w:pPr>
              <w:keepNext/>
              <w:keepLines/>
              <w:spacing w:afterLines="60" w:after="144"/>
              <w:ind w:firstLineChars="200" w:firstLine="480"/>
              <w:rPr>
                <w:rFonts w:cs="Simplified Arabic"/>
                <w:sz w:val="24"/>
                <w:szCs w:val="24"/>
                <w:lang w:val="en-GB" w:eastAsia="zh-CN"/>
              </w:rPr>
            </w:pPr>
            <w:r w:rsidRPr="008212FC">
              <w:rPr>
                <w:rFonts w:cs="Simplified Arabic"/>
                <w:sz w:val="24"/>
                <w:szCs w:val="24"/>
                <w:lang w:val="en-GB" w:eastAsia="zh-CN"/>
              </w:rPr>
              <w:t>口译服务将根据与会者的要求提供。因此，请您在报名表上注明是否需要英文以外语种的口译，并于</w:t>
            </w:r>
            <w:r w:rsidR="00EE167B" w:rsidRPr="008212FC">
              <w:rPr>
                <w:rFonts w:asciiTheme="minorHAnsi" w:hAnsiTheme="minorHAnsi"/>
                <w:b/>
                <w:bCs/>
                <w:sz w:val="24"/>
                <w:szCs w:val="24"/>
                <w:lang w:eastAsia="zh-CN"/>
              </w:rPr>
              <w:t>2019</w:t>
            </w:r>
            <w:r w:rsidRPr="008212FC">
              <w:rPr>
                <w:rFonts w:cs="Simplified Arabic"/>
                <w:b/>
                <w:bCs/>
                <w:sz w:val="24"/>
                <w:szCs w:val="24"/>
                <w:lang w:val="en-GB" w:eastAsia="zh-CN"/>
              </w:rPr>
              <w:t>年</w:t>
            </w:r>
            <w:r w:rsidR="00EE167B" w:rsidRPr="008212FC">
              <w:rPr>
                <w:rFonts w:cs="Simplified Arabic"/>
                <w:b/>
                <w:bCs/>
                <w:sz w:val="24"/>
                <w:szCs w:val="24"/>
                <w:lang w:val="en-GB" w:eastAsia="zh-CN"/>
              </w:rPr>
              <w:t>1</w:t>
            </w:r>
            <w:r w:rsidRPr="008212FC">
              <w:rPr>
                <w:rFonts w:cs="Simplified Arabic"/>
                <w:b/>
                <w:bCs/>
                <w:sz w:val="24"/>
                <w:szCs w:val="24"/>
                <w:lang w:val="en-GB" w:eastAsia="zh-CN"/>
              </w:rPr>
              <w:t>月</w:t>
            </w:r>
            <w:r w:rsidR="00EE167B" w:rsidRPr="008212FC">
              <w:rPr>
                <w:rFonts w:asciiTheme="minorHAnsi" w:hAnsiTheme="minorHAnsi"/>
                <w:b/>
                <w:bCs/>
                <w:sz w:val="24"/>
                <w:szCs w:val="24"/>
                <w:lang w:eastAsia="zh-CN"/>
              </w:rPr>
              <w:t>31</w:t>
            </w:r>
            <w:r w:rsidRPr="008212FC">
              <w:rPr>
                <w:rFonts w:cs="Simplified Arabic"/>
                <w:b/>
                <w:bCs/>
                <w:sz w:val="24"/>
                <w:szCs w:val="24"/>
                <w:lang w:val="en-GB" w:eastAsia="zh-CN"/>
              </w:rPr>
              <w:t>日</w:t>
            </w:r>
            <w:r w:rsidRPr="008212FC">
              <w:rPr>
                <w:rFonts w:cs="Simplified Arabic"/>
                <w:sz w:val="24"/>
                <w:szCs w:val="24"/>
                <w:lang w:val="en-GB" w:eastAsia="zh-CN"/>
              </w:rPr>
              <w:t>前寄回该表。</w:t>
            </w:r>
          </w:p>
          <w:p w:rsidR="00335560" w:rsidRPr="008212FC" w:rsidRDefault="00335560" w:rsidP="00FF1307">
            <w:pPr>
              <w:keepNext/>
              <w:keepLines/>
              <w:pBdr>
                <w:bottom w:val="single" w:sz="12" w:space="1" w:color="808080"/>
              </w:pBdr>
              <w:spacing w:before="360"/>
              <w:rPr>
                <w:rFonts w:cs="Calibri"/>
                <w:b/>
                <w:bCs/>
                <w:sz w:val="24"/>
                <w:szCs w:val="24"/>
                <w:lang w:val="en-GB" w:eastAsia="zh-CN"/>
              </w:rPr>
            </w:pPr>
            <w:r w:rsidRPr="008212FC">
              <w:rPr>
                <w:rFonts w:cs="Calibri"/>
                <w:b/>
                <w:bCs/>
                <w:sz w:val="24"/>
                <w:szCs w:val="24"/>
                <w:lang w:val="en-GB" w:eastAsia="zh-CN"/>
              </w:rPr>
              <w:t>远程参会</w:t>
            </w:r>
          </w:p>
          <w:p w:rsidR="00335560" w:rsidRPr="008212FC" w:rsidRDefault="00335560" w:rsidP="009B13F3">
            <w:pPr>
              <w:keepNext/>
              <w:keepLines/>
              <w:spacing w:afterLines="60" w:after="144"/>
              <w:ind w:firstLineChars="200" w:firstLine="480"/>
              <w:rPr>
                <w:sz w:val="24"/>
                <w:szCs w:val="24"/>
                <w:lang w:val="en-GB" w:eastAsia="zh-CN"/>
              </w:rPr>
            </w:pPr>
            <w:r w:rsidRPr="008212FC">
              <w:rPr>
                <w:rFonts w:cs="Simplified Arabic"/>
                <w:sz w:val="24"/>
                <w:szCs w:val="24"/>
                <w:lang w:val="en-GB" w:eastAsia="zh-CN"/>
              </w:rPr>
              <w:t>ITU-D</w:t>
            </w:r>
            <w:r w:rsidRPr="008212FC">
              <w:rPr>
                <w:rFonts w:cs="Simplified Arabic"/>
                <w:sz w:val="24"/>
                <w:szCs w:val="24"/>
                <w:lang w:val="en-GB" w:eastAsia="zh-CN"/>
              </w:rPr>
              <w:t>第</w:t>
            </w:r>
            <w:r w:rsidRPr="008212FC">
              <w:rPr>
                <w:rFonts w:cs="Simplified Arabic"/>
                <w:sz w:val="24"/>
                <w:szCs w:val="24"/>
                <w:lang w:val="en-GB" w:eastAsia="zh-CN"/>
              </w:rPr>
              <w:t>1</w:t>
            </w:r>
            <w:r w:rsidRPr="008212FC">
              <w:rPr>
                <w:rFonts w:cs="Simplified Arabic"/>
                <w:sz w:val="24"/>
                <w:szCs w:val="24"/>
                <w:lang w:val="en-GB" w:eastAsia="zh-CN"/>
              </w:rPr>
              <w:t>和第</w:t>
            </w:r>
            <w:r w:rsidRPr="008212FC">
              <w:rPr>
                <w:rFonts w:cs="Simplified Arabic"/>
                <w:sz w:val="24"/>
                <w:szCs w:val="24"/>
                <w:lang w:val="en-GB" w:eastAsia="zh-CN"/>
              </w:rPr>
              <w:t>2</w:t>
            </w:r>
            <w:r w:rsidRPr="008212FC">
              <w:rPr>
                <w:rFonts w:cs="Simplified Arabic"/>
                <w:sz w:val="24"/>
                <w:szCs w:val="24"/>
                <w:lang w:val="en-GB" w:eastAsia="zh-CN"/>
              </w:rPr>
              <w:t>研究组会议将提供互动式远程参会服务。</w:t>
            </w:r>
            <w:r w:rsidRPr="008212FC">
              <w:rPr>
                <w:sz w:val="24"/>
                <w:szCs w:val="24"/>
                <w:lang w:eastAsia="zh-CN"/>
              </w:rPr>
              <w:t>与此同时，将继续以相应会议的所有语文提供标准网播</w:t>
            </w:r>
            <w:r w:rsidRPr="008212FC">
              <w:rPr>
                <w:rFonts w:hint="eastAsia"/>
                <w:sz w:val="24"/>
                <w:szCs w:val="24"/>
                <w:lang w:eastAsia="zh-CN"/>
              </w:rPr>
              <w:t>。</w:t>
            </w:r>
          </w:p>
          <w:p w:rsidR="00335560" w:rsidRPr="008212FC" w:rsidRDefault="00335560" w:rsidP="00FF1307">
            <w:pPr>
              <w:keepNext/>
              <w:keepLines/>
              <w:spacing w:afterLines="60" w:after="144"/>
              <w:ind w:firstLineChars="200" w:firstLine="480"/>
              <w:rPr>
                <w:b/>
                <w:bCs/>
                <w:sz w:val="24"/>
                <w:szCs w:val="24"/>
                <w:lang w:eastAsia="zh-CN"/>
              </w:rPr>
            </w:pPr>
            <w:r w:rsidRPr="008212FC">
              <w:rPr>
                <w:sz w:val="24"/>
                <w:szCs w:val="24"/>
                <w:lang w:eastAsia="zh-CN"/>
              </w:rPr>
              <w:t>需有</w:t>
            </w:r>
            <w:r w:rsidRPr="008212FC">
              <w:rPr>
                <w:b/>
                <w:bCs/>
                <w:sz w:val="24"/>
                <w:szCs w:val="24"/>
                <w:lang w:eastAsia="zh-CN"/>
              </w:rPr>
              <w:t>TIES</w:t>
            </w:r>
            <w:r w:rsidRPr="008212FC">
              <w:rPr>
                <w:b/>
                <w:bCs/>
                <w:sz w:val="24"/>
                <w:szCs w:val="24"/>
                <w:lang w:eastAsia="zh-CN"/>
              </w:rPr>
              <w:t>账户</w:t>
            </w:r>
            <w:r w:rsidRPr="008212FC">
              <w:rPr>
                <w:sz w:val="24"/>
                <w:szCs w:val="24"/>
                <w:lang w:eastAsia="zh-CN"/>
              </w:rPr>
              <w:t>才能接入互动式远程参会和网播服务</w:t>
            </w:r>
            <w:r w:rsidRPr="008212FC">
              <w:rPr>
                <w:rFonts w:hint="eastAsia"/>
                <w:sz w:val="24"/>
                <w:szCs w:val="24"/>
                <w:lang w:eastAsia="zh-CN"/>
              </w:rPr>
              <w:t>。</w:t>
            </w:r>
            <w:r w:rsidRPr="008212FC">
              <w:rPr>
                <w:sz w:val="24"/>
                <w:szCs w:val="24"/>
                <w:lang w:eastAsia="zh-CN"/>
              </w:rPr>
              <w:t>关于</w:t>
            </w:r>
            <w:r w:rsidRPr="008212FC">
              <w:rPr>
                <w:rFonts w:hint="eastAsia"/>
                <w:sz w:val="24"/>
                <w:szCs w:val="24"/>
                <w:lang w:eastAsia="zh-CN"/>
              </w:rPr>
              <w:t>如何申请</w:t>
            </w:r>
            <w:r w:rsidRPr="008212FC">
              <w:rPr>
                <w:sz w:val="24"/>
                <w:szCs w:val="24"/>
                <w:lang w:eastAsia="zh-CN"/>
              </w:rPr>
              <w:t>TIES</w:t>
            </w:r>
            <w:r w:rsidRPr="008212FC">
              <w:rPr>
                <w:sz w:val="24"/>
                <w:szCs w:val="24"/>
                <w:lang w:eastAsia="zh-CN"/>
              </w:rPr>
              <w:t>账户，请点击</w:t>
            </w:r>
            <w:hyperlink r:id="rId20" w:history="1">
              <w:r w:rsidR="00EE167B" w:rsidRPr="008212FC">
                <w:rPr>
                  <w:rStyle w:val="Hyperlink"/>
                  <w:rFonts w:asciiTheme="minorHAnsi" w:hAnsiTheme="minorHAnsi" w:cs="Calibri" w:hint="eastAsia"/>
                  <w:sz w:val="24"/>
                  <w:szCs w:val="24"/>
                  <w:lang w:val="en-US" w:eastAsia="zh-CN"/>
                </w:rPr>
                <w:t>此处</w:t>
              </w:r>
            </w:hyperlink>
            <w:r w:rsidRPr="008212FC">
              <w:rPr>
                <w:rFonts w:hint="eastAsia"/>
                <w:sz w:val="24"/>
                <w:szCs w:val="24"/>
                <w:lang w:eastAsia="zh-CN"/>
              </w:rPr>
              <w:t>。</w:t>
            </w:r>
          </w:p>
          <w:p w:rsidR="00335560" w:rsidRPr="008212FC" w:rsidRDefault="00335560" w:rsidP="00FF1307">
            <w:pPr>
              <w:keepNext/>
              <w:keepLines/>
              <w:pBdr>
                <w:bottom w:val="single" w:sz="12" w:space="1" w:color="808080"/>
              </w:pBdr>
              <w:spacing w:before="360"/>
              <w:rPr>
                <w:rFonts w:cs="Calibri"/>
                <w:b/>
                <w:bCs/>
                <w:sz w:val="24"/>
                <w:szCs w:val="24"/>
                <w:lang w:val="en-GB" w:eastAsia="zh-CN"/>
              </w:rPr>
            </w:pPr>
            <w:r w:rsidRPr="008212FC">
              <w:rPr>
                <w:rFonts w:cs="Calibri"/>
                <w:b/>
                <w:bCs/>
                <w:sz w:val="24"/>
                <w:szCs w:val="24"/>
                <w:lang w:val="en-GB" w:eastAsia="zh-CN"/>
              </w:rPr>
              <w:t>有关研究课题的详细信息</w:t>
            </w:r>
          </w:p>
          <w:p w:rsidR="00335560" w:rsidRPr="008212FC" w:rsidRDefault="00335560" w:rsidP="00F37447">
            <w:pPr>
              <w:spacing w:afterLines="60" w:after="144"/>
              <w:ind w:firstLineChars="200" w:firstLine="480"/>
              <w:rPr>
                <w:rFonts w:cs="Simplified Arabic"/>
                <w:sz w:val="24"/>
                <w:szCs w:val="24"/>
                <w:lang w:val="en-GB" w:eastAsia="zh-CN"/>
              </w:rPr>
            </w:pPr>
            <w:r w:rsidRPr="008212FC">
              <w:rPr>
                <w:rFonts w:cs="Simplified Arabic"/>
                <w:sz w:val="24"/>
                <w:szCs w:val="24"/>
                <w:lang w:val="en-GB" w:eastAsia="zh-CN"/>
              </w:rPr>
              <w:t>关于经</w:t>
            </w:r>
            <w:r w:rsidRPr="008212FC">
              <w:rPr>
                <w:rFonts w:cs="Simplified Arabic"/>
                <w:sz w:val="24"/>
                <w:szCs w:val="24"/>
                <w:lang w:val="en-GB" w:eastAsia="zh-CN"/>
              </w:rPr>
              <w:t>WTDC-1</w:t>
            </w:r>
            <w:r w:rsidRPr="008212FC">
              <w:rPr>
                <w:rFonts w:cs="Simplified Arabic" w:hint="eastAsia"/>
                <w:sz w:val="24"/>
                <w:szCs w:val="24"/>
                <w:lang w:val="en-GB" w:eastAsia="zh-CN"/>
              </w:rPr>
              <w:t>7</w:t>
            </w:r>
            <w:r w:rsidRPr="008212FC">
              <w:rPr>
                <w:rFonts w:cs="Simplified Arabic"/>
                <w:sz w:val="24"/>
                <w:szCs w:val="24"/>
                <w:lang w:val="en-GB" w:eastAsia="zh-CN"/>
              </w:rPr>
              <w:t>批准的各研究组所负责课题的标题与定义，请查询以所有正式语文拟定内容的</w:t>
            </w:r>
            <w:r w:rsidRPr="008212FC">
              <w:rPr>
                <w:rFonts w:cs="Simplified Arabic"/>
                <w:sz w:val="24"/>
                <w:szCs w:val="24"/>
                <w:lang w:val="en-GB" w:eastAsia="zh-CN"/>
              </w:rPr>
              <w:t>ITU-D</w:t>
            </w:r>
            <w:r w:rsidRPr="008212FC">
              <w:rPr>
                <w:rFonts w:cs="Simplified Arabic"/>
                <w:sz w:val="24"/>
                <w:szCs w:val="24"/>
                <w:lang w:val="en-GB" w:eastAsia="zh-CN"/>
              </w:rPr>
              <w:t>各研究组网站：</w:t>
            </w:r>
            <w:r w:rsidR="00F37447" w:rsidRPr="008212FC">
              <w:rPr>
                <w:rFonts w:asciiTheme="minorHAnsi" w:hAnsiTheme="minorHAnsi" w:hint="eastAsia"/>
                <w:sz w:val="24"/>
                <w:szCs w:val="24"/>
                <w:lang w:eastAsia="zh-CN"/>
              </w:rPr>
              <w:t>第</w:t>
            </w:r>
            <w:r w:rsidR="00F37447" w:rsidRPr="008212FC">
              <w:rPr>
                <w:rFonts w:asciiTheme="minorHAnsi" w:hAnsiTheme="minorHAnsi"/>
                <w:sz w:val="24"/>
                <w:szCs w:val="24"/>
                <w:lang w:eastAsia="zh-CN"/>
              </w:rPr>
              <w:t>1</w:t>
            </w:r>
            <w:r w:rsidR="00F37447" w:rsidRPr="008212FC">
              <w:rPr>
                <w:rFonts w:asciiTheme="minorHAnsi" w:hAnsiTheme="minorHAnsi" w:hint="eastAsia"/>
                <w:sz w:val="24"/>
                <w:szCs w:val="24"/>
                <w:lang w:eastAsia="zh-CN"/>
              </w:rPr>
              <w:t>研究组</w:t>
            </w:r>
            <w:hyperlink r:id="rId21" w:history="1">
              <w:r w:rsidR="00F37447" w:rsidRPr="008212FC">
                <w:rPr>
                  <w:rStyle w:val="Hyperlink"/>
                  <w:rFonts w:asciiTheme="minorHAnsi" w:hAnsiTheme="minorHAnsi" w:cs="Calibri" w:hint="eastAsia"/>
                  <w:sz w:val="24"/>
                  <w:szCs w:val="24"/>
                  <w:lang w:eastAsia="zh-CN"/>
                </w:rPr>
                <w:t>网站</w:t>
              </w:r>
            </w:hyperlink>
            <w:r w:rsidRPr="008212FC">
              <w:rPr>
                <w:rFonts w:cs="Simplified Arabic" w:hint="eastAsia"/>
                <w:sz w:val="24"/>
                <w:szCs w:val="24"/>
                <w:lang w:eastAsia="zh-CN"/>
              </w:rPr>
              <w:t>和</w:t>
            </w:r>
            <w:r w:rsidR="00F37447" w:rsidRPr="008212FC">
              <w:rPr>
                <w:rFonts w:asciiTheme="minorHAnsi" w:hAnsiTheme="minorHAnsi" w:hint="eastAsia"/>
                <w:sz w:val="24"/>
                <w:szCs w:val="24"/>
                <w:lang w:eastAsia="zh-CN"/>
              </w:rPr>
              <w:t>第</w:t>
            </w:r>
            <w:r w:rsidR="00F37447" w:rsidRPr="008212FC">
              <w:rPr>
                <w:rFonts w:asciiTheme="minorHAnsi" w:hAnsiTheme="minorHAnsi"/>
                <w:sz w:val="24"/>
                <w:szCs w:val="24"/>
                <w:lang w:eastAsia="zh-CN"/>
              </w:rPr>
              <w:t>2</w:t>
            </w:r>
            <w:r w:rsidR="00F37447" w:rsidRPr="008212FC">
              <w:rPr>
                <w:rFonts w:asciiTheme="minorHAnsi" w:hAnsiTheme="minorHAnsi" w:hint="eastAsia"/>
                <w:sz w:val="24"/>
                <w:szCs w:val="24"/>
                <w:lang w:eastAsia="zh-CN"/>
              </w:rPr>
              <w:t>研究组</w:t>
            </w:r>
            <w:hyperlink r:id="rId22" w:history="1">
              <w:r w:rsidR="00F37447" w:rsidRPr="008212FC">
                <w:rPr>
                  <w:rStyle w:val="Hyperlink"/>
                  <w:rFonts w:asciiTheme="minorHAnsi" w:hAnsiTheme="minorHAnsi" w:cs="Calibri" w:hint="eastAsia"/>
                  <w:sz w:val="24"/>
                  <w:szCs w:val="24"/>
                  <w:lang w:eastAsia="zh-CN"/>
                </w:rPr>
                <w:t>网站</w:t>
              </w:r>
            </w:hyperlink>
            <w:r w:rsidRPr="008212FC">
              <w:rPr>
                <w:rFonts w:cs="Simplified Arabic" w:hint="eastAsia"/>
                <w:sz w:val="24"/>
                <w:szCs w:val="24"/>
                <w:lang w:eastAsia="zh-CN"/>
              </w:rPr>
              <w:t>。</w:t>
            </w:r>
          </w:p>
          <w:p w:rsidR="00335560" w:rsidRPr="008212FC" w:rsidRDefault="00335560" w:rsidP="00FF1307">
            <w:pPr>
              <w:keepNext/>
              <w:keepLines/>
              <w:pBdr>
                <w:bottom w:val="single" w:sz="12" w:space="1" w:color="808080"/>
              </w:pBdr>
              <w:spacing w:before="360"/>
              <w:rPr>
                <w:rFonts w:cs="Calibri"/>
                <w:b/>
                <w:bCs/>
                <w:sz w:val="24"/>
                <w:szCs w:val="24"/>
                <w:lang w:val="en-GB" w:eastAsia="zh-CN"/>
              </w:rPr>
            </w:pPr>
            <w:r w:rsidRPr="008212FC">
              <w:rPr>
                <w:rFonts w:cs="Calibri"/>
                <w:b/>
                <w:bCs/>
                <w:sz w:val="24"/>
                <w:szCs w:val="24"/>
                <w:lang w:val="en-GB" w:eastAsia="zh-CN"/>
              </w:rPr>
              <w:t>提交研究组的文稿</w:t>
            </w:r>
          </w:p>
          <w:p w:rsidR="00335560" w:rsidRPr="008212FC" w:rsidRDefault="009B13F3" w:rsidP="009B13F3">
            <w:pPr>
              <w:ind w:firstLineChars="200" w:firstLine="480"/>
              <w:rPr>
                <w:rFonts w:cs="Simplified Arabic"/>
                <w:sz w:val="24"/>
                <w:szCs w:val="24"/>
                <w:lang w:val="en-GB" w:eastAsia="zh-CN"/>
              </w:rPr>
            </w:pPr>
            <w:r w:rsidRPr="008212FC">
              <w:rPr>
                <w:rFonts w:cs="Simplified Arabic"/>
                <w:sz w:val="24"/>
                <w:szCs w:val="24"/>
                <w:lang w:val="en-GB" w:eastAsia="zh-CN"/>
              </w:rPr>
              <w:t>非常感谢您</w:t>
            </w:r>
            <w:r w:rsidRPr="008212FC">
              <w:rPr>
                <w:rFonts w:cs="Simplified Arabic" w:hint="eastAsia"/>
                <w:sz w:val="24"/>
                <w:szCs w:val="24"/>
                <w:lang w:val="en-GB" w:eastAsia="zh-CN"/>
              </w:rPr>
              <w:t>为</w:t>
            </w:r>
            <w:r w:rsidRPr="008212FC">
              <w:rPr>
                <w:rFonts w:cs="Simplified Arabic" w:hint="eastAsia"/>
                <w:sz w:val="24"/>
                <w:szCs w:val="24"/>
                <w:lang w:val="en-GB" w:eastAsia="zh-CN"/>
              </w:rPr>
              <w:t>ITU-D</w:t>
            </w:r>
            <w:r w:rsidR="00335560" w:rsidRPr="008212FC">
              <w:rPr>
                <w:rFonts w:cs="Simplified Arabic"/>
                <w:sz w:val="24"/>
                <w:szCs w:val="24"/>
                <w:lang w:val="en-GB" w:eastAsia="zh-CN"/>
              </w:rPr>
              <w:t>各</w:t>
            </w:r>
            <w:r w:rsidRPr="008212FC">
              <w:rPr>
                <w:rFonts w:cs="Simplified Arabic" w:hint="eastAsia"/>
                <w:sz w:val="24"/>
                <w:szCs w:val="24"/>
                <w:lang w:val="en-GB" w:eastAsia="zh-CN"/>
              </w:rPr>
              <w:t>研究</w:t>
            </w:r>
            <w:r w:rsidRPr="008212FC">
              <w:rPr>
                <w:rFonts w:cs="Simplified Arabic"/>
                <w:sz w:val="24"/>
                <w:szCs w:val="24"/>
                <w:lang w:val="en-GB" w:eastAsia="zh-CN"/>
              </w:rPr>
              <w:t>课题</w:t>
            </w:r>
            <w:r w:rsidR="00335560" w:rsidRPr="008212FC">
              <w:rPr>
                <w:rFonts w:cs="Simplified Arabic"/>
                <w:sz w:val="24"/>
                <w:szCs w:val="24"/>
                <w:lang w:val="en-GB" w:eastAsia="zh-CN"/>
              </w:rPr>
              <w:t>工作提交文稿。您可随时与其它主管部门和机构协调您的建议。对于联合文稿，需得到相关各方的书面批准才能发布。</w:t>
            </w:r>
          </w:p>
          <w:p w:rsidR="00335560" w:rsidRPr="008212FC" w:rsidRDefault="00335560" w:rsidP="009B13F3">
            <w:pPr>
              <w:spacing w:before="60" w:afterLines="60" w:after="144"/>
              <w:ind w:firstLineChars="200" w:firstLine="480"/>
              <w:rPr>
                <w:rFonts w:cs="Simplified Arabic"/>
                <w:sz w:val="24"/>
                <w:szCs w:val="24"/>
                <w:lang w:val="en-GB" w:eastAsia="zh-CN"/>
              </w:rPr>
            </w:pPr>
            <w:r w:rsidRPr="008212FC">
              <w:rPr>
                <w:rFonts w:cs="Simplified Arabic"/>
                <w:sz w:val="24"/>
                <w:szCs w:val="24"/>
                <w:lang w:val="en-GB" w:eastAsia="zh-CN"/>
              </w:rPr>
              <w:t>根据第</w:t>
            </w:r>
            <w:r w:rsidRPr="008212FC">
              <w:rPr>
                <w:rFonts w:cs="Simplified Arabic"/>
                <w:sz w:val="24"/>
                <w:szCs w:val="24"/>
                <w:lang w:val="en-GB" w:eastAsia="zh-CN"/>
              </w:rPr>
              <w:t>1</w:t>
            </w:r>
            <w:r w:rsidRPr="008212FC">
              <w:rPr>
                <w:rFonts w:cs="Simplified Arabic"/>
                <w:sz w:val="24"/>
                <w:szCs w:val="24"/>
                <w:lang w:val="en-GB" w:eastAsia="zh-CN"/>
              </w:rPr>
              <w:t>号决议（</w:t>
            </w:r>
            <w:r w:rsidRPr="008212FC">
              <w:rPr>
                <w:rFonts w:cs="Simplified Arabic"/>
                <w:sz w:val="24"/>
                <w:szCs w:val="24"/>
                <w:lang w:val="en-GB" w:eastAsia="zh-CN"/>
              </w:rPr>
              <w:t>201</w:t>
            </w:r>
            <w:r w:rsidRPr="008212FC">
              <w:rPr>
                <w:rFonts w:cs="Simplified Arabic" w:hint="eastAsia"/>
                <w:sz w:val="24"/>
                <w:szCs w:val="24"/>
                <w:lang w:val="en-GB" w:eastAsia="zh-CN"/>
              </w:rPr>
              <w:t>7</w:t>
            </w:r>
            <w:r w:rsidRPr="008212FC">
              <w:rPr>
                <w:rFonts w:cs="Simplified Arabic"/>
                <w:sz w:val="24"/>
                <w:szCs w:val="24"/>
                <w:lang w:val="en-GB" w:eastAsia="zh-CN"/>
              </w:rPr>
              <w:t>年，</w:t>
            </w:r>
            <w:r w:rsidR="009B13F3" w:rsidRPr="008212FC">
              <w:rPr>
                <w:rFonts w:cs="Simplified Arabic" w:hint="eastAsia"/>
                <w:sz w:val="24"/>
                <w:szCs w:val="24"/>
                <w:lang w:val="en-GB" w:eastAsia="zh-CN"/>
              </w:rPr>
              <w:t>布宜诺斯艾利斯</w:t>
            </w:r>
            <w:r w:rsidRPr="008212FC">
              <w:rPr>
                <w:rFonts w:cs="Simplified Arabic"/>
                <w:sz w:val="24"/>
                <w:szCs w:val="24"/>
                <w:lang w:val="en-GB" w:eastAsia="zh-CN"/>
              </w:rPr>
              <w:t>，修订版），提交给研究组或报告人组会议的输入文件可分为三类：</w:t>
            </w:r>
            <w:r w:rsidRPr="008212FC">
              <w:rPr>
                <w:rFonts w:cs="Simplified Arabic"/>
                <w:sz w:val="24"/>
                <w:szCs w:val="24"/>
                <w:lang w:val="en-GB" w:eastAsia="zh-CN"/>
              </w:rPr>
              <w:t xml:space="preserve">a) </w:t>
            </w:r>
            <w:r w:rsidRPr="008212FC">
              <w:rPr>
                <w:rFonts w:cs="Simplified Arabic"/>
                <w:sz w:val="24"/>
                <w:szCs w:val="24"/>
                <w:lang w:val="en-GB" w:eastAsia="zh-CN"/>
              </w:rPr>
              <w:t>须采取行动的文稿；</w:t>
            </w:r>
            <w:r w:rsidRPr="008212FC">
              <w:rPr>
                <w:rFonts w:cs="Simplified Arabic"/>
                <w:sz w:val="24"/>
                <w:szCs w:val="24"/>
                <w:lang w:val="en-GB" w:eastAsia="zh-CN"/>
              </w:rPr>
              <w:t xml:space="preserve">b) </w:t>
            </w:r>
            <w:r w:rsidRPr="008212FC">
              <w:rPr>
                <w:rFonts w:cs="Simplified Arabic"/>
                <w:sz w:val="24"/>
                <w:szCs w:val="24"/>
                <w:lang w:val="en-GB" w:eastAsia="zh-CN"/>
              </w:rPr>
              <w:t>情况通报类文稿；</w:t>
            </w:r>
            <w:r w:rsidRPr="008212FC">
              <w:rPr>
                <w:rFonts w:cs="Simplified Arabic"/>
                <w:sz w:val="24"/>
                <w:szCs w:val="24"/>
                <w:lang w:val="en-GB" w:eastAsia="zh-CN"/>
              </w:rPr>
              <w:t xml:space="preserve">c) </w:t>
            </w:r>
            <w:r w:rsidRPr="008212FC">
              <w:rPr>
                <w:rFonts w:cs="Simplified Arabic"/>
                <w:sz w:val="24"/>
                <w:szCs w:val="24"/>
                <w:lang w:val="en-GB" w:eastAsia="zh-CN"/>
              </w:rPr>
              <w:t>联络声明。须适用以下规则：</w:t>
            </w:r>
          </w:p>
          <w:p w:rsidR="00335560" w:rsidRPr="008212FC" w:rsidRDefault="00335560" w:rsidP="00335560">
            <w:pPr>
              <w:numPr>
                <w:ilvl w:val="0"/>
                <w:numId w:val="21"/>
              </w:numPr>
              <w:tabs>
                <w:tab w:val="clear" w:pos="794"/>
                <w:tab w:val="clear" w:pos="1191"/>
                <w:tab w:val="clear" w:pos="1588"/>
                <w:tab w:val="clear" w:pos="1985"/>
                <w:tab w:val="left" w:pos="810"/>
              </w:tabs>
              <w:overflowPunct/>
              <w:spacing w:before="80" w:line="240" w:lineRule="auto"/>
              <w:ind w:left="810" w:hanging="810"/>
              <w:rPr>
                <w:rFonts w:cs="Simplified Arabic"/>
                <w:sz w:val="24"/>
                <w:szCs w:val="24"/>
                <w:lang w:val="en-GB" w:eastAsia="zh-CN"/>
              </w:rPr>
            </w:pPr>
            <w:r w:rsidRPr="008212FC">
              <w:rPr>
                <w:rFonts w:cs="Simplified Arabic"/>
                <w:sz w:val="24"/>
                <w:szCs w:val="24"/>
                <w:lang w:val="en-GB" w:eastAsia="zh-CN"/>
              </w:rPr>
              <w:t>会议召开</w:t>
            </w:r>
            <w:r w:rsidRPr="008212FC">
              <w:rPr>
                <w:rFonts w:cs="Simplified Arabic"/>
                <w:b/>
                <w:bCs/>
                <w:sz w:val="24"/>
                <w:szCs w:val="24"/>
                <w:lang w:val="en-GB" w:eastAsia="zh-CN"/>
              </w:rPr>
              <w:t>45</w:t>
            </w:r>
            <w:r w:rsidRPr="008212FC">
              <w:rPr>
                <w:rFonts w:cs="Simplified Arabic"/>
                <w:b/>
                <w:bCs/>
                <w:sz w:val="24"/>
                <w:szCs w:val="24"/>
                <w:lang w:val="en-GB" w:eastAsia="zh-CN"/>
              </w:rPr>
              <w:t>个日历日</w:t>
            </w:r>
            <w:r w:rsidRPr="008212FC">
              <w:rPr>
                <w:rFonts w:cs="Simplified Arabic"/>
                <w:sz w:val="24"/>
                <w:szCs w:val="24"/>
                <w:lang w:val="en-GB" w:eastAsia="zh-CN"/>
              </w:rPr>
              <w:t>之前收到的所有文稿均须在所述会议召开的</w:t>
            </w:r>
            <w:r w:rsidRPr="008212FC">
              <w:rPr>
                <w:rFonts w:cs="Simplified Arabic"/>
                <w:sz w:val="24"/>
                <w:szCs w:val="24"/>
                <w:lang w:val="en-GB" w:eastAsia="zh-CN"/>
              </w:rPr>
              <w:t>7</w:t>
            </w:r>
            <w:r w:rsidRPr="008212FC">
              <w:rPr>
                <w:rFonts w:cs="Simplified Arabic"/>
                <w:sz w:val="24"/>
                <w:szCs w:val="24"/>
                <w:lang w:val="en-GB" w:eastAsia="zh-CN"/>
              </w:rPr>
              <w:t>个日历日之前翻译并公布。超出该</w:t>
            </w:r>
            <w:r w:rsidRPr="008212FC">
              <w:rPr>
                <w:rFonts w:cs="Simplified Arabic"/>
                <w:sz w:val="24"/>
                <w:szCs w:val="24"/>
                <w:lang w:val="en-GB" w:eastAsia="zh-CN"/>
              </w:rPr>
              <w:t>45</w:t>
            </w:r>
            <w:r w:rsidRPr="008212FC">
              <w:rPr>
                <w:rFonts w:cs="Simplified Arabic"/>
                <w:sz w:val="24"/>
                <w:szCs w:val="24"/>
                <w:lang w:val="en-GB" w:eastAsia="zh-CN"/>
              </w:rPr>
              <w:t>天的截止期后，提交人仍可以原文或作者自行翻译的任何正式语文提交。</w:t>
            </w:r>
          </w:p>
          <w:p w:rsidR="00335560" w:rsidRPr="008212FC" w:rsidRDefault="00335560" w:rsidP="00335560">
            <w:pPr>
              <w:numPr>
                <w:ilvl w:val="0"/>
                <w:numId w:val="21"/>
              </w:numPr>
              <w:tabs>
                <w:tab w:val="clear" w:pos="794"/>
                <w:tab w:val="clear" w:pos="1191"/>
                <w:tab w:val="clear" w:pos="1588"/>
                <w:tab w:val="clear" w:pos="1985"/>
                <w:tab w:val="left" w:pos="810"/>
              </w:tabs>
              <w:overflowPunct/>
              <w:spacing w:before="80" w:line="240" w:lineRule="auto"/>
              <w:ind w:left="810" w:hanging="810"/>
              <w:rPr>
                <w:rFonts w:cs="Simplified Arabic"/>
                <w:sz w:val="24"/>
                <w:szCs w:val="24"/>
                <w:lang w:val="en-GB" w:eastAsia="zh-CN"/>
              </w:rPr>
            </w:pPr>
            <w:r w:rsidRPr="008212FC">
              <w:rPr>
                <w:rFonts w:cs="Simplified Arabic"/>
                <w:sz w:val="24"/>
                <w:szCs w:val="24"/>
                <w:lang w:val="en-GB" w:eastAsia="zh-CN"/>
              </w:rPr>
              <w:t>在会议召开前的</w:t>
            </w:r>
            <w:r w:rsidRPr="008212FC">
              <w:rPr>
                <w:rFonts w:cs="Simplified Arabic"/>
                <w:b/>
                <w:bCs/>
                <w:sz w:val="24"/>
                <w:szCs w:val="24"/>
                <w:lang w:val="en-GB" w:eastAsia="zh-CN"/>
              </w:rPr>
              <w:t>45</w:t>
            </w:r>
            <w:r w:rsidRPr="008212FC">
              <w:rPr>
                <w:rFonts w:cs="Simplified Arabic"/>
                <w:b/>
                <w:bCs/>
                <w:sz w:val="24"/>
                <w:szCs w:val="24"/>
                <w:lang w:val="en-GB" w:eastAsia="zh-CN"/>
              </w:rPr>
              <w:t>天内、但至少在</w:t>
            </w:r>
            <w:r w:rsidRPr="008212FC">
              <w:rPr>
                <w:rFonts w:cs="Simplified Arabic"/>
                <w:sz w:val="24"/>
                <w:szCs w:val="24"/>
                <w:lang w:val="en-GB" w:eastAsia="zh-CN"/>
              </w:rPr>
              <w:t>会议召开的</w:t>
            </w:r>
            <w:r w:rsidRPr="008212FC">
              <w:rPr>
                <w:rFonts w:cs="Simplified Arabic"/>
                <w:b/>
                <w:bCs/>
                <w:sz w:val="24"/>
                <w:szCs w:val="24"/>
                <w:lang w:val="en-GB" w:eastAsia="zh-CN"/>
              </w:rPr>
              <w:t>12</w:t>
            </w:r>
            <w:r w:rsidRPr="008212FC">
              <w:rPr>
                <w:rFonts w:cs="Simplified Arabic"/>
                <w:b/>
                <w:bCs/>
                <w:sz w:val="24"/>
                <w:szCs w:val="24"/>
                <w:lang w:val="en-GB" w:eastAsia="zh-CN"/>
              </w:rPr>
              <w:t>个日历日</w:t>
            </w:r>
            <w:r w:rsidRPr="008212FC">
              <w:rPr>
                <w:rFonts w:cs="Simplified Arabic"/>
                <w:sz w:val="24"/>
                <w:szCs w:val="24"/>
                <w:lang w:val="en-GB" w:eastAsia="zh-CN"/>
              </w:rPr>
              <w:t>之前收到的所有文稿均须公布，但不予翻译。秘书处须尽快且不得晚于收到后的</w:t>
            </w:r>
            <w:r w:rsidRPr="008212FC">
              <w:rPr>
                <w:rFonts w:cs="Simplified Arabic"/>
                <w:sz w:val="24"/>
                <w:szCs w:val="24"/>
                <w:lang w:val="en-GB" w:eastAsia="zh-CN"/>
              </w:rPr>
              <w:t>3</w:t>
            </w:r>
            <w:r w:rsidRPr="008212FC">
              <w:rPr>
                <w:rFonts w:cs="Simplified Arabic"/>
                <w:sz w:val="24"/>
                <w:szCs w:val="24"/>
                <w:lang w:val="en-GB" w:eastAsia="zh-CN"/>
              </w:rPr>
              <w:t>个工作日内公布这些迟到文稿。</w:t>
            </w:r>
          </w:p>
          <w:p w:rsidR="00335560" w:rsidRPr="008212FC" w:rsidRDefault="00335560" w:rsidP="00335560">
            <w:pPr>
              <w:numPr>
                <w:ilvl w:val="0"/>
                <w:numId w:val="21"/>
              </w:numPr>
              <w:tabs>
                <w:tab w:val="clear" w:pos="794"/>
                <w:tab w:val="clear" w:pos="1191"/>
                <w:tab w:val="clear" w:pos="1588"/>
                <w:tab w:val="clear" w:pos="1985"/>
                <w:tab w:val="left" w:pos="810"/>
              </w:tabs>
              <w:overflowPunct/>
              <w:spacing w:before="80" w:line="240" w:lineRule="auto"/>
              <w:ind w:left="810" w:hanging="810"/>
              <w:rPr>
                <w:rFonts w:cs="Simplified Arabic"/>
                <w:sz w:val="24"/>
                <w:szCs w:val="24"/>
                <w:lang w:val="en-GB" w:eastAsia="zh-CN"/>
              </w:rPr>
            </w:pPr>
            <w:r w:rsidRPr="008212FC">
              <w:rPr>
                <w:rFonts w:cs="Simplified Arabic"/>
                <w:sz w:val="24"/>
                <w:szCs w:val="24"/>
                <w:lang w:val="en-GB" w:eastAsia="zh-CN"/>
              </w:rPr>
              <w:t>在会议开幕前</w:t>
            </w:r>
            <w:r w:rsidRPr="008212FC">
              <w:rPr>
                <w:rFonts w:cs="Simplified Arabic"/>
                <w:b/>
                <w:bCs/>
                <w:sz w:val="24"/>
                <w:szCs w:val="24"/>
                <w:lang w:val="en-GB" w:eastAsia="zh-CN"/>
              </w:rPr>
              <w:t>12</w:t>
            </w:r>
            <w:r w:rsidRPr="008212FC">
              <w:rPr>
                <w:rFonts w:cs="Simplified Arabic"/>
                <w:b/>
                <w:bCs/>
                <w:sz w:val="24"/>
                <w:szCs w:val="24"/>
                <w:lang w:val="en-GB" w:eastAsia="zh-CN"/>
              </w:rPr>
              <w:t>个日历日</w:t>
            </w:r>
            <w:r w:rsidRPr="008212FC">
              <w:rPr>
                <w:rFonts w:cs="Simplified Arabic"/>
                <w:sz w:val="24"/>
                <w:szCs w:val="24"/>
                <w:lang w:val="en-GB" w:eastAsia="zh-CN"/>
              </w:rPr>
              <w:t>以内收到的会议文稿，不得列入议程。此类文稿不予分发，但</w:t>
            </w:r>
            <w:r w:rsidRPr="008212FC">
              <w:rPr>
                <w:rFonts w:cs="Simplified Arabic" w:hint="eastAsia"/>
                <w:sz w:val="24"/>
                <w:szCs w:val="24"/>
                <w:lang w:val="en-GB" w:eastAsia="zh-CN"/>
              </w:rPr>
              <w:t>须</w:t>
            </w:r>
            <w:r w:rsidRPr="008212FC">
              <w:rPr>
                <w:rFonts w:cs="Simplified Arabic"/>
                <w:sz w:val="24"/>
                <w:szCs w:val="24"/>
                <w:lang w:val="en-GB" w:eastAsia="zh-CN"/>
              </w:rPr>
              <w:t>留待下次会议审议。会议开幕后，不得接受文稿。</w:t>
            </w:r>
          </w:p>
          <w:p w:rsidR="00335560" w:rsidRPr="008212FC" w:rsidRDefault="00335560" w:rsidP="009B13F3">
            <w:pPr>
              <w:numPr>
                <w:ilvl w:val="0"/>
                <w:numId w:val="21"/>
              </w:numPr>
              <w:tabs>
                <w:tab w:val="clear" w:pos="794"/>
                <w:tab w:val="clear" w:pos="1191"/>
                <w:tab w:val="clear" w:pos="1588"/>
                <w:tab w:val="clear" w:pos="1985"/>
                <w:tab w:val="left" w:pos="810"/>
              </w:tabs>
              <w:overflowPunct/>
              <w:spacing w:before="80" w:line="240" w:lineRule="auto"/>
              <w:ind w:left="810" w:hanging="810"/>
              <w:rPr>
                <w:rFonts w:cs="Simplified Arabic"/>
                <w:sz w:val="24"/>
                <w:szCs w:val="24"/>
                <w:lang w:val="en-GB" w:eastAsia="zh-CN"/>
              </w:rPr>
            </w:pPr>
            <w:r w:rsidRPr="008212FC">
              <w:rPr>
                <w:rFonts w:cs="Simplified Arabic"/>
                <w:sz w:val="24"/>
                <w:szCs w:val="24"/>
                <w:lang w:val="en-GB" w:eastAsia="zh-CN"/>
              </w:rPr>
              <w:t>所提交的文稿应附有</w:t>
            </w:r>
            <w:r w:rsidRPr="008212FC">
              <w:rPr>
                <w:rFonts w:cs="Simplified Arabic"/>
                <w:b/>
                <w:bCs/>
                <w:sz w:val="24"/>
                <w:szCs w:val="24"/>
                <w:lang w:val="en-GB" w:eastAsia="zh-CN"/>
              </w:rPr>
              <w:t>摘要</w:t>
            </w:r>
            <w:r w:rsidRPr="008212FC">
              <w:rPr>
                <w:rFonts w:cs="Simplified Arabic"/>
                <w:sz w:val="24"/>
                <w:szCs w:val="24"/>
                <w:lang w:val="en-GB" w:eastAsia="zh-CN"/>
              </w:rPr>
              <w:t>，对文件内容进行概述。</w:t>
            </w:r>
            <w:r w:rsidRPr="008212FC">
              <w:rPr>
                <w:rFonts w:cs="Simplified Arabic" w:hint="eastAsia"/>
                <w:sz w:val="24"/>
                <w:szCs w:val="24"/>
                <w:lang w:val="en-GB" w:eastAsia="zh-CN"/>
              </w:rPr>
              <w:t>在文稿中</w:t>
            </w:r>
            <w:r w:rsidR="009B13F3" w:rsidRPr="008212FC">
              <w:rPr>
                <w:rFonts w:cs="Simplified Arabic" w:hint="eastAsia"/>
                <w:sz w:val="24"/>
                <w:szCs w:val="24"/>
                <w:lang w:val="en-GB" w:eastAsia="zh-CN"/>
              </w:rPr>
              <w:t>酌情</w:t>
            </w:r>
            <w:r w:rsidRPr="008212FC">
              <w:rPr>
                <w:rFonts w:cs="Simplified Arabic" w:hint="eastAsia"/>
                <w:sz w:val="24"/>
                <w:szCs w:val="24"/>
                <w:lang w:val="en-GB" w:eastAsia="zh-CN"/>
              </w:rPr>
              <w:t>介绍</w:t>
            </w:r>
            <w:r w:rsidRPr="008212FC">
              <w:rPr>
                <w:rFonts w:cs="Simplified Arabic" w:hint="eastAsia"/>
                <w:b/>
                <w:bCs/>
                <w:sz w:val="24"/>
                <w:szCs w:val="24"/>
                <w:lang w:val="en-GB" w:eastAsia="zh-CN"/>
              </w:rPr>
              <w:t>获得的经验教训并建议最佳做法</w:t>
            </w:r>
            <w:r w:rsidRPr="008212FC">
              <w:rPr>
                <w:rFonts w:cs="Simplified Arabic" w:hint="eastAsia"/>
                <w:sz w:val="24"/>
                <w:szCs w:val="24"/>
                <w:lang w:val="en-GB" w:eastAsia="zh-CN"/>
              </w:rPr>
              <w:t>。</w:t>
            </w:r>
            <w:r w:rsidRPr="008212FC">
              <w:rPr>
                <w:rFonts w:cs="Simplified Arabic"/>
                <w:sz w:val="24"/>
                <w:szCs w:val="24"/>
                <w:lang w:val="en-GB" w:eastAsia="zh-CN"/>
              </w:rPr>
              <w:t>文稿应明确指出要求会议采取何种行动。</w:t>
            </w:r>
          </w:p>
          <w:p w:rsidR="00335560" w:rsidRPr="008212FC" w:rsidRDefault="00335560" w:rsidP="00335560">
            <w:pPr>
              <w:numPr>
                <w:ilvl w:val="0"/>
                <w:numId w:val="21"/>
              </w:numPr>
              <w:tabs>
                <w:tab w:val="clear" w:pos="794"/>
                <w:tab w:val="clear" w:pos="1191"/>
                <w:tab w:val="clear" w:pos="1588"/>
                <w:tab w:val="clear" w:pos="1985"/>
                <w:tab w:val="left" w:pos="810"/>
              </w:tabs>
              <w:overflowPunct/>
              <w:spacing w:before="80" w:line="240" w:lineRule="auto"/>
              <w:ind w:left="810" w:hanging="810"/>
              <w:rPr>
                <w:rFonts w:cs="Simplified Arabic"/>
                <w:sz w:val="24"/>
                <w:szCs w:val="24"/>
                <w:lang w:val="en-GB" w:eastAsia="zh-CN"/>
              </w:rPr>
            </w:pPr>
            <w:r w:rsidRPr="008212FC">
              <w:rPr>
                <w:rFonts w:cs="Simplified Arabic"/>
                <w:sz w:val="24"/>
                <w:szCs w:val="24"/>
                <w:lang w:eastAsia="zh-CN"/>
              </w:rPr>
              <w:t>提交给会议的</w:t>
            </w:r>
            <w:r w:rsidRPr="008212FC">
              <w:rPr>
                <w:rFonts w:cs="Simplified Arabic"/>
                <w:iCs/>
                <w:sz w:val="24"/>
                <w:szCs w:val="24"/>
                <w:lang w:eastAsia="zh-CN"/>
              </w:rPr>
              <w:t>情况通</w:t>
            </w:r>
            <w:r w:rsidRPr="008212FC">
              <w:rPr>
                <w:rFonts w:cs="SimSun"/>
                <w:iCs/>
                <w:sz w:val="24"/>
                <w:szCs w:val="24"/>
                <w:lang w:eastAsia="zh-CN"/>
              </w:rPr>
              <w:t>报</w:t>
            </w:r>
            <w:r w:rsidRPr="008212FC">
              <w:rPr>
                <w:rFonts w:cs="MS Mincho"/>
                <w:iCs/>
                <w:sz w:val="24"/>
                <w:szCs w:val="24"/>
                <w:lang w:eastAsia="zh-CN"/>
              </w:rPr>
              <w:t>文稿</w:t>
            </w:r>
            <w:r w:rsidRPr="008212FC">
              <w:rPr>
                <w:rFonts w:cs="Simplified Arabic"/>
                <w:sz w:val="24"/>
                <w:szCs w:val="24"/>
                <w:lang w:eastAsia="zh-CN"/>
              </w:rPr>
              <w:t>是那些根据议程不要求采取任何具体行动的文稿（如，成员国、部门成员和部门准成员或得到正式授权的实体或组织提交的说明性文件、一般性政策声明等），以及研究组主席和</w:t>
            </w:r>
            <w:r w:rsidRPr="008212FC">
              <w:rPr>
                <w:rFonts w:cs="Simplified Arabic"/>
                <w:sz w:val="24"/>
                <w:szCs w:val="24"/>
                <w:lang w:eastAsia="zh-CN"/>
              </w:rPr>
              <w:t>/</w:t>
            </w:r>
            <w:r w:rsidRPr="008212FC">
              <w:rPr>
                <w:rFonts w:cs="Simplified Arabic"/>
                <w:sz w:val="24"/>
                <w:szCs w:val="24"/>
                <w:lang w:eastAsia="zh-CN"/>
              </w:rPr>
              <w:t>或报告人在与文稿作者协商后认定为属情况通报的其它文件。这些文件应仅以原文（及作者自行翻译的任何其他正式语文）印发，且应与提交的须采取行动的文稿采用不同的编号方式。</w:t>
            </w:r>
          </w:p>
          <w:p w:rsidR="00335560" w:rsidRPr="008212FC" w:rsidRDefault="00335560" w:rsidP="00335560">
            <w:pPr>
              <w:numPr>
                <w:ilvl w:val="0"/>
                <w:numId w:val="21"/>
              </w:numPr>
              <w:tabs>
                <w:tab w:val="clear" w:pos="794"/>
                <w:tab w:val="clear" w:pos="1191"/>
                <w:tab w:val="clear" w:pos="1588"/>
                <w:tab w:val="clear" w:pos="1985"/>
                <w:tab w:val="left" w:pos="810"/>
              </w:tabs>
              <w:overflowPunct/>
              <w:spacing w:before="80" w:line="240" w:lineRule="auto"/>
              <w:ind w:left="810" w:hanging="810"/>
              <w:rPr>
                <w:rFonts w:cs="Simplified Arabic"/>
                <w:sz w:val="24"/>
                <w:szCs w:val="24"/>
                <w:lang w:val="en-GB" w:eastAsia="zh-CN"/>
              </w:rPr>
            </w:pPr>
            <w:r w:rsidRPr="008212FC">
              <w:rPr>
                <w:rFonts w:cs="Simplified Arabic"/>
                <w:sz w:val="24"/>
                <w:szCs w:val="24"/>
                <w:lang w:eastAsia="zh-CN"/>
              </w:rPr>
              <w:t>情况通报文件需附有</w:t>
            </w:r>
            <w:r w:rsidRPr="008212FC">
              <w:rPr>
                <w:rFonts w:cs="Simplified Arabic"/>
                <w:b/>
                <w:bCs/>
                <w:sz w:val="24"/>
                <w:szCs w:val="24"/>
                <w:lang w:eastAsia="zh-CN"/>
              </w:rPr>
              <w:t>详细的摘要</w:t>
            </w:r>
            <w:r w:rsidRPr="008212FC">
              <w:rPr>
                <w:rFonts w:cs="Simplified Arabic"/>
                <w:sz w:val="24"/>
                <w:szCs w:val="24"/>
                <w:lang w:eastAsia="zh-CN"/>
              </w:rPr>
              <w:t>，将对摘要进行翻译并提供给与会者。</w:t>
            </w:r>
          </w:p>
          <w:p w:rsidR="00335560" w:rsidRPr="008212FC" w:rsidRDefault="00335560" w:rsidP="00335560">
            <w:pPr>
              <w:numPr>
                <w:ilvl w:val="0"/>
                <w:numId w:val="21"/>
              </w:numPr>
              <w:tabs>
                <w:tab w:val="clear" w:pos="794"/>
                <w:tab w:val="clear" w:pos="1191"/>
                <w:tab w:val="clear" w:pos="1588"/>
                <w:tab w:val="clear" w:pos="1985"/>
                <w:tab w:val="left" w:pos="810"/>
              </w:tabs>
              <w:overflowPunct/>
              <w:spacing w:before="80" w:line="240" w:lineRule="auto"/>
              <w:ind w:left="810" w:hanging="810"/>
              <w:rPr>
                <w:rFonts w:cs="Simplified Arabic"/>
                <w:sz w:val="24"/>
                <w:szCs w:val="24"/>
                <w:lang w:val="en-GB" w:eastAsia="zh-CN"/>
              </w:rPr>
            </w:pPr>
            <w:r w:rsidRPr="008212FC">
              <w:rPr>
                <w:rFonts w:cs="Simplified Arabic"/>
                <w:sz w:val="24"/>
                <w:szCs w:val="24"/>
                <w:lang w:val="en-GB" w:eastAsia="zh-CN"/>
              </w:rPr>
              <w:lastRenderedPageBreak/>
              <w:t>作为文稿提交研究组的文件的</w:t>
            </w:r>
            <w:r w:rsidRPr="008212FC">
              <w:rPr>
                <w:rFonts w:cs="Simplified Arabic"/>
                <w:b/>
                <w:bCs/>
                <w:sz w:val="24"/>
                <w:szCs w:val="24"/>
                <w:lang w:val="en-GB" w:eastAsia="zh-CN"/>
              </w:rPr>
              <w:t>篇幅不得超过五（</w:t>
            </w:r>
            <w:r w:rsidRPr="008212FC">
              <w:rPr>
                <w:rFonts w:cs="Simplified Arabic"/>
                <w:b/>
                <w:bCs/>
                <w:sz w:val="24"/>
                <w:szCs w:val="24"/>
                <w:lang w:val="en-GB" w:eastAsia="zh-CN"/>
              </w:rPr>
              <w:t>5</w:t>
            </w:r>
            <w:r w:rsidRPr="008212FC">
              <w:rPr>
                <w:rFonts w:cs="Simplified Arabic"/>
                <w:b/>
                <w:bCs/>
                <w:sz w:val="24"/>
                <w:szCs w:val="24"/>
                <w:lang w:val="en-GB" w:eastAsia="zh-CN"/>
              </w:rPr>
              <w:t>）页</w:t>
            </w:r>
            <w:r w:rsidRPr="008212FC">
              <w:rPr>
                <w:rFonts w:cs="Simplified Arabic"/>
                <w:sz w:val="24"/>
                <w:szCs w:val="24"/>
                <w:lang w:val="en-GB" w:eastAsia="zh-CN"/>
              </w:rPr>
              <w:t>。对于已有案文，应采用交叉引用方式，不应原封不动地复制。通报情况的材料可置于附件中，或根据要求作为情况通报文件提供。</w:t>
            </w:r>
          </w:p>
          <w:p w:rsidR="00335560" w:rsidRPr="008212FC" w:rsidRDefault="00335560" w:rsidP="00FF1307">
            <w:pPr>
              <w:spacing w:before="60" w:afterLines="60" w:after="144"/>
              <w:ind w:firstLineChars="200" w:firstLine="480"/>
              <w:rPr>
                <w:rFonts w:cs="Simplified Arabic"/>
                <w:sz w:val="24"/>
                <w:szCs w:val="24"/>
                <w:lang w:val="en-GB" w:eastAsia="zh-CN"/>
              </w:rPr>
            </w:pPr>
            <w:r w:rsidRPr="008212FC">
              <w:rPr>
                <w:rFonts w:cs="Simplified Arabic"/>
                <w:sz w:val="24"/>
                <w:szCs w:val="24"/>
                <w:lang w:val="en-GB" w:eastAsia="zh-CN"/>
              </w:rPr>
              <w:t>文稿必须采用以下网址提供的在线模板提交：</w:t>
            </w:r>
            <w:hyperlink r:id="rId23" w:history="1">
              <w:r w:rsidRPr="008212FC">
                <w:rPr>
                  <w:rStyle w:val="Hyperlink"/>
                  <w:sz w:val="24"/>
                  <w:szCs w:val="24"/>
                  <w:lang w:val="en-GB"/>
                </w:rPr>
                <w:t>http://www.itu.int/ITU-D/CDS/contributions/sg/index.asp</w:t>
              </w:r>
            </w:hyperlink>
            <w:r w:rsidRPr="008212FC">
              <w:rPr>
                <w:rFonts w:cs="Simplified Arabic"/>
                <w:sz w:val="24"/>
                <w:szCs w:val="24"/>
                <w:lang w:val="en-GB" w:eastAsia="zh-CN"/>
              </w:rPr>
              <w:t>。在在线提交表格中附上您文稿的原始</w:t>
            </w:r>
            <w:r w:rsidRPr="008212FC">
              <w:rPr>
                <w:rFonts w:cs="Simplified Arabic"/>
                <w:sz w:val="24"/>
                <w:szCs w:val="24"/>
                <w:lang w:val="en-GB" w:eastAsia="zh-CN"/>
              </w:rPr>
              <w:t>Word</w:t>
            </w:r>
            <w:r w:rsidRPr="008212FC">
              <w:rPr>
                <w:rFonts w:cs="Simplified Arabic"/>
                <w:sz w:val="24"/>
                <w:szCs w:val="24"/>
                <w:lang w:val="en-GB" w:eastAsia="zh-CN"/>
              </w:rPr>
              <w:t>版本，确保正确显示所有的超级链接、图形和表格。</w:t>
            </w:r>
          </w:p>
          <w:p w:rsidR="00335560" w:rsidRPr="008212FC" w:rsidRDefault="00335560" w:rsidP="00B8518C">
            <w:pPr>
              <w:spacing w:before="120" w:after="120"/>
              <w:ind w:firstLineChars="200" w:firstLine="480"/>
              <w:rPr>
                <w:rFonts w:cs="Simplified Arabic"/>
                <w:sz w:val="24"/>
                <w:szCs w:val="24"/>
                <w:lang w:val="en-GB" w:eastAsia="zh-CN"/>
              </w:rPr>
            </w:pPr>
            <w:r w:rsidRPr="008212FC">
              <w:rPr>
                <w:rFonts w:cs="Simplified Arabic"/>
                <w:sz w:val="24"/>
                <w:szCs w:val="24"/>
                <w:lang w:val="en-GB" w:eastAsia="zh-CN"/>
              </w:rPr>
              <w:t>根据第</w:t>
            </w:r>
            <w:r w:rsidRPr="008212FC">
              <w:rPr>
                <w:rFonts w:cs="Simplified Arabic"/>
                <w:sz w:val="24"/>
                <w:szCs w:val="24"/>
                <w:lang w:val="en-GB" w:eastAsia="zh-CN"/>
              </w:rPr>
              <w:t>1</w:t>
            </w:r>
            <w:r w:rsidRPr="008212FC">
              <w:rPr>
                <w:rFonts w:cs="Simplified Arabic"/>
                <w:sz w:val="24"/>
                <w:szCs w:val="24"/>
                <w:lang w:val="en-GB" w:eastAsia="zh-CN"/>
              </w:rPr>
              <w:t>号决议（</w:t>
            </w:r>
            <w:r w:rsidRPr="008212FC">
              <w:rPr>
                <w:rFonts w:cs="Simplified Arabic"/>
                <w:sz w:val="24"/>
                <w:szCs w:val="24"/>
                <w:lang w:val="en-GB" w:eastAsia="zh-CN"/>
              </w:rPr>
              <w:t>201</w:t>
            </w:r>
            <w:r w:rsidRPr="008212FC">
              <w:rPr>
                <w:rFonts w:cs="Simplified Arabic" w:hint="eastAsia"/>
                <w:sz w:val="24"/>
                <w:szCs w:val="24"/>
                <w:lang w:val="en-GB" w:eastAsia="zh-CN"/>
              </w:rPr>
              <w:t>7</w:t>
            </w:r>
            <w:r w:rsidRPr="008212FC">
              <w:rPr>
                <w:rFonts w:cs="Simplified Arabic"/>
                <w:sz w:val="24"/>
                <w:szCs w:val="24"/>
                <w:lang w:val="en-GB" w:eastAsia="zh-CN"/>
              </w:rPr>
              <w:t>年，</w:t>
            </w:r>
            <w:r w:rsidR="009B13F3" w:rsidRPr="008212FC">
              <w:rPr>
                <w:rFonts w:cs="Simplified Arabic" w:hint="eastAsia"/>
                <w:sz w:val="24"/>
                <w:szCs w:val="24"/>
                <w:lang w:val="en-GB" w:eastAsia="zh-CN"/>
              </w:rPr>
              <w:t>布宜诺斯艾利斯</w:t>
            </w:r>
            <w:r w:rsidRPr="008212FC">
              <w:rPr>
                <w:rFonts w:cs="Simplified Arabic"/>
                <w:sz w:val="24"/>
                <w:szCs w:val="24"/>
                <w:lang w:val="en-GB" w:eastAsia="zh-CN"/>
              </w:rPr>
              <w:t>，修订版）第</w:t>
            </w:r>
            <w:r w:rsidRPr="008212FC">
              <w:rPr>
                <w:rFonts w:cs="Simplified Arabic"/>
                <w:sz w:val="24"/>
                <w:szCs w:val="24"/>
                <w:lang w:val="en-GB" w:eastAsia="zh-CN"/>
              </w:rPr>
              <w:t>13.</w:t>
            </w:r>
            <w:r w:rsidRPr="008212FC">
              <w:rPr>
                <w:rFonts w:cs="Simplified Arabic" w:hint="eastAsia"/>
                <w:sz w:val="24"/>
                <w:szCs w:val="24"/>
                <w:lang w:val="en-GB" w:eastAsia="zh-CN"/>
              </w:rPr>
              <w:t>2</w:t>
            </w:r>
            <w:r w:rsidRPr="008212FC">
              <w:rPr>
                <w:rFonts w:cs="Simplified Arabic"/>
                <w:sz w:val="24"/>
                <w:szCs w:val="24"/>
                <w:lang w:val="en-GB" w:eastAsia="zh-CN"/>
              </w:rPr>
              <w:t>段的规定，第</w:t>
            </w:r>
            <w:r w:rsidRPr="008212FC">
              <w:rPr>
                <w:rFonts w:cs="Simplified Arabic"/>
                <w:sz w:val="24"/>
                <w:szCs w:val="24"/>
                <w:lang w:val="en-GB" w:eastAsia="zh-CN"/>
              </w:rPr>
              <w:t>1</w:t>
            </w:r>
            <w:r w:rsidR="004D4301" w:rsidRPr="008212FC">
              <w:rPr>
                <w:rFonts w:cs="Simplified Arabic" w:hint="eastAsia"/>
                <w:sz w:val="24"/>
                <w:szCs w:val="24"/>
                <w:lang w:val="en-GB" w:eastAsia="zh-CN"/>
              </w:rPr>
              <w:t>和</w:t>
            </w:r>
            <w:r w:rsidR="004D4301" w:rsidRPr="008212FC">
              <w:rPr>
                <w:rFonts w:cs="Simplified Arabic"/>
                <w:sz w:val="24"/>
                <w:szCs w:val="24"/>
                <w:lang w:val="en-GB" w:eastAsia="zh-CN"/>
              </w:rPr>
              <w:t>第</w:t>
            </w:r>
            <w:r w:rsidR="004D4301" w:rsidRPr="008212FC">
              <w:rPr>
                <w:rFonts w:cs="Simplified Arabic" w:hint="eastAsia"/>
                <w:sz w:val="24"/>
                <w:szCs w:val="24"/>
                <w:lang w:val="en-GB" w:eastAsia="zh-CN"/>
              </w:rPr>
              <w:t>2</w:t>
            </w:r>
            <w:r w:rsidRPr="008212FC">
              <w:rPr>
                <w:rFonts w:cs="Simplified Arabic"/>
                <w:sz w:val="24"/>
                <w:szCs w:val="24"/>
                <w:lang w:val="en-GB" w:eastAsia="zh-CN"/>
              </w:rPr>
              <w:t>研究组会议</w:t>
            </w:r>
            <w:r w:rsidR="004D4301" w:rsidRPr="008212FC">
              <w:rPr>
                <w:rFonts w:cs="Simplified Arabic" w:hint="eastAsia"/>
                <w:sz w:val="24"/>
                <w:szCs w:val="24"/>
                <w:lang w:val="en-GB" w:eastAsia="zh-CN"/>
              </w:rPr>
              <w:t>提交</w:t>
            </w:r>
            <w:r w:rsidR="00B8518C" w:rsidRPr="008212FC">
              <w:rPr>
                <w:rFonts w:cs="Simplified Arabic" w:hint="eastAsia"/>
                <w:sz w:val="24"/>
                <w:szCs w:val="24"/>
                <w:lang w:val="en-GB" w:eastAsia="zh-CN"/>
              </w:rPr>
              <w:t>需翻译</w:t>
            </w:r>
            <w:r w:rsidR="004D4301" w:rsidRPr="008212FC">
              <w:rPr>
                <w:rFonts w:cs="Simplified Arabic"/>
                <w:sz w:val="24"/>
                <w:szCs w:val="24"/>
                <w:lang w:val="en-GB" w:eastAsia="zh-CN"/>
              </w:rPr>
              <w:t>文稿的</w:t>
            </w:r>
            <w:r w:rsidRPr="008212FC">
              <w:rPr>
                <w:rFonts w:cs="Simplified Arabic"/>
                <w:sz w:val="24"/>
                <w:szCs w:val="24"/>
                <w:lang w:val="en-GB" w:eastAsia="zh-CN"/>
              </w:rPr>
              <w:t>截止日期</w:t>
            </w:r>
            <w:r w:rsidR="004D4301" w:rsidRPr="008212FC">
              <w:rPr>
                <w:rFonts w:cs="Simplified Arabic" w:hint="eastAsia"/>
                <w:sz w:val="24"/>
                <w:szCs w:val="24"/>
                <w:lang w:val="en-GB" w:eastAsia="zh-CN"/>
              </w:rPr>
              <w:t>分别</w:t>
            </w:r>
            <w:r w:rsidRPr="008212FC">
              <w:rPr>
                <w:rFonts w:cs="Simplified Arabic"/>
                <w:sz w:val="24"/>
                <w:szCs w:val="24"/>
                <w:lang w:val="en-GB" w:eastAsia="zh-CN"/>
              </w:rPr>
              <w:t>为</w:t>
            </w:r>
            <w:r w:rsidR="00B8518C" w:rsidRPr="008212FC">
              <w:rPr>
                <w:rFonts w:asciiTheme="minorHAnsi" w:hAnsiTheme="minorHAnsi"/>
                <w:b/>
                <w:bCs/>
                <w:sz w:val="24"/>
                <w:szCs w:val="24"/>
                <w:lang w:eastAsia="zh-CN"/>
              </w:rPr>
              <w:t>2019</w:t>
            </w:r>
            <w:r w:rsidRPr="008212FC">
              <w:rPr>
                <w:rFonts w:cs="Simplified Arabic"/>
                <w:b/>
                <w:bCs/>
                <w:sz w:val="24"/>
                <w:szCs w:val="24"/>
                <w:lang w:val="en-GB" w:eastAsia="zh-CN"/>
              </w:rPr>
              <w:t>年</w:t>
            </w:r>
            <w:r w:rsidR="00B8518C" w:rsidRPr="008212FC">
              <w:rPr>
                <w:rFonts w:cs="Simplified Arabic" w:hint="eastAsia"/>
                <w:b/>
                <w:bCs/>
                <w:sz w:val="24"/>
                <w:szCs w:val="24"/>
                <w:lang w:val="en-GB" w:eastAsia="zh-CN"/>
              </w:rPr>
              <w:t>1</w:t>
            </w:r>
            <w:r w:rsidRPr="008212FC">
              <w:rPr>
                <w:rFonts w:cs="Simplified Arabic"/>
                <w:b/>
                <w:bCs/>
                <w:sz w:val="24"/>
                <w:szCs w:val="24"/>
                <w:lang w:val="en-GB" w:eastAsia="zh-CN"/>
              </w:rPr>
              <w:t>月</w:t>
            </w:r>
            <w:r w:rsidR="00B8518C" w:rsidRPr="008212FC">
              <w:rPr>
                <w:rFonts w:asciiTheme="minorHAnsi" w:hAnsiTheme="minorHAnsi"/>
                <w:b/>
                <w:bCs/>
                <w:sz w:val="24"/>
                <w:szCs w:val="24"/>
                <w:lang w:eastAsia="zh-CN"/>
              </w:rPr>
              <w:t>31</w:t>
            </w:r>
            <w:r w:rsidRPr="008212FC">
              <w:rPr>
                <w:rFonts w:cs="Simplified Arabic"/>
                <w:b/>
                <w:bCs/>
                <w:sz w:val="24"/>
                <w:szCs w:val="24"/>
                <w:lang w:val="en-GB" w:eastAsia="zh-CN"/>
              </w:rPr>
              <w:t>日</w:t>
            </w:r>
            <w:r w:rsidR="004D4301" w:rsidRPr="008212FC">
              <w:rPr>
                <w:rFonts w:cs="Simplified Arabic" w:hint="eastAsia"/>
                <w:sz w:val="24"/>
                <w:szCs w:val="24"/>
                <w:lang w:val="en-GB" w:eastAsia="zh-CN"/>
              </w:rPr>
              <w:t>和</w:t>
            </w:r>
            <w:r w:rsidR="00B8518C" w:rsidRPr="008212FC">
              <w:rPr>
                <w:rFonts w:asciiTheme="minorHAnsi" w:hAnsiTheme="minorHAnsi"/>
                <w:b/>
                <w:bCs/>
                <w:sz w:val="24"/>
                <w:szCs w:val="24"/>
                <w:lang w:eastAsia="zh-CN"/>
              </w:rPr>
              <w:t>2019</w:t>
            </w:r>
            <w:r w:rsidRPr="008212FC">
              <w:rPr>
                <w:rFonts w:cs="Simplified Arabic"/>
                <w:b/>
                <w:bCs/>
                <w:sz w:val="24"/>
                <w:szCs w:val="24"/>
                <w:lang w:val="en-GB" w:eastAsia="zh-CN"/>
              </w:rPr>
              <w:t>年</w:t>
            </w:r>
            <w:r w:rsidR="00B8518C" w:rsidRPr="008212FC">
              <w:rPr>
                <w:rFonts w:cs="Simplified Arabic" w:hint="eastAsia"/>
                <w:b/>
                <w:bCs/>
                <w:sz w:val="24"/>
                <w:szCs w:val="24"/>
                <w:lang w:val="en-GB" w:eastAsia="zh-CN"/>
              </w:rPr>
              <w:t>2</w:t>
            </w:r>
            <w:r w:rsidRPr="008212FC">
              <w:rPr>
                <w:rFonts w:cs="Simplified Arabic"/>
                <w:b/>
                <w:bCs/>
                <w:sz w:val="24"/>
                <w:szCs w:val="24"/>
                <w:lang w:val="en-GB" w:eastAsia="zh-CN"/>
              </w:rPr>
              <w:t>月</w:t>
            </w:r>
            <w:r w:rsidR="00B8518C" w:rsidRPr="008212FC">
              <w:rPr>
                <w:rFonts w:asciiTheme="minorHAnsi" w:hAnsiTheme="minorHAnsi"/>
                <w:b/>
                <w:bCs/>
                <w:sz w:val="24"/>
                <w:szCs w:val="24"/>
                <w:lang w:eastAsia="zh-CN"/>
              </w:rPr>
              <w:t>7</w:t>
            </w:r>
            <w:r w:rsidRPr="008212FC">
              <w:rPr>
                <w:rFonts w:cs="Simplified Arabic"/>
                <w:b/>
                <w:bCs/>
                <w:sz w:val="24"/>
                <w:szCs w:val="24"/>
                <w:lang w:val="en-GB" w:eastAsia="zh-CN"/>
              </w:rPr>
              <w:t>日</w:t>
            </w:r>
            <w:r w:rsidRPr="008212FC">
              <w:rPr>
                <w:rFonts w:cs="Simplified Arabic"/>
                <w:sz w:val="24"/>
                <w:szCs w:val="24"/>
                <w:lang w:val="en-GB" w:eastAsia="zh-CN"/>
              </w:rPr>
              <w:t>。截止日期后送达的文件将仅以原文语种分发。</w:t>
            </w:r>
          </w:p>
          <w:p w:rsidR="00C96870" w:rsidRDefault="00C96870" w:rsidP="004D4301">
            <w:pPr>
              <w:spacing w:before="120" w:after="120"/>
              <w:ind w:firstLineChars="200" w:firstLine="480"/>
              <w:rPr>
                <w:rFonts w:cs="Simplified Arabic"/>
                <w:sz w:val="24"/>
                <w:szCs w:val="24"/>
                <w:lang w:val="en-US" w:eastAsia="zh-CN"/>
              </w:rPr>
            </w:pPr>
          </w:p>
          <w:p w:rsidR="00F65252" w:rsidRPr="008212FC" w:rsidRDefault="00F65252" w:rsidP="004D4301">
            <w:pPr>
              <w:spacing w:before="120" w:after="120"/>
              <w:ind w:firstLineChars="200" w:firstLine="480"/>
              <w:rPr>
                <w:rFonts w:cs="Simplified Arabic"/>
                <w:sz w:val="24"/>
                <w:szCs w:val="24"/>
                <w:lang w:val="en-US" w:eastAsia="zh-CN"/>
              </w:rPr>
            </w:pPr>
          </w:p>
          <w:tbl>
            <w:tblPr>
              <w:tblStyle w:val="TableGrid"/>
              <w:tblW w:w="0" w:type="auto"/>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880"/>
              <w:gridCol w:w="1607"/>
              <w:gridCol w:w="1653"/>
              <w:gridCol w:w="1701"/>
              <w:gridCol w:w="1685"/>
              <w:gridCol w:w="1575"/>
            </w:tblGrid>
            <w:tr w:rsidR="00667BF8" w:rsidRPr="008212FC" w:rsidTr="00F65252">
              <w:trPr>
                <w:tblHeader/>
              </w:trPr>
              <w:tc>
                <w:tcPr>
                  <w:tcW w:w="880" w:type="dxa"/>
                </w:tcPr>
                <w:p w:rsidR="001C3720" w:rsidRPr="008212FC" w:rsidRDefault="001C3720" w:rsidP="001C3720">
                  <w:pPr>
                    <w:pStyle w:val="CEONormal"/>
                    <w:keepNext/>
                    <w:keepLines/>
                    <w:spacing w:after="40"/>
                    <w:jc w:val="center"/>
                    <w:rPr>
                      <w:rFonts w:asciiTheme="minorHAnsi" w:hAnsiTheme="minorHAnsi"/>
                      <w:b/>
                      <w:bCs/>
                      <w:sz w:val="24"/>
                      <w:szCs w:val="24"/>
                      <w:lang w:eastAsia="zh-CN"/>
                    </w:rPr>
                  </w:pPr>
                  <w:r w:rsidRPr="008212FC">
                    <w:rPr>
                      <w:rFonts w:asciiTheme="minorHAnsi" w:hAnsiTheme="minorHAnsi" w:hint="eastAsia"/>
                      <w:b/>
                      <w:bCs/>
                      <w:sz w:val="24"/>
                      <w:szCs w:val="24"/>
                      <w:lang w:eastAsia="zh-CN"/>
                    </w:rPr>
                    <w:t>会议</w:t>
                  </w:r>
                </w:p>
              </w:tc>
              <w:tc>
                <w:tcPr>
                  <w:tcW w:w="1607" w:type="dxa"/>
                </w:tcPr>
                <w:p w:rsidR="001C3720" w:rsidRPr="008212FC" w:rsidRDefault="001C3720" w:rsidP="001C3720">
                  <w:pPr>
                    <w:pStyle w:val="CEONormal"/>
                    <w:keepNext/>
                    <w:keepLines/>
                    <w:spacing w:after="40"/>
                    <w:jc w:val="center"/>
                    <w:rPr>
                      <w:rFonts w:asciiTheme="minorHAnsi" w:hAnsiTheme="minorHAnsi"/>
                      <w:b/>
                      <w:bCs/>
                      <w:sz w:val="24"/>
                      <w:szCs w:val="24"/>
                      <w:lang w:eastAsia="zh-CN"/>
                    </w:rPr>
                  </w:pPr>
                  <w:r w:rsidRPr="008212FC">
                    <w:rPr>
                      <w:rFonts w:asciiTheme="minorHAnsi" w:hAnsiTheme="minorHAnsi" w:hint="eastAsia"/>
                      <w:b/>
                      <w:bCs/>
                      <w:sz w:val="24"/>
                      <w:szCs w:val="24"/>
                      <w:lang w:eastAsia="zh-CN"/>
                    </w:rPr>
                    <w:t>日期</w:t>
                  </w:r>
                </w:p>
              </w:tc>
              <w:tc>
                <w:tcPr>
                  <w:tcW w:w="1653" w:type="dxa"/>
                </w:tcPr>
                <w:p w:rsidR="001C3720" w:rsidRPr="008212FC" w:rsidRDefault="001C3720" w:rsidP="008212FC">
                  <w:pPr>
                    <w:pStyle w:val="CEONormal"/>
                    <w:keepNext/>
                    <w:keepLines/>
                    <w:jc w:val="center"/>
                    <w:rPr>
                      <w:b/>
                      <w:bCs/>
                      <w:sz w:val="24"/>
                      <w:szCs w:val="24"/>
                      <w:lang w:eastAsia="zh-CN"/>
                    </w:rPr>
                  </w:pPr>
                  <w:r w:rsidRPr="008212FC">
                    <w:rPr>
                      <w:b/>
                      <w:bCs/>
                      <w:sz w:val="24"/>
                      <w:szCs w:val="24"/>
                      <w:lang w:eastAsia="zh-CN"/>
                    </w:rPr>
                    <w:t>申请与会补贴的截止日期</w:t>
                  </w:r>
                </w:p>
              </w:tc>
              <w:tc>
                <w:tcPr>
                  <w:tcW w:w="1701" w:type="dxa"/>
                </w:tcPr>
                <w:p w:rsidR="001C3720" w:rsidRPr="008212FC" w:rsidRDefault="001C3720" w:rsidP="008212FC">
                  <w:pPr>
                    <w:pStyle w:val="CEONormal"/>
                    <w:keepNext/>
                    <w:keepLines/>
                    <w:jc w:val="center"/>
                    <w:rPr>
                      <w:b/>
                      <w:bCs/>
                      <w:sz w:val="24"/>
                      <w:szCs w:val="24"/>
                      <w:lang w:eastAsia="zh-CN"/>
                    </w:rPr>
                  </w:pPr>
                  <w:r w:rsidRPr="008212FC">
                    <w:rPr>
                      <w:b/>
                      <w:bCs/>
                      <w:sz w:val="24"/>
                      <w:szCs w:val="24"/>
                      <w:lang w:eastAsia="zh-CN"/>
                    </w:rPr>
                    <w:t>提出口译要求的截止日期</w:t>
                  </w:r>
                </w:p>
              </w:tc>
              <w:tc>
                <w:tcPr>
                  <w:tcW w:w="1685" w:type="dxa"/>
                </w:tcPr>
                <w:p w:rsidR="001C3720" w:rsidRPr="008212FC" w:rsidRDefault="001C3720" w:rsidP="008212FC">
                  <w:pPr>
                    <w:pStyle w:val="CEONormal"/>
                    <w:keepNext/>
                    <w:keepLines/>
                    <w:jc w:val="center"/>
                    <w:rPr>
                      <w:b/>
                      <w:bCs/>
                      <w:sz w:val="24"/>
                      <w:szCs w:val="24"/>
                      <w:lang w:eastAsia="zh-CN"/>
                    </w:rPr>
                  </w:pPr>
                  <w:r w:rsidRPr="008212FC">
                    <w:rPr>
                      <w:b/>
                      <w:bCs/>
                      <w:sz w:val="24"/>
                      <w:szCs w:val="24"/>
                      <w:lang w:eastAsia="zh-CN"/>
                    </w:rPr>
                    <w:t>需要翻译的</w:t>
                  </w:r>
                  <w:r w:rsidR="00F65252">
                    <w:rPr>
                      <w:b/>
                      <w:bCs/>
                      <w:sz w:val="24"/>
                      <w:szCs w:val="24"/>
                      <w:lang w:eastAsia="zh-CN"/>
                    </w:rPr>
                    <w:br/>
                  </w:r>
                  <w:r w:rsidRPr="008212FC">
                    <w:rPr>
                      <w:b/>
                      <w:bCs/>
                      <w:sz w:val="24"/>
                      <w:szCs w:val="24"/>
                      <w:lang w:eastAsia="zh-CN"/>
                    </w:rPr>
                    <w:t>文件提交</w:t>
                  </w:r>
                  <w:r w:rsidR="00F65252">
                    <w:rPr>
                      <w:b/>
                      <w:bCs/>
                      <w:sz w:val="24"/>
                      <w:szCs w:val="24"/>
                      <w:lang w:eastAsia="zh-CN"/>
                    </w:rPr>
                    <w:br/>
                  </w:r>
                  <w:r w:rsidRPr="008212FC">
                    <w:rPr>
                      <w:b/>
                      <w:bCs/>
                      <w:sz w:val="24"/>
                      <w:szCs w:val="24"/>
                      <w:lang w:eastAsia="zh-CN"/>
                    </w:rPr>
                    <w:t>截止日期</w:t>
                  </w:r>
                </w:p>
              </w:tc>
              <w:tc>
                <w:tcPr>
                  <w:tcW w:w="1575" w:type="dxa"/>
                </w:tcPr>
                <w:p w:rsidR="001C3720" w:rsidRPr="008212FC" w:rsidRDefault="004D4301" w:rsidP="00947D93">
                  <w:pPr>
                    <w:pStyle w:val="CEONormal"/>
                    <w:keepNext/>
                    <w:keepLines/>
                    <w:jc w:val="center"/>
                    <w:rPr>
                      <w:rFonts w:asciiTheme="minorHAnsi" w:hAnsiTheme="minorHAnsi"/>
                      <w:b/>
                      <w:bCs/>
                      <w:sz w:val="24"/>
                      <w:szCs w:val="24"/>
                      <w:highlight w:val="yellow"/>
                      <w:lang w:eastAsia="zh-CN"/>
                    </w:rPr>
                  </w:pPr>
                  <w:r w:rsidRPr="008212FC">
                    <w:rPr>
                      <w:rFonts w:hint="eastAsia"/>
                      <w:b/>
                      <w:bCs/>
                      <w:sz w:val="24"/>
                      <w:szCs w:val="24"/>
                      <w:lang w:eastAsia="zh-CN"/>
                    </w:rPr>
                    <w:t>无需</w:t>
                  </w:r>
                  <w:r w:rsidRPr="008212FC">
                    <w:rPr>
                      <w:b/>
                      <w:bCs/>
                      <w:sz w:val="24"/>
                      <w:szCs w:val="24"/>
                      <w:lang w:eastAsia="zh-CN"/>
                    </w:rPr>
                    <w:t>翻译的</w:t>
                  </w:r>
                  <w:r w:rsidR="00947D93" w:rsidRPr="008212FC">
                    <w:rPr>
                      <w:b/>
                      <w:bCs/>
                      <w:sz w:val="24"/>
                      <w:szCs w:val="24"/>
                      <w:lang w:eastAsia="zh-CN"/>
                    </w:rPr>
                    <w:br/>
                  </w:r>
                  <w:r w:rsidRPr="008212FC">
                    <w:rPr>
                      <w:b/>
                      <w:bCs/>
                      <w:sz w:val="24"/>
                      <w:szCs w:val="24"/>
                      <w:lang w:eastAsia="zh-CN"/>
                    </w:rPr>
                    <w:t>文件提交</w:t>
                  </w:r>
                  <w:r w:rsidR="00947D93" w:rsidRPr="008212FC">
                    <w:rPr>
                      <w:b/>
                      <w:bCs/>
                      <w:sz w:val="24"/>
                      <w:szCs w:val="24"/>
                      <w:lang w:eastAsia="zh-CN"/>
                    </w:rPr>
                    <w:br/>
                  </w:r>
                  <w:r w:rsidRPr="008212FC">
                    <w:rPr>
                      <w:b/>
                      <w:bCs/>
                      <w:sz w:val="24"/>
                      <w:szCs w:val="24"/>
                      <w:lang w:eastAsia="zh-CN"/>
                    </w:rPr>
                    <w:t>截止日期</w:t>
                  </w:r>
                </w:p>
              </w:tc>
            </w:tr>
            <w:tr w:rsidR="00667BF8" w:rsidRPr="008212FC" w:rsidTr="00F65252">
              <w:tc>
                <w:tcPr>
                  <w:tcW w:w="880" w:type="dxa"/>
                </w:tcPr>
                <w:p w:rsidR="00B8518C" w:rsidRPr="008212FC" w:rsidRDefault="00B8518C" w:rsidP="00A10E1A">
                  <w:pPr>
                    <w:pStyle w:val="CEONormal"/>
                    <w:spacing w:before="40" w:after="40"/>
                    <w:jc w:val="center"/>
                    <w:rPr>
                      <w:rFonts w:asciiTheme="minorHAnsi" w:hAnsiTheme="minorHAnsi"/>
                      <w:b/>
                      <w:bCs/>
                      <w:sz w:val="24"/>
                      <w:szCs w:val="24"/>
                      <w:lang w:eastAsia="zh-CN"/>
                    </w:rPr>
                  </w:pPr>
                  <w:r w:rsidRPr="008212FC">
                    <w:rPr>
                      <w:rFonts w:asciiTheme="minorHAnsi" w:hAnsiTheme="minorHAnsi"/>
                      <w:b/>
                      <w:bCs/>
                      <w:sz w:val="24"/>
                      <w:szCs w:val="24"/>
                      <w:lang w:eastAsia="zh-CN"/>
                    </w:rPr>
                    <w:t>SG1</w:t>
                  </w:r>
                </w:p>
              </w:tc>
              <w:tc>
                <w:tcPr>
                  <w:tcW w:w="1607" w:type="dxa"/>
                  <w:tcMar>
                    <w:left w:w="0" w:type="dxa"/>
                    <w:right w:w="0" w:type="dxa"/>
                  </w:tcMar>
                </w:tcPr>
                <w:p w:rsidR="00B8518C" w:rsidRPr="008212FC" w:rsidRDefault="00B8518C" w:rsidP="00A10E1A">
                  <w:pPr>
                    <w:pStyle w:val="CEONormal"/>
                    <w:spacing w:before="40" w:after="40"/>
                    <w:jc w:val="center"/>
                    <w:rPr>
                      <w:rFonts w:asciiTheme="minorHAnsi" w:hAnsiTheme="minorHAnsi"/>
                      <w:sz w:val="24"/>
                      <w:szCs w:val="24"/>
                      <w:lang w:eastAsia="zh-CN"/>
                    </w:rPr>
                  </w:pPr>
                  <w:r w:rsidRPr="008212FC">
                    <w:rPr>
                      <w:rFonts w:asciiTheme="minorHAnsi" w:hAnsiTheme="minorHAnsi"/>
                      <w:sz w:val="24"/>
                      <w:szCs w:val="24"/>
                      <w:lang w:eastAsia="zh-CN"/>
                    </w:rPr>
                    <w:t>2019</w:t>
                  </w:r>
                  <w:r w:rsidRPr="008212FC">
                    <w:rPr>
                      <w:rFonts w:asciiTheme="minorHAnsi" w:hAnsiTheme="minorHAnsi" w:hint="eastAsia"/>
                      <w:sz w:val="24"/>
                      <w:szCs w:val="24"/>
                      <w:lang w:eastAsia="zh-CN"/>
                    </w:rPr>
                    <w:t>年</w:t>
                  </w:r>
                  <w:r w:rsidRPr="008212FC">
                    <w:rPr>
                      <w:rFonts w:asciiTheme="minorHAnsi" w:hAnsiTheme="minorHAnsi" w:hint="eastAsia"/>
                      <w:sz w:val="24"/>
                      <w:szCs w:val="24"/>
                      <w:lang w:eastAsia="zh-CN"/>
                    </w:rPr>
                    <w:t>3</w:t>
                  </w:r>
                  <w:r w:rsidRPr="008212FC">
                    <w:rPr>
                      <w:rFonts w:asciiTheme="minorHAnsi" w:hAnsiTheme="minorHAnsi" w:hint="eastAsia"/>
                      <w:sz w:val="24"/>
                      <w:szCs w:val="24"/>
                      <w:lang w:eastAsia="zh-CN"/>
                    </w:rPr>
                    <w:t>月</w:t>
                  </w:r>
                  <w:r w:rsidRPr="008212FC">
                    <w:rPr>
                      <w:rFonts w:asciiTheme="minorHAnsi" w:hAnsiTheme="minorHAnsi"/>
                      <w:sz w:val="24"/>
                      <w:szCs w:val="24"/>
                      <w:lang w:eastAsia="zh-CN"/>
                    </w:rPr>
                    <w:t>18-22</w:t>
                  </w:r>
                  <w:r w:rsidRPr="008212FC">
                    <w:rPr>
                      <w:rFonts w:asciiTheme="minorHAnsi" w:hAnsiTheme="minorHAnsi" w:hint="eastAsia"/>
                      <w:sz w:val="24"/>
                      <w:szCs w:val="24"/>
                      <w:lang w:eastAsia="zh-CN"/>
                    </w:rPr>
                    <w:t>日</w:t>
                  </w:r>
                </w:p>
              </w:tc>
              <w:tc>
                <w:tcPr>
                  <w:tcW w:w="1653" w:type="dxa"/>
                </w:tcPr>
                <w:p w:rsidR="00B8518C" w:rsidRPr="008212FC" w:rsidRDefault="00B8518C" w:rsidP="00A10E1A">
                  <w:pPr>
                    <w:pStyle w:val="CEONormal"/>
                    <w:spacing w:before="40" w:after="40"/>
                    <w:jc w:val="center"/>
                    <w:rPr>
                      <w:rFonts w:asciiTheme="minorHAnsi" w:hAnsiTheme="minorHAnsi"/>
                      <w:sz w:val="24"/>
                      <w:szCs w:val="24"/>
                      <w:lang w:eastAsia="zh-CN"/>
                    </w:rPr>
                  </w:pPr>
                  <w:r w:rsidRPr="008212FC">
                    <w:rPr>
                      <w:rFonts w:asciiTheme="minorHAnsi" w:hAnsiTheme="minorHAnsi"/>
                      <w:sz w:val="24"/>
                      <w:szCs w:val="24"/>
                      <w:lang w:eastAsia="zh-CN"/>
                    </w:rPr>
                    <w:t>2019</w:t>
                  </w:r>
                  <w:r w:rsidRPr="008212FC">
                    <w:rPr>
                      <w:rFonts w:asciiTheme="minorHAnsi" w:hAnsiTheme="minorHAnsi" w:hint="eastAsia"/>
                      <w:sz w:val="24"/>
                      <w:szCs w:val="24"/>
                      <w:lang w:eastAsia="zh-CN"/>
                    </w:rPr>
                    <w:t>年</w:t>
                  </w:r>
                  <w:r w:rsidRPr="008212FC">
                    <w:rPr>
                      <w:rFonts w:asciiTheme="minorHAnsi" w:hAnsiTheme="minorHAnsi" w:hint="eastAsia"/>
                      <w:sz w:val="24"/>
                      <w:szCs w:val="24"/>
                      <w:lang w:eastAsia="zh-CN"/>
                    </w:rPr>
                    <w:t>1</w:t>
                  </w:r>
                  <w:r w:rsidRPr="008212FC">
                    <w:rPr>
                      <w:rFonts w:asciiTheme="minorHAnsi" w:hAnsiTheme="minorHAnsi" w:hint="eastAsia"/>
                      <w:sz w:val="24"/>
                      <w:szCs w:val="24"/>
                      <w:lang w:eastAsia="zh-CN"/>
                    </w:rPr>
                    <w:t>月</w:t>
                  </w:r>
                  <w:r w:rsidRPr="008212FC">
                    <w:rPr>
                      <w:rFonts w:asciiTheme="minorHAnsi" w:hAnsiTheme="minorHAnsi"/>
                      <w:sz w:val="24"/>
                      <w:szCs w:val="24"/>
                      <w:lang w:eastAsia="zh-CN"/>
                    </w:rPr>
                    <w:t>24</w:t>
                  </w:r>
                  <w:r w:rsidRPr="008212FC">
                    <w:rPr>
                      <w:rFonts w:asciiTheme="minorHAnsi" w:hAnsiTheme="minorHAnsi" w:hint="eastAsia"/>
                      <w:sz w:val="24"/>
                      <w:szCs w:val="24"/>
                      <w:lang w:eastAsia="zh-CN"/>
                    </w:rPr>
                    <w:t>日</w:t>
                  </w:r>
                </w:p>
              </w:tc>
              <w:tc>
                <w:tcPr>
                  <w:tcW w:w="1701" w:type="dxa"/>
                </w:tcPr>
                <w:p w:rsidR="00B8518C" w:rsidRPr="008212FC" w:rsidRDefault="00B8518C" w:rsidP="00A10E1A">
                  <w:pPr>
                    <w:pStyle w:val="CEONormal"/>
                    <w:spacing w:before="40" w:after="40"/>
                    <w:jc w:val="center"/>
                    <w:rPr>
                      <w:rFonts w:asciiTheme="minorHAnsi" w:hAnsiTheme="minorHAnsi"/>
                      <w:sz w:val="24"/>
                      <w:szCs w:val="24"/>
                      <w:lang w:eastAsia="zh-CN"/>
                    </w:rPr>
                  </w:pPr>
                  <w:r w:rsidRPr="008212FC">
                    <w:rPr>
                      <w:rFonts w:asciiTheme="minorHAnsi" w:hAnsiTheme="minorHAnsi"/>
                      <w:sz w:val="24"/>
                      <w:szCs w:val="24"/>
                      <w:lang w:eastAsia="zh-CN"/>
                    </w:rPr>
                    <w:t>2019</w:t>
                  </w:r>
                  <w:r w:rsidRPr="008212FC">
                    <w:rPr>
                      <w:rFonts w:asciiTheme="minorHAnsi" w:hAnsiTheme="minorHAnsi" w:hint="eastAsia"/>
                      <w:sz w:val="24"/>
                      <w:szCs w:val="24"/>
                      <w:lang w:eastAsia="zh-CN"/>
                    </w:rPr>
                    <w:t>年</w:t>
                  </w:r>
                  <w:r w:rsidRPr="008212FC">
                    <w:rPr>
                      <w:rFonts w:asciiTheme="minorHAnsi" w:hAnsiTheme="minorHAnsi" w:hint="eastAsia"/>
                      <w:sz w:val="24"/>
                      <w:szCs w:val="24"/>
                      <w:lang w:eastAsia="zh-CN"/>
                    </w:rPr>
                    <w:t>1</w:t>
                  </w:r>
                  <w:r w:rsidRPr="008212FC">
                    <w:rPr>
                      <w:rFonts w:asciiTheme="minorHAnsi" w:hAnsiTheme="minorHAnsi" w:hint="eastAsia"/>
                      <w:sz w:val="24"/>
                      <w:szCs w:val="24"/>
                      <w:lang w:eastAsia="zh-CN"/>
                    </w:rPr>
                    <w:t>月</w:t>
                  </w:r>
                  <w:r w:rsidRPr="008212FC">
                    <w:rPr>
                      <w:rFonts w:asciiTheme="minorHAnsi" w:hAnsiTheme="minorHAnsi"/>
                      <w:sz w:val="24"/>
                      <w:szCs w:val="24"/>
                      <w:lang w:eastAsia="zh-CN"/>
                    </w:rPr>
                    <w:t>31</w:t>
                  </w:r>
                  <w:r w:rsidRPr="008212FC">
                    <w:rPr>
                      <w:rFonts w:asciiTheme="minorHAnsi" w:hAnsiTheme="minorHAnsi" w:hint="eastAsia"/>
                      <w:sz w:val="24"/>
                      <w:szCs w:val="24"/>
                      <w:lang w:eastAsia="zh-CN"/>
                    </w:rPr>
                    <w:t>日</w:t>
                  </w:r>
                </w:p>
              </w:tc>
              <w:tc>
                <w:tcPr>
                  <w:tcW w:w="1685" w:type="dxa"/>
                </w:tcPr>
                <w:p w:rsidR="00B8518C" w:rsidRPr="008212FC" w:rsidRDefault="00B8518C" w:rsidP="00A10E1A">
                  <w:pPr>
                    <w:pStyle w:val="CEONormal"/>
                    <w:spacing w:before="40" w:after="40"/>
                    <w:jc w:val="center"/>
                    <w:rPr>
                      <w:rFonts w:asciiTheme="minorHAnsi" w:hAnsiTheme="minorHAnsi"/>
                      <w:sz w:val="24"/>
                      <w:szCs w:val="24"/>
                      <w:lang w:eastAsia="zh-CN"/>
                    </w:rPr>
                  </w:pPr>
                  <w:r w:rsidRPr="008212FC">
                    <w:rPr>
                      <w:rFonts w:asciiTheme="minorHAnsi" w:hAnsiTheme="minorHAnsi"/>
                      <w:sz w:val="24"/>
                      <w:szCs w:val="24"/>
                      <w:lang w:eastAsia="zh-CN"/>
                    </w:rPr>
                    <w:t>2019</w:t>
                  </w:r>
                  <w:r w:rsidRPr="008212FC">
                    <w:rPr>
                      <w:rFonts w:asciiTheme="minorHAnsi" w:hAnsiTheme="minorHAnsi" w:hint="eastAsia"/>
                      <w:sz w:val="24"/>
                      <w:szCs w:val="24"/>
                      <w:lang w:eastAsia="zh-CN"/>
                    </w:rPr>
                    <w:t>年</w:t>
                  </w:r>
                  <w:r w:rsidRPr="008212FC">
                    <w:rPr>
                      <w:rFonts w:asciiTheme="minorHAnsi" w:hAnsiTheme="minorHAnsi" w:hint="eastAsia"/>
                      <w:sz w:val="24"/>
                      <w:szCs w:val="24"/>
                      <w:lang w:eastAsia="zh-CN"/>
                    </w:rPr>
                    <w:t>1</w:t>
                  </w:r>
                  <w:r w:rsidRPr="008212FC">
                    <w:rPr>
                      <w:rFonts w:asciiTheme="minorHAnsi" w:hAnsiTheme="minorHAnsi" w:hint="eastAsia"/>
                      <w:sz w:val="24"/>
                      <w:szCs w:val="24"/>
                      <w:lang w:eastAsia="zh-CN"/>
                    </w:rPr>
                    <w:t>月</w:t>
                  </w:r>
                  <w:r w:rsidRPr="008212FC">
                    <w:rPr>
                      <w:rFonts w:asciiTheme="minorHAnsi" w:hAnsiTheme="minorHAnsi"/>
                      <w:sz w:val="24"/>
                      <w:szCs w:val="24"/>
                      <w:lang w:eastAsia="zh-CN"/>
                    </w:rPr>
                    <w:t>31</w:t>
                  </w:r>
                  <w:r w:rsidRPr="008212FC">
                    <w:rPr>
                      <w:rFonts w:asciiTheme="minorHAnsi" w:hAnsiTheme="minorHAnsi" w:hint="eastAsia"/>
                      <w:sz w:val="24"/>
                      <w:szCs w:val="24"/>
                      <w:lang w:eastAsia="zh-CN"/>
                    </w:rPr>
                    <w:t>日</w:t>
                  </w:r>
                </w:p>
              </w:tc>
              <w:tc>
                <w:tcPr>
                  <w:tcW w:w="1575" w:type="dxa"/>
                </w:tcPr>
                <w:p w:rsidR="00B8518C" w:rsidRPr="008212FC" w:rsidRDefault="00B8518C" w:rsidP="00A10E1A">
                  <w:pPr>
                    <w:pStyle w:val="CEONormal"/>
                    <w:spacing w:before="40" w:after="40"/>
                    <w:jc w:val="center"/>
                    <w:rPr>
                      <w:rFonts w:asciiTheme="minorHAnsi" w:hAnsiTheme="minorHAnsi"/>
                      <w:sz w:val="24"/>
                      <w:szCs w:val="24"/>
                      <w:lang w:eastAsia="zh-CN"/>
                    </w:rPr>
                  </w:pPr>
                  <w:r w:rsidRPr="008212FC">
                    <w:rPr>
                      <w:rFonts w:asciiTheme="minorHAnsi" w:hAnsiTheme="minorHAnsi"/>
                      <w:sz w:val="24"/>
                      <w:szCs w:val="24"/>
                      <w:lang w:eastAsia="zh-CN"/>
                    </w:rPr>
                    <w:t>2019</w:t>
                  </w:r>
                  <w:r w:rsidRPr="008212FC">
                    <w:rPr>
                      <w:rFonts w:asciiTheme="minorHAnsi" w:hAnsiTheme="minorHAnsi" w:hint="eastAsia"/>
                      <w:sz w:val="24"/>
                      <w:szCs w:val="24"/>
                      <w:lang w:eastAsia="zh-CN"/>
                    </w:rPr>
                    <w:t>年</w:t>
                  </w:r>
                  <w:r w:rsidRPr="008212FC">
                    <w:rPr>
                      <w:rFonts w:asciiTheme="minorHAnsi" w:hAnsiTheme="minorHAnsi" w:hint="eastAsia"/>
                      <w:sz w:val="24"/>
                      <w:szCs w:val="24"/>
                      <w:lang w:eastAsia="zh-CN"/>
                    </w:rPr>
                    <w:t>3</w:t>
                  </w:r>
                  <w:r w:rsidRPr="008212FC">
                    <w:rPr>
                      <w:rFonts w:asciiTheme="minorHAnsi" w:hAnsiTheme="minorHAnsi" w:hint="eastAsia"/>
                      <w:sz w:val="24"/>
                      <w:szCs w:val="24"/>
                      <w:lang w:eastAsia="zh-CN"/>
                    </w:rPr>
                    <w:t>月</w:t>
                  </w:r>
                  <w:r w:rsidRPr="008212FC">
                    <w:rPr>
                      <w:rFonts w:asciiTheme="minorHAnsi" w:hAnsiTheme="minorHAnsi"/>
                      <w:sz w:val="24"/>
                      <w:szCs w:val="24"/>
                      <w:lang w:eastAsia="zh-CN"/>
                    </w:rPr>
                    <w:t>5</w:t>
                  </w:r>
                  <w:r w:rsidRPr="008212FC">
                    <w:rPr>
                      <w:rFonts w:asciiTheme="minorHAnsi" w:hAnsiTheme="minorHAnsi" w:hint="eastAsia"/>
                      <w:sz w:val="24"/>
                      <w:szCs w:val="24"/>
                      <w:lang w:eastAsia="zh-CN"/>
                    </w:rPr>
                    <w:t>日</w:t>
                  </w:r>
                </w:p>
              </w:tc>
            </w:tr>
            <w:tr w:rsidR="00667BF8" w:rsidRPr="008212FC" w:rsidTr="00F65252">
              <w:tc>
                <w:tcPr>
                  <w:tcW w:w="880" w:type="dxa"/>
                  <w:tcBorders>
                    <w:bottom w:val="single" w:sz="4" w:space="0" w:color="auto"/>
                  </w:tcBorders>
                </w:tcPr>
                <w:p w:rsidR="00B8518C" w:rsidRPr="008212FC" w:rsidRDefault="00B8518C" w:rsidP="00A10E1A">
                  <w:pPr>
                    <w:pStyle w:val="CEONormal"/>
                    <w:spacing w:before="40" w:after="40"/>
                    <w:jc w:val="center"/>
                    <w:rPr>
                      <w:rFonts w:asciiTheme="minorHAnsi" w:hAnsiTheme="minorHAnsi"/>
                      <w:b/>
                      <w:bCs/>
                      <w:sz w:val="24"/>
                      <w:szCs w:val="24"/>
                      <w:lang w:eastAsia="zh-CN"/>
                    </w:rPr>
                  </w:pPr>
                  <w:r w:rsidRPr="008212FC">
                    <w:rPr>
                      <w:rFonts w:asciiTheme="minorHAnsi" w:hAnsiTheme="minorHAnsi"/>
                      <w:b/>
                      <w:bCs/>
                      <w:sz w:val="24"/>
                      <w:szCs w:val="24"/>
                      <w:lang w:eastAsia="zh-CN"/>
                    </w:rPr>
                    <w:t>SG2</w:t>
                  </w:r>
                </w:p>
              </w:tc>
              <w:tc>
                <w:tcPr>
                  <w:tcW w:w="1607" w:type="dxa"/>
                  <w:tcBorders>
                    <w:bottom w:val="single" w:sz="4" w:space="0" w:color="auto"/>
                  </w:tcBorders>
                </w:tcPr>
                <w:p w:rsidR="00B8518C" w:rsidRPr="008212FC" w:rsidRDefault="00B8518C" w:rsidP="00B8518C">
                  <w:pPr>
                    <w:pStyle w:val="CEONormal"/>
                    <w:spacing w:before="40" w:after="40"/>
                    <w:jc w:val="center"/>
                    <w:rPr>
                      <w:rFonts w:asciiTheme="minorHAnsi" w:hAnsiTheme="minorHAnsi"/>
                      <w:sz w:val="24"/>
                      <w:szCs w:val="24"/>
                      <w:lang w:eastAsia="zh-CN"/>
                    </w:rPr>
                  </w:pPr>
                  <w:r w:rsidRPr="008212FC">
                    <w:rPr>
                      <w:rFonts w:asciiTheme="minorHAnsi" w:hAnsiTheme="minorHAnsi"/>
                      <w:sz w:val="24"/>
                      <w:szCs w:val="24"/>
                      <w:lang w:eastAsia="zh-CN"/>
                    </w:rPr>
                    <w:t>2019</w:t>
                  </w:r>
                  <w:r w:rsidRPr="008212FC">
                    <w:rPr>
                      <w:rFonts w:asciiTheme="minorHAnsi" w:hAnsiTheme="minorHAnsi" w:hint="eastAsia"/>
                      <w:sz w:val="24"/>
                      <w:szCs w:val="24"/>
                      <w:lang w:eastAsia="zh-CN"/>
                    </w:rPr>
                    <w:t>年</w:t>
                  </w:r>
                  <w:r w:rsidRPr="008212FC">
                    <w:rPr>
                      <w:rFonts w:asciiTheme="minorHAnsi" w:hAnsiTheme="minorHAnsi" w:hint="eastAsia"/>
                      <w:sz w:val="24"/>
                      <w:szCs w:val="24"/>
                      <w:lang w:eastAsia="zh-CN"/>
                    </w:rPr>
                    <w:t>3</w:t>
                  </w:r>
                  <w:r w:rsidRPr="008212FC">
                    <w:rPr>
                      <w:rFonts w:asciiTheme="minorHAnsi" w:hAnsiTheme="minorHAnsi" w:hint="eastAsia"/>
                      <w:sz w:val="24"/>
                      <w:szCs w:val="24"/>
                      <w:lang w:eastAsia="zh-CN"/>
                    </w:rPr>
                    <w:t>月</w:t>
                  </w:r>
                  <w:r w:rsidRPr="008212FC">
                    <w:rPr>
                      <w:rFonts w:asciiTheme="minorHAnsi" w:hAnsiTheme="minorHAnsi"/>
                      <w:sz w:val="24"/>
                      <w:szCs w:val="24"/>
                      <w:lang w:eastAsia="zh-CN"/>
                    </w:rPr>
                    <w:t>25-29</w:t>
                  </w:r>
                  <w:r w:rsidRPr="008212FC">
                    <w:rPr>
                      <w:rFonts w:asciiTheme="minorHAnsi" w:hAnsiTheme="minorHAnsi" w:hint="eastAsia"/>
                      <w:sz w:val="24"/>
                      <w:szCs w:val="24"/>
                      <w:lang w:eastAsia="zh-CN"/>
                    </w:rPr>
                    <w:t>日</w:t>
                  </w:r>
                </w:p>
              </w:tc>
              <w:tc>
                <w:tcPr>
                  <w:tcW w:w="1653" w:type="dxa"/>
                  <w:tcBorders>
                    <w:bottom w:val="single" w:sz="4" w:space="0" w:color="auto"/>
                  </w:tcBorders>
                </w:tcPr>
                <w:p w:rsidR="00B8518C" w:rsidRPr="008212FC" w:rsidRDefault="00B8518C" w:rsidP="00A10E1A">
                  <w:pPr>
                    <w:pStyle w:val="CEONormal"/>
                    <w:spacing w:before="40" w:after="40"/>
                    <w:jc w:val="center"/>
                    <w:rPr>
                      <w:rFonts w:asciiTheme="minorHAnsi" w:hAnsiTheme="minorHAnsi"/>
                      <w:sz w:val="24"/>
                      <w:szCs w:val="24"/>
                      <w:lang w:eastAsia="zh-CN"/>
                    </w:rPr>
                  </w:pPr>
                  <w:r w:rsidRPr="008212FC">
                    <w:rPr>
                      <w:rFonts w:asciiTheme="minorHAnsi" w:hAnsiTheme="minorHAnsi"/>
                      <w:sz w:val="24"/>
                      <w:szCs w:val="24"/>
                      <w:lang w:eastAsia="zh-CN"/>
                    </w:rPr>
                    <w:t>2019</w:t>
                  </w:r>
                  <w:r w:rsidRPr="008212FC">
                    <w:rPr>
                      <w:rFonts w:asciiTheme="minorHAnsi" w:hAnsiTheme="minorHAnsi" w:hint="eastAsia"/>
                      <w:sz w:val="24"/>
                      <w:szCs w:val="24"/>
                      <w:lang w:eastAsia="zh-CN"/>
                    </w:rPr>
                    <w:t>年</w:t>
                  </w:r>
                  <w:r w:rsidRPr="008212FC">
                    <w:rPr>
                      <w:rFonts w:asciiTheme="minorHAnsi" w:hAnsiTheme="minorHAnsi" w:hint="eastAsia"/>
                      <w:sz w:val="24"/>
                      <w:szCs w:val="24"/>
                      <w:lang w:eastAsia="zh-CN"/>
                    </w:rPr>
                    <w:t>1</w:t>
                  </w:r>
                  <w:r w:rsidRPr="008212FC">
                    <w:rPr>
                      <w:rFonts w:asciiTheme="minorHAnsi" w:hAnsiTheme="minorHAnsi" w:hint="eastAsia"/>
                      <w:sz w:val="24"/>
                      <w:szCs w:val="24"/>
                      <w:lang w:eastAsia="zh-CN"/>
                    </w:rPr>
                    <w:t>月</w:t>
                  </w:r>
                  <w:r w:rsidRPr="008212FC">
                    <w:rPr>
                      <w:rFonts w:asciiTheme="minorHAnsi" w:hAnsiTheme="minorHAnsi"/>
                      <w:sz w:val="24"/>
                      <w:szCs w:val="24"/>
                      <w:lang w:eastAsia="zh-CN"/>
                    </w:rPr>
                    <w:t>24</w:t>
                  </w:r>
                  <w:r w:rsidRPr="008212FC">
                    <w:rPr>
                      <w:rFonts w:asciiTheme="minorHAnsi" w:hAnsiTheme="minorHAnsi" w:hint="eastAsia"/>
                      <w:sz w:val="24"/>
                      <w:szCs w:val="24"/>
                      <w:lang w:eastAsia="zh-CN"/>
                    </w:rPr>
                    <w:t>日</w:t>
                  </w:r>
                </w:p>
              </w:tc>
              <w:tc>
                <w:tcPr>
                  <w:tcW w:w="1701" w:type="dxa"/>
                  <w:tcBorders>
                    <w:bottom w:val="single" w:sz="4" w:space="0" w:color="auto"/>
                  </w:tcBorders>
                </w:tcPr>
                <w:p w:rsidR="00B8518C" w:rsidRPr="008212FC" w:rsidRDefault="00B8518C" w:rsidP="00A10E1A">
                  <w:pPr>
                    <w:pStyle w:val="CEONormal"/>
                    <w:spacing w:before="40" w:after="40"/>
                    <w:jc w:val="center"/>
                    <w:rPr>
                      <w:rFonts w:asciiTheme="minorHAnsi" w:hAnsiTheme="minorHAnsi"/>
                      <w:sz w:val="24"/>
                      <w:szCs w:val="24"/>
                      <w:lang w:eastAsia="zh-CN"/>
                    </w:rPr>
                  </w:pPr>
                  <w:r w:rsidRPr="008212FC">
                    <w:rPr>
                      <w:rFonts w:asciiTheme="minorHAnsi" w:hAnsiTheme="minorHAnsi"/>
                      <w:sz w:val="24"/>
                      <w:szCs w:val="24"/>
                      <w:lang w:eastAsia="zh-CN"/>
                    </w:rPr>
                    <w:t>2019</w:t>
                  </w:r>
                  <w:r w:rsidRPr="008212FC">
                    <w:rPr>
                      <w:rFonts w:asciiTheme="minorHAnsi" w:hAnsiTheme="minorHAnsi" w:hint="eastAsia"/>
                      <w:sz w:val="24"/>
                      <w:szCs w:val="24"/>
                      <w:lang w:eastAsia="zh-CN"/>
                    </w:rPr>
                    <w:t>年</w:t>
                  </w:r>
                  <w:r w:rsidRPr="008212FC">
                    <w:rPr>
                      <w:rFonts w:asciiTheme="minorHAnsi" w:hAnsiTheme="minorHAnsi" w:hint="eastAsia"/>
                      <w:sz w:val="24"/>
                      <w:szCs w:val="24"/>
                      <w:lang w:eastAsia="zh-CN"/>
                    </w:rPr>
                    <w:t>1</w:t>
                  </w:r>
                  <w:r w:rsidRPr="008212FC">
                    <w:rPr>
                      <w:rFonts w:asciiTheme="minorHAnsi" w:hAnsiTheme="minorHAnsi" w:hint="eastAsia"/>
                      <w:sz w:val="24"/>
                      <w:szCs w:val="24"/>
                      <w:lang w:eastAsia="zh-CN"/>
                    </w:rPr>
                    <w:t>月</w:t>
                  </w:r>
                  <w:r w:rsidRPr="008212FC">
                    <w:rPr>
                      <w:rFonts w:asciiTheme="minorHAnsi" w:hAnsiTheme="minorHAnsi"/>
                      <w:sz w:val="24"/>
                      <w:szCs w:val="24"/>
                      <w:lang w:eastAsia="zh-CN"/>
                    </w:rPr>
                    <w:t>31</w:t>
                  </w:r>
                  <w:r w:rsidRPr="008212FC">
                    <w:rPr>
                      <w:rFonts w:asciiTheme="minorHAnsi" w:hAnsiTheme="minorHAnsi" w:hint="eastAsia"/>
                      <w:sz w:val="24"/>
                      <w:szCs w:val="24"/>
                      <w:lang w:eastAsia="zh-CN"/>
                    </w:rPr>
                    <w:t>日</w:t>
                  </w:r>
                </w:p>
              </w:tc>
              <w:tc>
                <w:tcPr>
                  <w:tcW w:w="1685" w:type="dxa"/>
                  <w:tcBorders>
                    <w:bottom w:val="single" w:sz="4" w:space="0" w:color="auto"/>
                  </w:tcBorders>
                </w:tcPr>
                <w:p w:rsidR="00B8518C" w:rsidRPr="008212FC" w:rsidRDefault="00B8518C" w:rsidP="00A10E1A">
                  <w:pPr>
                    <w:pStyle w:val="CEONormal"/>
                    <w:spacing w:before="40" w:after="40"/>
                    <w:jc w:val="center"/>
                    <w:rPr>
                      <w:rFonts w:asciiTheme="minorHAnsi" w:hAnsiTheme="minorHAnsi"/>
                      <w:sz w:val="24"/>
                      <w:szCs w:val="24"/>
                      <w:lang w:eastAsia="zh-CN"/>
                    </w:rPr>
                  </w:pPr>
                  <w:r w:rsidRPr="008212FC">
                    <w:rPr>
                      <w:rFonts w:asciiTheme="minorHAnsi" w:hAnsiTheme="minorHAnsi"/>
                      <w:sz w:val="24"/>
                      <w:szCs w:val="24"/>
                      <w:lang w:eastAsia="zh-CN"/>
                    </w:rPr>
                    <w:t>2019</w:t>
                  </w:r>
                  <w:r w:rsidRPr="008212FC">
                    <w:rPr>
                      <w:rFonts w:asciiTheme="minorHAnsi" w:hAnsiTheme="minorHAnsi" w:hint="eastAsia"/>
                      <w:sz w:val="24"/>
                      <w:szCs w:val="24"/>
                      <w:lang w:eastAsia="zh-CN"/>
                    </w:rPr>
                    <w:t>年</w:t>
                  </w:r>
                  <w:r w:rsidRPr="008212FC">
                    <w:rPr>
                      <w:rFonts w:asciiTheme="minorHAnsi" w:hAnsiTheme="minorHAnsi" w:hint="eastAsia"/>
                      <w:sz w:val="24"/>
                      <w:szCs w:val="24"/>
                      <w:lang w:eastAsia="zh-CN"/>
                    </w:rPr>
                    <w:t>2</w:t>
                  </w:r>
                  <w:r w:rsidRPr="008212FC">
                    <w:rPr>
                      <w:rFonts w:asciiTheme="minorHAnsi" w:hAnsiTheme="minorHAnsi" w:hint="eastAsia"/>
                      <w:sz w:val="24"/>
                      <w:szCs w:val="24"/>
                      <w:lang w:eastAsia="zh-CN"/>
                    </w:rPr>
                    <w:t>月</w:t>
                  </w:r>
                  <w:r w:rsidR="008212FC">
                    <w:rPr>
                      <w:rFonts w:asciiTheme="minorHAnsi" w:hAnsiTheme="minorHAnsi"/>
                      <w:sz w:val="24"/>
                      <w:szCs w:val="24"/>
                      <w:lang w:eastAsia="zh-CN"/>
                    </w:rPr>
                    <w:br/>
                  </w:r>
                  <w:r w:rsidRPr="008212FC">
                    <w:rPr>
                      <w:rFonts w:asciiTheme="minorHAnsi" w:hAnsiTheme="minorHAnsi"/>
                      <w:sz w:val="24"/>
                      <w:szCs w:val="24"/>
                      <w:lang w:eastAsia="zh-CN"/>
                    </w:rPr>
                    <w:t>7</w:t>
                  </w:r>
                  <w:r w:rsidRPr="008212FC">
                    <w:rPr>
                      <w:rFonts w:asciiTheme="minorHAnsi" w:hAnsiTheme="minorHAnsi" w:hint="eastAsia"/>
                      <w:sz w:val="24"/>
                      <w:szCs w:val="24"/>
                      <w:lang w:eastAsia="zh-CN"/>
                    </w:rPr>
                    <w:t>日</w:t>
                  </w:r>
                </w:p>
              </w:tc>
              <w:tc>
                <w:tcPr>
                  <w:tcW w:w="1575" w:type="dxa"/>
                  <w:tcBorders>
                    <w:bottom w:val="single" w:sz="4" w:space="0" w:color="auto"/>
                  </w:tcBorders>
                </w:tcPr>
                <w:p w:rsidR="00B8518C" w:rsidRPr="008212FC" w:rsidRDefault="00B8518C" w:rsidP="00A10E1A">
                  <w:pPr>
                    <w:pStyle w:val="CEONormal"/>
                    <w:spacing w:before="40" w:after="40"/>
                    <w:jc w:val="center"/>
                    <w:rPr>
                      <w:rFonts w:asciiTheme="minorHAnsi" w:hAnsiTheme="minorHAnsi"/>
                      <w:sz w:val="24"/>
                      <w:szCs w:val="24"/>
                      <w:lang w:eastAsia="zh-CN"/>
                    </w:rPr>
                  </w:pPr>
                  <w:r w:rsidRPr="008212FC">
                    <w:rPr>
                      <w:rFonts w:asciiTheme="minorHAnsi" w:hAnsiTheme="minorHAnsi"/>
                      <w:sz w:val="24"/>
                      <w:szCs w:val="24"/>
                      <w:lang w:eastAsia="zh-CN"/>
                    </w:rPr>
                    <w:t>2019</w:t>
                  </w:r>
                  <w:r w:rsidRPr="008212FC">
                    <w:rPr>
                      <w:rFonts w:asciiTheme="minorHAnsi" w:hAnsiTheme="minorHAnsi" w:hint="eastAsia"/>
                      <w:sz w:val="24"/>
                      <w:szCs w:val="24"/>
                      <w:lang w:eastAsia="zh-CN"/>
                    </w:rPr>
                    <w:t>年</w:t>
                  </w:r>
                  <w:r w:rsidRPr="008212FC">
                    <w:rPr>
                      <w:rFonts w:asciiTheme="minorHAnsi" w:hAnsiTheme="minorHAnsi" w:hint="eastAsia"/>
                      <w:sz w:val="24"/>
                      <w:szCs w:val="24"/>
                      <w:lang w:eastAsia="zh-CN"/>
                    </w:rPr>
                    <w:t>3</w:t>
                  </w:r>
                  <w:r w:rsidRPr="008212FC">
                    <w:rPr>
                      <w:rFonts w:asciiTheme="minorHAnsi" w:hAnsiTheme="minorHAnsi" w:hint="eastAsia"/>
                      <w:sz w:val="24"/>
                      <w:szCs w:val="24"/>
                      <w:lang w:eastAsia="zh-CN"/>
                    </w:rPr>
                    <w:t>月</w:t>
                  </w:r>
                  <w:r w:rsidRPr="008212FC">
                    <w:rPr>
                      <w:rFonts w:asciiTheme="minorHAnsi" w:hAnsiTheme="minorHAnsi"/>
                      <w:sz w:val="24"/>
                      <w:szCs w:val="24"/>
                      <w:lang w:eastAsia="zh-CN"/>
                    </w:rPr>
                    <w:t>12</w:t>
                  </w:r>
                  <w:r w:rsidRPr="008212FC">
                    <w:rPr>
                      <w:rFonts w:asciiTheme="minorHAnsi" w:hAnsiTheme="minorHAnsi" w:hint="eastAsia"/>
                      <w:sz w:val="24"/>
                      <w:szCs w:val="24"/>
                      <w:lang w:eastAsia="zh-CN"/>
                    </w:rPr>
                    <w:t>日</w:t>
                  </w:r>
                </w:p>
              </w:tc>
            </w:tr>
          </w:tbl>
          <w:p w:rsidR="00667BF8" w:rsidRDefault="00667BF8" w:rsidP="00F65252">
            <w:pPr>
              <w:pStyle w:val="CEONormal"/>
              <w:pBdr>
                <w:bottom w:val="single" w:sz="12" w:space="1" w:color="808080"/>
              </w:pBdr>
              <w:spacing w:after="0"/>
              <w:ind w:firstLineChars="200" w:firstLine="480"/>
              <w:rPr>
                <w:rFonts w:asciiTheme="minorHAnsi" w:hAnsiTheme="minorHAnsi"/>
                <w:sz w:val="24"/>
                <w:szCs w:val="24"/>
                <w:lang w:val="en-US" w:eastAsia="zh-CN"/>
              </w:rPr>
            </w:pPr>
            <w:r w:rsidRPr="008212FC">
              <w:rPr>
                <w:rFonts w:asciiTheme="minorHAnsi" w:hAnsiTheme="minorHAnsi" w:hint="eastAsia"/>
                <w:sz w:val="24"/>
                <w:szCs w:val="24"/>
                <w:lang w:val="en-US" w:eastAsia="zh-CN"/>
              </w:rPr>
              <w:t>两个研究组的管理</w:t>
            </w:r>
            <w:r w:rsidR="00F37646" w:rsidRPr="008212FC">
              <w:rPr>
                <w:rFonts w:asciiTheme="minorHAnsi" w:hAnsiTheme="minorHAnsi" w:hint="eastAsia"/>
                <w:sz w:val="24"/>
                <w:szCs w:val="24"/>
                <w:lang w:val="en-US" w:eastAsia="zh-CN"/>
              </w:rPr>
              <w:t>班子</w:t>
            </w:r>
            <w:r w:rsidRPr="008212FC">
              <w:rPr>
                <w:rFonts w:asciiTheme="minorHAnsi" w:hAnsiTheme="minorHAnsi" w:hint="eastAsia"/>
                <w:sz w:val="24"/>
                <w:szCs w:val="24"/>
                <w:lang w:val="en-US" w:eastAsia="zh-CN"/>
              </w:rPr>
              <w:t>会议将分别于</w:t>
            </w:r>
            <w:r w:rsidRPr="008212FC">
              <w:rPr>
                <w:rFonts w:asciiTheme="minorHAnsi" w:hAnsiTheme="minorHAnsi" w:hint="eastAsia"/>
                <w:sz w:val="24"/>
                <w:szCs w:val="24"/>
                <w:lang w:val="en-US" w:eastAsia="zh-CN"/>
              </w:rPr>
              <w:t>2019</w:t>
            </w:r>
            <w:r w:rsidRPr="008212FC">
              <w:rPr>
                <w:rFonts w:asciiTheme="minorHAnsi" w:hAnsiTheme="minorHAnsi" w:hint="eastAsia"/>
                <w:sz w:val="24"/>
                <w:szCs w:val="24"/>
                <w:lang w:val="en-US" w:eastAsia="zh-CN"/>
              </w:rPr>
              <w:t>年</w:t>
            </w:r>
            <w:r w:rsidRPr="008212FC">
              <w:rPr>
                <w:rFonts w:asciiTheme="minorHAnsi" w:hAnsiTheme="minorHAnsi" w:hint="eastAsia"/>
                <w:sz w:val="24"/>
                <w:szCs w:val="24"/>
                <w:lang w:val="en-US" w:eastAsia="zh-CN"/>
              </w:rPr>
              <w:t>3</w:t>
            </w:r>
            <w:r w:rsidRPr="008212FC">
              <w:rPr>
                <w:rFonts w:asciiTheme="minorHAnsi" w:hAnsiTheme="minorHAnsi" w:hint="eastAsia"/>
                <w:sz w:val="24"/>
                <w:szCs w:val="24"/>
                <w:lang w:val="en-US" w:eastAsia="zh-CN"/>
              </w:rPr>
              <w:t>月</w:t>
            </w:r>
            <w:r w:rsidR="00F37646" w:rsidRPr="008212FC">
              <w:rPr>
                <w:rFonts w:asciiTheme="minorHAnsi" w:hAnsiTheme="minorHAnsi"/>
                <w:sz w:val="24"/>
                <w:szCs w:val="24"/>
                <w:lang w:val="en-US" w:eastAsia="zh-CN"/>
              </w:rPr>
              <w:t>17</w:t>
            </w:r>
            <w:r w:rsidRPr="008212FC">
              <w:rPr>
                <w:rFonts w:asciiTheme="minorHAnsi" w:hAnsiTheme="minorHAnsi" w:hint="eastAsia"/>
                <w:sz w:val="24"/>
                <w:szCs w:val="24"/>
                <w:lang w:val="en-US" w:eastAsia="zh-CN"/>
              </w:rPr>
              <w:t>日和</w:t>
            </w:r>
            <w:r w:rsidRPr="008212FC">
              <w:rPr>
                <w:rFonts w:asciiTheme="minorHAnsi" w:hAnsiTheme="minorHAnsi" w:hint="eastAsia"/>
                <w:sz w:val="24"/>
                <w:szCs w:val="24"/>
                <w:lang w:val="en-US" w:eastAsia="zh-CN"/>
              </w:rPr>
              <w:t>3</w:t>
            </w:r>
            <w:r w:rsidRPr="008212FC">
              <w:rPr>
                <w:rFonts w:asciiTheme="minorHAnsi" w:hAnsiTheme="minorHAnsi" w:hint="eastAsia"/>
                <w:sz w:val="24"/>
                <w:szCs w:val="24"/>
                <w:lang w:val="en-US" w:eastAsia="zh-CN"/>
              </w:rPr>
              <w:t>月</w:t>
            </w:r>
            <w:r w:rsidR="00F37646" w:rsidRPr="008212FC">
              <w:rPr>
                <w:rFonts w:asciiTheme="minorHAnsi" w:hAnsiTheme="minorHAnsi"/>
                <w:sz w:val="24"/>
                <w:szCs w:val="24"/>
                <w:lang w:val="en-US" w:eastAsia="zh-CN"/>
              </w:rPr>
              <w:t>24</w:t>
            </w:r>
            <w:r w:rsidRPr="008212FC">
              <w:rPr>
                <w:rFonts w:asciiTheme="minorHAnsi" w:hAnsiTheme="minorHAnsi" w:hint="eastAsia"/>
                <w:sz w:val="24"/>
                <w:szCs w:val="24"/>
                <w:lang w:val="en-US" w:eastAsia="zh-CN"/>
              </w:rPr>
              <w:t>日下午举行</w:t>
            </w:r>
            <w:r w:rsidR="00F37646" w:rsidRPr="008212FC">
              <w:rPr>
                <w:rFonts w:asciiTheme="minorHAnsi" w:hAnsiTheme="minorHAnsi" w:hint="eastAsia"/>
                <w:sz w:val="24"/>
                <w:szCs w:val="24"/>
                <w:lang w:val="en-US" w:eastAsia="zh-CN"/>
              </w:rPr>
              <w:t>。</w:t>
            </w:r>
            <w:r w:rsidR="00F37646" w:rsidRPr="008212FC">
              <w:rPr>
                <w:rFonts w:asciiTheme="minorHAnsi" w:hAnsiTheme="minorHAnsi"/>
                <w:sz w:val="24"/>
                <w:szCs w:val="24"/>
                <w:lang w:val="en-US" w:eastAsia="zh-CN"/>
              </w:rPr>
              <w:t>ITU-D SG1</w:t>
            </w:r>
            <w:r w:rsidR="00F37646" w:rsidRPr="008212FC">
              <w:rPr>
                <w:rFonts w:asciiTheme="minorHAnsi" w:hAnsiTheme="minorHAnsi" w:hint="eastAsia"/>
                <w:sz w:val="24"/>
                <w:szCs w:val="24"/>
                <w:lang w:val="en-US" w:eastAsia="zh-CN"/>
              </w:rPr>
              <w:t>和</w:t>
            </w:r>
            <w:r w:rsidR="00F37646" w:rsidRPr="008212FC">
              <w:rPr>
                <w:rFonts w:asciiTheme="minorHAnsi" w:hAnsiTheme="minorHAnsi"/>
                <w:sz w:val="24"/>
                <w:szCs w:val="24"/>
                <w:lang w:val="en-US" w:eastAsia="zh-CN"/>
              </w:rPr>
              <w:t>SG2</w:t>
            </w:r>
            <w:r w:rsidR="00F37646" w:rsidRPr="008212FC">
              <w:rPr>
                <w:rFonts w:asciiTheme="minorHAnsi" w:hAnsiTheme="minorHAnsi" w:hint="eastAsia"/>
                <w:sz w:val="24"/>
                <w:szCs w:val="24"/>
                <w:lang w:val="en-US" w:eastAsia="zh-CN"/>
              </w:rPr>
              <w:t>管理班子联席会议将于</w:t>
            </w:r>
            <w:r w:rsidR="00F37646" w:rsidRPr="008212FC">
              <w:rPr>
                <w:rFonts w:asciiTheme="minorHAnsi" w:hAnsiTheme="minorHAnsi" w:hint="eastAsia"/>
                <w:sz w:val="24"/>
                <w:szCs w:val="24"/>
                <w:lang w:val="en-US" w:eastAsia="zh-CN"/>
              </w:rPr>
              <w:t>2019</w:t>
            </w:r>
            <w:r w:rsidR="00F37646" w:rsidRPr="008212FC">
              <w:rPr>
                <w:rFonts w:asciiTheme="minorHAnsi" w:hAnsiTheme="minorHAnsi" w:hint="eastAsia"/>
                <w:sz w:val="24"/>
                <w:szCs w:val="24"/>
                <w:lang w:val="en-US" w:eastAsia="zh-CN"/>
              </w:rPr>
              <w:t>年</w:t>
            </w:r>
            <w:r w:rsidR="00F37646" w:rsidRPr="008212FC">
              <w:rPr>
                <w:rFonts w:asciiTheme="minorHAnsi" w:hAnsiTheme="minorHAnsi" w:hint="eastAsia"/>
                <w:sz w:val="24"/>
                <w:szCs w:val="24"/>
                <w:lang w:val="en-US" w:eastAsia="zh-CN"/>
              </w:rPr>
              <w:t>3</w:t>
            </w:r>
            <w:r w:rsidR="00F37646" w:rsidRPr="008212FC">
              <w:rPr>
                <w:rFonts w:asciiTheme="minorHAnsi" w:hAnsiTheme="minorHAnsi" w:hint="eastAsia"/>
                <w:sz w:val="24"/>
                <w:szCs w:val="24"/>
                <w:lang w:val="en-US" w:eastAsia="zh-CN"/>
              </w:rPr>
              <w:t>月</w:t>
            </w:r>
            <w:r w:rsidR="00F37646" w:rsidRPr="008212FC">
              <w:rPr>
                <w:rFonts w:asciiTheme="minorHAnsi" w:hAnsiTheme="minorHAnsi" w:hint="eastAsia"/>
                <w:sz w:val="24"/>
                <w:szCs w:val="24"/>
                <w:lang w:val="en-US" w:eastAsia="zh-CN"/>
              </w:rPr>
              <w:t>24</w:t>
            </w:r>
            <w:r w:rsidR="00F37646" w:rsidRPr="008212FC">
              <w:rPr>
                <w:rFonts w:asciiTheme="minorHAnsi" w:hAnsiTheme="minorHAnsi" w:hint="eastAsia"/>
                <w:sz w:val="24"/>
                <w:szCs w:val="24"/>
                <w:lang w:val="en-US" w:eastAsia="zh-CN"/>
              </w:rPr>
              <w:t>日举行。</w:t>
            </w:r>
          </w:p>
          <w:p w:rsidR="00F65252" w:rsidRPr="008212FC" w:rsidRDefault="00F65252" w:rsidP="00F65252">
            <w:pPr>
              <w:pStyle w:val="CEONormal"/>
              <w:pBdr>
                <w:bottom w:val="single" w:sz="12" w:space="1" w:color="808080"/>
              </w:pBdr>
              <w:spacing w:after="0"/>
              <w:ind w:firstLineChars="200" w:firstLine="480"/>
              <w:rPr>
                <w:rFonts w:asciiTheme="minorHAnsi" w:hAnsiTheme="minorHAnsi"/>
                <w:sz w:val="24"/>
                <w:szCs w:val="24"/>
                <w:lang w:val="en-US" w:eastAsia="zh-CN"/>
              </w:rPr>
            </w:pPr>
          </w:p>
          <w:p w:rsidR="00335560" w:rsidRPr="008212FC" w:rsidRDefault="00335560" w:rsidP="004D4301">
            <w:pPr>
              <w:pStyle w:val="CEOHeading1Underlined"/>
              <w:spacing w:before="240"/>
              <w:rPr>
                <w:rFonts w:asciiTheme="minorHAnsi" w:hAnsiTheme="minorHAnsi"/>
                <w:sz w:val="24"/>
                <w:szCs w:val="24"/>
                <w:lang w:val="en-US" w:eastAsia="zh-CN"/>
              </w:rPr>
            </w:pPr>
            <w:r w:rsidRPr="008212FC">
              <w:rPr>
                <w:rFonts w:asciiTheme="minorHAnsi" w:hAnsiTheme="minorHAnsi" w:hint="eastAsia"/>
                <w:sz w:val="24"/>
                <w:szCs w:val="24"/>
                <w:lang w:val="en-US" w:eastAsia="zh-CN"/>
              </w:rPr>
              <w:t>文件</w:t>
            </w:r>
            <w:r w:rsidR="004D4301" w:rsidRPr="008212FC">
              <w:rPr>
                <w:rFonts w:asciiTheme="minorHAnsi" w:hAnsiTheme="minorHAnsi" w:hint="eastAsia"/>
                <w:sz w:val="24"/>
                <w:szCs w:val="24"/>
                <w:lang w:val="en-US" w:eastAsia="zh-CN"/>
              </w:rPr>
              <w:t>制作、</w:t>
            </w:r>
            <w:r w:rsidR="004D4301" w:rsidRPr="008212FC">
              <w:rPr>
                <w:rFonts w:asciiTheme="minorHAnsi" w:hAnsiTheme="minorHAnsi"/>
                <w:sz w:val="24"/>
                <w:szCs w:val="24"/>
                <w:lang w:val="en-US" w:eastAsia="zh-CN"/>
              </w:rPr>
              <w:t>协作和交流</w:t>
            </w:r>
          </w:p>
          <w:p w:rsidR="00335560" w:rsidRPr="008212FC" w:rsidRDefault="004D4301" w:rsidP="00F37646">
            <w:pPr>
              <w:pStyle w:val="CEONormal"/>
              <w:spacing w:before="160" w:afterLines="60" w:after="144"/>
              <w:ind w:firstLineChars="200" w:firstLine="480"/>
              <w:rPr>
                <w:rFonts w:asciiTheme="minorHAnsi" w:hAnsiTheme="minorHAnsi"/>
                <w:sz w:val="24"/>
                <w:szCs w:val="24"/>
                <w:lang w:eastAsia="zh-CN"/>
              </w:rPr>
            </w:pPr>
            <w:r w:rsidRPr="008212FC">
              <w:rPr>
                <w:rFonts w:hint="eastAsia"/>
                <w:sz w:val="24"/>
                <w:szCs w:val="24"/>
                <w:lang w:eastAsia="zh-CN"/>
              </w:rPr>
              <w:t>ITU</w:t>
            </w:r>
            <w:r w:rsidRPr="008212FC">
              <w:rPr>
                <w:sz w:val="24"/>
                <w:szCs w:val="24"/>
                <w:lang w:eastAsia="zh-CN"/>
              </w:rPr>
              <w:t>-D</w:t>
            </w:r>
            <w:r w:rsidR="00335560" w:rsidRPr="008212FC">
              <w:rPr>
                <w:sz w:val="24"/>
                <w:szCs w:val="24"/>
                <w:lang w:eastAsia="zh-CN"/>
              </w:rPr>
              <w:t>研究组会议将为无纸化会议。敦请代表自带笔记本电脑，以便在当地下载所有会议文件并上网获取新文件。有关文件同步的用户指南见</w:t>
            </w:r>
            <w:hyperlink r:id="rId24" w:history="1">
              <w:r w:rsidR="00F37646" w:rsidRPr="008212FC">
                <w:rPr>
                  <w:rStyle w:val="Hyperlink"/>
                  <w:rFonts w:asciiTheme="minorHAnsi" w:hAnsiTheme="minorHAnsi" w:hint="eastAsia"/>
                  <w:sz w:val="24"/>
                  <w:szCs w:val="24"/>
                  <w:lang w:val="en-US" w:eastAsia="zh-CN"/>
                </w:rPr>
                <w:t>此处</w:t>
              </w:r>
            </w:hyperlink>
            <w:r w:rsidR="00335560" w:rsidRPr="008212FC">
              <w:rPr>
                <w:rFonts w:hint="eastAsia"/>
                <w:sz w:val="24"/>
                <w:szCs w:val="24"/>
                <w:lang w:eastAsia="zh-CN"/>
              </w:rPr>
              <w:t>。</w:t>
            </w:r>
          </w:p>
          <w:p w:rsidR="00335560" w:rsidRPr="008212FC" w:rsidRDefault="00335560" w:rsidP="00F37646">
            <w:pPr>
              <w:pStyle w:val="CEONormal"/>
              <w:spacing w:before="60" w:afterLines="60" w:after="144"/>
              <w:ind w:firstLineChars="200" w:firstLine="482"/>
              <w:rPr>
                <w:rFonts w:asciiTheme="minorHAnsi" w:hAnsiTheme="minorHAnsi"/>
                <w:sz w:val="24"/>
                <w:szCs w:val="24"/>
                <w:lang w:val="en-US" w:eastAsia="zh-CN"/>
              </w:rPr>
            </w:pPr>
            <w:r w:rsidRPr="008212FC">
              <w:rPr>
                <w:rFonts w:asciiTheme="minorHAnsi" w:hAnsiTheme="minorHAnsi"/>
                <w:b/>
                <w:bCs/>
                <w:sz w:val="24"/>
                <w:szCs w:val="24"/>
                <w:lang w:val="en-US" w:eastAsia="zh-CN"/>
              </w:rPr>
              <w:t>ITU-D</w:t>
            </w:r>
            <w:r w:rsidRPr="008212FC">
              <w:rPr>
                <w:rFonts w:asciiTheme="minorHAnsi" w:hAnsiTheme="minorHAnsi" w:hint="eastAsia"/>
                <w:b/>
                <w:bCs/>
                <w:sz w:val="24"/>
                <w:szCs w:val="24"/>
                <w:lang w:val="en-US" w:eastAsia="zh-CN"/>
              </w:rPr>
              <w:t>会务</w:t>
            </w:r>
            <w:r w:rsidRPr="008212FC">
              <w:rPr>
                <w:rFonts w:asciiTheme="minorHAnsi" w:hAnsiTheme="minorHAnsi"/>
                <w:b/>
                <w:bCs/>
                <w:sz w:val="24"/>
                <w:szCs w:val="24"/>
                <w:lang w:val="en-US" w:eastAsia="zh-CN"/>
              </w:rPr>
              <w:t>移动和桌面应用</w:t>
            </w:r>
            <w:r w:rsidRPr="008212FC">
              <w:rPr>
                <w:rFonts w:asciiTheme="minorHAnsi" w:hAnsiTheme="minorHAnsi" w:hint="eastAsia"/>
                <w:sz w:val="24"/>
                <w:szCs w:val="24"/>
                <w:lang w:val="en-US" w:eastAsia="zh-CN"/>
              </w:rPr>
              <w:t>为与会代表</w:t>
            </w:r>
            <w:r w:rsidRPr="008212FC">
              <w:rPr>
                <w:rFonts w:asciiTheme="minorHAnsi" w:hAnsiTheme="minorHAnsi"/>
                <w:sz w:val="24"/>
                <w:szCs w:val="24"/>
                <w:lang w:val="en-US" w:eastAsia="zh-CN"/>
              </w:rPr>
              <w:t>提供</w:t>
            </w:r>
            <w:r w:rsidRPr="008212FC">
              <w:rPr>
                <w:rFonts w:asciiTheme="minorHAnsi" w:hAnsiTheme="minorHAnsi" w:hint="eastAsia"/>
                <w:sz w:val="24"/>
                <w:szCs w:val="24"/>
                <w:lang w:val="en-US" w:eastAsia="zh-CN"/>
              </w:rPr>
              <w:t>简便快捷</w:t>
            </w:r>
            <w:r w:rsidRPr="008212FC">
              <w:rPr>
                <w:rFonts w:asciiTheme="minorHAnsi" w:hAnsiTheme="minorHAnsi"/>
                <w:sz w:val="24"/>
                <w:szCs w:val="24"/>
                <w:lang w:val="en-US" w:eastAsia="zh-CN"/>
              </w:rPr>
              <w:t>方法，通过电脑</w:t>
            </w:r>
            <w:r w:rsidRPr="008212FC">
              <w:rPr>
                <w:rFonts w:asciiTheme="minorHAnsi" w:hAnsiTheme="minorHAnsi" w:hint="eastAsia"/>
                <w:sz w:val="24"/>
                <w:szCs w:val="24"/>
                <w:lang w:val="en-US" w:eastAsia="zh-CN"/>
              </w:rPr>
              <w:t>、</w:t>
            </w:r>
            <w:r w:rsidRPr="008212FC">
              <w:rPr>
                <w:rFonts w:asciiTheme="minorHAnsi" w:hAnsiTheme="minorHAnsi"/>
                <w:sz w:val="24"/>
                <w:szCs w:val="24"/>
                <w:lang w:val="en-US" w:eastAsia="zh-CN"/>
              </w:rPr>
              <w:t>智能手机和平板电脑可获取所有文件和会议相关的其他实用信息。如何下载</w:t>
            </w:r>
            <w:r w:rsidRPr="008212FC">
              <w:rPr>
                <w:rFonts w:asciiTheme="minorHAnsi" w:hAnsiTheme="minorHAnsi" w:hint="eastAsia"/>
                <w:sz w:val="24"/>
                <w:szCs w:val="24"/>
                <w:lang w:val="en-US" w:eastAsia="zh-CN"/>
              </w:rPr>
              <w:t>应用程序</w:t>
            </w:r>
            <w:r w:rsidRPr="008212FC">
              <w:rPr>
                <w:rFonts w:asciiTheme="minorHAnsi" w:hAnsiTheme="minorHAnsi"/>
                <w:sz w:val="24"/>
                <w:szCs w:val="24"/>
                <w:lang w:val="en-US" w:eastAsia="zh-CN"/>
              </w:rPr>
              <w:t>，请点击</w:t>
            </w:r>
            <w:hyperlink r:id="rId25" w:history="1">
              <w:r w:rsidR="00F37646" w:rsidRPr="008212FC">
                <w:rPr>
                  <w:rStyle w:val="Hyperlink"/>
                  <w:rFonts w:asciiTheme="minorHAnsi" w:hAnsiTheme="minorHAnsi" w:hint="eastAsia"/>
                  <w:sz w:val="24"/>
                  <w:szCs w:val="24"/>
                  <w:lang w:val="en-US" w:eastAsia="zh-CN"/>
                </w:rPr>
                <w:t>此处</w:t>
              </w:r>
            </w:hyperlink>
            <w:r w:rsidRPr="008212FC">
              <w:rPr>
                <w:rFonts w:hint="eastAsia"/>
                <w:sz w:val="24"/>
                <w:szCs w:val="24"/>
                <w:lang w:eastAsia="zh-CN"/>
              </w:rPr>
              <w:t>。</w:t>
            </w:r>
          </w:p>
          <w:p w:rsidR="0072779F" w:rsidRPr="008212FC" w:rsidRDefault="004D4301" w:rsidP="00F37646">
            <w:pPr>
              <w:pStyle w:val="CEONormal"/>
              <w:ind w:firstLineChars="200" w:firstLine="480"/>
              <w:rPr>
                <w:rFonts w:asciiTheme="minorHAnsi" w:hAnsiTheme="minorHAnsi"/>
                <w:sz w:val="24"/>
                <w:szCs w:val="24"/>
                <w:lang w:eastAsia="zh-CN"/>
              </w:rPr>
            </w:pPr>
            <w:r w:rsidRPr="008212FC">
              <w:rPr>
                <w:rFonts w:hint="eastAsia"/>
                <w:sz w:val="24"/>
                <w:szCs w:val="24"/>
                <w:lang w:eastAsia="zh-CN"/>
              </w:rPr>
              <w:t>为</w:t>
            </w:r>
            <w:r w:rsidRPr="008212FC">
              <w:rPr>
                <w:sz w:val="24"/>
                <w:szCs w:val="24"/>
                <w:lang w:eastAsia="zh-CN"/>
              </w:rPr>
              <w:t>方便</w:t>
            </w:r>
            <w:r w:rsidR="008A049F" w:rsidRPr="008212FC">
              <w:rPr>
                <w:rFonts w:hint="eastAsia"/>
                <w:sz w:val="24"/>
                <w:szCs w:val="24"/>
                <w:lang w:eastAsia="zh-CN"/>
              </w:rPr>
              <w:t>协作者</w:t>
            </w:r>
            <w:r w:rsidRPr="008212FC">
              <w:rPr>
                <w:sz w:val="24"/>
                <w:szCs w:val="24"/>
                <w:lang w:eastAsia="zh-CN"/>
              </w:rPr>
              <w:t>以电子方式参与</w:t>
            </w:r>
            <w:r w:rsidRPr="008212FC">
              <w:rPr>
                <w:sz w:val="24"/>
                <w:szCs w:val="24"/>
                <w:lang w:eastAsia="zh-CN"/>
              </w:rPr>
              <w:t>ITU</w:t>
            </w:r>
            <w:r w:rsidRPr="008212FC">
              <w:rPr>
                <w:rFonts w:hint="eastAsia"/>
                <w:sz w:val="24"/>
                <w:szCs w:val="24"/>
                <w:lang w:eastAsia="zh-CN"/>
              </w:rPr>
              <w:t>-</w:t>
            </w:r>
            <w:r w:rsidRPr="008212FC">
              <w:rPr>
                <w:sz w:val="24"/>
                <w:szCs w:val="24"/>
                <w:lang w:eastAsia="zh-CN"/>
              </w:rPr>
              <w:t>D</w:t>
            </w:r>
            <w:r w:rsidRPr="008212FC">
              <w:rPr>
                <w:sz w:val="24"/>
                <w:szCs w:val="24"/>
                <w:lang w:eastAsia="zh-CN"/>
              </w:rPr>
              <w:t>研究组的工作已提供了多种</w:t>
            </w:r>
            <w:r w:rsidRPr="008212FC">
              <w:rPr>
                <w:rFonts w:hint="eastAsia"/>
                <w:b/>
                <w:bCs/>
                <w:sz w:val="24"/>
                <w:szCs w:val="24"/>
                <w:lang w:eastAsia="zh-CN"/>
              </w:rPr>
              <w:t>协作</w:t>
            </w:r>
            <w:r w:rsidRPr="008212FC">
              <w:rPr>
                <w:b/>
                <w:bCs/>
                <w:sz w:val="24"/>
                <w:szCs w:val="24"/>
                <w:lang w:eastAsia="zh-CN"/>
              </w:rPr>
              <w:t>工具</w:t>
            </w:r>
            <w:r w:rsidRPr="008212FC">
              <w:rPr>
                <w:rFonts w:hint="eastAsia"/>
                <w:sz w:val="24"/>
                <w:szCs w:val="24"/>
                <w:lang w:eastAsia="zh-CN"/>
              </w:rPr>
              <w:t>。</w:t>
            </w:r>
            <w:r w:rsidRPr="008212FC">
              <w:rPr>
                <w:rFonts w:hint="eastAsia"/>
                <w:b/>
                <w:bCs/>
                <w:sz w:val="24"/>
                <w:szCs w:val="24"/>
                <w:lang w:eastAsia="zh-CN"/>
              </w:rPr>
              <w:t>邮件</w:t>
            </w:r>
            <w:r w:rsidRPr="008212FC">
              <w:rPr>
                <w:b/>
                <w:bCs/>
                <w:sz w:val="24"/>
                <w:szCs w:val="24"/>
                <w:lang w:eastAsia="zh-CN"/>
              </w:rPr>
              <w:t>名录</w:t>
            </w:r>
            <w:r w:rsidRPr="008212FC">
              <w:rPr>
                <w:rFonts w:hint="eastAsia"/>
                <w:sz w:val="24"/>
                <w:szCs w:val="24"/>
                <w:lang w:eastAsia="zh-CN"/>
              </w:rPr>
              <w:t>方便</w:t>
            </w:r>
            <w:r w:rsidRPr="008212FC">
              <w:rPr>
                <w:sz w:val="24"/>
                <w:szCs w:val="24"/>
                <w:lang w:eastAsia="zh-CN"/>
              </w:rPr>
              <w:t>对研究议题感兴趣的专家之间交流电子邮件，协作式</w:t>
            </w:r>
            <w:r w:rsidRPr="008212FC">
              <w:rPr>
                <w:sz w:val="24"/>
                <w:szCs w:val="24"/>
                <w:lang w:eastAsia="zh-CN"/>
              </w:rPr>
              <w:t>S</w:t>
            </w:r>
            <w:r w:rsidRPr="008212FC">
              <w:rPr>
                <w:rFonts w:hint="eastAsia"/>
                <w:sz w:val="24"/>
                <w:szCs w:val="24"/>
                <w:lang w:eastAsia="zh-CN"/>
              </w:rPr>
              <w:t>hare</w:t>
            </w:r>
            <w:r w:rsidRPr="008212FC">
              <w:rPr>
                <w:sz w:val="24"/>
                <w:szCs w:val="24"/>
                <w:lang w:eastAsia="zh-CN"/>
              </w:rPr>
              <w:t>P</w:t>
            </w:r>
            <w:r w:rsidRPr="008212FC">
              <w:rPr>
                <w:rFonts w:hint="eastAsia"/>
                <w:sz w:val="24"/>
                <w:szCs w:val="24"/>
                <w:lang w:eastAsia="zh-CN"/>
              </w:rPr>
              <w:t>oint</w:t>
            </w:r>
            <w:r w:rsidRPr="008212FC">
              <w:rPr>
                <w:rFonts w:hint="eastAsia"/>
                <w:sz w:val="24"/>
                <w:szCs w:val="24"/>
                <w:lang w:eastAsia="zh-CN"/>
              </w:rPr>
              <w:t>网址</w:t>
            </w:r>
            <w:r w:rsidRPr="008212FC">
              <w:rPr>
                <w:sz w:val="24"/>
                <w:szCs w:val="24"/>
                <w:lang w:eastAsia="zh-CN"/>
              </w:rPr>
              <w:t>为与会者提供了虚拟会场</w:t>
            </w:r>
            <w:r w:rsidRPr="008212FC">
              <w:rPr>
                <w:rFonts w:hint="eastAsia"/>
                <w:sz w:val="24"/>
                <w:szCs w:val="24"/>
                <w:lang w:eastAsia="zh-CN"/>
              </w:rPr>
              <w:t>，</w:t>
            </w:r>
            <w:r w:rsidR="008A049F" w:rsidRPr="008212FC">
              <w:rPr>
                <w:rFonts w:hint="eastAsia"/>
                <w:sz w:val="24"/>
                <w:szCs w:val="24"/>
                <w:lang w:eastAsia="zh-CN"/>
              </w:rPr>
              <w:t>用</w:t>
            </w:r>
            <w:r w:rsidRPr="008212FC">
              <w:rPr>
                <w:sz w:val="24"/>
                <w:szCs w:val="24"/>
                <w:lang w:eastAsia="zh-CN"/>
              </w:rPr>
              <w:t>活动日历、</w:t>
            </w:r>
            <w:r w:rsidRPr="008212FC">
              <w:rPr>
                <w:rFonts w:hint="eastAsia"/>
                <w:sz w:val="24"/>
                <w:szCs w:val="24"/>
                <w:lang w:eastAsia="zh-CN"/>
              </w:rPr>
              <w:t>通知</w:t>
            </w:r>
            <w:r w:rsidRPr="008212FC">
              <w:rPr>
                <w:sz w:val="24"/>
                <w:szCs w:val="24"/>
                <w:lang w:eastAsia="zh-CN"/>
              </w:rPr>
              <w:t>和</w:t>
            </w:r>
            <w:r w:rsidRPr="008212FC">
              <w:rPr>
                <w:rFonts w:hint="eastAsia"/>
                <w:sz w:val="24"/>
                <w:szCs w:val="24"/>
                <w:lang w:eastAsia="zh-CN"/>
              </w:rPr>
              <w:t>文件</w:t>
            </w:r>
            <w:r w:rsidRPr="008212FC">
              <w:rPr>
                <w:sz w:val="24"/>
                <w:szCs w:val="24"/>
                <w:lang w:eastAsia="zh-CN"/>
              </w:rPr>
              <w:t>交流区为会议期间的工作带来便利。</w:t>
            </w:r>
            <w:r w:rsidR="008A049F" w:rsidRPr="008212FC">
              <w:rPr>
                <w:rFonts w:hint="eastAsia"/>
                <w:sz w:val="24"/>
                <w:szCs w:val="24"/>
                <w:lang w:eastAsia="zh-CN"/>
              </w:rPr>
              <w:t>面向</w:t>
            </w:r>
            <w:r w:rsidRPr="008212FC">
              <w:rPr>
                <w:rFonts w:hint="eastAsia"/>
                <w:sz w:val="24"/>
                <w:szCs w:val="24"/>
                <w:lang w:eastAsia="zh-CN"/>
              </w:rPr>
              <w:t>研究组</w:t>
            </w:r>
            <w:r w:rsidRPr="008212FC">
              <w:rPr>
                <w:sz w:val="24"/>
                <w:szCs w:val="24"/>
                <w:lang w:eastAsia="zh-CN"/>
              </w:rPr>
              <w:t>管理团队的</w:t>
            </w:r>
            <w:r w:rsidRPr="008212FC">
              <w:rPr>
                <w:rFonts w:hint="eastAsia"/>
                <w:sz w:val="24"/>
                <w:szCs w:val="24"/>
                <w:lang w:eastAsia="zh-CN"/>
              </w:rPr>
              <w:t>专用</w:t>
            </w:r>
            <w:r w:rsidRPr="008212FC">
              <w:rPr>
                <w:sz w:val="24"/>
                <w:szCs w:val="24"/>
                <w:lang w:eastAsia="zh-CN"/>
              </w:rPr>
              <w:t>区亦</w:t>
            </w:r>
            <w:r w:rsidR="008A049F" w:rsidRPr="008212FC">
              <w:rPr>
                <w:rFonts w:hint="eastAsia"/>
                <w:sz w:val="24"/>
                <w:szCs w:val="24"/>
                <w:lang w:eastAsia="zh-CN"/>
              </w:rPr>
              <w:t>提供</w:t>
            </w:r>
            <w:r w:rsidR="008A049F" w:rsidRPr="008212FC">
              <w:rPr>
                <w:sz w:val="24"/>
                <w:szCs w:val="24"/>
                <w:lang w:eastAsia="zh-CN"/>
              </w:rPr>
              <w:t>了</w:t>
            </w:r>
            <w:r w:rsidRPr="008212FC">
              <w:rPr>
                <w:sz w:val="24"/>
                <w:szCs w:val="24"/>
                <w:lang w:eastAsia="zh-CN"/>
              </w:rPr>
              <w:t>类似设施。有关</w:t>
            </w:r>
            <w:r w:rsidRPr="008212FC">
              <w:rPr>
                <w:rFonts w:hint="eastAsia"/>
                <w:sz w:val="24"/>
                <w:szCs w:val="24"/>
                <w:lang w:eastAsia="zh-CN"/>
              </w:rPr>
              <w:t>协作</w:t>
            </w:r>
            <w:r w:rsidRPr="008212FC">
              <w:rPr>
                <w:sz w:val="24"/>
                <w:szCs w:val="24"/>
                <w:lang w:eastAsia="zh-CN"/>
              </w:rPr>
              <w:t>工具的信息</w:t>
            </w:r>
            <w:r w:rsidRPr="008212FC">
              <w:rPr>
                <w:rFonts w:hint="eastAsia"/>
                <w:sz w:val="24"/>
                <w:szCs w:val="24"/>
                <w:lang w:eastAsia="zh-CN"/>
              </w:rPr>
              <w:t>可在</w:t>
            </w:r>
            <w:hyperlink r:id="rId26" w:history="1">
              <w:r w:rsidR="00F37646" w:rsidRPr="008212FC">
                <w:rPr>
                  <w:rStyle w:val="Hyperlink"/>
                  <w:rFonts w:cs="Traditional Arabic" w:hint="eastAsia"/>
                  <w:sz w:val="24"/>
                  <w:szCs w:val="24"/>
                  <w:lang w:eastAsia="zh-CN"/>
                </w:rPr>
                <w:t>此处</w:t>
              </w:r>
            </w:hyperlink>
            <w:r w:rsidRPr="008212FC">
              <w:rPr>
                <w:sz w:val="24"/>
                <w:szCs w:val="24"/>
                <w:lang w:eastAsia="zh-CN"/>
              </w:rPr>
              <w:t>查询。</w:t>
            </w:r>
          </w:p>
          <w:p w:rsidR="00335560" w:rsidRPr="008212FC" w:rsidRDefault="00335560" w:rsidP="00F37646">
            <w:pPr>
              <w:pStyle w:val="CEONormal"/>
              <w:spacing w:after="0"/>
              <w:ind w:firstLineChars="200" w:firstLine="480"/>
              <w:rPr>
                <w:rStyle w:val="Hyperlink"/>
                <w:rFonts w:asciiTheme="minorHAnsi" w:hAnsiTheme="minorHAnsi"/>
                <w:sz w:val="24"/>
                <w:szCs w:val="24"/>
                <w:lang w:val="en-US" w:eastAsia="zh-CN"/>
              </w:rPr>
            </w:pPr>
            <w:r w:rsidRPr="008212FC">
              <w:rPr>
                <w:rFonts w:asciiTheme="minorHAnsi" w:hAnsiTheme="minorHAnsi" w:hint="eastAsia"/>
                <w:sz w:val="24"/>
                <w:szCs w:val="24"/>
                <w:lang w:val="en-US" w:eastAsia="zh-CN"/>
              </w:rPr>
              <w:t>代表</w:t>
            </w:r>
            <w:r w:rsidRPr="008212FC">
              <w:rPr>
                <w:rFonts w:asciiTheme="minorHAnsi" w:hAnsiTheme="minorHAnsi"/>
                <w:sz w:val="24"/>
                <w:szCs w:val="24"/>
                <w:lang w:val="en-US" w:eastAsia="zh-CN"/>
              </w:rPr>
              <w:t>务必拥有</w:t>
            </w:r>
            <w:r w:rsidRPr="008212FC">
              <w:rPr>
                <w:rFonts w:asciiTheme="minorHAnsi" w:hAnsiTheme="minorHAnsi"/>
                <w:sz w:val="24"/>
                <w:szCs w:val="24"/>
                <w:lang w:val="en-US" w:eastAsia="zh-CN"/>
              </w:rPr>
              <w:t>TIES</w:t>
            </w:r>
            <w:r w:rsidRPr="008212FC">
              <w:rPr>
                <w:rFonts w:asciiTheme="minorHAnsi" w:hAnsiTheme="minorHAnsi"/>
                <w:sz w:val="24"/>
                <w:szCs w:val="24"/>
                <w:lang w:val="en-US" w:eastAsia="zh-CN"/>
              </w:rPr>
              <w:t>账户才可以</w:t>
            </w:r>
            <w:r w:rsidRPr="008212FC">
              <w:rPr>
                <w:rFonts w:asciiTheme="minorHAnsi" w:hAnsiTheme="minorHAnsi" w:hint="eastAsia"/>
                <w:sz w:val="24"/>
                <w:szCs w:val="24"/>
                <w:lang w:val="en-US" w:eastAsia="zh-CN"/>
              </w:rPr>
              <w:t>通过</w:t>
            </w:r>
            <w:r w:rsidRPr="008212FC">
              <w:rPr>
                <w:rFonts w:asciiTheme="minorHAnsi" w:hAnsiTheme="minorHAnsi"/>
                <w:sz w:val="24"/>
                <w:szCs w:val="24"/>
                <w:lang w:val="en-US" w:eastAsia="zh-CN"/>
              </w:rPr>
              <w:t>网站、</w:t>
            </w:r>
            <w:r w:rsidR="004D4301" w:rsidRPr="008212FC">
              <w:rPr>
                <w:rFonts w:asciiTheme="minorHAnsi" w:hAnsiTheme="minorHAnsi" w:hint="eastAsia"/>
                <w:sz w:val="24"/>
                <w:szCs w:val="24"/>
                <w:lang w:val="en-US" w:eastAsia="zh-CN"/>
              </w:rPr>
              <w:t>协作</w:t>
            </w:r>
            <w:r w:rsidR="004D4301" w:rsidRPr="008212FC">
              <w:rPr>
                <w:rFonts w:asciiTheme="minorHAnsi" w:hAnsiTheme="minorHAnsi"/>
                <w:sz w:val="24"/>
                <w:szCs w:val="24"/>
                <w:lang w:val="en-US" w:eastAsia="zh-CN"/>
              </w:rPr>
              <w:t>网站、</w:t>
            </w:r>
            <w:r w:rsidRPr="008212FC">
              <w:rPr>
                <w:rFonts w:asciiTheme="minorHAnsi" w:hAnsiTheme="minorHAnsi"/>
                <w:sz w:val="24"/>
                <w:szCs w:val="24"/>
                <w:lang w:val="en-US" w:eastAsia="zh-CN"/>
              </w:rPr>
              <w:t>同步工具和</w:t>
            </w:r>
            <w:r w:rsidRPr="008212FC">
              <w:rPr>
                <w:rFonts w:asciiTheme="minorHAnsi" w:hAnsiTheme="minorHAnsi"/>
                <w:sz w:val="24"/>
                <w:szCs w:val="24"/>
                <w:lang w:val="en-US" w:eastAsia="zh-CN"/>
              </w:rPr>
              <w:t>ITU-D</w:t>
            </w:r>
            <w:r w:rsidRPr="008212FC">
              <w:rPr>
                <w:rFonts w:asciiTheme="minorHAnsi" w:hAnsiTheme="minorHAnsi"/>
                <w:sz w:val="24"/>
                <w:szCs w:val="24"/>
                <w:lang w:val="en-US" w:eastAsia="zh-CN"/>
              </w:rPr>
              <w:t>会务移动和桌面应用程序获取研究组会议文件</w:t>
            </w:r>
            <w:r w:rsidRPr="008212FC">
              <w:rPr>
                <w:rFonts w:asciiTheme="minorHAnsi" w:hAnsiTheme="minorHAnsi" w:hint="eastAsia"/>
                <w:sz w:val="24"/>
                <w:szCs w:val="24"/>
                <w:lang w:val="en-US" w:eastAsia="zh-CN"/>
              </w:rPr>
              <w:t>。如何</w:t>
            </w:r>
            <w:r w:rsidRPr="008212FC">
              <w:rPr>
                <w:rFonts w:asciiTheme="minorHAnsi" w:hAnsiTheme="minorHAnsi"/>
                <w:sz w:val="24"/>
                <w:szCs w:val="24"/>
                <w:lang w:val="en-US" w:eastAsia="zh-CN"/>
              </w:rPr>
              <w:t>申请</w:t>
            </w:r>
            <w:r w:rsidRPr="008212FC">
              <w:rPr>
                <w:rFonts w:asciiTheme="minorHAnsi" w:hAnsiTheme="minorHAnsi"/>
                <w:sz w:val="24"/>
                <w:szCs w:val="24"/>
                <w:lang w:val="en-US" w:eastAsia="zh-CN"/>
              </w:rPr>
              <w:t>TIES</w:t>
            </w:r>
            <w:r w:rsidRPr="008212FC">
              <w:rPr>
                <w:rFonts w:asciiTheme="minorHAnsi" w:hAnsiTheme="minorHAnsi"/>
                <w:sz w:val="24"/>
                <w:szCs w:val="24"/>
                <w:lang w:val="en-US" w:eastAsia="zh-CN"/>
              </w:rPr>
              <w:t>账户，请点击</w:t>
            </w:r>
            <w:hyperlink r:id="rId27" w:history="1">
              <w:r w:rsidR="00F37646" w:rsidRPr="008212FC">
                <w:rPr>
                  <w:rStyle w:val="Hyperlink"/>
                  <w:rFonts w:asciiTheme="minorHAnsi" w:hAnsiTheme="minorHAnsi" w:hint="eastAsia"/>
                  <w:sz w:val="24"/>
                  <w:szCs w:val="24"/>
                  <w:lang w:val="en-US" w:eastAsia="zh-CN"/>
                </w:rPr>
                <w:t>此处</w:t>
              </w:r>
            </w:hyperlink>
            <w:r w:rsidRPr="008212FC">
              <w:rPr>
                <w:rFonts w:asciiTheme="minorHAnsi" w:hAnsiTheme="minorHAnsi" w:hint="eastAsia"/>
                <w:sz w:val="24"/>
                <w:szCs w:val="24"/>
                <w:lang w:val="en-US" w:eastAsia="zh-CN"/>
              </w:rPr>
              <w:t>。</w:t>
            </w:r>
          </w:p>
          <w:p w:rsidR="00335560" w:rsidRPr="008212FC" w:rsidRDefault="00335560" w:rsidP="00FF1307">
            <w:pPr>
              <w:pStyle w:val="CEOHeading1Underlined"/>
              <w:spacing w:before="240"/>
              <w:rPr>
                <w:rFonts w:asciiTheme="minorHAnsi" w:hAnsiTheme="minorHAnsi"/>
                <w:sz w:val="24"/>
                <w:szCs w:val="24"/>
                <w:lang w:eastAsia="zh-CN"/>
              </w:rPr>
            </w:pPr>
            <w:r w:rsidRPr="008212FC">
              <w:rPr>
                <w:rFonts w:asciiTheme="minorHAnsi" w:hAnsiTheme="minorHAnsi" w:hint="eastAsia"/>
                <w:sz w:val="24"/>
                <w:szCs w:val="24"/>
                <w:lang w:val="en-US" w:eastAsia="zh-CN"/>
              </w:rPr>
              <w:t>赞助机会</w:t>
            </w:r>
          </w:p>
          <w:p w:rsidR="00335560" w:rsidRPr="008212FC" w:rsidRDefault="00D5477E" w:rsidP="00F37646">
            <w:pPr>
              <w:overflowPunct/>
              <w:autoSpaceDE/>
              <w:autoSpaceDN/>
              <w:adjustRightInd/>
              <w:spacing w:afterLines="60" w:after="144" w:line="240" w:lineRule="auto"/>
              <w:ind w:firstLineChars="200" w:firstLine="480"/>
              <w:textAlignment w:val="auto"/>
              <w:rPr>
                <w:rFonts w:cs="Times New Roman"/>
                <w:sz w:val="24"/>
                <w:szCs w:val="24"/>
                <w:lang w:val="en-GB" w:eastAsia="zh-CN"/>
              </w:rPr>
            </w:pPr>
            <w:r w:rsidRPr="008212FC">
              <w:rPr>
                <w:rFonts w:asciiTheme="minorHAnsi" w:hAnsiTheme="minorHAnsi" w:hint="eastAsia"/>
                <w:sz w:val="24"/>
                <w:szCs w:val="24"/>
                <w:lang w:eastAsia="zh-CN"/>
              </w:rPr>
              <w:t>围绕</w:t>
            </w:r>
            <w:r w:rsidR="00335560" w:rsidRPr="008212FC">
              <w:rPr>
                <w:rFonts w:asciiTheme="minorHAnsi" w:hAnsiTheme="minorHAnsi" w:hint="eastAsia"/>
                <w:sz w:val="24"/>
                <w:szCs w:val="24"/>
                <w:lang w:eastAsia="zh-CN"/>
              </w:rPr>
              <w:t>ITU-D</w:t>
            </w:r>
            <w:r w:rsidR="00335560" w:rsidRPr="008212FC">
              <w:rPr>
                <w:rFonts w:asciiTheme="minorHAnsi" w:hAnsiTheme="minorHAnsi"/>
                <w:sz w:val="24"/>
                <w:szCs w:val="24"/>
                <w:lang w:eastAsia="zh-CN"/>
              </w:rPr>
              <w:t>第</w:t>
            </w:r>
            <w:r w:rsidR="00335560" w:rsidRPr="008212FC">
              <w:rPr>
                <w:rFonts w:asciiTheme="minorHAnsi" w:hAnsiTheme="minorHAnsi" w:hint="eastAsia"/>
                <w:sz w:val="24"/>
                <w:szCs w:val="24"/>
                <w:lang w:eastAsia="zh-CN"/>
              </w:rPr>
              <w:t>1</w:t>
            </w:r>
            <w:r w:rsidR="00335560" w:rsidRPr="008212FC">
              <w:rPr>
                <w:rFonts w:asciiTheme="minorHAnsi" w:hAnsiTheme="minorHAnsi" w:hint="eastAsia"/>
                <w:sz w:val="24"/>
                <w:szCs w:val="24"/>
                <w:lang w:eastAsia="zh-CN"/>
              </w:rPr>
              <w:t>和</w:t>
            </w:r>
            <w:r w:rsidR="00F37646" w:rsidRPr="008212FC">
              <w:rPr>
                <w:rFonts w:asciiTheme="minorHAnsi" w:hAnsiTheme="minorHAnsi" w:hint="eastAsia"/>
                <w:sz w:val="24"/>
                <w:szCs w:val="24"/>
                <w:lang w:eastAsia="zh-CN"/>
              </w:rPr>
              <w:t>第</w:t>
            </w:r>
            <w:r w:rsidR="00335560" w:rsidRPr="008212FC">
              <w:rPr>
                <w:rFonts w:asciiTheme="minorHAnsi" w:hAnsiTheme="minorHAnsi" w:hint="eastAsia"/>
                <w:sz w:val="24"/>
                <w:szCs w:val="24"/>
                <w:lang w:eastAsia="zh-CN"/>
              </w:rPr>
              <w:t>2</w:t>
            </w:r>
            <w:r w:rsidR="00335560" w:rsidRPr="008212FC">
              <w:rPr>
                <w:rFonts w:asciiTheme="minorHAnsi" w:hAnsiTheme="minorHAnsi" w:hint="eastAsia"/>
                <w:sz w:val="24"/>
                <w:szCs w:val="24"/>
                <w:lang w:eastAsia="zh-CN"/>
              </w:rPr>
              <w:t>研究组</w:t>
            </w:r>
            <w:r w:rsidR="00335560" w:rsidRPr="008212FC">
              <w:rPr>
                <w:rFonts w:asciiTheme="minorHAnsi" w:hAnsiTheme="minorHAnsi"/>
                <w:sz w:val="24"/>
                <w:szCs w:val="24"/>
                <w:lang w:eastAsia="zh-CN"/>
              </w:rPr>
              <w:t>会议的活动（展览</w:t>
            </w:r>
            <w:r w:rsidR="00335560" w:rsidRPr="008212FC">
              <w:rPr>
                <w:rFonts w:asciiTheme="minorHAnsi" w:hAnsiTheme="minorHAnsi" w:hint="eastAsia"/>
                <w:sz w:val="24"/>
                <w:szCs w:val="24"/>
                <w:lang w:eastAsia="zh-CN"/>
              </w:rPr>
              <w:t>、</w:t>
            </w:r>
            <w:r w:rsidRPr="008212FC">
              <w:rPr>
                <w:rFonts w:asciiTheme="minorHAnsi" w:hAnsiTheme="minorHAnsi" w:hint="eastAsia"/>
                <w:sz w:val="24"/>
                <w:szCs w:val="24"/>
                <w:lang w:eastAsia="zh-CN"/>
              </w:rPr>
              <w:t>茶歇</w:t>
            </w:r>
            <w:r w:rsidRPr="008212FC">
              <w:rPr>
                <w:rFonts w:asciiTheme="minorHAnsi" w:hAnsiTheme="minorHAnsi"/>
                <w:sz w:val="24"/>
                <w:szCs w:val="24"/>
                <w:lang w:eastAsia="zh-CN"/>
              </w:rPr>
              <w:t>、</w:t>
            </w:r>
            <w:r w:rsidR="00F37646" w:rsidRPr="008212FC">
              <w:rPr>
                <w:rFonts w:asciiTheme="minorHAnsi" w:hAnsiTheme="minorHAnsi" w:hint="eastAsia"/>
                <w:sz w:val="24"/>
                <w:szCs w:val="24"/>
                <w:lang w:eastAsia="zh-CN"/>
              </w:rPr>
              <w:t>午餐、</w:t>
            </w:r>
            <w:r w:rsidRPr="008212FC">
              <w:rPr>
                <w:rFonts w:asciiTheme="minorHAnsi" w:hAnsiTheme="minorHAnsi"/>
                <w:sz w:val="24"/>
                <w:szCs w:val="24"/>
                <w:lang w:eastAsia="zh-CN"/>
              </w:rPr>
              <w:t>早餐等</w:t>
            </w:r>
            <w:r w:rsidR="00335560" w:rsidRPr="008212FC">
              <w:rPr>
                <w:rFonts w:asciiTheme="minorHAnsi" w:hAnsiTheme="minorHAnsi"/>
                <w:sz w:val="24"/>
                <w:szCs w:val="24"/>
                <w:lang w:eastAsia="zh-CN"/>
              </w:rPr>
              <w:t>）将提供赞助机会。这是</w:t>
            </w:r>
            <w:r w:rsidR="00335560" w:rsidRPr="008212FC">
              <w:rPr>
                <w:rFonts w:asciiTheme="minorHAnsi" w:hAnsiTheme="minorHAnsi" w:hint="eastAsia"/>
                <w:sz w:val="24"/>
                <w:szCs w:val="24"/>
                <w:lang w:eastAsia="zh-CN"/>
              </w:rPr>
              <w:t>贵部门</w:t>
            </w:r>
            <w:r w:rsidR="00335560" w:rsidRPr="008212FC">
              <w:rPr>
                <w:rFonts w:asciiTheme="minorHAnsi" w:hAnsiTheme="minorHAnsi"/>
                <w:sz w:val="24"/>
                <w:szCs w:val="24"/>
                <w:lang w:eastAsia="zh-CN"/>
              </w:rPr>
              <w:t>树立品牌、扩大知名度的绝佳良机。</w:t>
            </w:r>
          </w:p>
          <w:p w:rsidR="00335560" w:rsidRPr="008212FC" w:rsidRDefault="00335560" w:rsidP="008A049F">
            <w:pPr>
              <w:pStyle w:val="ListParagraph"/>
              <w:ind w:left="0" w:firstLineChars="200" w:firstLine="480"/>
              <w:rPr>
                <w:rStyle w:val="Strong"/>
                <w:b w:val="0"/>
                <w:bCs w:val="0"/>
                <w:color w:val="000000"/>
                <w:sz w:val="24"/>
                <w:szCs w:val="24"/>
                <w:lang w:eastAsia="zh-CN"/>
              </w:rPr>
            </w:pPr>
            <w:r w:rsidRPr="008212FC">
              <w:rPr>
                <w:rFonts w:hint="eastAsia"/>
                <w:sz w:val="24"/>
                <w:szCs w:val="24"/>
                <w:lang w:eastAsia="zh-CN"/>
              </w:rPr>
              <w:t>有关赞助机会</w:t>
            </w:r>
            <w:r w:rsidRPr="008212FC">
              <w:rPr>
                <w:sz w:val="24"/>
                <w:szCs w:val="24"/>
                <w:lang w:eastAsia="zh-CN"/>
              </w:rPr>
              <w:t>和相关利益详情</w:t>
            </w:r>
            <w:r w:rsidRPr="008212FC">
              <w:rPr>
                <w:rFonts w:hint="eastAsia"/>
                <w:sz w:val="24"/>
                <w:szCs w:val="24"/>
                <w:lang w:val="en-GB" w:eastAsia="zh-CN"/>
              </w:rPr>
              <w:t>，</w:t>
            </w:r>
            <w:r w:rsidRPr="008212FC">
              <w:rPr>
                <w:sz w:val="24"/>
                <w:szCs w:val="24"/>
                <w:lang w:eastAsia="zh-CN"/>
              </w:rPr>
              <w:t>请查阅</w:t>
            </w:r>
            <w:hyperlink r:id="rId28" w:history="1">
              <w:r w:rsidRPr="008212FC">
                <w:rPr>
                  <w:rStyle w:val="Hyperlink"/>
                  <w:sz w:val="24"/>
                  <w:szCs w:val="24"/>
                  <w:lang w:val="en-GB"/>
                </w:rPr>
                <w:t>http://www.itu.int/go/itudsponsorships</w:t>
              </w:r>
            </w:hyperlink>
            <w:r w:rsidRPr="008212FC">
              <w:rPr>
                <w:rFonts w:hint="eastAsia"/>
                <w:sz w:val="24"/>
                <w:szCs w:val="24"/>
                <w:lang w:eastAsia="zh-CN"/>
              </w:rPr>
              <w:t>。</w:t>
            </w:r>
            <w:r w:rsidRPr="008212FC">
              <w:rPr>
                <w:rFonts w:hint="eastAsia"/>
                <w:b/>
                <w:bCs/>
                <w:sz w:val="24"/>
                <w:szCs w:val="24"/>
                <w:lang w:eastAsia="zh-CN"/>
              </w:rPr>
              <w:t>如有问题，</w:t>
            </w:r>
            <w:r w:rsidRPr="008212FC">
              <w:rPr>
                <w:b/>
                <w:bCs/>
                <w:sz w:val="24"/>
                <w:szCs w:val="24"/>
                <w:lang w:eastAsia="zh-CN"/>
              </w:rPr>
              <w:t>请垂询</w:t>
            </w:r>
            <w:r w:rsidR="008A049F" w:rsidRPr="008212FC">
              <w:rPr>
                <w:rFonts w:hint="eastAsia"/>
                <w:b/>
                <w:bCs/>
                <w:sz w:val="24"/>
                <w:szCs w:val="24"/>
                <w:lang w:eastAsia="zh-CN"/>
              </w:rPr>
              <w:t>电信</w:t>
            </w:r>
            <w:r w:rsidR="008A049F" w:rsidRPr="008212FC">
              <w:rPr>
                <w:b/>
                <w:bCs/>
                <w:sz w:val="24"/>
                <w:szCs w:val="24"/>
                <w:lang w:eastAsia="zh-CN"/>
              </w:rPr>
              <w:t>发展局</w:t>
            </w:r>
            <w:r w:rsidRPr="008212FC">
              <w:rPr>
                <w:b/>
                <w:bCs/>
                <w:sz w:val="24"/>
                <w:szCs w:val="24"/>
                <w:lang w:eastAsia="zh-CN"/>
              </w:rPr>
              <w:t>，也可通过电子邮件联系</w:t>
            </w:r>
            <w:r w:rsidRPr="008212FC">
              <w:rPr>
                <w:sz w:val="24"/>
                <w:szCs w:val="24"/>
                <w:lang w:eastAsia="zh-CN"/>
              </w:rPr>
              <w:t>：</w:t>
            </w:r>
            <w:hyperlink r:id="rId29" w:history="1">
              <w:r w:rsidRPr="008212FC">
                <w:rPr>
                  <w:rStyle w:val="Hyperlink"/>
                  <w:sz w:val="24"/>
                  <w:szCs w:val="24"/>
                  <w:lang w:eastAsia="zh-CN"/>
                </w:rPr>
                <w:t>bdtpartners@itu.int</w:t>
              </w:r>
            </w:hyperlink>
            <w:r w:rsidRPr="008212FC">
              <w:rPr>
                <w:rStyle w:val="Strong"/>
                <w:rFonts w:hint="eastAsia"/>
                <w:color w:val="000000"/>
                <w:sz w:val="24"/>
                <w:szCs w:val="24"/>
                <w:lang w:eastAsia="zh-CN"/>
              </w:rPr>
              <w:t>。</w:t>
            </w:r>
          </w:p>
          <w:p w:rsidR="00335560" w:rsidRPr="008212FC" w:rsidRDefault="00335560" w:rsidP="00FF1307">
            <w:pPr>
              <w:keepNext/>
              <w:keepLines/>
              <w:pBdr>
                <w:bottom w:val="single" w:sz="12" w:space="1" w:color="808080"/>
              </w:pBdr>
              <w:spacing w:before="360"/>
              <w:rPr>
                <w:rFonts w:cs="Calibri"/>
                <w:b/>
                <w:bCs/>
                <w:sz w:val="24"/>
                <w:szCs w:val="24"/>
                <w:lang w:val="en-GB" w:eastAsia="zh-CN"/>
              </w:rPr>
            </w:pPr>
            <w:r w:rsidRPr="008212FC">
              <w:rPr>
                <w:rFonts w:cs="Calibri"/>
                <w:b/>
                <w:bCs/>
                <w:sz w:val="24"/>
                <w:szCs w:val="24"/>
                <w:lang w:val="en-GB" w:eastAsia="zh-CN"/>
              </w:rPr>
              <w:lastRenderedPageBreak/>
              <w:t>实用信息</w:t>
            </w:r>
          </w:p>
          <w:p w:rsidR="00335560" w:rsidRPr="008212FC" w:rsidRDefault="00335560" w:rsidP="00FF1307">
            <w:pPr>
              <w:overflowPunct/>
              <w:autoSpaceDE/>
              <w:autoSpaceDN/>
              <w:adjustRightInd/>
              <w:spacing w:afterLines="60" w:after="144" w:line="240" w:lineRule="auto"/>
              <w:ind w:firstLineChars="200" w:firstLine="480"/>
              <w:textAlignment w:val="auto"/>
              <w:rPr>
                <w:rFonts w:cs="Simplified Arabic"/>
                <w:sz w:val="24"/>
                <w:szCs w:val="24"/>
                <w:lang w:val="en-GB" w:eastAsia="zh-CN"/>
              </w:rPr>
            </w:pPr>
            <w:r w:rsidRPr="008212FC">
              <w:rPr>
                <w:rFonts w:cs="Simplified Arabic"/>
                <w:sz w:val="24"/>
                <w:szCs w:val="24"/>
                <w:lang w:val="en-GB" w:eastAsia="zh-CN"/>
              </w:rPr>
              <w:t>向国际电联提供优惠价格的日内瓦酒店一览表见</w:t>
            </w:r>
            <w:hyperlink r:id="rId30" w:history="1">
              <w:r w:rsidRPr="008212FC">
                <w:rPr>
                  <w:rStyle w:val="Hyperlink"/>
                  <w:rFonts w:asciiTheme="minorHAnsi" w:hAnsiTheme="minorHAnsi" w:cs="Calibri" w:hint="eastAsia"/>
                  <w:sz w:val="24"/>
                  <w:szCs w:val="24"/>
                  <w:lang w:eastAsia="zh-CN"/>
                </w:rPr>
                <w:t>此处</w:t>
              </w:r>
            </w:hyperlink>
            <w:r w:rsidRPr="008212FC">
              <w:rPr>
                <w:rFonts w:hint="eastAsia"/>
                <w:sz w:val="24"/>
                <w:szCs w:val="24"/>
                <w:lang w:eastAsia="zh-CN"/>
              </w:rPr>
              <w:t>。</w:t>
            </w:r>
          </w:p>
          <w:p w:rsidR="00335560" w:rsidRPr="008212FC" w:rsidRDefault="00335560" w:rsidP="008A049F">
            <w:pPr>
              <w:pStyle w:val="CEONormal"/>
              <w:spacing w:before="0" w:after="0"/>
              <w:ind w:firstLineChars="200" w:firstLine="480"/>
              <w:rPr>
                <w:sz w:val="24"/>
                <w:szCs w:val="24"/>
                <w:lang w:val="en-US" w:eastAsia="zh-CN"/>
              </w:rPr>
            </w:pPr>
            <w:r w:rsidRPr="008212FC">
              <w:rPr>
                <w:sz w:val="24"/>
                <w:szCs w:val="24"/>
                <w:lang w:val="en-US" w:eastAsia="zh-CN"/>
              </w:rPr>
              <w:t>如对</w:t>
            </w:r>
            <w:r w:rsidR="00D5477E" w:rsidRPr="008212FC">
              <w:rPr>
                <w:sz w:val="24"/>
                <w:szCs w:val="24"/>
                <w:lang w:val="en-US" w:eastAsia="zh-CN"/>
              </w:rPr>
              <w:t>ITU-D</w:t>
            </w:r>
            <w:r w:rsidR="00D5477E" w:rsidRPr="008212FC">
              <w:rPr>
                <w:sz w:val="24"/>
                <w:szCs w:val="24"/>
                <w:lang w:val="en-US" w:eastAsia="zh-CN"/>
              </w:rPr>
              <w:t>研究组</w:t>
            </w:r>
            <w:r w:rsidR="008A049F" w:rsidRPr="008212FC">
              <w:rPr>
                <w:rFonts w:hint="eastAsia"/>
                <w:sz w:val="24"/>
                <w:szCs w:val="24"/>
                <w:lang w:val="en-US" w:eastAsia="zh-CN"/>
              </w:rPr>
              <w:t>的</w:t>
            </w:r>
            <w:r w:rsidR="008A049F" w:rsidRPr="008212FC">
              <w:rPr>
                <w:sz w:val="24"/>
                <w:szCs w:val="24"/>
                <w:lang w:val="en-US" w:eastAsia="zh-CN"/>
              </w:rPr>
              <w:t>上述</w:t>
            </w:r>
            <w:r w:rsidRPr="008212FC">
              <w:rPr>
                <w:sz w:val="24"/>
                <w:szCs w:val="24"/>
                <w:lang w:val="en-US" w:eastAsia="zh-CN"/>
              </w:rPr>
              <w:t>会议和活动有任何问题，可随时（通过电子邮件：</w:t>
            </w:r>
            <w:hyperlink r:id="rId31" w:history="1">
              <w:r w:rsidRPr="008212FC">
                <w:rPr>
                  <w:rFonts w:asciiTheme="minorHAnsi" w:hAnsiTheme="minorHAnsi" w:cs="Simplified Arabic"/>
                  <w:color w:val="0000FF"/>
                  <w:sz w:val="24"/>
                  <w:szCs w:val="24"/>
                  <w:u w:val="single"/>
                  <w:lang w:val="en-US" w:eastAsia="zh-CN"/>
                </w:rPr>
                <w:t>devsg@itu.int</w:t>
              </w:r>
            </w:hyperlink>
            <w:r w:rsidRPr="008212FC">
              <w:rPr>
                <w:rFonts w:asciiTheme="minorHAnsi" w:hAnsiTheme="minorHAnsi"/>
                <w:sz w:val="24"/>
                <w:szCs w:val="24"/>
                <w:lang w:val="en-US" w:eastAsia="zh-CN"/>
              </w:rPr>
              <w:t>或电话</w:t>
            </w:r>
            <w:r w:rsidRPr="008212FC">
              <w:rPr>
                <w:rFonts w:asciiTheme="minorHAnsi" w:hAnsiTheme="minorHAnsi"/>
                <w:sz w:val="24"/>
                <w:szCs w:val="24"/>
                <w:lang w:val="en-US" w:eastAsia="zh-CN"/>
              </w:rPr>
              <w:t>+41 22 730 5999</w:t>
            </w:r>
            <w:r w:rsidRPr="008212FC">
              <w:rPr>
                <w:rFonts w:asciiTheme="minorHAnsi" w:hAnsiTheme="minorHAnsi"/>
                <w:sz w:val="24"/>
                <w:szCs w:val="24"/>
                <w:lang w:val="en-US" w:eastAsia="zh-CN"/>
              </w:rPr>
              <w:t>）与</w:t>
            </w:r>
            <w:r w:rsidRPr="008212FC">
              <w:rPr>
                <w:rFonts w:asciiTheme="minorHAnsi" w:hAnsiTheme="minorHAnsi"/>
                <w:sz w:val="24"/>
                <w:szCs w:val="24"/>
                <w:lang w:val="en-US" w:eastAsia="zh-CN"/>
              </w:rPr>
              <w:t>ITU-D</w:t>
            </w:r>
            <w:r w:rsidRPr="008212FC">
              <w:rPr>
                <w:b/>
                <w:bCs/>
                <w:sz w:val="24"/>
                <w:szCs w:val="24"/>
                <w:lang w:val="en-US" w:eastAsia="zh-CN"/>
              </w:rPr>
              <w:t>研究组秘书处</w:t>
            </w:r>
            <w:r w:rsidRPr="008212FC">
              <w:rPr>
                <w:sz w:val="24"/>
                <w:szCs w:val="24"/>
                <w:lang w:val="en-US" w:eastAsia="zh-CN"/>
              </w:rPr>
              <w:t>联系</w:t>
            </w:r>
            <w:r w:rsidRPr="008212FC">
              <w:rPr>
                <w:rFonts w:hint="eastAsia"/>
                <w:sz w:val="24"/>
                <w:szCs w:val="24"/>
                <w:lang w:val="en-US" w:eastAsia="zh-CN"/>
              </w:rPr>
              <w:t>。</w:t>
            </w:r>
          </w:p>
          <w:p w:rsidR="00F37646" w:rsidRPr="008212FC" w:rsidRDefault="00F37646" w:rsidP="008A049F">
            <w:pPr>
              <w:pStyle w:val="CEONormal"/>
              <w:spacing w:before="0" w:after="0"/>
              <w:ind w:firstLineChars="200" w:firstLine="480"/>
              <w:rPr>
                <w:sz w:val="24"/>
                <w:szCs w:val="24"/>
                <w:lang w:val="en-US" w:eastAsia="zh-CN"/>
              </w:rPr>
            </w:pPr>
          </w:p>
          <w:p w:rsidR="00335560" w:rsidRDefault="00335560" w:rsidP="00FF1307">
            <w:pPr>
              <w:pStyle w:val="CEONormal"/>
              <w:spacing w:before="0" w:after="0"/>
              <w:ind w:firstLineChars="200" w:firstLine="480"/>
              <w:rPr>
                <w:sz w:val="24"/>
                <w:szCs w:val="24"/>
                <w:lang w:val="en-US" w:eastAsia="zh-CN"/>
              </w:rPr>
            </w:pPr>
          </w:p>
          <w:p w:rsidR="00F65252" w:rsidRPr="008212FC" w:rsidRDefault="00F65252" w:rsidP="00FF1307">
            <w:pPr>
              <w:pStyle w:val="CEONormal"/>
              <w:spacing w:before="0" w:after="0"/>
              <w:ind w:firstLineChars="200" w:firstLine="480"/>
              <w:rPr>
                <w:sz w:val="24"/>
                <w:szCs w:val="24"/>
                <w:lang w:val="en-US" w:eastAsia="zh-CN"/>
              </w:rPr>
            </w:pPr>
          </w:p>
          <w:p w:rsidR="00F37646" w:rsidRPr="008212FC" w:rsidRDefault="00F37646" w:rsidP="00F37646">
            <w:pPr>
              <w:pStyle w:val="CEONormal"/>
              <w:jc w:val="center"/>
              <w:rPr>
                <w:rFonts w:asciiTheme="minorHAnsi" w:hAnsiTheme="minorHAnsi"/>
                <w:b/>
                <w:bCs/>
                <w:sz w:val="24"/>
                <w:szCs w:val="24"/>
                <w:lang w:eastAsia="zh-CN"/>
              </w:rPr>
            </w:pPr>
            <w:r w:rsidRPr="008212FC">
              <w:rPr>
                <w:rFonts w:asciiTheme="minorHAnsi" w:hAnsiTheme="minorHAnsi" w:hint="eastAsia"/>
                <w:b/>
                <w:bCs/>
                <w:sz w:val="24"/>
                <w:szCs w:val="24"/>
                <w:lang w:eastAsia="zh-CN"/>
              </w:rPr>
              <w:t>附件</w:t>
            </w:r>
            <w:r w:rsidRPr="008212FC">
              <w:rPr>
                <w:rFonts w:asciiTheme="minorHAnsi" w:hAnsiTheme="minorHAnsi"/>
                <w:b/>
                <w:bCs/>
                <w:sz w:val="24"/>
                <w:szCs w:val="24"/>
                <w:lang w:eastAsia="zh-CN"/>
              </w:rPr>
              <w:t>3</w:t>
            </w:r>
          </w:p>
          <w:p w:rsidR="00F37646" w:rsidRPr="008212FC" w:rsidRDefault="00E61F04" w:rsidP="00E61F04">
            <w:pPr>
              <w:pStyle w:val="CEOHeading1Underlined"/>
              <w:keepLines w:val="0"/>
              <w:spacing w:before="200"/>
              <w:rPr>
                <w:rFonts w:asciiTheme="minorHAnsi" w:hAnsiTheme="minorHAnsi"/>
                <w:sz w:val="24"/>
                <w:szCs w:val="24"/>
                <w:lang w:eastAsia="zh-CN"/>
              </w:rPr>
            </w:pPr>
            <w:r w:rsidRPr="008212FC">
              <w:rPr>
                <w:rFonts w:asciiTheme="minorHAnsi" w:hAnsiTheme="minorHAnsi"/>
                <w:sz w:val="24"/>
                <w:szCs w:val="24"/>
                <w:lang w:eastAsia="zh-CN"/>
              </w:rPr>
              <w:t>ITU-D</w:t>
            </w:r>
            <w:r w:rsidR="00F37646" w:rsidRPr="008212FC">
              <w:rPr>
                <w:rFonts w:asciiTheme="minorHAnsi" w:hAnsiTheme="minorHAnsi" w:hint="eastAsia"/>
                <w:sz w:val="24"/>
                <w:szCs w:val="24"/>
                <w:lang w:eastAsia="zh-CN"/>
              </w:rPr>
              <w:t>第</w:t>
            </w:r>
            <w:r w:rsidRPr="008212FC">
              <w:rPr>
                <w:rFonts w:asciiTheme="minorHAnsi" w:hAnsiTheme="minorHAnsi"/>
                <w:sz w:val="24"/>
                <w:szCs w:val="24"/>
                <w:lang w:eastAsia="zh-CN"/>
              </w:rPr>
              <w:t>1</w:t>
            </w:r>
            <w:r w:rsidR="00F37646" w:rsidRPr="008212FC">
              <w:rPr>
                <w:rFonts w:asciiTheme="minorHAnsi" w:hAnsiTheme="minorHAnsi" w:hint="eastAsia"/>
                <w:sz w:val="24"/>
                <w:szCs w:val="24"/>
                <w:lang w:eastAsia="zh-CN"/>
              </w:rPr>
              <w:t>研究组</w:t>
            </w:r>
            <w:r w:rsidRPr="008212FC">
              <w:rPr>
                <w:rFonts w:asciiTheme="minorHAnsi" w:hAnsiTheme="minorHAnsi" w:hint="eastAsia"/>
                <w:sz w:val="24"/>
                <w:szCs w:val="24"/>
                <w:lang w:eastAsia="zh-CN"/>
              </w:rPr>
              <w:t>研究</w:t>
            </w:r>
            <w:r w:rsidR="00F37646" w:rsidRPr="008212FC">
              <w:rPr>
                <w:rFonts w:asciiTheme="minorHAnsi" w:hAnsiTheme="minorHAnsi" w:hint="eastAsia"/>
                <w:sz w:val="24"/>
                <w:szCs w:val="24"/>
                <w:lang w:eastAsia="zh-CN"/>
              </w:rPr>
              <w:t>课题的</w:t>
            </w:r>
            <w:r w:rsidRPr="008212FC">
              <w:rPr>
                <w:rFonts w:asciiTheme="minorHAnsi" w:hAnsiTheme="minorHAnsi" w:hint="eastAsia"/>
                <w:sz w:val="24"/>
                <w:szCs w:val="24"/>
                <w:lang w:eastAsia="zh-CN"/>
              </w:rPr>
              <w:t>实际</w:t>
            </w:r>
            <w:r w:rsidR="00F37646" w:rsidRPr="008212FC">
              <w:rPr>
                <w:rFonts w:asciiTheme="minorHAnsi" w:hAnsiTheme="minorHAnsi" w:hint="eastAsia"/>
                <w:sz w:val="24"/>
                <w:szCs w:val="24"/>
                <w:lang w:eastAsia="zh-CN"/>
              </w:rPr>
              <w:t>成果</w:t>
            </w:r>
            <w:r w:rsidRPr="008212FC">
              <w:rPr>
                <w:rFonts w:asciiTheme="minorHAnsi" w:hAnsiTheme="minorHAnsi" w:hint="eastAsia"/>
                <w:sz w:val="24"/>
                <w:szCs w:val="24"/>
                <w:lang w:eastAsia="zh-CN"/>
              </w:rPr>
              <w:t>大纲（截至</w:t>
            </w:r>
            <w:r w:rsidRPr="008212FC">
              <w:rPr>
                <w:rFonts w:asciiTheme="minorHAnsi" w:hAnsiTheme="minorHAnsi"/>
                <w:sz w:val="24"/>
                <w:szCs w:val="24"/>
                <w:lang w:eastAsia="zh-CN"/>
              </w:rPr>
              <w:t>2018</w:t>
            </w:r>
            <w:r w:rsidRPr="008212FC">
              <w:rPr>
                <w:rFonts w:asciiTheme="minorHAnsi" w:hAnsiTheme="minorHAnsi" w:hint="eastAsia"/>
                <w:sz w:val="24"/>
                <w:szCs w:val="24"/>
                <w:lang w:eastAsia="zh-CN"/>
              </w:rPr>
              <w:t>年</w:t>
            </w:r>
            <w:r w:rsidRPr="008212FC">
              <w:rPr>
                <w:rFonts w:asciiTheme="minorHAnsi" w:hAnsiTheme="minorHAnsi" w:hint="eastAsia"/>
                <w:sz w:val="24"/>
                <w:szCs w:val="24"/>
                <w:lang w:eastAsia="zh-CN"/>
              </w:rPr>
              <w:t>11</w:t>
            </w:r>
            <w:r w:rsidRPr="008212FC">
              <w:rPr>
                <w:rFonts w:asciiTheme="minorHAnsi" w:hAnsiTheme="minorHAnsi" w:hint="eastAsia"/>
                <w:sz w:val="24"/>
                <w:szCs w:val="24"/>
                <w:lang w:eastAsia="zh-CN"/>
              </w:rPr>
              <w:t>月）</w:t>
            </w:r>
          </w:p>
          <w:p w:rsidR="00F37646" w:rsidRPr="008212FC" w:rsidRDefault="00E61F04" w:rsidP="00E61F04">
            <w:pPr>
              <w:pStyle w:val="CEOindentblackdots"/>
              <w:numPr>
                <w:ilvl w:val="0"/>
                <w:numId w:val="24"/>
              </w:numPr>
              <w:spacing w:before="60"/>
              <w:rPr>
                <w:rFonts w:asciiTheme="minorHAnsi" w:hAnsiTheme="minorHAnsi"/>
                <w:sz w:val="24"/>
                <w:szCs w:val="24"/>
                <w:lang w:val="en-GB" w:eastAsia="zh-CN"/>
              </w:rPr>
            </w:pPr>
            <w:r w:rsidRPr="008212FC">
              <w:rPr>
                <w:rFonts w:asciiTheme="minorHAnsi" w:hAnsiTheme="minorHAnsi" w:hint="eastAsia"/>
                <w:sz w:val="24"/>
                <w:szCs w:val="24"/>
                <w:lang w:val="de-CH" w:eastAsia="zh-CN"/>
              </w:rPr>
              <w:t>包含</w:t>
            </w:r>
            <w:r w:rsidRPr="008212FC">
              <w:rPr>
                <w:rFonts w:asciiTheme="minorHAnsi" w:hAnsiTheme="minorHAnsi"/>
                <w:sz w:val="24"/>
                <w:szCs w:val="24"/>
                <w:lang w:val="de-CH" w:eastAsia="zh-CN"/>
              </w:rPr>
              <w:t>ITU-D</w:t>
            </w:r>
            <w:r w:rsidRPr="008212FC">
              <w:rPr>
                <w:rFonts w:asciiTheme="minorHAnsi" w:hAnsiTheme="minorHAnsi" w:hint="eastAsia"/>
                <w:sz w:val="24"/>
                <w:szCs w:val="24"/>
                <w:lang w:val="de-CH" w:eastAsia="zh-CN"/>
              </w:rPr>
              <w:t>第</w:t>
            </w:r>
            <w:r w:rsidRPr="008212FC">
              <w:rPr>
                <w:rFonts w:asciiTheme="minorHAnsi" w:hAnsiTheme="minorHAnsi"/>
                <w:sz w:val="24"/>
                <w:szCs w:val="24"/>
                <w:lang w:val="de-CH" w:eastAsia="zh-CN"/>
              </w:rPr>
              <w:t>1</w:t>
            </w:r>
            <w:r w:rsidRPr="008212FC">
              <w:rPr>
                <w:rFonts w:asciiTheme="minorHAnsi" w:hAnsiTheme="minorHAnsi" w:hint="eastAsia"/>
                <w:sz w:val="24"/>
                <w:szCs w:val="24"/>
                <w:lang w:val="de-CH" w:eastAsia="zh-CN"/>
              </w:rPr>
              <w:t>研究组研究课题实际成果草案大纲汇总的文件的</w:t>
            </w:r>
            <w:hyperlink r:id="rId32" w:history="1">
              <w:r w:rsidRPr="008212FC">
                <w:rPr>
                  <w:rStyle w:val="Hyperlink"/>
                  <w:rFonts w:asciiTheme="minorHAnsi" w:hAnsiTheme="minorHAnsi" w:hint="eastAsia"/>
                  <w:sz w:val="24"/>
                  <w:szCs w:val="24"/>
                  <w:lang w:val="de-CH" w:eastAsia="zh-CN"/>
                </w:rPr>
                <w:t>链接</w:t>
              </w:r>
            </w:hyperlink>
            <w:r w:rsidRPr="008212FC">
              <w:rPr>
                <w:rFonts w:asciiTheme="minorHAnsi" w:hAnsiTheme="minorHAnsi" w:hint="eastAsia"/>
                <w:sz w:val="24"/>
                <w:szCs w:val="24"/>
                <w:lang w:val="de-CH" w:eastAsia="zh-CN"/>
              </w:rPr>
              <w:t>。</w:t>
            </w:r>
          </w:p>
          <w:p w:rsidR="00F37646" w:rsidRPr="008212FC" w:rsidRDefault="00E61F04" w:rsidP="00E61F04">
            <w:pPr>
              <w:pStyle w:val="CEOHeading1Underlined"/>
              <w:keepLines w:val="0"/>
              <w:spacing w:before="200"/>
              <w:rPr>
                <w:rFonts w:asciiTheme="minorHAnsi" w:hAnsiTheme="minorHAnsi"/>
                <w:sz w:val="24"/>
                <w:szCs w:val="24"/>
                <w:lang w:eastAsia="zh-CN"/>
              </w:rPr>
            </w:pPr>
            <w:r w:rsidRPr="008212FC">
              <w:rPr>
                <w:rFonts w:asciiTheme="minorHAnsi" w:hAnsiTheme="minorHAnsi"/>
                <w:sz w:val="24"/>
                <w:szCs w:val="24"/>
                <w:lang w:eastAsia="zh-CN"/>
              </w:rPr>
              <w:t>ITU-D</w:t>
            </w:r>
            <w:r w:rsidRPr="008212FC">
              <w:rPr>
                <w:rFonts w:asciiTheme="minorHAnsi" w:hAnsiTheme="minorHAnsi" w:hint="eastAsia"/>
                <w:sz w:val="24"/>
                <w:szCs w:val="24"/>
                <w:lang w:eastAsia="zh-CN"/>
              </w:rPr>
              <w:t>第</w:t>
            </w:r>
            <w:r w:rsidRPr="008212FC">
              <w:rPr>
                <w:rFonts w:asciiTheme="minorHAnsi" w:hAnsiTheme="minorHAnsi"/>
                <w:sz w:val="24"/>
                <w:szCs w:val="24"/>
                <w:lang w:eastAsia="zh-CN"/>
              </w:rPr>
              <w:t>2</w:t>
            </w:r>
            <w:r w:rsidRPr="008212FC">
              <w:rPr>
                <w:rFonts w:asciiTheme="minorHAnsi" w:hAnsiTheme="minorHAnsi" w:hint="eastAsia"/>
                <w:sz w:val="24"/>
                <w:szCs w:val="24"/>
                <w:lang w:eastAsia="zh-CN"/>
              </w:rPr>
              <w:t>研究组研究课题的实际成果大纲（截至</w:t>
            </w:r>
            <w:r w:rsidRPr="008212FC">
              <w:rPr>
                <w:rFonts w:asciiTheme="minorHAnsi" w:hAnsiTheme="minorHAnsi"/>
                <w:sz w:val="24"/>
                <w:szCs w:val="24"/>
                <w:lang w:eastAsia="zh-CN"/>
              </w:rPr>
              <w:t>2018</w:t>
            </w:r>
            <w:r w:rsidRPr="008212FC">
              <w:rPr>
                <w:rFonts w:asciiTheme="minorHAnsi" w:hAnsiTheme="minorHAnsi" w:hint="eastAsia"/>
                <w:sz w:val="24"/>
                <w:szCs w:val="24"/>
                <w:lang w:eastAsia="zh-CN"/>
              </w:rPr>
              <w:t>年</w:t>
            </w:r>
            <w:r w:rsidRPr="008212FC">
              <w:rPr>
                <w:rFonts w:asciiTheme="minorHAnsi" w:hAnsiTheme="minorHAnsi" w:hint="eastAsia"/>
                <w:sz w:val="24"/>
                <w:szCs w:val="24"/>
                <w:lang w:eastAsia="zh-CN"/>
              </w:rPr>
              <w:t>11</w:t>
            </w:r>
            <w:r w:rsidRPr="008212FC">
              <w:rPr>
                <w:rFonts w:asciiTheme="minorHAnsi" w:hAnsiTheme="minorHAnsi" w:hint="eastAsia"/>
                <w:sz w:val="24"/>
                <w:szCs w:val="24"/>
                <w:lang w:eastAsia="zh-CN"/>
              </w:rPr>
              <w:t>月）</w:t>
            </w:r>
          </w:p>
          <w:p w:rsidR="00F37646" w:rsidRPr="00F65252" w:rsidRDefault="00E61F04" w:rsidP="00A37A7D">
            <w:pPr>
              <w:pStyle w:val="CEOindentblackdots"/>
              <w:numPr>
                <w:ilvl w:val="0"/>
                <w:numId w:val="24"/>
              </w:numPr>
              <w:spacing w:before="60"/>
              <w:rPr>
                <w:rFonts w:asciiTheme="minorHAnsi" w:hAnsiTheme="minorHAnsi"/>
                <w:sz w:val="24"/>
                <w:szCs w:val="24"/>
                <w:lang w:val="en-GB" w:eastAsia="zh-CN"/>
              </w:rPr>
            </w:pPr>
            <w:r w:rsidRPr="008212FC">
              <w:rPr>
                <w:rFonts w:asciiTheme="minorHAnsi" w:hAnsiTheme="minorHAnsi" w:hint="eastAsia"/>
                <w:sz w:val="24"/>
                <w:szCs w:val="24"/>
                <w:lang w:val="de-CH" w:eastAsia="zh-CN"/>
              </w:rPr>
              <w:t>包含</w:t>
            </w:r>
            <w:r w:rsidRPr="008212FC">
              <w:rPr>
                <w:rFonts w:asciiTheme="minorHAnsi" w:hAnsiTheme="minorHAnsi"/>
                <w:sz w:val="24"/>
                <w:szCs w:val="24"/>
                <w:lang w:val="de-CH" w:eastAsia="zh-CN"/>
              </w:rPr>
              <w:t>ITU-D</w:t>
            </w:r>
            <w:r w:rsidRPr="008212FC">
              <w:rPr>
                <w:rFonts w:asciiTheme="minorHAnsi" w:hAnsiTheme="minorHAnsi" w:hint="eastAsia"/>
                <w:sz w:val="24"/>
                <w:szCs w:val="24"/>
                <w:lang w:val="de-CH" w:eastAsia="zh-CN"/>
              </w:rPr>
              <w:t>第</w:t>
            </w:r>
            <w:r w:rsidRPr="008212FC">
              <w:rPr>
                <w:rFonts w:asciiTheme="minorHAnsi" w:hAnsiTheme="minorHAnsi"/>
                <w:sz w:val="24"/>
                <w:szCs w:val="24"/>
                <w:lang w:val="de-CH" w:eastAsia="zh-CN"/>
              </w:rPr>
              <w:t>2</w:t>
            </w:r>
            <w:r w:rsidRPr="008212FC">
              <w:rPr>
                <w:rFonts w:asciiTheme="minorHAnsi" w:hAnsiTheme="minorHAnsi" w:hint="eastAsia"/>
                <w:sz w:val="24"/>
                <w:szCs w:val="24"/>
                <w:lang w:val="de-CH" w:eastAsia="zh-CN"/>
              </w:rPr>
              <w:t>研究组研究课题实际成果草案大纲汇总的文件的</w:t>
            </w:r>
            <w:hyperlink r:id="rId33" w:history="1">
              <w:r w:rsidRPr="008212FC">
                <w:rPr>
                  <w:rStyle w:val="Hyperlink"/>
                  <w:rFonts w:asciiTheme="minorHAnsi" w:hAnsiTheme="minorHAnsi" w:cs="Calibri" w:hint="eastAsia"/>
                  <w:sz w:val="24"/>
                  <w:szCs w:val="24"/>
                  <w:lang w:val="de-CH" w:eastAsia="zh-CN"/>
                </w:rPr>
                <w:t>链接</w:t>
              </w:r>
            </w:hyperlink>
            <w:r w:rsidRPr="008212FC">
              <w:rPr>
                <w:rFonts w:asciiTheme="minorHAnsi" w:hAnsiTheme="minorHAnsi" w:hint="eastAsia"/>
                <w:sz w:val="24"/>
                <w:szCs w:val="24"/>
                <w:lang w:val="de-CH" w:eastAsia="zh-CN"/>
              </w:rPr>
              <w:t>。</w:t>
            </w:r>
          </w:p>
          <w:p w:rsidR="00F65252" w:rsidRDefault="00F65252" w:rsidP="00F65252">
            <w:pPr>
              <w:pStyle w:val="CEOindentblackdots"/>
              <w:numPr>
                <w:ilvl w:val="0"/>
                <w:numId w:val="0"/>
              </w:numPr>
              <w:spacing w:before="60"/>
              <w:ind w:left="720"/>
              <w:rPr>
                <w:rFonts w:asciiTheme="minorHAnsi" w:hAnsiTheme="minorHAnsi"/>
                <w:sz w:val="24"/>
                <w:szCs w:val="24"/>
                <w:lang w:val="de-CH" w:eastAsia="zh-CN"/>
              </w:rPr>
            </w:pPr>
          </w:p>
          <w:p w:rsidR="00F65252" w:rsidRPr="008212FC" w:rsidRDefault="00F65252" w:rsidP="00F65252">
            <w:pPr>
              <w:pStyle w:val="CEOindentblackdots"/>
              <w:numPr>
                <w:ilvl w:val="0"/>
                <w:numId w:val="0"/>
              </w:numPr>
              <w:spacing w:before="60"/>
              <w:ind w:left="720"/>
              <w:rPr>
                <w:rFonts w:asciiTheme="minorHAnsi" w:hAnsiTheme="minorHAnsi"/>
                <w:sz w:val="24"/>
                <w:szCs w:val="24"/>
                <w:lang w:val="en-GB" w:eastAsia="zh-CN"/>
              </w:rPr>
            </w:pPr>
          </w:p>
          <w:p w:rsidR="00335560" w:rsidRPr="008212FC" w:rsidRDefault="00A37A7D" w:rsidP="00E61F04">
            <w:pPr>
              <w:jc w:val="center"/>
              <w:rPr>
                <w:sz w:val="24"/>
                <w:szCs w:val="24"/>
                <w:lang w:eastAsia="zh-CN"/>
              </w:rPr>
            </w:pPr>
            <w:r w:rsidRPr="008212FC">
              <w:rPr>
                <w:sz w:val="24"/>
                <w:szCs w:val="24"/>
                <w:lang w:val="ru-RU"/>
              </w:rPr>
              <w:t>_______________</w:t>
            </w:r>
          </w:p>
        </w:tc>
      </w:tr>
    </w:tbl>
    <w:p w:rsidR="00ED2F3B" w:rsidRPr="008212FC" w:rsidRDefault="00ED2F3B" w:rsidP="00335560">
      <w:pPr>
        <w:rPr>
          <w:sz w:val="24"/>
          <w:szCs w:val="24"/>
          <w:lang w:eastAsia="zh-CN"/>
        </w:rPr>
      </w:pPr>
    </w:p>
    <w:sectPr w:rsidR="00ED2F3B" w:rsidRPr="008212FC" w:rsidSect="00235A29">
      <w:headerReference w:type="even" r:id="rId34"/>
      <w:headerReference w:type="default" r:id="rId35"/>
      <w:footerReference w:type="even" r:id="rId36"/>
      <w:footerReference w:type="default" r:id="rId37"/>
      <w:headerReference w:type="first" r:id="rId38"/>
      <w:footerReference w:type="first" r:id="rId39"/>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758" w:rsidRDefault="006F4758">
      <w:r>
        <w:separator/>
      </w:r>
    </w:p>
    <w:p w:rsidR="006F4758" w:rsidRDefault="006F4758"/>
  </w:endnote>
  <w:endnote w:type="continuationSeparator" w:id="0">
    <w:p w:rsidR="006F4758" w:rsidRDefault="006F4758">
      <w:r>
        <w:continuationSeparator/>
      </w:r>
    </w:p>
    <w:p w:rsidR="006F4758" w:rsidRDefault="006F4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aiTi">
    <w:altName w:val="Arial Unicode MS"/>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16" w:rsidRPr="000F5A16" w:rsidRDefault="000F5A16" w:rsidP="008212FC">
    <w:pPr>
      <w:pStyle w:val="Footer"/>
      <w:rPr>
        <w:sz w:val="16"/>
        <w:szCs w:val="16"/>
      </w:rPr>
    </w:pPr>
    <w:r w:rsidRPr="000F5A16">
      <w:rPr>
        <w:sz w:val="16"/>
        <w:szCs w:val="16"/>
      </w:rPr>
      <w:fldChar w:fldCharType="begin"/>
    </w:r>
    <w:r w:rsidRPr="000F5A16">
      <w:rPr>
        <w:sz w:val="16"/>
        <w:szCs w:val="16"/>
      </w:rPr>
      <w:instrText xml:space="preserve"> FILENAME \p  \* MERGEFORMAT </w:instrText>
    </w:r>
    <w:r w:rsidRPr="000F5A16">
      <w:rPr>
        <w:sz w:val="16"/>
        <w:szCs w:val="16"/>
      </w:rPr>
      <w:fldChar w:fldCharType="separate"/>
    </w:r>
    <w:r w:rsidR="008212FC">
      <w:rPr>
        <w:noProof/>
        <w:sz w:val="16"/>
        <w:szCs w:val="16"/>
      </w:rPr>
      <w:t>P:\CHI\ITU-D\SG-D\CSTG\006C.docx</w:t>
    </w:r>
    <w:r w:rsidRPr="000F5A16">
      <w:rPr>
        <w:noProof/>
        <w:sz w:val="16"/>
        <w:szCs w:val="16"/>
      </w:rPr>
      <w:fldChar w:fldCharType="end"/>
    </w:r>
    <w:r w:rsidRPr="000F5A16">
      <w:rPr>
        <w:noProof/>
        <w:sz w:val="16"/>
        <w:szCs w:val="16"/>
      </w:rPr>
      <w:t xml:space="preserve"> (</w:t>
    </w:r>
    <w:r w:rsidR="00335560">
      <w:rPr>
        <w:noProof/>
        <w:sz w:val="16"/>
        <w:szCs w:val="16"/>
      </w:rPr>
      <w:t>4</w:t>
    </w:r>
    <w:r w:rsidR="008212FC">
      <w:rPr>
        <w:noProof/>
        <w:sz w:val="16"/>
        <w:szCs w:val="16"/>
      </w:rPr>
      <w:t>47551</w:t>
    </w:r>
    <w:r w:rsidRPr="000F5A16">
      <w:rPr>
        <w:noProof/>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D2" w:rsidRPr="00F65252" w:rsidRDefault="00F65252" w:rsidP="00F65252">
    <w:pPr>
      <w:pStyle w:val="Footer"/>
    </w:pPr>
    <w:r w:rsidRPr="000F5A16">
      <w:rPr>
        <w:sz w:val="16"/>
        <w:szCs w:val="16"/>
      </w:rPr>
      <w:fldChar w:fldCharType="begin"/>
    </w:r>
    <w:r w:rsidRPr="000F5A16">
      <w:rPr>
        <w:sz w:val="16"/>
        <w:szCs w:val="16"/>
      </w:rPr>
      <w:instrText xml:space="preserve"> FILENAME \p  \* MERGEFORMAT </w:instrText>
    </w:r>
    <w:r w:rsidRPr="000F5A16">
      <w:rPr>
        <w:sz w:val="16"/>
        <w:szCs w:val="16"/>
      </w:rPr>
      <w:fldChar w:fldCharType="separate"/>
    </w:r>
    <w:r>
      <w:rPr>
        <w:noProof/>
        <w:sz w:val="16"/>
        <w:szCs w:val="16"/>
      </w:rPr>
      <w:t>P:\CHI\ITU-D\SG-D\CSTG\006C.docx</w:t>
    </w:r>
    <w:r w:rsidRPr="000F5A16">
      <w:rPr>
        <w:noProof/>
        <w:sz w:val="16"/>
        <w:szCs w:val="16"/>
      </w:rPr>
      <w:fldChar w:fldCharType="end"/>
    </w:r>
    <w:r w:rsidRPr="000F5A16">
      <w:rPr>
        <w:noProof/>
        <w:sz w:val="16"/>
        <w:szCs w:val="16"/>
      </w:rPr>
      <w:t xml:space="preserve"> (</w:t>
    </w:r>
    <w:r>
      <w:rPr>
        <w:noProof/>
        <w:sz w:val="16"/>
        <w:szCs w:val="16"/>
      </w:rPr>
      <w:t>447551</w:t>
    </w:r>
    <w:r w:rsidRPr="000F5A16">
      <w:rPr>
        <w:noProof/>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10" w:rsidRPr="008A2007" w:rsidRDefault="008A2007" w:rsidP="008A2007">
    <w:pPr>
      <w:tabs>
        <w:tab w:val="right" w:pos="9072"/>
      </w:tabs>
      <w:spacing w:before="0" w:line="240" w:lineRule="auto"/>
      <w:jc w:val="center"/>
      <w:rPr>
        <w:rFonts w:eastAsia="SimHei"/>
        <w:sz w:val="18"/>
        <w:lang w:val="fr-CH"/>
      </w:rPr>
    </w:pPr>
    <w:r>
      <w:rPr>
        <w:rFonts w:eastAsia="SimHei"/>
        <w:sz w:val="18"/>
        <w:lang w:val="fr-CH"/>
      </w:rPr>
      <w:t xml:space="preserve">International </w:t>
    </w:r>
    <w:proofErr w:type="spellStart"/>
    <w:r>
      <w:rPr>
        <w:rFonts w:eastAsia="SimHei"/>
        <w:sz w:val="18"/>
        <w:lang w:val="fr-CH"/>
      </w:rPr>
      <w:t>Telecommunication</w:t>
    </w:r>
    <w:proofErr w:type="spellEnd"/>
    <w:r>
      <w:rPr>
        <w:rFonts w:eastAsia="SimHei"/>
        <w:sz w:val="18"/>
        <w:lang w:val="fr-CH"/>
      </w:rPr>
      <w:t xml:space="preserve"> Union • Place des Nations • CH-1211 Geneva 20 • </w:t>
    </w:r>
    <w:proofErr w:type="spellStart"/>
    <w:r>
      <w:rPr>
        <w:rFonts w:eastAsia="SimHei"/>
        <w:sz w:val="18"/>
        <w:lang w:val="fr-CH"/>
      </w:rPr>
      <w:t>Switzerland</w:t>
    </w:r>
    <w:proofErr w:type="spellEnd"/>
    <w:r>
      <w:rPr>
        <w:rFonts w:eastAsia="SimHei"/>
        <w:sz w:val="18"/>
        <w:lang w:val="fr-CH"/>
      </w:rPr>
      <w:t xml:space="preserve"> </w:t>
    </w:r>
    <w:r>
      <w:rPr>
        <w:rFonts w:eastAsia="SimHei"/>
        <w:sz w:val="18"/>
        <w:lang w:val="fr-CH"/>
      </w:rPr>
      <w:br/>
      <w:t xml:space="preserve">Tel: +41 22 730 5111 • Fax: +41 22 730 5545/730 5484 • E-mail: </w:t>
    </w:r>
    <w:hyperlink r:id="rId1" w:history="1">
      <w:r>
        <w:rPr>
          <w:rStyle w:val="Hyperlink"/>
          <w:rFonts w:eastAsia="SimHei"/>
          <w:sz w:val="18"/>
          <w:szCs w:val="18"/>
          <w:lang w:val="fr-CH"/>
        </w:rPr>
        <w:t>bdtmail@itu.int</w:t>
      </w:r>
    </w:hyperlink>
    <w:r>
      <w:rPr>
        <w:rFonts w:eastAsia="SimHei"/>
        <w:sz w:val="18"/>
        <w:lang w:val="fr-CH"/>
      </w:rPr>
      <w:t xml:space="preserve"> • </w:t>
    </w:r>
    <w:hyperlink r:id="rId2" w:history="1">
      <w:r>
        <w:rPr>
          <w:rStyle w:val="Hyperlink"/>
          <w:rFonts w:eastAsia="SimHei"/>
          <w:sz w:val="18"/>
          <w:lang w:val="fr-CH"/>
        </w:rPr>
        <w:t>www.itu.int/itu-d</w:t>
      </w:r>
    </w:hyperlink>
    <w:r>
      <w:rPr>
        <w:rFonts w:eastAsia="SimHei"/>
        <w:sz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758" w:rsidRDefault="006F4758">
      <w:r>
        <w:t>____________________</w:t>
      </w:r>
    </w:p>
    <w:p w:rsidR="006F4758" w:rsidRDefault="006F4758"/>
  </w:footnote>
  <w:footnote w:type="continuationSeparator" w:id="0">
    <w:p w:rsidR="006F4758" w:rsidRDefault="006F4758">
      <w:r>
        <w:continuationSeparator/>
      </w:r>
    </w:p>
    <w:p w:rsidR="006F4758" w:rsidRDefault="006F47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10" w:rsidRPr="00C2729B" w:rsidRDefault="00E61910" w:rsidP="008212FC">
    <w:pPr>
      <w:pStyle w:val="BDTHeaderPageNumber"/>
      <w:rPr>
        <w:sz w:val="18"/>
        <w:szCs w:val="18"/>
      </w:rPr>
    </w:pPr>
    <w:r w:rsidRPr="00C2729B">
      <w:rPr>
        <w:rStyle w:val="PageNumber"/>
        <w:rFonts w:cs="Traditional Arabic"/>
        <w:sz w:val="18"/>
        <w:szCs w:val="18"/>
      </w:rPr>
      <w:fldChar w:fldCharType="begin"/>
    </w:r>
    <w:r w:rsidRPr="00C2729B">
      <w:rPr>
        <w:rStyle w:val="PageNumber"/>
        <w:rFonts w:cs="Traditional Arabic"/>
        <w:sz w:val="18"/>
        <w:szCs w:val="18"/>
      </w:rPr>
      <w:instrText xml:space="preserve"> PAGE </w:instrText>
    </w:r>
    <w:r w:rsidRPr="00C2729B">
      <w:rPr>
        <w:rStyle w:val="PageNumber"/>
        <w:rFonts w:cs="Traditional Arabic"/>
        <w:sz w:val="18"/>
        <w:szCs w:val="18"/>
      </w:rPr>
      <w:fldChar w:fldCharType="separate"/>
    </w:r>
    <w:r w:rsidR="00FB35B2">
      <w:rPr>
        <w:rStyle w:val="PageNumber"/>
        <w:rFonts w:cs="Traditional Arabic"/>
        <w:noProof/>
        <w:sz w:val="18"/>
        <w:szCs w:val="18"/>
      </w:rPr>
      <w:t>2</w:t>
    </w:r>
    <w:r w:rsidRPr="00C2729B">
      <w:rPr>
        <w:rStyle w:val="PageNumber"/>
        <w:rFonts w:cs="Traditional Arabic"/>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10" w:rsidRDefault="00E61910" w:rsidP="008212FC">
    <w:pPr>
      <w:pStyle w:val="BDTHeaderPageNumber"/>
    </w:pPr>
    <w:r w:rsidRPr="00C2729B">
      <w:rPr>
        <w:rStyle w:val="PageNumber"/>
        <w:rFonts w:cs="Traditional Arabic"/>
        <w:sz w:val="18"/>
        <w:szCs w:val="18"/>
      </w:rPr>
      <w:fldChar w:fldCharType="begin"/>
    </w:r>
    <w:r w:rsidRPr="00C2729B">
      <w:rPr>
        <w:rStyle w:val="PageNumber"/>
        <w:rFonts w:cs="Traditional Arabic"/>
        <w:sz w:val="18"/>
        <w:szCs w:val="18"/>
      </w:rPr>
      <w:instrText xml:space="preserve"> PAGE </w:instrText>
    </w:r>
    <w:r w:rsidRPr="00C2729B">
      <w:rPr>
        <w:rStyle w:val="PageNumber"/>
        <w:rFonts w:cs="Traditional Arabic"/>
        <w:sz w:val="18"/>
        <w:szCs w:val="18"/>
      </w:rPr>
      <w:fldChar w:fldCharType="separate"/>
    </w:r>
    <w:r w:rsidR="00FB35B2">
      <w:rPr>
        <w:rStyle w:val="PageNumber"/>
        <w:rFonts w:cs="Traditional Arabic"/>
        <w:noProof/>
        <w:sz w:val="18"/>
        <w:szCs w:val="18"/>
      </w:rPr>
      <w:t>3</w:t>
    </w:r>
    <w:r w:rsidRPr="00C2729B">
      <w:rPr>
        <w:rStyle w:val="PageNumber"/>
        <w:rFonts w:cs="Traditional Arabic"/>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52" w:rsidRDefault="00F65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1A39E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E0C0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8B479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C76E26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49E28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7C7A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0C5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42D8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226D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2068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F67037"/>
    <w:multiLevelType w:val="hybridMultilevel"/>
    <w:tmpl w:val="999C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71BCB"/>
    <w:multiLevelType w:val="hybridMultilevel"/>
    <w:tmpl w:val="ED2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8059B"/>
    <w:multiLevelType w:val="hybridMultilevel"/>
    <w:tmpl w:val="FC54CC4E"/>
    <w:lvl w:ilvl="0" w:tplc="703E5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70148"/>
    <w:multiLevelType w:val="hybridMultilevel"/>
    <w:tmpl w:val="96CA62D6"/>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8469C2"/>
    <w:multiLevelType w:val="hybridMultilevel"/>
    <w:tmpl w:val="76D2C268"/>
    <w:lvl w:ilvl="0" w:tplc="7C66BC54">
      <w:numFmt w:val="bullet"/>
      <w:lvlText w:val="-"/>
      <w:lvlJc w:val="left"/>
      <w:pPr>
        <w:ind w:left="644" w:hanging="360"/>
      </w:pPr>
      <w:rPr>
        <w:rFonts w:ascii="Calibri" w:eastAsia="SimSun"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15"/>
  </w:num>
  <w:num w:numId="21">
    <w:abstractNumId w:val="17"/>
  </w:num>
  <w:num w:numId="22">
    <w:abstractNumId w:val="19"/>
  </w:num>
  <w:num w:numId="23">
    <w:abstractNumId w:val="14"/>
  </w:num>
  <w:num w:numId="24">
    <w:abstractNumId w:val="18"/>
  </w:num>
  <w:num w:numId="25">
    <w:abstractNumId w:val="20"/>
  </w:num>
  <w:num w:numId="26">
    <w:abstractNumId w:val="14"/>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07930"/>
    <w:rsid w:val="00004B3D"/>
    <w:rsid w:val="00044B2C"/>
    <w:rsid w:val="00051F21"/>
    <w:rsid w:val="00060274"/>
    <w:rsid w:val="00076C5D"/>
    <w:rsid w:val="00095FB4"/>
    <w:rsid w:val="000A3934"/>
    <w:rsid w:val="000C5F62"/>
    <w:rsid w:val="000E6F1F"/>
    <w:rsid w:val="000F5A16"/>
    <w:rsid w:val="00124159"/>
    <w:rsid w:val="0016553C"/>
    <w:rsid w:val="001C3720"/>
    <w:rsid w:val="001D3C34"/>
    <w:rsid w:val="0020042F"/>
    <w:rsid w:val="002048D0"/>
    <w:rsid w:val="00213711"/>
    <w:rsid w:val="00235A29"/>
    <w:rsid w:val="00267925"/>
    <w:rsid w:val="00294688"/>
    <w:rsid w:val="002961B7"/>
    <w:rsid w:val="00335560"/>
    <w:rsid w:val="0034705E"/>
    <w:rsid w:val="00354F03"/>
    <w:rsid w:val="00383E82"/>
    <w:rsid w:val="003A3C35"/>
    <w:rsid w:val="004016F3"/>
    <w:rsid w:val="00450489"/>
    <w:rsid w:val="004D4301"/>
    <w:rsid w:val="004F3C9D"/>
    <w:rsid w:val="005072D7"/>
    <w:rsid w:val="005349E3"/>
    <w:rsid w:val="005770AB"/>
    <w:rsid w:val="005F531F"/>
    <w:rsid w:val="00614AC4"/>
    <w:rsid w:val="006552D2"/>
    <w:rsid w:val="00667BF8"/>
    <w:rsid w:val="006816F1"/>
    <w:rsid w:val="006B7540"/>
    <w:rsid w:val="006F4758"/>
    <w:rsid w:val="007150AC"/>
    <w:rsid w:val="0072779F"/>
    <w:rsid w:val="00730FDA"/>
    <w:rsid w:val="00751329"/>
    <w:rsid w:val="00754ACC"/>
    <w:rsid w:val="00761108"/>
    <w:rsid w:val="007E25A4"/>
    <w:rsid w:val="00807930"/>
    <w:rsid w:val="008212FC"/>
    <w:rsid w:val="00832E39"/>
    <w:rsid w:val="008819A0"/>
    <w:rsid w:val="00883CF1"/>
    <w:rsid w:val="00885EB0"/>
    <w:rsid w:val="008A049F"/>
    <w:rsid w:val="008A2007"/>
    <w:rsid w:val="008D0ABE"/>
    <w:rsid w:val="00912A92"/>
    <w:rsid w:val="009134C2"/>
    <w:rsid w:val="00947D93"/>
    <w:rsid w:val="00953AC9"/>
    <w:rsid w:val="00972C97"/>
    <w:rsid w:val="00980FC7"/>
    <w:rsid w:val="00991357"/>
    <w:rsid w:val="009B13F3"/>
    <w:rsid w:val="009C2FCB"/>
    <w:rsid w:val="00A37A7D"/>
    <w:rsid w:val="00A4025B"/>
    <w:rsid w:val="00A43F7F"/>
    <w:rsid w:val="00A4546C"/>
    <w:rsid w:val="00A63865"/>
    <w:rsid w:val="00A740CC"/>
    <w:rsid w:val="00A82A0A"/>
    <w:rsid w:val="00A95392"/>
    <w:rsid w:val="00AA110A"/>
    <w:rsid w:val="00AC30C6"/>
    <w:rsid w:val="00B44284"/>
    <w:rsid w:val="00B73A0A"/>
    <w:rsid w:val="00B8518C"/>
    <w:rsid w:val="00B97729"/>
    <w:rsid w:val="00BF00B2"/>
    <w:rsid w:val="00BF5678"/>
    <w:rsid w:val="00C13992"/>
    <w:rsid w:val="00C23575"/>
    <w:rsid w:val="00C2729B"/>
    <w:rsid w:val="00C32B4A"/>
    <w:rsid w:val="00C54014"/>
    <w:rsid w:val="00C61295"/>
    <w:rsid w:val="00C624B8"/>
    <w:rsid w:val="00C77AF6"/>
    <w:rsid w:val="00C96870"/>
    <w:rsid w:val="00D122F3"/>
    <w:rsid w:val="00D2476C"/>
    <w:rsid w:val="00D272CA"/>
    <w:rsid w:val="00D33960"/>
    <w:rsid w:val="00D42BC7"/>
    <w:rsid w:val="00D5477E"/>
    <w:rsid w:val="00DE0FDD"/>
    <w:rsid w:val="00E159DE"/>
    <w:rsid w:val="00E52476"/>
    <w:rsid w:val="00E61910"/>
    <w:rsid w:val="00E61F04"/>
    <w:rsid w:val="00E72E74"/>
    <w:rsid w:val="00E8389B"/>
    <w:rsid w:val="00ED2F3B"/>
    <w:rsid w:val="00ED73D4"/>
    <w:rsid w:val="00EE167B"/>
    <w:rsid w:val="00EF3338"/>
    <w:rsid w:val="00F1792E"/>
    <w:rsid w:val="00F37447"/>
    <w:rsid w:val="00F37646"/>
    <w:rsid w:val="00F511AD"/>
    <w:rsid w:val="00F65252"/>
    <w:rsid w:val="00F74B4C"/>
    <w:rsid w:val="00F94A77"/>
    <w:rsid w:val="00FB35B2"/>
    <w:rsid w:val="00FC0AD6"/>
    <w:rsid w:val="00FD3E5A"/>
    <w:rsid w:val="00FD58DF"/>
    <w:rsid w:val="00FD7C3B"/>
    <w:rsid w:val="00FF12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D2645D-5E00-4850-B146-A01853AF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US" w:eastAsia="zh-CN"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14AC4"/>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cs="Traditional Arabic"/>
      <w:szCs w:val="30"/>
      <w:lang w:eastAsia="en-US"/>
    </w:rPr>
  </w:style>
  <w:style w:type="paragraph" w:styleId="Heading1">
    <w:name w:val="heading 1"/>
    <w:basedOn w:val="Normal"/>
    <w:next w:val="Normal"/>
    <w:link w:val="Heading1Char"/>
    <w:uiPriority w:val="99"/>
    <w:qFormat/>
    <w:locked/>
    <w:rsid w:val="00885EB0"/>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locked/>
    <w:rsid w:val="00885EB0"/>
    <w:pPr>
      <w:spacing w:before="360"/>
      <w:outlineLvl w:val="1"/>
    </w:pPr>
  </w:style>
  <w:style w:type="paragraph" w:styleId="Heading3">
    <w:name w:val="heading 3"/>
    <w:basedOn w:val="Heading1"/>
    <w:next w:val="Normal"/>
    <w:link w:val="Heading3Char"/>
    <w:uiPriority w:val="99"/>
    <w:qFormat/>
    <w:locked/>
    <w:rsid w:val="00885EB0"/>
    <w:pPr>
      <w:spacing w:before="240"/>
      <w:outlineLvl w:val="2"/>
    </w:pPr>
  </w:style>
  <w:style w:type="paragraph" w:styleId="Heading4">
    <w:name w:val="heading 4"/>
    <w:basedOn w:val="Heading3"/>
    <w:next w:val="Normal"/>
    <w:link w:val="Heading4Char"/>
    <w:uiPriority w:val="99"/>
    <w:qFormat/>
    <w:locked/>
    <w:rsid w:val="00885EB0"/>
    <w:pPr>
      <w:tabs>
        <w:tab w:val="clear" w:pos="794"/>
        <w:tab w:val="left" w:pos="1021"/>
      </w:tabs>
      <w:ind w:left="1021" w:hanging="1021"/>
      <w:outlineLvl w:val="3"/>
    </w:pPr>
  </w:style>
  <w:style w:type="paragraph" w:styleId="Heading5">
    <w:name w:val="heading 5"/>
    <w:basedOn w:val="Heading4"/>
    <w:next w:val="Normal"/>
    <w:link w:val="Heading5Char"/>
    <w:uiPriority w:val="99"/>
    <w:qFormat/>
    <w:locked/>
    <w:rsid w:val="00885EB0"/>
    <w:pPr>
      <w:outlineLvl w:val="4"/>
    </w:pPr>
  </w:style>
  <w:style w:type="paragraph" w:styleId="Heading6">
    <w:name w:val="heading 6"/>
    <w:basedOn w:val="Heading4"/>
    <w:next w:val="Normal"/>
    <w:link w:val="Heading6Char"/>
    <w:uiPriority w:val="99"/>
    <w:qFormat/>
    <w:locked/>
    <w:rsid w:val="00885EB0"/>
    <w:pPr>
      <w:tabs>
        <w:tab w:val="clear" w:pos="1021"/>
        <w:tab w:val="clear" w:pos="1191"/>
      </w:tabs>
      <w:ind w:left="1588" w:hanging="1588"/>
      <w:outlineLvl w:val="5"/>
    </w:pPr>
  </w:style>
  <w:style w:type="paragraph" w:styleId="Heading7">
    <w:name w:val="heading 7"/>
    <w:basedOn w:val="Heading6"/>
    <w:next w:val="Normal"/>
    <w:link w:val="Heading7Char"/>
    <w:uiPriority w:val="99"/>
    <w:qFormat/>
    <w:locked/>
    <w:rsid w:val="00885EB0"/>
    <w:pPr>
      <w:outlineLvl w:val="6"/>
    </w:pPr>
  </w:style>
  <w:style w:type="paragraph" w:styleId="Heading8">
    <w:name w:val="heading 8"/>
    <w:basedOn w:val="Heading6"/>
    <w:next w:val="Normal"/>
    <w:link w:val="Heading8Char"/>
    <w:uiPriority w:val="99"/>
    <w:qFormat/>
    <w:rsid w:val="00885EB0"/>
    <w:pPr>
      <w:outlineLvl w:val="7"/>
    </w:pPr>
  </w:style>
  <w:style w:type="paragraph" w:styleId="Heading9">
    <w:name w:val="heading 9"/>
    <w:basedOn w:val="Heading6"/>
    <w:next w:val="Normal"/>
    <w:link w:val="Heading9Char"/>
    <w:uiPriority w:val="99"/>
    <w:qFormat/>
    <w:rsid w:val="00885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B0"/>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85EB0"/>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85EB0"/>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85EB0"/>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885EB0"/>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885EB0"/>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885EB0"/>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885EB0"/>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885EB0"/>
    <w:rPr>
      <w:rFonts w:ascii="Cambria" w:eastAsia="SimSun" w:hAnsi="Cambria" w:cs="Times New Roman"/>
      <w:lang w:eastAsia="en-US"/>
    </w:rPr>
  </w:style>
  <w:style w:type="paragraph" w:customStyle="1" w:styleId="BDTOpening">
    <w:name w:val="BDT_Opening"/>
    <w:basedOn w:val="Normal"/>
    <w:uiPriority w:val="99"/>
    <w:rsid w:val="00885EB0"/>
    <w:pPr>
      <w:tabs>
        <w:tab w:val="clear" w:pos="794"/>
        <w:tab w:val="clear" w:pos="1191"/>
        <w:tab w:val="clear" w:pos="1588"/>
        <w:tab w:val="clear" w:pos="1985"/>
      </w:tabs>
      <w:overflowPunct/>
      <w:autoSpaceDE/>
      <w:autoSpaceDN/>
      <w:adjustRightInd/>
      <w:spacing w:before="120" w:after="240" w:line="240" w:lineRule="auto"/>
      <w:textAlignment w:val="auto"/>
    </w:pPr>
    <w:rPr>
      <w:rFonts w:cs="Times New Roman"/>
      <w:szCs w:val="22"/>
      <w:lang w:eastAsia="zh-CN"/>
    </w:rPr>
  </w:style>
  <w:style w:type="paragraph" w:customStyle="1" w:styleId="BDTClosing">
    <w:name w:val="BDT_Closing"/>
    <w:next w:val="BDTOriginalSigned"/>
    <w:link w:val="BDTClosingChar"/>
    <w:uiPriority w:val="99"/>
    <w:rsid w:val="00885EB0"/>
    <w:pPr>
      <w:spacing w:before="120" w:after="120"/>
    </w:pPr>
    <w:rPr>
      <w:rFonts w:cs="Traditional Arabic"/>
      <w:szCs w:val="24"/>
    </w:rPr>
  </w:style>
  <w:style w:type="paragraph" w:customStyle="1" w:styleId="BDTAnnexabc-start">
    <w:name w:val="BDT_Annex_abc-start"/>
    <w:next w:val="Normal"/>
    <w:uiPriority w:val="99"/>
    <w:rsid w:val="00885EB0"/>
    <w:pPr>
      <w:ind w:left="1763" w:right="709" w:hanging="442"/>
    </w:pPr>
    <w:rPr>
      <w:rFonts w:cs="Times New Roman"/>
      <w:szCs w:val="19"/>
      <w:lang w:eastAsia="en-US"/>
    </w:rPr>
  </w:style>
  <w:style w:type="paragraph" w:customStyle="1" w:styleId="BDTAnnexi-ii-iii">
    <w:name w:val="BDT_Annex_i-ii-iii"/>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2421" w:hanging="329"/>
      <w:textAlignment w:val="auto"/>
    </w:pPr>
    <w:rPr>
      <w:rFonts w:cs="Times New Roman"/>
      <w:szCs w:val="19"/>
      <w:lang w:val="en-GB"/>
    </w:rPr>
  </w:style>
  <w:style w:type="paragraph" w:customStyle="1" w:styleId="BDTAnnexActionPlan">
    <w:name w:val="BDT_AnnexActionPlan"/>
    <w:basedOn w:val="Normal"/>
    <w:next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321" w:hanging="550"/>
      <w:textAlignment w:val="auto"/>
    </w:pPr>
    <w:rPr>
      <w:b/>
      <w:bCs/>
    </w:rPr>
  </w:style>
  <w:style w:type="paragraph" w:customStyle="1" w:styleId="BDTAnnexCheckBox">
    <w:name w:val="BDT_AnnexCheckBox"/>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81" w:lineRule="auto"/>
      <w:textAlignment w:val="auto"/>
    </w:pPr>
    <w:rPr>
      <w:rFonts w:cs="Times New Roman"/>
      <w:szCs w:val="24"/>
      <w:lang w:eastAsia="zh-CN"/>
    </w:rPr>
  </w:style>
  <w:style w:type="paragraph" w:customStyle="1" w:styleId="BDTAnnexes">
    <w:name w:val="BDT_Annexes"/>
    <w:basedOn w:val="Normal"/>
    <w:next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lang w:val="en-GB"/>
    </w:rPr>
  </w:style>
  <w:style w:type="paragraph" w:customStyle="1" w:styleId="BDTAnnexMain123">
    <w:name w:val="BDT_AnnexMain123"/>
    <w:basedOn w:val="Normal"/>
    <w:next w:val="Normal"/>
    <w:uiPriority w:val="99"/>
    <w:rsid w:val="00885EB0"/>
    <w:pPr>
      <w:tabs>
        <w:tab w:val="clear" w:pos="794"/>
        <w:tab w:val="clear" w:pos="1191"/>
        <w:tab w:val="clear" w:pos="1588"/>
        <w:tab w:val="clear" w:pos="1985"/>
      </w:tabs>
      <w:overflowPunct/>
      <w:autoSpaceDE/>
      <w:autoSpaceDN/>
      <w:adjustRightInd/>
      <w:snapToGrid w:val="0"/>
      <w:spacing w:before="120" w:after="120" w:line="240" w:lineRule="auto"/>
      <w:ind w:left="1100" w:right="709" w:hanging="329"/>
      <w:textAlignment w:val="auto"/>
    </w:pPr>
    <w:rPr>
      <w:rFonts w:cs="Times New Roman"/>
      <w:szCs w:val="19"/>
    </w:rPr>
  </w:style>
  <w:style w:type="paragraph" w:customStyle="1" w:styleId="BDTcontributionH1">
    <w:name w:val="BDT_contributionH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Bold"/>
      <w:b/>
      <w:bCs/>
    </w:rPr>
  </w:style>
  <w:style w:type="paragraph" w:customStyle="1" w:styleId="BDTcontribution-H123">
    <w:name w:val="BDT_contribution-H1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contributionStart">
    <w:name w:val="BDT_contributionStart"/>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textAlignment w:val="auto"/>
    </w:pPr>
    <w:rPr>
      <w:rFonts w:eastAsia="SimHei" w:cs="Simplified Arabic"/>
      <w:b/>
      <w:szCs w:val="28"/>
      <w:lang w:val="en-GB"/>
    </w:rPr>
  </w:style>
  <w:style w:type="paragraph" w:customStyle="1" w:styleId="BDTDistribution">
    <w:name w:val="BDT_Distribution"/>
    <w:basedOn w:val="Normal"/>
    <w:uiPriority w:val="99"/>
    <w:rsid w:val="00885EB0"/>
    <w:pPr>
      <w:tabs>
        <w:tab w:val="clear" w:pos="794"/>
        <w:tab w:val="clear" w:pos="1191"/>
        <w:tab w:val="clear" w:pos="1588"/>
        <w:tab w:val="clear" w:pos="1985"/>
      </w:tabs>
      <w:overflowPunct/>
      <w:autoSpaceDE/>
      <w:autoSpaceDN/>
      <w:adjustRightInd/>
      <w:spacing w:before="480" w:after="120" w:line="240" w:lineRule="auto"/>
      <w:ind w:left="709" w:hanging="709"/>
      <w:textAlignment w:val="auto"/>
    </w:pPr>
    <w:rPr>
      <w:rFonts w:cs="Times New Roman"/>
      <w:szCs w:val="20"/>
      <w:lang w:val="en-GB"/>
    </w:rPr>
  </w:style>
  <w:style w:type="paragraph" w:customStyle="1" w:styleId="BDTDistributionEmdash">
    <w:name w:val="BDT_Distribution_Emdash"/>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18"/>
      <w:lang w:eastAsia="zh-CN"/>
    </w:rPr>
  </w:style>
  <w:style w:type="paragraph" w:customStyle="1" w:styleId="BDTDocDates">
    <w:name w:val="BDT_DocDate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
    <w:name w:val="BDT_DocNo"/>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Details">
    <w:name w:val="BDT_DocNoDetails"/>
    <w:basedOn w:val="Normal"/>
    <w:uiPriority w:val="99"/>
    <w:rsid w:val="00885EB0"/>
    <w:pPr>
      <w:tabs>
        <w:tab w:val="clear" w:pos="794"/>
        <w:tab w:val="clear" w:pos="1191"/>
        <w:tab w:val="clear" w:pos="1588"/>
        <w:tab w:val="clear" w:pos="1985"/>
      </w:tabs>
      <w:overflowPunct/>
      <w:autoSpaceDE/>
      <w:autoSpaceDN/>
      <w:adjustRightInd/>
      <w:spacing w:before="80" w:after="80" w:line="240" w:lineRule="auto"/>
      <w:jc w:val="center"/>
      <w:textAlignment w:val="auto"/>
    </w:pPr>
    <w:rPr>
      <w:rFonts w:eastAsia="SimHei"/>
      <w:szCs w:val="19"/>
    </w:rPr>
  </w:style>
  <w:style w:type="paragraph" w:customStyle="1" w:styleId="BDTDocTitle-1line">
    <w:name w:val="BDT_DocTitle-1line"/>
    <w:basedOn w:val="Normal"/>
    <w:uiPriority w:val="99"/>
    <w:rsid w:val="00885EB0"/>
    <w:pPr>
      <w:tabs>
        <w:tab w:val="clear" w:pos="794"/>
        <w:tab w:val="clear" w:pos="1191"/>
        <w:tab w:val="clear" w:pos="1588"/>
        <w:tab w:val="clear" w:pos="1985"/>
      </w:tabs>
      <w:overflowPunct/>
      <w:autoSpaceDE/>
      <w:autoSpaceDN/>
      <w:adjustRightInd/>
      <w:spacing w:before="480" w:after="480" w:line="240" w:lineRule="auto"/>
      <w:jc w:val="center"/>
      <w:textAlignment w:val="auto"/>
    </w:pPr>
    <w:rPr>
      <w:rFonts w:eastAsia="SimHei"/>
      <w:b/>
      <w:sz w:val="28"/>
      <w:szCs w:val="36"/>
    </w:rPr>
  </w:style>
  <w:style w:type="paragraph" w:customStyle="1" w:styleId="BDTDocTitle2lines-First">
    <w:name w:val="BDT_DocTitle2lines-First"/>
    <w:basedOn w:val="BDTDocTitle-1line"/>
    <w:next w:val="Normal"/>
    <w:uiPriority w:val="99"/>
    <w:rsid w:val="00885EB0"/>
    <w:pPr>
      <w:spacing w:after="0"/>
    </w:pPr>
  </w:style>
  <w:style w:type="paragraph" w:customStyle="1" w:styleId="BDTDocTitle2lines-Second">
    <w:name w:val="BDT_DocTitle2lines-Second"/>
    <w:basedOn w:val="BDTDocTitle2lines-First"/>
    <w:uiPriority w:val="99"/>
    <w:rsid w:val="00885EB0"/>
    <w:pPr>
      <w:spacing w:before="0" w:after="480"/>
    </w:pPr>
  </w:style>
  <w:style w:type="paragraph" w:customStyle="1" w:styleId="BDTEmdashList">
    <w:name w:val="BDT_EmdashLis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20"/>
      <w:lang w:eastAsia="zh-CN"/>
    </w:rPr>
  </w:style>
  <w:style w:type="paragraph" w:customStyle="1" w:styleId="BDTEndashListNoIndent">
    <w:name w:val="BDT_EndashListNoInden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rPr>
  </w:style>
  <w:style w:type="paragraph" w:customStyle="1" w:styleId="BDTFooter">
    <w:name w:val="BDT_Footer"/>
    <w:uiPriority w:val="99"/>
    <w:rsid w:val="00885EB0"/>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Normal"/>
    <w:uiPriority w:val="99"/>
    <w:rsid w:val="00885EB0"/>
    <w:pPr>
      <w:pBdr>
        <w:top w:val="single" w:sz="4" w:space="8" w:color="auto"/>
      </w:pBdr>
      <w:tabs>
        <w:tab w:val="clear" w:pos="794"/>
        <w:tab w:val="clear" w:pos="1191"/>
        <w:tab w:val="clear" w:pos="1588"/>
        <w:tab w:val="clear" w:pos="1985"/>
        <w:tab w:val="left" w:pos="1560"/>
      </w:tabs>
      <w:overflowPunct/>
      <w:autoSpaceDE/>
      <w:autoSpaceDN/>
      <w:adjustRightInd/>
      <w:spacing w:before="120" w:after="120" w:line="240" w:lineRule="auto"/>
      <w:ind w:hanging="3828"/>
      <w:textAlignment w:val="auto"/>
    </w:pPr>
    <w:rPr>
      <w:sz w:val="20"/>
    </w:rPr>
  </w:style>
  <w:style w:type="paragraph" w:customStyle="1" w:styleId="BDTFooterContact2-3">
    <w:name w:val="BDT_FooterContact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3828" w:hanging="2268"/>
      <w:textAlignment w:val="auto"/>
    </w:pPr>
    <w:rPr>
      <w:rFonts w:eastAsia="SimHei"/>
      <w:sz w:val="20"/>
      <w:szCs w:val="20"/>
    </w:rPr>
  </w:style>
  <w:style w:type="paragraph" w:customStyle="1" w:styleId="BDTFootnoteText">
    <w:name w:val="BDT_Footnote Text"/>
    <w:basedOn w:val="Normal"/>
    <w:uiPriority w:val="99"/>
    <w:rsid w:val="00885EB0"/>
    <w:pPr>
      <w:tabs>
        <w:tab w:val="clear" w:pos="794"/>
        <w:tab w:val="clear" w:pos="1191"/>
        <w:tab w:val="clear" w:pos="1588"/>
        <w:tab w:val="clear" w:pos="1985"/>
        <w:tab w:val="left" w:pos="357"/>
      </w:tabs>
      <w:overflowPunct/>
      <w:autoSpaceDE/>
      <w:autoSpaceDN/>
      <w:adjustRightInd/>
      <w:spacing w:before="120" w:after="120" w:line="240" w:lineRule="auto"/>
      <w:textAlignment w:val="auto"/>
    </w:pPr>
    <w:rPr>
      <w:rFonts w:eastAsia="SimHei"/>
      <w:sz w:val="19"/>
    </w:rPr>
  </w:style>
  <w:style w:type="paragraph" w:customStyle="1" w:styleId="BDTForAction">
    <w:name w:val="BDT_ForAction"/>
    <w:basedOn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877"/>
      <w:textAlignment w:val="auto"/>
    </w:pPr>
    <w:rPr>
      <w:rFonts w:eastAsia="SimHei"/>
      <w:b/>
      <w:bCs/>
      <w:iCs/>
    </w:rPr>
  </w:style>
  <w:style w:type="paragraph" w:customStyle="1" w:styleId="BDTHeader1">
    <w:name w:val="BDT_Header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Header2">
    <w:name w:val="BDT_Header2"/>
    <w:basedOn w:val="Normal"/>
    <w:uiPriority w:val="99"/>
    <w:rsid w:val="00885EB0"/>
    <w:pPr>
      <w:tabs>
        <w:tab w:val="clear" w:pos="794"/>
        <w:tab w:val="clear" w:pos="1191"/>
        <w:tab w:val="clear" w:pos="1588"/>
        <w:tab w:val="clear" w:pos="1985"/>
      </w:tabs>
      <w:overflowPunct/>
      <w:autoSpaceDE/>
      <w:autoSpaceDN/>
      <w:adjustRightInd/>
      <w:spacing w:before="720" w:after="120" w:line="240" w:lineRule="auto"/>
      <w:textAlignment w:val="auto"/>
    </w:pPr>
    <w:rPr>
      <w:rFonts w:eastAsia="SimHei"/>
      <w:sz w:val="19"/>
    </w:rPr>
  </w:style>
  <w:style w:type="paragraph" w:customStyle="1" w:styleId="BDTHeaderPageNumber">
    <w:name w:val="BDT_HeaderPageNumber"/>
    <w:basedOn w:val="Normal"/>
    <w:uiPriority w:val="99"/>
    <w:rsid w:val="00885EB0"/>
    <w:pPr>
      <w:tabs>
        <w:tab w:val="clear" w:pos="794"/>
        <w:tab w:val="clear" w:pos="1191"/>
        <w:tab w:val="clear" w:pos="1588"/>
        <w:tab w:val="clear" w:pos="1985"/>
        <w:tab w:val="center" w:pos="4536"/>
        <w:tab w:val="right" w:pos="9072"/>
      </w:tabs>
      <w:overflowPunct/>
      <w:autoSpaceDE/>
      <w:autoSpaceDN/>
      <w:adjustRightInd/>
      <w:spacing w:before="120" w:after="120" w:line="240" w:lineRule="auto"/>
      <w:jc w:val="center"/>
      <w:textAlignment w:val="auto"/>
    </w:pPr>
    <w:rPr>
      <w:rFonts w:eastAsia="SimHei"/>
      <w:smallCaps/>
    </w:rPr>
  </w:style>
  <w:style w:type="paragraph" w:customStyle="1" w:styleId="BDTHeading1">
    <w:name w:val="BDT_Heading1"/>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lang w:val="fr-CH"/>
    </w:rPr>
  </w:style>
  <w:style w:type="paragraph" w:customStyle="1" w:styleId="BDTHeading1-Numbered">
    <w:name w:val="BDT_Heading1-Numbered"/>
    <w:basedOn w:val="Normal"/>
    <w:next w:val="Normal"/>
    <w:uiPriority w:val="99"/>
    <w:rsid w:val="00885EB0"/>
    <w:pPr>
      <w:pBdr>
        <w:bottom w:val="single" w:sz="12" w:space="1" w:color="808080"/>
      </w:pBd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color w:val="808080"/>
    </w:rPr>
  </w:style>
  <w:style w:type="paragraph" w:styleId="TOC9">
    <w:name w:val="toc 9"/>
    <w:basedOn w:val="Normal"/>
    <w:uiPriority w:val="99"/>
    <w:semiHidden/>
    <w:rsid w:val="00885EB0"/>
    <w:pPr>
      <w:tabs>
        <w:tab w:val="clear" w:pos="794"/>
        <w:tab w:val="clear" w:pos="1191"/>
        <w:tab w:val="clear" w:pos="1588"/>
        <w:tab w:val="clear" w:pos="1985"/>
        <w:tab w:val="left" w:pos="964"/>
        <w:tab w:val="left" w:leader="dot" w:pos="8789"/>
        <w:tab w:val="right" w:pos="9639"/>
      </w:tabs>
      <w:spacing w:before="80"/>
      <w:ind w:left="1531" w:right="851" w:hanging="851"/>
    </w:pPr>
  </w:style>
  <w:style w:type="paragraph" w:customStyle="1" w:styleId="BDTIndent1-123">
    <w:name w:val="BDT_Indent1-123"/>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cs="Simplified Arabic"/>
      <w:bCs/>
      <w:szCs w:val="28"/>
    </w:rPr>
  </w:style>
  <w:style w:type="paragraph" w:customStyle="1" w:styleId="BDTIndent1-abc">
    <w:name w:val="BDT_Indent1-abc"/>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rPr>
  </w:style>
  <w:style w:type="paragraph" w:customStyle="1" w:styleId="BDTindent-abc">
    <w:name w:val="BDT_indent-abc"/>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8"/>
    </w:rPr>
  </w:style>
  <w:style w:type="paragraph" w:customStyle="1" w:styleId="BDTIndent-bulletsblackdot">
    <w:name w:val="BDT_Indent-bulletsblackdot"/>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textAlignment w:val="auto"/>
    </w:pPr>
    <w:rPr>
      <w:rFonts w:eastAsia="SimHei"/>
    </w:rPr>
  </w:style>
  <w:style w:type="paragraph" w:customStyle="1" w:styleId="BDTIndent-bulletsBlueSquare">
    <w:name w:val="BDT_Indent-bulletsBlueSquar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MeetingDates">
    <w:name w:val="BDT_MeetingDates"/>
    <w:basedOn w:val="Normal"/>
    <w:uiPriority w:val="99"/>
    <w:rsid w:val="00885EB0"/>
    <w:pPr>
      <w:tabs>
        <w:tab w:val="clear" w:pos="794"/>
        <w:tab w:val="clear" w:pos="1191"/>
        <w:tab w:val="clear" w:pos="1588"/>
        <w:tab w:val="clear" w:pos="1985"/>
      </w:tabs>
      <w:overflowPunct/>
      <w:autoSpaceDE/>
      <w:autoSpaceDN/>
      <w:adjustRightInd/>
      <w:spacing w:before="120" w:after="40" w:line="240" w:lineRule="auto"/>
      <w:textAlignment w:val="auto"/>
    </w:pPr>
    <w:rPr>
      <w:rFonts w:eastAsia="SimHei"/>
      <w:b/>
      <w:bCs/>
      <w:sz w:val="19"/>
    </w:rPr>
  </w:style>
  <w:style w:type="paragraph" w:customStyle="1" w:styleId="BDTMeetingName">
    <w:name w:val="BDT_Meeting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 w:val="19"/>
    </w:rPr>
  </w:style>
  <w:style w:type="character" w:customStyle="1" w:styleId="BDTName">
    <w:name w:val="BDT_Name"/>
    <w:basedOn w:val="DefaultParagraphFont"/>
    <w:uiPriority w:val="99"/>
    <w:rsid w:val="00885EB0"/>
    <w:rPr>
      <w:rFonts w:cs="Times New Roman"/>
      <w:b/>
      <w:color w:val="808080"/>
      <w:sz w:val="28"/>
    </w:rPr>
  </w:style>
  <w:style w:type="paragraph" w:customStyle="1" w:styleId="BDTOriginalLanguage">
    <w:name w:val="BDT_OriginalLangu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Cs w:val="19"/>
    </w:rPr>
  </w:style>
  <w:style w:type="paragraph" w:customStyle="1" w:styleId="BDTPageNumber">
    <w:name w:val="BDT_PageNumber"/>
    <w:uiPriority w:val="99"/>
    <w:rsid w:val="00885EB0"/>
    <w:pPr>
      <w:jc w:val="center"/>
    </w:pPr>
    <w:rPr>
      <w:rFonts w:cs="Traditional Arabic"/>
      <w:sz w:val="20"/>
      <w:szCs w:val="20"/>
      <w:lang w:val="fr-CH" w:eastAsia="en-US"/>
    </w:rPr>
  </w:style>
  <w:style w:type="paragraph" w:customStyle="1" w:styleId="BDTParagraph11">
    <w:name w:val="BDT_Paragraph 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Paragraph111">
    <w:name w:val="BDT_Paragraph1.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Q1">
    <w:name w:val="BDT_Q1"/>
    <w:basedOn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b/>
      <w:bCs/>
      <w:szCs w:val="24"/>
    </w:rPr>
  </w:style>
  <w:style w:type="paragraph" w:customStyle="1" w:styleId="BDTQuestion">
    <w:name w:val="BDT_Question"/>
    <w:basedOn w:val="Normal"/>
    <w:uiPriority w:val="99"/>
    <w:rsid w:val="00885EB0"/>
    <w:pPr>
      <w:tabs>
        <w:tab w:val="clear" w:pos="794"/>
        <w:tab w:val="clear" w:pos="1191"/>
        <w:tab w:val="clear" w:pos="1588"/>
        <w:tab w:val="clear" w:pos="1985"/>
        <w:tab w:val="left" w:pos="1928"/>
      </w:tabs>
      <w:overflowPunct/>
      <w:autoSpaceDE/>
      <w:autoSpaceDN/>
      <w:adjustRightInd/>
      <w:spacing w:before="120" w:after="120" w:line="240" w:lineRule="auto"/>
      <w:ind w:left="1928" w:hanging="1928"/>
      <w:textAlignment w:val="auto"/>
    </w:pPr>
    <w:rPr>
      <w:rFonts w:eastAsia="SimHei" w:cs="Simplified Arabic"/>
      <w:b/>
      <w:szCs w:val="28"/>
    </w:rPr>
  </w:style>
  <w:style w:type="paragraph" w:customStyle="1" w:styleId="BDTQuestionDetails">
    <w:name w:val="BDT_Question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Revision">
    <w:name w:val="BDT_Revision"/>
    <w:basedOn w:val="Normal"/>
    <w:uiPriority w:val="99"/>
    <w:rsid w:val="00885EB0"/>
    <w:pPr>
      <w:tabs>
        <w:tab w:val="clear" w:pos="794"/>
        <w:tab w:val="clear" w:pos="1191"/>
        <w:tab w:val="clear" w:pos="1588"/>
        <w:tab w:val="clear" w:pos="1985"/>
        <w:tab w:val="right" w:pos="3011"/>
      </w:tabs>
      <w:overflowPunct/>
      <w:autoSpaceDE/>
      <w:autoSpaceDN/>
      <w:adjustRightInd/>
      <w:spacing w:before="120" w:after="120" w:line="240" w:lineRule="auto"/>
      <w:textAlignment w:val="auto"/>
    </w:pPr>
    <w:rPr>
      <w:rFonts w:eastAsia="SimHei"/>
      <w:b/>
      <w:bCs/>
      <w:noProof/>
      <w:sz w:val="20"/>
      <w:szCs w:val="20"/>
      <w:lang w:val="fr-CA"/>
    </w:rPr>
  </w:style>
  <w:style w:type="paragraph" w:styleId="Header">
    <w:name w:val="header"/>
    <w:basedOn w:val="Normal"/>
    <w:link w:val="HeaderChar"/>
    <w:uiPriority w:val="99"/>
    <w:locked/>
    <w:rsid w:val="00885EB0"/>
    <w:pPr>
      <w:tabs>
        <w:tab w:val="clear" w:pos="794"/>
        <w:tab w:val="clear" w:pos="1191"/>
        <w:tab w:val="clear" w:pos="1588"/>
        <w:tab w:val="clear" w:pos="1985"/>
        <w:tab w:val="center" w:pos="4320"/>
        <w:tab w:val="right" w:pos="8640"/>
      </w:tabs>
    </w:pPr>
  </w:style>
  <w:style w:type="character" w:customStyle="1" w:styleId="HeaderChar">
    <w:name w:val="Header Char"/>
    <w:basedOn w:val="DefaultParagraphFont"/>
    <w:link w:val="Header"/>
    <w:uiPriority w:val="99"/>
    <w:semiHidden/>
    <w:locked/>
    <w:rsid w:val="00885EB0"/>
    <w:rPr>
      <w:rFonts w:cs="Traditional Arabic"/>
      <w:sz w:val="30"/>
      <w:szCs w:val="30"/>
      <w:lang w:eastAsia="en-US" w:bidi="ar-SA"/>
    </w:rPr>
  </w:style>
  <w:style w:type="paragraph" w:customStyle="1" w:styleId="BDTSectorName">
    <w:name w:val="BDT_Sector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26"/>
      <w:szCs w:val="28"/>
      <w:lang w:val="en-GB"/>
    </w:rPr>
  </w:style>
  <w:style w:type="paragraph" w:customStyle="1" w:styleId="BDTSignatureTitle">
    <w:name w:val="BDT_SignatureTitle"/>
    <w:next w:val="BDTVisa"/>
    <w:uiPriority w:val="99"/>
    <w:rsid w:val="0016553C"/>
    <w:rPr>
      <w:rFonts w:cs="Traditional Arabic"/>
      <w:szCs w:val="30"/>
      <w:lang w:val="es-ES"/>
    </w:rPr>
  </w:style>
  <w:style w:type="paragraph" w:customStyle="1" w:styleId="BDTSmall">
    <w:name w:val="BDT_Small"/>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SourceTitle">
    <w:name w:val="BDT_Source_Titl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szCs w:val="19"/>
    </w:rPr>
  </w:style>
  <w:style w:type="paragraph" w:customStyle="1" w:styleId="BDTStartNextPage">
    <w:name w:val="BDT_StartNextP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jc w:val="center"/>
      <w:textAlignment w:val="auto"/>
    </w:pPr>
    <w:rPr>
      <w:rFonts w:eastAsia="SimHei" w:cs="Simplified Arabic"/>
      <w:sz w:val="16"/>
      <w:szCs w:val="24"/>
      <w:lang w:val="en-GB"/>
    </w:rPr>
  </w:style>
  <w:style w:type="paragraph" w:customStyle="1" w:styleId="BDTSubjectdetails">
    <w:name w:val="BDT_Subject_details"/>
    <w:uiPriority w:val="99"/>
    <w:rsid w:val="00885EB0"/>
    <w:pPr>
      <w:tabs>
        <w:tab w:val="left" w:pos="794"/>
        <w:tab w:val="left" w:pos="1191"/>
        <w:tab w:val="left" w:pos="1588"/>
        <w:tab w:val="left" w:pos="1985"/>
      </w:tabs>
      <w:overflowPunct w:val="0"/>
      <w:autoSpaceDE w:val="0"/>
      <w:autoSpaceDN w:val="0"/>
      <w:adjustRightInd w:val="0"/>
      <w:spacing w:before="40"/>
      <w:textAlignment w:val="baseline"/>
    </w:pPr>
    <w:rPr>
      <w:rFonts w:cs="Traditional Arabic"/>
      <w:szCs w:val="30"/>
      <w:lang w:val="en-GB" w:eastAsia="en-US"/>
    </w:rPr>
  </w:style>
  <w:style w:type="character" w:styleId="PageNumber">
    <w:name w:val="page number"/>
    <w:basedOn w:val="DefaultParagraphFont"/>
    <w:uiPriority w:val="99"/>
    <w:rsid w:val="00885EB0"/>
    <w:rPr>
      <w:rFonts w:cs="Times New Roman"/>
    </w:rPr>
  </w:style>
  <w:style w:type="character" w:styleId="CommentReference">
    <w:name w:val="annotation reference"/>
    <w:basedOn w:val="DefaultParagraphFont"/>
    <w:uiPriority w:val="99"/>
    <w:semiHidden/>
    <w:rsid w:val="00885EB0"/>
    <w:rPr>
      <w:rFonts w:cs="Times New Roman"/>
      <w:sz w:val="16"/>
      <w:szCs w:val="16"/>
    </w:rPr>
  </w:style>
  <w:style w:type="paragraph" w:customStyle="1" w:styleId="BDTAddressee">
    <w:name w:val="BDT_Addressee"/>
    <w:uiPriority w:val="99"/>
    <w:rsid w:val="00885EB0"/>
    <w:pPr>
      <w:tabs>
        <w:tab w:val="left" w:pos="794"/>
        <w:tab w:val="left" w:pos="1191"/>
        <w:tab w:val="left" w:pos="1588"/>
        <w:tab w:val="left" w:pos="1985"/>
      </w:tabs>
      <w:overflowPunct w:val="0"/>
      <w:autoSpaceDE w:val="0"/>
      <w:autoSpaceDN w:val="0"/>
      <w:adjustRightInd w:val="0"/>
      <w:textAlignment w:val="top"/>
    </w:pPr>
    <w:rPr>
      <w:rFonts w:cs="Traditional Arabic"/>
      <w:szCs w:val="30"/>
      <w:lang w:val="en-GB" w:eastAsia="en-US"/>
    </w:rPr>
  </w:style>
  <w:style w:type="paragraph" w:customStyle="1" w:styleId="BDTContact">
    <w:name w:val="BDT_Contact"/>
    <w:basedOn w:val="BDTNormal"/>
    <w:link w:val="BDTContactCharChar"/>
    <w:uiPriority w:val="99"/>
    <w:rsid w:val="00885EB0"/>
    <w:pPr>
      <w:spacing w:before="0"/>
    </w:pPr>
    <w:rPr>
      <w:color w:val="333333"/>
    </w:rPr>
  </w:style>
  <w:style w:type="character" w:customStyle="1" w:styleId="BDTContactCharChar">
    <w:name w:val="BDT_Contact Char Char"/>
    <w:basedOn w:val="DefaultParagraphFont"/>
    <w:link w:val="BDTContact"/>
    <w:uiPriority w:val="99"/>
    <w:locked/>
    <w:rsid w:val="00885EB0"/>
    <w:rPr>
      <w:rFonts w:ascii="Calibri" w:eastAsia="SimSun" w:hAnsi="Calibri" w:cs="Simplified Arabic"/>
      <w:color w:val="333333"/>
      <w:sz w:val="28"/>
      <w:szCs w:val="28"/>
      <w:lang w:val="en-GB" w:eastAsia="en-US" w:bidi="ar-SA"/>
    </w:rPr>
  </w:style>
  <w:style w:type="paragraph" w:customStyle="1" w:styleId="BDTContact-Details">
    <w:name w:val="BDT_Contact-Details"/>
    <w:uiPriority w:val="99"/>
    <w:rsid w:val="00885EB0"/>
    <w:pPr>
      <w:tabs>
        <w:tab w:val="left" w:pos="794"/>
        <w:tab w:val="left" w:pos="1191"/>
        <w:tab w:val="left" w:pos="1588"/>
        <w:tab w:val="left" w:pos="1985"/>
      </w:tabs>
      <w:overflowPunct w:val="0"/>
      <w:autoSpaceDE w:val="0"/>
      <w:autoSpaceDN w:val="0"/>
      <w:adjustRightInd w:val="0"/>
      <w:spacing w:before="40" w:after="40"/>
      <w:textAlignment w:val="baseline"/>
    </w:pPr>
    <w:rPr>
      <w:rFonts w:cs="Traditional Arabic"/>
      <w:szCs w:val="30"/>
      <w:lang w:val="en-GB" w:eastAsia="en-US"/>
    </w:rPr>
  </w:style>
  <w:style w:type="paragraph" w:customStyle="1" w:styleId="BDTDate">
    <w:name w:val="BDT_Date"/>
    <w:basedOn w:val="Normal"/>
    <w:uiPriority w:val="99"/>
    <w:rsid w:val="00885EB0"/>
    <w:pPr>
      <w:spacing w:before="120" w:after="120" w:line="240" w:lineRule="auto"/>
    </w:pPr>
    <w:rPr>
      <w:rFonts w:cs="Arial"/>
    </w:rPr>
  </w:style>
  <w:style w:type="paragraph" w:customStyle="1" w:styleId="BDTEndReturn">
    <w:name w:val="BDT_EndReturn"/>
    <w:basedOn w:val="Normal"/>
    <w:uiPriority w:val="99"/>
    <w:rsid w:val="00885EB0"/>
    <w:pPr>
      <w:spacing w:before="120" w:after="120" w:line="240" w:lineRule="auto"/>
    </w:pPr>
    <w:rPr>
      <w:sz w:val="20"/>
      <w:szCs w:val="16"/>
      <w:lang w:val="fr-FR"/>
    </w:rPr>
  </w:style>
  <w:style w:type="paragraph" w:customStyle="1" w:styleId="BDTLogo">
    <w:name w:val="BDT_Logo"/>
    <w:uiPriority w:val="99"/>
    <w:rsid w:val="00885EB0"/>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885EB0"/>
    <w:pPr>
      <w:spacing w:before="360" w:after="360" w:line="240" w:lineRule="auto"/>
    </w:pPr>
    <w:rPr>
      <w:rFonts w:cs="Times New Roman"/>
      <w:szCs w:val="24"/>
      <w:lang w:eastAsia="zh-CN"/>
    </w:rPr>
  </w:style>
  <w:style w:type="paragraph" w:customStyle="1" w:styleId="BDTRef">
    <w:name w:val="BDT_Ref"/>
    <w:basedOn w:val="BDTNormal"/>
    <w:next w:val="BDTRef-Details"/>
    <w:uiPriority w:val="99"/>
    <w:rsid w:val="00885EB0"/>
    <w:rPr>
      <w:lang w:val="en-GB"/>
    </w:rPr>
  </w:style>
  <w:style w:type="paragraph" w:customStyle="1" w:styleId="BDTSeparator">
    <w:name w:val="BDT_Separator"/>
    <w:basedOn w:val="Normal"/>
    <w:uiPriority w:val="99"/>
    <w:rsid w:val="00885EB0"/>
    <w:pPr>
      <w:spacing w:before="0" w:line="240" w:lineRule="auto"/>
    </w:pPr>
    <w:rPr>
      <w:lang w:val="en-GB"/>
    </w:rPr>
  </w:style>
  <w:style w:type="paragraph" w:customStyle="1" w:styleId="BDTSignatureName">
    <w:name w:val="BDT_SignatureName"/>
    <w:next w:val="BDTVisa"/>
    <w:uiPriority w:val="99"/>
    <w:rsid w:val="0016553C"/>
    <w:pPr>
      <w:spacing w:before="360"/>
    </w:pPr>
    <w:rPr>
      <w:rFonts w:cs="Simplified Arabic"/>
      <w:bCs/>
      <w:color w:val="333333"/>
      <w:szCs w:val="19"/>
      <w:lang w:val="en-GB" w:eastAsia="en-US"/>
    </w:rPr>
  </w:style>
  <w:style w:type="paragraph" w:customStyle="1" w:styleId="BDTVisa">
    <w:name w:val="BDT_Visa"/>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ind w:left="993" w:hanging="993"/>
      <w:textAlignment w:val="auto"/>
    </w:pPr>
    <w:rPr>
      <w:rFonts w:cs="Times New Roman"/>
      <w:szCs w:val="20"/>
      <w:lang w:val="fr-FR"/>
    </w:rPr>
  </w:style>
  <w:style w:type="paragraph" w:customStyle="1" w:styleId="BDTRef-Details">
    <w:name w:val="BDT_Ref-Details"/>
    <w:basedOn w:val="BDTRef"/>
    <w:uiPriority w:val="99"/>
    <w:rsid w:val="00885EB0"/>
    <w:rPr>
      <w:color w:val="333333"/>
    </w:rPr>
  </w:style>
  <w:style w:type="paragraph" w:customStyle="1" w:styleId="BDTSubject">
    <w:name w:val="BDT_Subject"/>
    <w:uiPriority w:val="99"/>
    <w:rsid w:val="00885EB0"/>
    <w:pPr>
      <w:spacing w:before="80" w:after="80"/>
    </w:pPr>
    <w:rPr>
      <w:rFonts w:cs="Traditional Arabic"/>
      <w:szCs w:val="30"/>
      <w:lang w:val="en-GB" w:eastAsia="en-US"/>
    </w:rPr>
  </w:style>
  <w:style w:type="paragraph" w:customStyle="1" w:styleId="BDTSubjectDetails0">
    <w:name w:val="BDT_Subject_Details"/>
    <w:basedOn w:val="BDTSubject"/>
    <w:uiPriority w:val="99"/>
    <w:rsid w:val="00885EB0"/>
    <w:pPr>
      <w:spacing w:before="0"/>
    </w:pPr>
    <w:rPr>
      <w:rFonts w:cs="Simplified Arabic"/>
      <w:color w:val="333333"/>
      <w:szCs w:val="28"/>
    </w:rPr>
  </w:style>
  <w:style w:type="character" w:customStyle="1" w:styleId="BDT-Name">
    <w:name w:val="BDT-Name"/>
    <w:basedOn w:val="DefaultParagraphFont"/>
    <w:uiPriority w:val="99"/>
    <w:rsid w:val="00885EB0"/>
    <w:rPr>
      <w:rFonts w:cs="Times New Roman"/>
      <w:b/>
      <w:color w:val="808080"/>
      <w:sz w:val="28"/>
    </w:rPr>
  </w:style>
  <w:style w:type="character" w:styleId="FollowedHyperlink">
    <w:name w:val="FollowedHyperlink"/>
    <w:basedOn w:val="DefaultParagraphFont"/>
    <w:uiPriority w:val="99"/>
    <w:rsid w:val="00885EB0"/>
    <w:rPr>
      <w:rFonts w:cs="Times New Roman"/>
      <w:color w:val="800080"/>
      <w:u w:val="single"/>
    </w:rPr>
  </w:style>
  <w:style w:type="paragraph" w:customStyle="1" w:styleId="BDTNormal">
    <w:name w:val="BDT_Normal"/>
    <w:link w:val="BDTNormalChar"/>
    <w:uiPriority w:val="99"/>
    <w:rsid w:val="00885EB0"/>
    <w:pPr>
      <w:spacing w:before="120" w:after="120"/>
    </w:pPr>
    <w:rPr>
      <w:rFonts w:cs="Traditional Arabic"/>
      <w:szCs w:val="30"/>
      <w:lang w:val="es-ES" w:eastAsia="en-US"/>
    </w:rPr>
  </w:style>
  <w:style w:type="paragraph" w:customStyle="1" w:styleId="BDTCopie">
    <w:name w:val="BDT_Copie"/>
    <w:basedOn w:val="BDTNormal"/>
    <w:next w:val="BDTVisa"/>
    <w:qFormat/>
    <w:rsid w:val="00C77AF6"/>
    <w:rPr>
      <w:color w:val="333333"/>
    </w:rPr>
  </w:style>
  <w:style w:type="paragraph" w:customStyle="1" w:styleId="BDTCopies">
    <w:name w:val="BDT_Copies"/>
    <w:basedOn w:val="BDTNormal"/>
    <w:next w:val="BDTVisa"/>
    <w:qFormat/>
    <w:rsid w:val="00C77AF6"/>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C540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14"/>
    <w:rPr>
      <w:rFonts w:ascii="Tahoma" w:hAnsi="Tahoma" w:cs="Tahoma"/>
      <w:sz w:val="16"/>
      <w:szCs w:val="16"/>
      <w:lang w:eastAsia="en-US"/>
    </w:rPr>
  </w:style>
  <w:style w:type="paragraph" w:styleId="Footer">
    <w:name w:val="footer"/>
    <w:basedOn w:val="Normal"/>
    <w:link w:val="FooterChar"/>
    <w:uiPriority w:val="99"/>
    <w:unhideWhenUsed/>
    <w:locked/>
    <w:rsid w:val="00C61295"/>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C61295"/>
    <w:rPr>
      <w:rFonts w:cs="Traditional Arabic"/>
      <w:szCs w:val="30"/>
      <w:lang w:eastAsia="en-US"/>
    </w:rPr>
  </w:style>
  <w:style w:type="paragraph" w:customStyle="1" w:styleId="BDTSubjectdetail">
    <w:name w:val="BDT_Subject_detail"/>
    <w:basedOn w:val="BDTSubject"/>
    <w:uiPriority w:val="99"/>
    <w:rsid w:val="00C2729B"/>
    <w:pPr>
      <w:tabs>
        <w:tab w:val="left" w:pos="794"/>
        <w:tab w:val="left" w:pos="1191"/>
        <w:tab w:val="left" w:pos="1588"/>
        <w:tab w:val="left" w:pos="1985"/>
      </w:tabs>
      <w:overflowPunct w:val="0"/>
      <w:autoSpaceDE w:val="0"/>
      <w:autoSpaceDN w:val="0"/>
      <w:adjustRightInd w:val="0"/>
      <w:spacing w:before="0"/>
      <w:textAlignment w:val="baseline"/>
    </w:pPr>
  </w:style>
  <w:style w:type="character" w:customStyle="1" w:styleId="CEONormalCharChar">
    <w:name w:val="CEO_Normal Char Char"/>
    <w:basedOn w:val="DefaultParagraphFont"/>
    <w:link w:val="CEONormal"/>
    <w:uiPriority w:val="99"/>
    <w:rsid w:val="00C2729B"/>
    <w:rPr>
      <w:lang w:val="en-GB" w:eastAsia="en-US"/>
    </w:rPr>
  </w:style>
  <w:style w:type="paragraph" w:customStyle="1" w:styleId="CEONormal">
    <w:name w:val="CEO_Normal"/>
    <w:link w:val="CEONormalCharChar"/>
    <w:uiPriority w:val="99"/>
    <w:rsid w:val="00C2729B"/>
    <w:pPr>
      <w:spacing w:before="120" w:after="120"/>
    </w:pPr>
    <w:rPr>
      <w:lang w:val="en-GB" w:eastAsia="en-US"/>
    </w:rPr>
  </w:style>
  <w:style w:type="character" w:styleId="Hyperlink">
    <w:name w:val="Hyperlink"/>
    <w:aliases w:val="CEO_Hyperlink,超级链接"/>
    <w:basedOn w:val="DefaultParagraphFont"/>
    <w:uiPriority w:val="99"/>
    <w:locked/>
    <w:rsid w:val="00C2729B"/>
    <w:rPr>
      <w:rFonts w:cs="Times New Roman"/>
      <w:color w:val="0000FF"/>
      <w:u w:val="single"/>
    </w:rPr>
  </w:style>
  <w:style w:type="paragraph" w:styleId="ListParagraph">
    <w:name w:val="List Paragraph"/>
    <w:basedOn w:val="Normal"/>
    <w:link w:val="ListParagraphChar"/>
    <w:uiPriority w:val="34"/>
    <w:qFormat/>
    <w:locked/>
    <w:rsid w:val="00C2729B"/>
    <w:pPr>
      <w:tabs>
        <w:tab w:val="clear" w:pos="794"/>
        <w:tab w:val="clear" w:pos="1191"/>
        <w:tab w:val="clear" w:pos="1588"/>
        <w:tab w:val="clear" w:pos="1985"/>
      </w:tabs>
      <w:overflowPunct/>
      <w:autoSpaceDE/>
      <w:autoSpaceDN/>
      <w:adjustRightInd/>
      <w:spacing w:before="120" w:after="120" w:line="240" w:lineRule="auto"/>
      <w:ind w:left="720"/>
      <w:contextualSpacing/>
      <w:textAlignment w:val="auto"/>
    </w:pPr>
  </w:style>
  <w:style w:type="table" w:styleId="TableGrid">
    <w:name w:val="Table Grid"/>
    <w:basedOn w:val="TableNormal"/>
    <w:uiPriority w:val="59"/>
    <w:locked/>
    <w:rsid w:val="00C2729B"/>
    <w:rPr>
      <w:rFonts w:eastAsiaTheme="minorEastAsia"/>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Heading1Underlined">
    <w:name w:val="CEO_Heading 1_Underlined"/>
    <w:basedOn w:val="Normal"/>
    <w:link w:val="CEOHeading1UnderlinedChar"/>
    <w:rsid w:val="00C2729B"/>
    <w:pPr>
      <w:keepNext/>
      <w:keepLines/>
      <w:pBdr>
        <w:bottom w:val="single" w:sz="12" w:space="1" w:color="808080"/>
      </w:pBdr>
      <w:tabs>
        <w:tab w:val="clear" w:pos="794"/>
        <w:tab w:val="clear" w:pos="1191"/>
        <w:tab w:val="clear" w:pos="1588"/>
        <w:tab w:val="clear" w:pos="1985"/>
      </w:tabs>
      <w:overflowPunct/>
      <w:autoSpaceDE/>
      <w:autoSpaceDN/>
      <w:adjustRightInd/>
      <w:spacing w:before="360" w:line="240" w:lineRule="auto"/>
      <w:textAlignment w:val="auto"/>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C2729B"/>
    <w:rPr>
      <w:rFonts w:ascii="Verdana" w:hAnsi="Verdana" w:cs="Times New Roman Bold"/>
      <w:b/>
      <w:bCs/>
      <w:sz w:val="19"/>
      <w:szCs w:val="20"/>
      <w:lang w:val="en-GB" w:eastAsia="en-US"/>
    </w:rPr>
  </w:style>
  <w:style w:type="character" w:styleId="Strong">
    <w:name w:val="Strong"/>
    <w:basedOn w:val="DefaultParagraphFont"/>
    <w:uiPriority w:val="22"/>
    <w:qFormat/>
    <w:locked/>
    <w:rsid w:val="00C2729B"/>
    <w:rPr>
      <w:b/>
      <w:bCs/>
    </w:rPr>
  </w:style>
  <w:style w:type="character" w:customStyle="1" w:styleId="BDTNormalChar">
    <w:name w:val="BDT_Normal Char"/>
    <w:basedOn w:val="CEONormalCharChar"/>
    <w:link w:val="BDTNormal"/>
    <w:uiPriority w:val="99"/>
    <w:locked/>
    <w:rsid w:val="00980FC7"/>
    <w:rPr>
      <w:rFonts w:cs="Traditional Arabic"/>
      <w:szCs w:val="30"/>
      <w:lang w:val="es-ES" w:eastAsia="en-US"/>
    </w:rPr>
  </w:style>
  <w:style w:type="paragraph" w:customStyle="1" w:styleId="CEOindentblackdots">
    <w:name w:val="CEO_indentblackdots"/>
    <w:rsid w:val="00980FC7"/>
    <w:pPr>
      <w:numPr>
        <w:numId w:val="23"/>
      </w:numPr>
    </w:pPr>
    <w:rPr>
      <w:rFonts w:ascii="Verdana" w:hAnsi="Verdana" w:cs="Times New Roman"/>
      <w:sz w:val="19"/>
      <w:szCs w:val="20"/>
      <w:lang w:val="fr-CH" w:eastAsia="en-US"/>
    </w:rPr>
  </w:style>
  <w:style w:type="paragraph" w:customStyle="1" w:styleId="CEOHeading2">
    <w:name w:val="CEO_Heading2"/>
    <w:basedOn w:val="CEOHeading1Underlined"/>
    <w:rsid w:val="00980FC7"/>
    <w:pPr>
      <w:pBdr>
        <w:bottom w:val="none" w:sz="0" w:space="0" w:color="auto"/>
      </w:pBdr>
      <w:spacing w:before="120" w:after="120"/>
      <w:ind w:left="720"/>
    </w:pPr>
  </w:style>
  <w:style w:type="paragraph" w:customStyle="1" w:styleId="Reasons">
    <w:name w:val="Reasons"/>
    <w:basedOn w:val="Normal"/>
    <w:qFormat/>
    <w:rsid w:val="00FF12B4"/>
    <w:pPr>
      <w:tabs>
        <w:tab w:val="clear" w:pos="794"/>
        <w:tab w:val="clear" w:pos="1191"/>
        <w:tab w:val="clear" w:pos="1588"/>
        <w:tab w:val="clear" w:pos="1985"/>
      </w:tabs>
      <w:overflowPunct/>
      <w:autoSpaceDE/>
      <w:autoSpaceDN/>
      <w:adjustRightInd/>
      <w:spacing w:before="0" w:line="240" w:lineRule="auto"/>
      <w:textAlignment w:val="auto"/>
    </w:pPr>
    <w:rPr>
      <w:rFonts w:ascii="Times New Roman" w:eastAsia="Times New Roman" w:hAnsi="Times New Roman" w:cs="Times New Roman"/>
      <w:sz w:val="24"/>
      <w:szCs w:val="20"/>
    </w:rPr>
  </w:style>
  <w:style w:type="character" w:customStyle="1" w:styleId="BDTClosingChar">
    <w:name w:val="BDT_Closing Char"/>
    <w:basedOn w:val="DefaultParagraphFont"/>
    <w:link w:val="BDTClosing"/>
    <w:uiPriority w:val="99"/>
    <w:locked/>
    <w:rsid w:val="009134C2"/>
    <w:rPr>
      <w:rFonts w:cs="Traditional Arabic"/>
      <w:szCs w:val="24"/>
    </w:rPr>
  </w:style>
  <w:style w:type="character" w:customStyle="1" w:styleId="ListParagraphChar">
    <w:name w:val="List Paragraph Char"/>
    <w:link w:val="ListParagraph"/>
    <w:uiPriority w:val="34"/>
    <w:locked/>
    <w:rsid w:val="0020042F"/>
    <w:rPr>
      <w:rFonts w:cs="Traditional Arabic"/>
      <w:szCs w:val="30"/>
      <w:lang w:eastAsia="en-US"/>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locked/>
    <w:rsid w:val="007E25A4"/>
    <w:pPr>
      <w:keepLines/>
      <w:tabs>
        <w:tab w:val="left" w:pos="255"/>
      </w:tabs>
      <w:spacing w:after="120"/>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7E25A4"/>
    <w:rPr>
      <w:rFonts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26075">
      <w:bodyDiv w:val="1"/>
      <w:marLeft w:val="0"/>
      <w:marRight w:val="0"/>
      <w:marTop w:val="0"/>
      <w:marBottom w:val="0"/>
      <w:divBdr>
        <w:top w:val="none" w:sz="0" w:space="0" w:color="auto"/>
        <w:left w:val="none" w:sz="0" w:space="0" w:color="auto"/>
        <w:bottom w:val="none" w:sz="0" w:space="0" w:color="auto"/>
        <w:right w:val="none" w:sz="0" w:space="0" w:color="auto"/>
      </w:divBdr>
    </w:div>
    <w:div w:id="212750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tu.int/en/ties-services/Pages/default.aspx" TargetMode="External"/><Relationship Id="rId18" Type="http://schemas.openxmlformats.org/officeDocument/2006/relationships/hyperlink" Target="https://www.itu.int/net4/ITU-D/CDS/sg/blkmeetings.asp?lg=1&amp;sp=2018&amp;blk=21833" TargetMode="External"/><Relationship Id="rId26" Type="http://schemas.openxmlformats.org/officeDocument/2006/relationships/hyperlink" Target="https://www.itu.int/en/ITU-D/Study-Groups/2018-2021/Pages/collaborative-tools.aspx"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itu.int/net4/ITU-D/CDS/sg/questions.asp?lg=1&amp;sp=2018&amp;stg=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net3/ITU-D/meetings/registration/" TargetMode="External"/><Relationship Id="rId17" Type="http://schemas.openxmlformats.org/officeDocument/2006/relationships/hyperlink" Target="https://www.itu.int/net4/ITU-D/CDS/sg/blkmeetings.asp?lg=1&amp;sp=2018&amp;blk=21832" TargetMode="External"/><Relationship Id="rId25" Type="http://schemas.openxmlformats.org/officeDocument/2006/relationships/hyperlink" Target="http://www.itu.int/en/ITU-D/Conferences/Pages/mobileapp.aspx" TargetMode="External"/><Relationship Id="rId33" Type="http://schemas.openxmlformats.org/officeDocument/2006/relationships/hyperlink" Target="https://www.itu.int/md/d18-sg02.rgq-adm-0018"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en/ITU-D/Study-Groups/2018-2021/Pages/delegate-resources/visa-procedures.aspx" TargetMode="External"/><Relationship Id="rId20" Type="http://schemas.openxmlformats.org/officeDocument/2006/relationships/hyperlink" Target="http://www.itu.int/TIES/index.html" TargetMode="External"/><Relationship Id="rId29" Type="http://schemas.openxmlformats.org/officeDocument/2006/relationships/hyperlink" Target="mailto:bdtpartners@itu.i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sg02.rgq-r" TargetMode="External"/><Relationship Id="rId24" Type="http://schemas.openxmlformats.org/officeDocument/2006/relationships/hyperlink" Target="http://www.itu.int/en/ITU-D/Study-Groups/2018-2021/Pages/delegate-resources/synchronization-application.aspx" TargetMode="External"/><Relationship Id="rId32" Type="http://schemas.openxmlformats.org/officeDocument/2006/relationships/hyperlink" Target="https://www.itu.int/md/d18-sg01.rgq-adm-0018"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net3/ITU-D/meetings/registration/" TargetMode="External"/><Relationship Id="rId23" Type="http://schemas.openxmlformats.org/officeDocument/2006/relationships/hyperlink" Target="http://www.itu.int/ITU-D/CDS/contributions/sg/index.asp" TargetMode="External"/><Relationship Id="rId28" Type="http://schemas.openxmlformats.org/officeDocument/2006/relationships/hyperlink" Target="http://www.itu.int/go/itudsponsorships" TargetMode="External"/><Relationship Id="rId36" Type="http://schemas.openxmlformats.org/officeDocument/2006/relationships/footer" Target="footer1.xml"/><Relationship Id="rId10" Type="http://schemas.openxmlformats.org/officeDocument/2006/relationships/hyperlink" Target="https://www.itu.int/md/d18-sg01-r" TargetMode="External"/><Relationship Id="rId19" Type="http://schemas.openxmlformats.org/officeDocument/2006/relationships/hyperlink" Target="mailto:fellowships@itu.int" TargetMode="External"/><Relationship Id="rId31" Type="http://schemas.openxmlformats.org/officeDocument/2006/relationships/hyperlink" Target="mailto:devsg@itu.int" TargetMode="External"/><Relationship Id="rId4" Type="http://schemas.openxmlformats.org/officeDocument/2006/relationships/settings" Target="settings.xml"/><Relationship Id="rId9" Type="http://schemas.openxmlformats.org/officeDocument/2006/relationships/hyperlink" Target="mailto:devsg@itu.int" TargetMode="External"/><Relationship Id="rId14" Type="http://schemas.openxmlformats.org/officeDocument/2006/relationships/hyperlink" Target="http://www.itu.int/net3/ITU-D/meetings/registration/" TargetMode="External"/><Relationship Id="rId22" Type="http://schemas.openxmlformats.org/officeDocument/2006/relationships/hyperlink" Target="https://www.itu.int/net4/ITU-D/CDS/sg/questions.asp?lg=1&amp;sp=2018&amp;stg=2" TargetMode="External"/><Relationship Id="rId27" Type="http://schemas.openxmlformats.org/officeDocument/2006/relationships/hyperlink" Target="http://www.itu.int/TIES/index.html" TargetMode="External"/><Relationship Id="rId30" Type="http://schemas.openxmlformats.org/officeDocument/2006/relationships/hyperlink" Target="http://www.itu.int/travel/"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C8B98-5532-430E-A613-0FA5011B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PC_BDT_Letter-Fax.dotx</Template>
  <TotalTime>0</TotalTime>
  <Pages>7</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ITU Letter-Fax (Chinese)</vt:lpstr>
    </vt:vector>
  </TitlesOfParts>
  <Company>ITU</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(Chinese)</dc:title>
  <dc:creator>Yuan, Tianxiang</dc:creator>
  <cp:lastModifiedBy>Baik, Aeree</cp:lastModifiedBy>
  <cp:revision>2</cp:revision>
  <cp:lastPrinted>2010-12-07T18:33:00Z</cp:lastPrinted>
  <dcterms:created xsi:type="dcterms:W3CDTF">2018-11-29T14:28:00Z</dcterms:created>
  <dcterms:modified xsi:type="dcterms:W3CDTF">2018-11-29T14:28:00Z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