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401"/>
        <w:gridCol w:w="3668"/>
        <w:gridCol w:w="284"/>
        <w:gridCol w:w="4536"/>
      </w:tblGrid>
      <w:tr w:rsidR="007414E8" w:rsidRPr="007414E8" w:rsidTr="0050378D">
        <w:trPr>
          <w:jc w:val="center"/>
        </w:trPr>
        <w:tc>
          <w:tcPr>
            <w:tcW w:w="9889" w:type="dxa"/>
            <w:gridSpan w:val="4"/>
            <w:tcMar>
              <w:top w:w="142" w:type="dxa"/>
              <w:bottom w:w="142" w:type="dxa"/>
            </w:tcMar>
          </w:tcPr>
          <w:p w:rsidR="007414E8" w:rsidRPr="007414E8" w:rsidRDefault="007414E8" w:rsidP="008C500B">
            <w:pPr>
              <w:spacing w:before="0" w:after="0"/>
              <w:jc w:val="center"/>
              <w:rPr>
                <w:rFonts w:eastAsia="SimHei" w:cs="Simplified Arabic"/>
                <w:noProof/>
                <w:szCs w:val="28"/>
                <w:lang w:val="en-GB" w:eastAsia="fr-CH"/>
              </w:rPr>
            </w:pPr>
            <w:r w:rsidRPr="007414E8">
              <w:rPr>
                <w:rFonts w:eastAsia="SimHei" w:cs="Simplified Arabic"/>
                <w:noProof/>
                <w:szCs w:val="28"/>
                <w:lang w:eastAsia="zh-CN"/>
              </w:rPr>
              <w:drawing>
                <wp:inline distT="0" distB="0" distL="0" distR="0" wp14:anchorId="0EBD2C5A" wp14:editId="0A5B1FA9">
                  <wp:extent cx="63817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7414E8" w:rsidRPr="007414E8" w:rsidTr="0050378D">
        <w:trPr>
          <w:jc w:val="center"/>
        </w:trPr>
        <w:tc>
          <w:tcPr>
            <w:tcW w:w="9889" w:type="dxa"/>
            <w:gridSpan w:val="4"/>
          </w:tcPr>
          <w:p w:rsidR="007414E8" w:rsidRPr="007414E8" w:rsidRDefault="007414E8" w:rsidP="008C500B">
            <w:pPr>
              <w:rPr>
                <w:b/>
                <w:color w:val="808080"/>
                <w:sz w:val="28"/>
                <w:lang w:eastAsia="zh-CN"/>
              </w:rPr>
            </w:pPr>
            <w:r w:rsidRPr="007414E8">
              <w:rPr>
                <w:rFonts w:ascii="Times New Roman" w:hAnsi="Times New Roman" w:cs="Times New Roman" w:hint="eastAsia"/>
                <w:b/>
                <w:color w:val="808080"/>
                <w:sz w:val="28"/>
                <w:lang w:eastAsia="zh-CN"/>
              </w:rPr>
              <w:t>电信发展局（</w:t>
            </w:r>
            <w:r w:rsidRPr="00614052">
              <w:rPr>
                <w:rFonts w:asciiTheme="minorHAnsi" w:hAnsiTheme="minorHAnsi" w:cstheme="minorHAnsi"/>
                <w:b/>
                <w:color w:val="808080"/>
                <w:sz w:val="28"/>
                <w:lang w:eastAsia="zh-CN"/>
              </w:rPr>
              <w:t>BDT</w:t>
            </w:r>
            <w:r w:rsidRPr="007414E8">
              <w:rPr>
                <w:rFonts w:ascii="Times New Roman" w:hAnsi="Times New Roman" w:cs="Times New Roman" w:hint="eastAsia"/>
                <w:b/>
                <w:color w:val="808080"/>
                <w:sz w:val="28"/>
                <w:lang w:eastAsia="zh-CN"/>
              </w:rPr>
              <w:t>）</w:t>
            </w:r>
          </w:p>
        </w:tc>
      </w:tr>
      <w:tr w:rsidR="007414E8" w:rsidRPr="007414E8" w:rsidTr="0050378D">
        <w:trPr>
          <w:jc w:val="center"/>
        </w:trPr>
        <w:tc>
          <w:tcPr>
            <w:tcW w:w="9889" w:type="dxa"/>
            <w:gridSpan w:val="4"/>
          </w:tcPr>
          <w:p w:rsidR="007414E8" w:rsidRPr="007414E8" w:rsidRDefault="007414E8" w:rsidP="008C500B">
            <w:pPr>
              <w:spacing w:before="0" w:after="0"/>
              <w:rPr>
                <w:lang w:val="en-GB" w:eastAsia="zh-CN"/>
              </w:rPr>
            </w:pPr>
          </w:p>
        </w:tc>
      </w:tr>
      <w:tr w:rsidR="007414E8" w:rsidRPr="00614052" w:rsidTr="0050378D">
        <w:trPr>
          <w:jc w:val="center"/>
        </w:trPr>
        <w:tc>
          <w:tcPr>
            <w:tcW w:w="1401" w:type="dxa"/>
          </w:tcPr>
          <w:p w:rsidR="007414E8" w:rsidRPr="00614052" w:rsidRDefault="007414E8" w:rsidP="008C500B">
            <w:pPr>
              <w:spacing w:before="0" w:after="0"/>
              <w:rPr>
                <w:rFonts w:ascii="Verdana" w:eastAsiaTheme="minorEastAsia" w:hAnsi="Verdana"/>
                <w:sz w:val="20"/>
                <w:szCs w:val="20"/>
                <w:lang w:val="en-GB"/>
              </w:rPr>
            </w:pPr>
            <w:proofErr w:type="spellStart"/>
            <w:r w:rsidRPr="00614052">
              <w:rPr>
                <w:rFonts w:ascii="Verdana" w:eastAsiaTheme="minorEastAsia" w:hAnsi="Verdana"/>
                <w:sz w:val="20"/>
                <w:szCs w:val="20"/>
                <w:lang w:val="en-GB"/>
              </w:rPr>
              <w:t>文号</w:t>
            </w:r>
            <w:proofErr w:type="spellEnd"/>
            <w:r w:rsidRPr="00614052">
              <w:rPr>
                <w:rFonts w:ascii="Verdana" w:eastAsiaTheme="minorEastAsia" w:hAnsi="Verdana"/>
                <w:sz w:val="20"/>
                <w:szCs w:val="20"/>
                <w:lang w:val="en-GB"/>
              </w:rPr>
              <w:t>：</w:t>
            </w:r>
          </w:p>
        </w:tc>
        <w:tc>
          <w:tcPr>
            <w:tcW w:w="3952" w:type="dxa"/>
            <w:gridSpan w:val="2"/>
          </w:tcPr>
          <w:p w:rsidR="007414E8" w:rsidRPr="00614052" w:rsidRDefault="007414E8" w:rsidP="008C500B">
            <w:pPr>
              <w:spacing w:before="0" w:after="0"/>
              <w:rPr>
                <w:rFonts w:ascii="Verdana" w:eastAsiaTheme="minorEastAsia" w:hAnsi="Verdana"/>
                <w:sz w:val="20"/>
                <w:szCs w:val="20"/>
                <w:lang w:val="en-GB" w:eastAsia="zh-CN"/>
              </w:rPr>
            </w:pPr>
            <w:r w:rsidRPr="00614052">
              <w:rPr>
                <w:rFonts w:ascii="Verdana" w:eastAsiaTheme="minorEastAsia" w:hAnsi="Verdana"/>
                <w:sz w:val="20"/>
                <w:szCs w:val="20"/>
                <w:lang w:val="en-GB" w:eastAsia="zh-CN"/>
              </w:rPr>
              <w:t>第</w:t>
            </w:r>
            <w:r w:rsidRPr="00614052">
              <w:rPr>
                <w:rFonts w:ascii="Verdana" w:eastAsiaTheme="minorEastAsia" w:hAnsi="Verdana"/>
                <w:sz w:val="20"/>
                <w:szCs w:val="20"/>
                <w:lang w:val="en-GB"/>
              </w:rPr>
              <w:t>BDT/IP/CSTG-1</w:t>
            </w:r>
            <w:r w:rsidRPr="00614052">
              <w:rPr>
                <w:rFonts w:ascii="Verdana" w:eastAsiaTheme="minorEastAsia" w:hAnsi="Verdana"/>
                <w:sz w:val="20"/>
                <w:szCs w:val="20"/>
                <w:lang w:val="en-GB" w:eastAsia="zh-CN"/>
              </w:rPr>
              <w:t>4</w:t>
            </w:r>
            <w:r w:rsidRPr="00614052">
              <w:rPr>
                <w:rFonts w:ascii="Verdana" w:eastAsiaTheme="minorEastAsia" w:hAnsi="Verdana"/>
                <w:sz w:val="20"/>
                <w:szCs w:val="20"/>
                <w:lang w:val="en-GB" w:eastAsia="zh-CN"/>
              </w:rPr>
              <w:t>号</w:t>
            </w:r>
            <w:proofErr w:type="spellStart"/>
            <w:r w:rsidRPr="00614052">
              <w:rPr>
                <w:rFonts w:ascii="Verdana" w:eastAsiaTheme="minorEastAsia" w:hAnsi="Verdana"/>
                <w:sz w:val="20"/>
                <w:szCs w:val="20"/>
                <w:lang w:val="en-GB"/>
              </w:rPr>
              <w:t>通函</w:t>
            </w:r>
            <w:proofErr w:type="spellEnd"/>
          </w:p>
        </w:tc>
        <w:tc>
          <w:tcPr>
            <w:tcW w:w="4536" w:type="dxa"/>
          </w:tcPr>
          <w:p w:rsidR="007414E8" w:rsidRPr="00614052" w:rsidRDefault="007414E8" w:rsidP="008C500B">
            <w:pPr>
              <w:spacing w:before="0" w:after="0"/>
              <w:rPr>
                <w:rFonts w:ascii="Verdana" w:eastAsiaTheme="minorEastAsia" w:hAnsi="Verdana" w:cs="Arial"/>
                <w:sz w:val="20"/>
                <w:szCs w:val="20"/>
              </w:rPr>
            </w:pPr>
            <w:r w:rsidRPr="00614052">
              <w:rPr>
                <w:rFonts w:ascii="Verdana" w:eastAsiaTheme="minorEastAsia" w:hAnsi="Verdana" w:cs="Arial"/>
                <w:sz w:val="20"/>
                <w:szCs w:val="20"/>
                <w:lang w:eastAsia="zh-CN"/>
              </w:rPr>
              <w:t>2012</w:t>
            </w:r>
            <w:r w:rsidRPr="00614052">
              <w:rPr>
                <w:rFonts w:ascii="Verdana" w:eastAsiaTheme="minorEastAsia" w:hAnsi="Verdana" w:cs="Arial"/>
                <w:sz w:val="20"/>
                <w:szCs w:val="20"/>
                <w:lang w:eastAsia="zh-CN"/>
              </w:rPr>
              <w:t>年</w:t>
            </w:r>
            <w:r w:rsidRPr="00614052">
              <w:rPr>
                <w:rFonts w:ascii="Verdana" w:eastAsiaTheme="minorEastAsia" w:hAnsi="Verdana" w:cs="Arial"/>
                <w:sz w:val="20"/>
                <w:szCs w:val="20"/>
                <w:lang w:eastAsia="zh-CN"/>
              </w:rPr>
              <w:t>10</w:t>
            </w:r>
            <w:r w:rsidRPr="00614052">
              <w:rPr>
                <w:rFonts w:ascii="Verdana" w:eastAsiaTheme="minorEastAsia" w:hAnsi="Verdana" w:cs="Arial"/>
                <w:sz w:val="20"/>
                <w:szCs w:val="20"/>
                <w:lang w:eastAsia="zh-CN"/>
              </w:rPr>
              <w:t>月</w:t>
            </w:r>
            <w:r w:rsidRPr="00614052">
              <w:rPr>
                <w:rFonts w:ascii="Verdana" w:eastAsiaTheme="minorEastAsia" w:hAnsi="Verdana" w:cs="Arial"/>
                <w:sz w:val="20"/>
                <w:szCs w:val="20"/>
                <w:lang w:eastAsia="zh-CN"/>
              </w:rPr>
              <w:t>12</w:t>
            </w:r>
            <w:r w:rsidRPr="00614052">
              <w:rPr>
                <w:rFonts w:ascii="Verdana" w:eastAsiaTheme="minorEastAsia" w:hAnsi="Verdana" w:cs="Arial"/>
                <w:sz w:val="20"/>
                <w:szCs w:val="20"/>
                <w:lang w:eastAsia="zh-CN"/>
              </w:rPr>
              <w:t>日</w:t>
            </w:r>
            <w:r w:rsidRPr="00614052">
              <w:rPr>
                <w:rFonts w:ascii="Verdana" w:eastAsiaTheme="minorEastAsia" w:hAnsi="Verdana" w:cs="Arial"/>
                <w:sz w:val="20"/>
                <w:szCs w:val="20"/>
              </w:rPr>
              <w:t>，</w:t>
            </w:r>
            <w:proofErr w:type="spellStart"/>
            <w:r w:rsidRPr="00614052">
              <w:rPr>
                <w:rFonts w:ascii="Verdana" w:eastAsiaTheme="minorEastAsia" w:hAnsi="Verdana" w:cs="Arial"/>
                <w:sz w:val="20"/>
                <w:szCs w:val="20"/>
              </w:rPr>
              <w:t>日内瓦</w:t>
            </w:r>
            <w:proofErr w:type="spellEnd"/>
          </w:p>
        </w:tc>
      </w:tr>
      <w:tr w:rsidR="007414E8" w:rsidRPr="00614052" w:rsidTr="0050378D">
        <w:trPr>
          <w:jc w:val="center"/>
        </w:trPr>
        <w:tc>
          <w:tcPr>
            <w:tcW w:w="1401" w:type="dxa"/>
          </w:tcPr>
          <w:p w:rsidR="007414E8" w:rsidRPr="00614052" w:rsidRDefault="007414E8" w:rsidP="008C500B">
            <w:pPr>
              <w:spacing w:before="0" w:after="0"/>
              <w:rPr>
                <w:rFonts w:ascii="Verdana" w:eastAsiaTheme="minorEastAsia" w:hAnsi="Verdana"/>
                <w:sz w:val="20"/>
                <w:szCs w:val="20"/>
                <w:lang w:val="en-GB"/>
              </w:rPr>
            </w:pPr>
          </w:p>
        </w:tc>
        <w:tc>
          <w:tcPr>
            <w:tcW w:w="3952" w:type="dxa"/>
            <w:gridSpan w:val="2"/>
          </w:tcPr>
          <w:p w:rsidR="007414E8" w:rsidRPr="00614052" w:rsidRDefault="007414E8" w:rsidP="008C500B">
            <w:pPr>
              <w:spacing w:before="0" w:after="0"/>
              <w:rPr>
                <w:rFonts w:ascii="Verdana" w:eastAsiaTheme="minorEastAsia" w:hAnsi="Verdana"/>
                <w:sz w:val="20"/>
                <w:szCs w:val="20"/>
                <w:lang w:val="en-GB"/>
              </w:rPr>
            </w:pPr>
          </w:p>
        </w:tc>
        <w:tc>
          <w:tcPr>
            <w:tcW w:w="4536" w:type="dxa"/>
          </w:tcPr>
          <w:p w:rsidR="007414E8" w:rsidRPr="00614052" w:rsidRDefault="007414E8" w:rsidP="008C500B">
            <w:pPr>
              <w:spacing w:before="0" w:after="0"/>
              <w:rPr>
                <w:rFonts w:ascii="Verdana" w:eastAsiaTheme="minorEastAsia" w:hAnsi="Verdana"/>
                <w:sz w:val="20"/>
                <w:szCs w:val="20"/>
                <w:lang w:val="en-GB"/>
              </w:rPr>
            </w:pPr>
          </w:p>
        </w:tc>
      </w:tr>
      <w:tr w:rsidR="007414E8" w:rsidRPr="00614052" w:rsidTr="0050378D">
        <w:trPr>
          <w:jc w:val="center"/>
        </w:trPr>
        <w:tc>
          <w:tcPr>
            <w:tcW w:w="1401" w:type="dxa"/>
          </w:tcPr>
          <w:p w:rsidR="007414E8" w:rsidRPr="00614052" w:rsidRDefault="007414E8" w:rsidP="008C500B">
            <w:pPr>
              <w:tabs>
                <w:tab w:val="left" w:pos="794"/>
                <w:tab w:val="left" w:pos="1191"/>
                <w:tab w:val="left" w:pos="1588"/>
                <w:tab w:val="left" w:pos="1985"/>
              </w:tabs>
              <w:overflowPunct w:val="0"/>
              <w:autoSpaceDE w:val="0"/>
              <w:autoSpaceDN w:val="0"/>
              <w:adjustRightInd w:val="0"/>
              <w:spacing w:after="40"/>
              <w:textAlignment w:val="baseline"/>
              <w:rPr>
                <w:rFonts w:ascii="Verdana" w:eastAsiaTheme="minorEastAsia" w:hAnsi="Verdana"/>
                <w:sz w:val="20"/>
                <w:szCs w:val="20"/>
                <w:lang w:val="en-GB"/>
              </w:rPr>
            </w:pPr>
            <w:r w:rsidRPr="00614052">
              <w:rPr>
                <w:rFonts w:ascii="Verdana" w:eastAsiaTheme="minorEastAsia" w:hAnsi="Verdana"/>
                <w:sz w:val="20"/>
                <w:szCs w:val="20"/>
                <w:lang w:val="en-GB"/>
              </w:rPr>
              <w:t xml:space="preserve"> </w:t>
            </w:r>
          </w:p>
        </w:tc>
        <w:tc>
          <w:tcPr>
            <w:tcW w:w="3668" w:type="dxa"/>
          </w:tcPr>
          <w:p w:rsidR="007414E8" w:rsidRPr="00614052" w:rsidRDefault="007414E8" w:rsidP="008C500B">
            <w:pPr>
              <w:tabs>
                <w:tab w:val="left" w:pos="794"/>
                <w:tab w:val="left" w:pos="1191"/>
                <w:tab w:val="left" w:pos="1588"/>
                <w:tab w:val="left" w:pos="1985"/>
              </w:tabs>
              <w:overflowPunct w:val="0"/>
              <w:autoSpaceDE w:val="0"/>
              <w:autoSpaceDN w:val="0"/>
              <w:adjustRightInd w:val="0"/>
              <w:spacing w:after="40"/>
              <w:textAlignment w:val="baseline"/>
              <w:rPr>
                <w:rFonts w:ascii="Verdana" w:eastAsiaTheme="minorEastAsia" w:hAnsi="Verdana"/>
                <w:sz w:val="20"/>
                <w:szCs w:val="20"/>
                <w:lang w:val="en-GB"/>
              </w:rPr>
            </w:pPr>
          </w:p>
        </w:tc>
        <w:tc>
          <w:tcPr>
            <w:tcW w:w="284" w:type="dxa"/>
          </w:tcPr>
          <w:p w:rsidR="007414E8" w:rsidRPr="00614052" w:rsidRDefault="007414E8" w:rsidP="008C500B">
            <w:pPr>
              <w:tabs>
                <w:tab w:val="left" w:pos="794"/>
                <w:tab w:val="left" w:pos="1191"/>
                <w:tab w:val="left" w:pos="1588"/>
                <w:tab w:val="left" w:pos="1985"/>
              </w:tabs>
              <w:overflowPunct w:val="0"/>
              <w:autoSpaceDE w:val="0"/>
              <w:autoSpaceDN w:val="0"/>
              <w:adjustRightInd w:val="0"/>
              <w:spacing w:after="40"/>
              <w:textAlignment w:val="baseline"/>
              <w:rPr>
                <w:rFonts w:ascii="Verdana" w:eastAsiaTheme="minorEastAsia" w:hAnsi="Verdana"/>
                <w:sz w:val="20"/>
                <w:szCs w:val="20"/>
                <w:lang w:val="en-GB"/>
              </w:rPr>
            </w:pPr>
          </w:p>
        </w:tc>
        <w:tc>
          <w:tcPr>
            <w:tcW w:w="4536" w:type="dxa"/>
            <w:vMerge w:val="restart"/>
          </w:tcPr>
          <w:p w:rsidR="00D93375" w:rsidRPr="00614052" w:rsidRDefault="00D93375" w:rsidP="00D93375">
            <w:pPr>
              <w:spacing w:before="0"/>
              <w:rPr>
                <w:rFonts w:ascii="Verdana" w:eastAsiaTheme="minorEastAsia" w:hAnsi="Verdana"/>
                <w:sz w:val="20"/>
                <w:szCs w:val="20"/>
                <w:lang w:eastAsia="zh-CN"/>
              </w:rPr>
            </w:pPr>
            <w:r w:rsidRPr="00614052">
              <w:rPr>
                <w:rFonts w:ascii="Verdana" w:eastAsiaTheme="minorEastAsia" w:hAnsi="Verdana"/>
                <w:sz w:val="20"/>
                <w:szCs w:val="20"/>
                <w:lang w:eastAsia="zh-CN"/>
              </w:rPr>
              <w:t>致：</w:t>
            </w:r>
          </w:p>
          <w:p w:rsidR="00D93375" w:rsidRPr="00614052" w:rsidRDefault="00D93375" w:rsidP="00D93375">
            <w:pPr>
              <w:pStyle w:val="BDTDistributionEmdash"/>
              <w:spacing w:before="0" w:after="0"/>
              <w:ind w:left="357" w:hanging="357"/>
              <w:rPr>
                <w:rFonts w:ascii="Verdana" w:eastAsiaTheme="minorEastAsia" w:hAnsi="Verdana"/>
                <w:sz w:val="20"/>
                <w:szCs w:val="20"/>
              </w:rPr>
            </w:pPr>
            <w:r w:rsidRPr="00614052">
              <w:rPr>
                <w:rFonts w:ascii="Verdana" w:eastAsiaTheme="minorEastAsia" w:hAnsi="Verdana"/>
                <w:sz w:val="20"/>
                <w:szCs w:val="20"/>
              </w:rPr>
              <w:t>–</w:t>
            </w:r>
            <w:r w:rsidRPr="00614052">
              <w:rPr>
                <w:rFonts w:ascii="Verdana" w:eastAsiaTheme="minorEastAsia" w:hAnsi="Verdana"/>
                <w:sz w:val="20"/>
                <w:szCs w:val="20"/>
              </w:rPr>
              <w:tab/>
            </w:r>
            <w:r w:rsidRPr="00614052">
              <w:rPr>
                <w:rFonts w:ascii="Verdana" w:eastAsiaTheme="minorEastAsia" w:hAnsi="Verdana"/>
                <w:sz w:val="20"/>
                <w:szCs w:val="20"/>
              </w:rPr>
              <w:t>国际电联各成员国主管部门</w:t>
            </w:r>
          </w:p>
          <w:p w:rsidR="00D93375" w:rsidRPr="00614052" w:rsidRDefault="00D93375" w:rsidP="00D93375">
            <w:pPr>
              <w:pStyle w:val="BDTDistributionEmdash"/>
              <w:spacing w:before="0" w:after="0"/>
              <w:ind w:left="357" w:hanging="357"/>
              <w:rPr>
                <w:rFonts w:ascii="Verdana" w:eastAsiaTheme="minorEastAsia" w:hAnsi="Verdana"/>
                <w:sz w:val="20"/>
                <w:szCs w:val="20"/>
              </w:rPr>
            </w:pPr>
            <w:r w:rsidRPr="00614052">
              <w:rPr>
                <w:rFonts w:ascii="Verdana" w:eastAsiaTheme="minorEastAsia" w:hAnsi="Verdana"/>
                <w:sz w:val="20"/>
                <w:szCs w:val="20"/>
              </w:rPr>
              <w:t>–</w:t>
            </w:r>
            <w:r w:rsidRPr="00614052">
              <w:rPr>
                <w:rFonts w:ascii="Verdana" w:eastAsiaTheme="minorEastAsia" w:hAnsi="Verdana"/>
                <w:sz w:val="20"/>
                <w:szCs w:val="20"/>
              </w:rPr>
              <w:tab/>
            </w:r>
            <w:r w:rsidRPr="00614052">
              <w:rPr>
                <w:rFonts w:ascii="Verdana" w:eastAsiaTheme="minorEastAsia" w:hAnsi="Verdana"/>
                <w:sz w:val="20"/>
                <w:szCs w:val="20"/>
              </w:rPr>
              <w:t>观察员（第</w:t>
            </w:r>
            <w:r w:rsidRPr="00614052">
              <w:rPr>
                <w:rFonts w:ascii="Verdana" w:eastAsiaTheme="minorEastAsia" w:hAnsi="Verdana"/>
                <w:sz w:val="20"/>
                <w:szCs w:val="20"/>
              </w:rPr>
              <w:t>99</w:t>
            </w:r>
            <w:r w:rsidRPr="00614052">
              <w:rPr>
                <w:rFonts w:ascii="Verdana" w:eastAsiaTheme="minorEastAsia" w:hAnsi="Verdana"/>
                <w:sz w:val="20"/>
                <w:szCs w:val="20"/>
              </w:rPr>
              <w:t>号决议）</w:t>
            </w:r>
          </w:p>
          <w:p w:rsidR="00D93375" w:rsidRPr="00614052" w:rsidRDefault="00D93375" w:rsidP="00D93375">
            <w:pPr>
              <w:pStyle w:val="BDTDistributionEmdash"/>
              <w:spacing w:before="0" w:after="0"/>
              <w:ind w:left="357" w:hanging="357"/>
              <w:rPr>
                <w:rFonts w:ascii="Verdana" w:eastAsiaTheme="minorEastAsia" w:hAnsi="Verdana"/>
                <w:sz w:val="20"/>
                <w:szCs w:val="20"/>
              </w:rPr>
            </w:pPr>
            <w:r w:rsidRPr="00614052">
              <w:rPr>
                <w:rFonts w:ascii="Verdana" w:eastAsiaTheme="minorEastAsia" w:hAnsi="Verdana"/>
                <w:sz w:val="20"/>
                <w:szCs w:val="20"/>
              </w:rPr>
              <w:t>–</w:t>
            </w:r>
            <w:r w:rsidRPr="00614052">
              <w:rPr>
                <w:rFonts w:ascii="Verdana" w:eastAsiaTheme="minorEastAsia" w:hAnsi="Verdana"/>
                <w:sz w:val="20"/>
                <w:szCs w:val="20"/>
              </w:rPr>
              <w:tab/>
              <w:t>ITU-D</w:t>
            </w:r>
            <w:r w:rsidRPr="00614052">
              <w:rPr>
                <w:rFonts w:ascii="Verdana" w:eastAsiaTheme="minorEastAsia" w:hAnsi="Verdana"/>
                <w:sz w:val="20"/>
                <w:szCs w:val="20"/>
              </w:rPr>
              <w:t>、</w:t>
            </w:r>
            <w:r w:rsidRPr="00614052">
              <w:rPr>
                <w:rFonts w:ascii="Verdana" w:eastAsiaTheme="minorEastAsia" w:hAnsi="Verdana"/>
                <w:sz w:val="20"/>
                <w:szCs w:val="20"/>
              </w:rPr>
              <w:t>ITU-R</w:t>
            </w:r>
            <w:r w:rsidRPr="00614052">
              <w:rPr>
                <w:rFonts w:ascii="Verdana" w:eastAsiaTheme="minorEastAsia" w:hAnsi="Verdana"/>
                <w:sz w:val="20"/>
                <w:szCs w:val="20"/>
              </w:rPr>
              <w:t>、</w:t>
            </w:r>
            <w:r w:rsidRPr="00614052">
              <w:rPr>
                <w:rFonts w:ascii="Verdana" w:eastAsiaTheme="minorEastAsia" w:hAnsi="Verdana"/>
                <w:sz w:val="20"/>
                <w:szCs w:val="20"/>
              </w:rPr>
              <w:t>ITU-T</w:t>
            </w:r>
            <w:r w:rsidRPr="00614052">
              <w:rPr>
                <w:rFonts w:ascii="Verdana" w:eastAsiaTheme="minorEastAsia" w:hAnsi="Verdana"/>
                <w:sz w:val="20"/>
                <w:szCs w:val="20"/>
              </w:rPr>
              <w:t>部门成员、部门准成员、学术成员</w:t>
            </w:r>
          </w:p>
          <w:p w:rsidR="00D93375" w:rsidRPr="00614052" w:rsidRDefault="00D93375" w:rsidP="00D93375">
            <w:pPr>
              <w:pStyle w:val="BDTDistributionEmdash"/>
              <w:spacing w:before="0" w:after="0"/>
              <w:ind w:left="357" w:hanging="357"/>
              <w:rPr>
                <w:rFonts w:ascii="Verdana" w:eastAsiaTheme="minorEastAsia" w:hAnsi="Verdana"/>
                <w:sz w:val="20"/>
                <w:szCs w:val="20"/>
              </w:rPr>
            </w:pPr>
            <w:r w:rsidRPr="00614052">
              <w:rPr>
                <w:rFonts w:ascii="Verdana" w:eastAsiaTheme="minorEastAsia" w:hAnsi="Verdana"/>
                <w:sz w:val="20"/>
                <w:szCs w:val="20"/>
              </w:rPr>
              <w:t>–</w:t>
            </w:r>
            <w:r w:rsidRPr="00614052">
              <w:rPr>
                <w:rFonts w:ascii="Verdana" w:eastAsiaTheme="minorEastAsia" w:hAnsi="Verdana"/>
                <w:sz w:val="20"/>
                <w:szCs w:val="20"/>
              </w:rPr>
              <w:tab/>
              <w:t>ITU-R</w:t>
            </w:r>
            <w:r w:rsidRPr="00614052">
              <w:rPr>
                <w:rFonts w:ascii="Verdana" w:eastAsiaTheme="minorEastAsia" w:hAnsi="Verdana"/>
                <w:sz w:val="20"/>
                <w:szCs w:val="20"/>
              </w:rPr>
              <w:t>部门成员和参加</w:t>
            </w:r>
            <w:r w:rsidRPr="00614052">
              <w:rPr>
                <w:rFonts w:ascii="Verdana" w:eastAsiaTheme="minorEastAsia" w:hAnsi="Verdana"/>
                <w:sz w:val="20"/>
                <w:szCs w:val="20"/>
              </w:rPr>
              <w:t>ITU-R</w:t>
            </w:r>
            <w:r w:rsidRPr="00614052">
              <w:rPr>
                <w:rFonts w:ascii="Verdana" w:eastAsiaTheme="minorEastAsia" w:hAnsi="Verdana"/>
                <w:sz w:val="20"/>
                <w:szCs w:val="20"/>
              </w:rPr>
              <w:t>第</w:t>
            </w:r>
            <w:r w:rsidRPr="00614052">
              <w:rPr>
                <w:rFonts w:ascii="Verdana" w:eastAsiaTheme="minorEastAsia" w:hAnsi="Verdana"/>
                <w:sz w:val="20"/>
                <w:szCs w:val="20"/>
              </w:rPr>
              <w:t>1</w:t>
            </w:r>
            <w:r w:rsidRPr="00614052">
              <w:rPr>
                <w:rFonts w:ascii="Verdana" w:eastAsiaTheme="minorEastAsia" w:hAnsi="Verdana"/>
                <w:sz w:val="20"/>
                <w:szCs w:val="20"/>
              </w:rPr>
              <w:t>研究组工作的部门准成员和学术成员</w:t>
            </w:r>
          </w:p>
          <w:p w:rsidR="00D93375" w:rsidRDefault="00D93375" w:rsidP="00D93375">
            <w:pPr>
              <w:pStyle w:val="BDTDistributionEmdash"/>
              <w:spacing w:before="0" w:after="0"/>
              <w:ind w:left="357" w:hanging="357"/>
              <w:rPr>
                <w:rFonts w:ascii="Verdana" w:eastAsiaTheme="minorEastAsia" w:hAnsi="Verdana"/>
                <w:sz w:val="20"/>
                <w:szCs w:val="20"/>
              </w:rPr>
            </w:pPr>
            <w:r w:rsidRPr="00614052">
              <w:rPr>
                <w:rFonts w:ascii="Verdana" w:eastAsiaTheme="minorEastAsia" w:hAnsi="Verdana"/>
                <w:sz w:val="20"/>
                <w:szCs w:val="20"/>
              </w:rPr>
              <w:t>–</w:t>
            </w:r>
            <w:r w:rsidRPr="00614052">
              <w:rPr>
                <w:rFonts w:ascii="Verdana" w:eastAsiaTheme="minorEastAsia" w:hAnsi="Verdana"/>
                <w:sz w:val="20"/>
                <w:szCs w:val="20"/>
              </w:rPr>
              <w:tab/>
              <w:t>ITU-D</w:t>
            </w:r>
            <w:r w:rsidRPr="00614052">
              <w:rPr>
                <w:rFonts w:ascii="Verdana" w:eastAsiaTheme="minorEastAsia" w:hAnsi="Verdana"/>
                <w:sz w:val="20"/>
                <w:szCs w:val="20"/>
              </w:rPr>
              <w:t>第</w:t>
            </w:r>
            <w:r w:rsidRPr="00614052">
              <w:rPr>
                <w:rFonts w:ascii="Verdana" w:eastAsiaTheme="minorEastAsia" w:hAnsi="Verdana"/>
                <w:sz w:val="20"/>
                <w:szCs w:val="20"/>
              </w:rPr>
              <w:t>1</w:t>
            </w:r>
            <w:r w:rsidRPr="00614052">
              <w:rPr>
                <w:rFonts w:ascii="Verdana" w:eastAsiaTheme="minorEastAsia" w:hAnsi="Verdana"/>
                <w:sz w:val="20"/>
                <w:szCs w:val="20"/>
              </w:rPr>
              <w:t>和第</w:t>
            </w:r>
            <w:r w:rsidRPr="00614052">
              <w:rPr>
                <w:rFonts w:ascii="Verdana" w:eastAsiaTheme="minorEastAsia" w:hAnsi="Verdana"/>
                <w:sz w:val="20"/>
                <w:szCs w:val="20"/>
              </w:rPr>
              <w:t>2</w:t>
            </w:r>
            <w:r w:rsidRPr="00614052">
              <w:rPr>
                <w:rFonts w:ascii="Verdana" w:eastAsiaTheme="minorEastAsia" w:hAnsi="Verdana"/>
                <w:sz w:val="20"/>
                <w:szCs w:val="20"/>
              </w:rPr>
              <w:t>研究组正副主席以及</w:t>
            </w:r>
            <w:r w:rsidRPr="00614052">
              <w:rPr>
                <w:rFonts w:ascii="Verdana" w:eastAsiaTheme="minorEastAsia" w:hAnsi="Verdana"/>
                <w:sz w:val="20"/>
                <w:szCs w:val="20"/>
              </w:rPr>
              <w:br/>
            </w:r>
            <w:r w:rsidRPr="00614052">
              <w:rPr>
                <w:rFonts w:ascii="Verdana" w:eastAsiaTheme="minorEastAsia" w:hAnsi="Verdana"/>
                <w:sz w:val="20"/>
                <w:szCs w:val="20"/>
              </w:rPr>
              <w:t>正副报告人；</w:t>
            </w:r>
          </w:p>
          <w:p w:rsidR="007414E8" w:rsidRPr="00614052" w:rsidRDefault="00D93375" w:rsidP="00D93375">
            <w:pPr>
              <w:pStyle w:val="BDTDistributionEmdash"/>
              <w:spacing w:before="0" w:after="0"/>
              <w:ind w:left="357" w:hanging="357"/>
              <w:rPr>
                <w:rFonts w:ascii="Verdana" w:eastAsiaTheme="minorEastAsia" w:hAnsi="Verdana"/>
                <w:sz w:val="20"/>
                <w:szCs w:val="20"/>
              </w:rPr>
            </w:pPr>
            <w:r>
              <w:rPr>
                <w:rFonts w:ascii="Verdana" w:eastAsiaTheme="minorEastAsia" w:hAnsi="Verdana"/>
                <w:sz w:val="20"/>
                <w:szCs w:val="20"/>
              </w:rPr>
              <w:t>-</w:t>
            </w:r>
            <w:r>
              <w:rPr>
                <w:rFonts w:ascii="Verdana" w:eastAsiaTheme="minorEastAsia" w:hAnsi="Verdana"/>
                <w:sz w:val="20"/>
                <w:szCs w:val="20"/>
              </w:rPr>
              <w:tab/>
            </w:r>
            <w:r>
              <w:rPr>
                <w:rFonts w:ascii="Verdana" w:eastAsiaTheme="minorEastAsia" w:hAnsi="Verdana"/>
                <w:sz w:val="20"/>
                <w:szCs w:val="20"/>
                <w:lang w:val="en-GB"/>
              </w:rPr>
              <w:t>观察员（区域性组织和国际组织</w:t>
            </w:r>
            <w:bookmarkStart w:id="0" w:name="_GoBack"/>
            <w:bookmarkEnd w:id="0"/>
          </w:p>
        </w:tc>
      </w:tr>
      <w:tr w:rsidR="007414E8" w:rsidRPr="00614052" w:rsidTr="0050378D">
        <w:trPr>
          <w:jc w:val="center"/>
        </w:trPr>
        <w:tc>
          <w:tcPr>
            <w:tcW w:w="1401" w:type="dxa"/>
          </w:tcPr>
          <w:p w:rsidR="007414E8" w:rsidRPr="00614052" w:rsidRDefault="007414E8" w:rsidP="008C500B">
            <w:pPr>
              <w:tabs>
                <w:tab w:val="left" w:pos="794"/>
                <w:tab w:val="left" w:pos="1191"/>
                <w:tab w:val="left" w:pos="1588"/>
                <w:tab w:val="left" w:pos="1985"/>
              </w:tabs>
              <w:overflowPunct w:val="0"/>
              <w:autoSpaceDE w:val="0"/>
              <w:autoSpaceDN w:val="0"/>
              <w:adjustRightInd w:val="0"/>
              <w:spacing w:after="40"/>
              <w:textAlignment w:val="baseline"/>
              <w:rPr>
                <w:rFonts w:ascii="Verdana" w:eastAsiaTheme="minorEastAsia" w:hAnsi="Verdana"/>
                <w:sz w:val="20"/>
                <w:szCs w:val="20"/>
                <w:lang w:val="en-GB" w:eastAsia="zh-CN"/>
              </w:rPr>
            </w:pPr>
          </w:p>
        </w:tc>
        <w:tc>
          <w:tcPr>
            <w:tcW w:w="3668" w:type="dxa"/>
          </w:tcPr>
          <w:p w:rsidR="007414E8" w:rsidRPr="00614052" w:rsidRDefault="007414E8" w:rsidP="008C500B">
            <w:pPr>
              <w:tabs>
                <w:tab w:val="left" w:pos="794"/>
                <w:tab w:val="left" w:pos="1191"/>
                <w:tab w:val="left" w:pos="1588"/>
                <w:tab w:val="left" w:pos="1985"/>
              </w:tabs>
              <w:overflowPunct w:val="0"/>
              <w:autoSpaceDE w:val="0"/>
              <w:autoSpaceDN w:val="0"/>
              <w:adjustRightInd w:val="0"/>
              <w:spacing w:after="40"/>
              <w:textAlignment w:val="baseline"/>
              <w:rPr>
                <w:rFonts w:ascii="Verdana" w:eastAsiaTheme="minorEastAsia" w:hAnsi="Verdana"/>
                <w:sz w:val="20"/>
                <w:szCs w:val="20"/>
                <w:lang w:val="en-GB" w:eastAsia="zh-CN"/>
              </w:rPr>
            </w:pPr>
          </w:p>
        </w:tc>
        <w:tc>
          <w:tcPr>
            <w:tcW w:w="284" w:type="dxa"/>
          </w:tcPr>
          <w:p w:rsidR="007414E8" w:rsidRPr="00614052" w:rsidRDefault="007414E8" w:rsidP="008C500B">
            <w:pPr>
              <w:tabs>
                <w:tab w:val="left" w:pos="794"/>
                <w:tab w:val="left" w:pos="1191"/>
                <w:tab w:val="left" w:pos="1588"/>
                <w:tab w:val="left" w:pos="1985"/>
              </w:tabs>
              <w:overflowPunct w:val="0"/>
              <w:autoSpaceDE w:val="0"/>
              <w:autoSpaceDN w:val="0"/>
              <w:adjustRightInd w:val="0"/>
              <w:spacing w:after="40"/>
              <w:textAlignment w:val="baseline"/>
              <w:rPr>
                <w:rFonts w:ascii="Verdana" w:eastAsiaTheme="minorEastAsia" w:hAnsi="Verdana"/>
                <w:sz w:val="20"/>
                <w:szCs w:val="20"/>
                <w:lang w:val="en-GB" w:eastAsia="zh-CN"/>
              </w:rPr>
            </w:pPr>
          </w:p>
        </w:tc>
        <w:tc>
          <w:tcPr>
            <w:tcW w:w="4536" w:type="dxa"/>
            <w:vMerge/>
          </w:tcPr>
          <w:p w:rsidR="007414E8" w:rsidRPr="00614052" w:rsidRDefault="007414E8" w:rsidP="008C500B">
            <w:pPr>
              <w:tabs>
                <w:tab w:val="left" w:pos="794"/>
                <w:tab w:val="left" w:pos="1191"/>
                <w:tab w:val="left" w:pos="1588"/>
                <w:tab w:val="left" w:pos="1985"/>
              </w:tabs>
              <w:overflowPunct w:val="0"/>
              <w:autoSpaceDE w:val="0"/>
              <w:autoSpaceDN w:val="0"/>
              <w:adjustRightInd w:val="0"/>
              <w:textAlignment w:val="baseline"/>
              <w:rPr>
                <w:rFonts w:ascii="Verdana" w:eastAsiaTheme="minorEastAsia" w:hAnsi="Verdana"/>
                <w:sz w:val="20"/>
                <w:szCs w:val="20"/>
                <w:lang w:val="en-GB" w:eastAsia="zh-CN"/>
              </w:rPr>
            </w:pPr>
          </w:p>
        </w:tc>
      </w:tr>
      <w:tr w:rsidR="007414E8" w:rsidRPr="00614052" w:rsidTr="0050378D">
        <w:trPr>
          <w:jc w:val="center"/>
        </w:trPr>
        <w:tc>
          <w:tcPr>
            <w:tcW w:w="1401" w:type="dxa"/>
          </w:tcPr>
          <w:p w:rsidR="007414E8" w:rsidRPr="00614052" w:rsidRDefault="007414E8" w:rsidP="008C500B">
            <w:pPr>
              <w:tabs>
                <w:tab w:val="left" w:pos="794"/>
                <w:tab w:val="left" w:pos="1191"/>
                <w:tab w:val="left" w:pos="1588"/>
                <w:tab w:val="left" w:pos="1985"/>
              </w:tabs>
              <w:overflowPunct w:val="0"/>
              <w:autoSpaceDE w:val="0"/>
              <w:autoSpaceDN w:val="0"/>
              <w:adjustRightInd w:val="0"/>
              <w:spacing w:after="40"/>
              <w:textAlignment w:val="baseline"/>
              <w:rPr>
                <w:rFonts w:ascii="Verdana" w:eastAsiaTheme="minorEastAsia" w:hAnsi="Verdana"/>
                <w:sz w:val="20"/>
                <w:szCs w:val="20"/>
                <w:lang w:val="en-GB" w:eastAsia="zh-CN"/>
              </w:rPr>
            </w:pPr>
          </w:p>
        </w:tc>
        <w:tc>
          <w:tcPr>
            <w:tcW w:w="3668" w:type="dxa"/>
          </w:tcPr>
          <w:p w:rsidR="007414E8" w:rsidRPr="00614052" w:rsidRDefault="007414E8" w:rsidP="008C500B">
            <w:pPr>
              <w:tabs>
                <w:tab w:val="left" w:pos="794"/>
                <w:tab w:val="left" w:pos="1191"/>
                <w:tab w:val="left" w:pos="1588"/>
                <w:tab w:val="left" w:pos="1985"/>
              </w:tabs>
              <w:overflowPunct w:val="0"/>
              <w:autoSpaceDE w:val="0"/>
              <w:autoSpaceDN w:val="0"/>
              <w:adjustRightInd w:val="0"/>
              <w:spacing w:after="40"/>
              <w:textAlignment w:val="baseline"/>
              <w:rPr>
                <w:rFonts w:ascii="Verdana" w:eastAsiaTheme="minorEastAsia" w:hAnsi="Verdana"/>
                <w:sz w:val="20"/>
                <w:szCs w:val="20"/>
                <w:lang w:val="en-GB" w:eastAsia="zh-CN"/>
              </w:rPr>
            </w:pPr>
          </w:p>
        </w:tc>
        <w:tc>
          <w:tcPr>
            <w:tcW w:w="284" w:type="dxa"/>
          </w:tcPr>
          <w:p w:rsidR="007414E8" w:rsidRPr="00614052" w:rsidRDefault="007414E8" w:rsidP="008C500B">
            <w:pPr>
              <w:tabs>
                <w:tab w:val="left" w:pos="794"/>
                <w:tab w:val="left" w:pos="1191"/>
                <w:tab w:val="left" w:pos="1588"/>
                <w:tab w:val="left" w:pos="1985"/>
              </w:tabs>
              <w:overflowPunct w:val="0"/>
              <w:autoSpaceDE w:val="0"/>
              <w:autoSpaceDN w:val="0"/>
              <w:adjustRightInd w:val="0"/>
              <w:spacing w:after="40"/>
              <w:textAlignment w:val="baseline"/>
              <w:rPr>
                <w:rFonts w:ascii="Verdana" w:eastAsiaTheme="minorEastAsia" w:hAnsi="Verdana"/>
                <w:sz w:val="20"/>
                <w:szCs w:val="20"/>
                <w:lang w:val="en-GB" w:eastAsia="zh-CN"/>
              </w:rPr>
            </w:pPr>
          </w:p>
        </w:tc>
        <w:tc>
          <w:tcPr>
            <w:tcW w:w="4536" w:type="dxa"/>
            <w:vMerge/>
          </w:tcPr>
          <w:p w:rsidR="007414E8" w:rsidRPr="00614052" w:rsidRDefault="007414E8" w:rsidP="008C500B">
            <w:pPr>
              <w:tabs>
                <w:tab w:val="left" w:pos="794"/>
                <w:tab w:val="left" w:pos="1191"/>
                <w:tab w:val="left" w:pos="1588"/>
                <w:tab w:val="left" w:pos="1985"/>
              </w:tabs>
              <w:overflowPunct w:val="0"/>
              <w:autoSpaceDE w:val="0"/>
              <w:autoSpaceDN w:val="0"/>
              <w:adjustRightInd w:val="0"/>
              <w:textAlignment w:val="baseline"/>
              <w:rPr>
                <w:rFonts w:ascii="Verdana" w:eastAsiaTheme="minorEastAsia" w:hAnsi="Verdana"/>
                <w:sz w:val="20"/>
                <w:szCs w:val="20"/>
                <w:lang w:val="en-GB" w:eastAsia="zh-CN"/>
              </w:rPr>
            </w:pPr>
          </w:p>
        </w:tc>
      </w:tr>
      <w:tr w:rsidR="007414E8" w:rsidRPr="00614052" w:rsidTr="0050378D">
        <w:trPr>
          <w:jc w:val="center"/>
        </w:trPr>
        <w:tc>
          <w:tcPr>
            <w:tcW w:w="1401" w:type="dxa"/>
          </w:tcPr>
          <w:p w:rsidR="007414E8" w:rsidRPr="00614052" w:rsidRDefault="007414E8" w:rsidP="008C500B">
            <w:pPr>
              <w:tabs>
                <w:tab w:val="left" w:pos="794"/>
                <w:tab w:val="left" w:pos="1191"/>
                <w:tab w:val="left" w:pos="1588"/>
                <w:tab w:val="left" w:pos="1985"/>
              </w:tabs>
              <w:overflowPunct w:val="0"/>
              <w:autoSpaceDE w:val="0"/>
              <w:autoSpaceDN w:val="0"/>
              <w:adjustRightInd w:val="0"/>
              <w:spacing w:after="40"/>
              <w:textAlignment w:val="baseline"/>
              <w:rPr>
                <w:rFonts w:ascii="Verdana" w:eastAsiaTheme="minorEastAsia" w:hAnsi="Verdana"/>
                <w:sz w:val="20"/>
                <w:szCs w:val="20"/>
                <w:lang w:val="en-GB" w:eastAsia="zh-CN"/>
              </w:rPr>
            </w:pPr>
          </w:p>
        </w:tc>
        <w:tc>
          <w:tcPr>
            <w:tcW w:w="3668" w:type="dxa"/>
          </w:tcPr>
          <w:p w:rsidR="007414E8" w:rsidRPr="00614052" w:rsidRDefault="007414E8" w:rsidP="008C500B">
            <w:pPr>
              <w:tabs>
                <w:tab w:val="left" w:pos="794"/>
                <w:tab w:val="left" w:pos="1191"/>
                <w:tab w:val="left" w:pos="1588"/>
                <w:tab w:val="left" w:pos="1985"/>
              </w:tabs>
              <w:overflowPunct w:val="0"/>
              <w:autoSpaceDE w:val="0"/>
              <w:autoSpaceDN w:val="0"/>
              <w:adjustRightInd w:val="0"/>
              <w:spacing w:after="40"/>
              <w:textAlignment w:val="baseline"/>
              <w:rPr>
                <w:rFonts w:ascii="Verdana" w:eastAsiaTheme="minorEastAsia" w:hAnsi="Verdana"/>
                <w:sz w:val="20"/>
                <w:szCs w:val="20"/>
                <w:lang w:val="en-GB" w:eastAsia="zh-CN"/>
              </w:rPr>
            </w:pPr>
          </w:p>
        </w:tc>
        <w:tc>
          <w:tcPr>
            <w:tcW w:w="284" w:type="dxa"/>
          </w:tcPr>
          <w:p w:rsidR="007414E8" w:rsidRPr="00614052" w:rsidRDefault="007414E8" w:rsidP="008C500B">
            <w:pPr>
              <w:tabs>
                <w:tab w:val="left" w:pos="794"/>
                <w:tab w:val="left" w:pos="1191"/>
                <w:tab w:val="left" w:pos="1588"/>
                <w:tab w:val="left" w:pos="1985"/>
              </w:tabs>
              <w:overflowPunct w:val="0"/>
              <w:autoSpaceDE w:val="0"/>
              <w:autoSpaceDN w:val="0"/>
              <w:adjustRightInd w:val="0"/>
              <w:spacing w:after="40"/>
              <w:textAlignment w:val="baseline"/>
              <w:rPr>
                <w:rFonts w:ascii="Verdana" w:eastAsiaTheme="minorEastAsia" w:hAnsi="Verdana"/>
                <w:sz w:val="20"/>
                <w:szCs w:val="20"/>
                <w:lang w:val="en-GB" w:eastAsia="zh-CN"/>
              </w:rPr>
            </w:pPr>
          </w:p>
        </w:tc>
        <w:tc>
          <w:tcPr>
            <w:tcW w:w="4536" w:type="dxa"/>
            <w:vMerge/>
          </w:tcPr>
          <w:p w:rsidR="007414E8" w:rsidRPr="00614052" w:rsidRDefault="007414E8" w:rsidP="008C500B">
            <w:pPr>
              <w:tabs>
                <w:tab w:val="left" w:pos="794"/>
                <w:tab w:val="left" w:pos="1191"/>
                <w:tab w:val="left" w:pos="1588"/>
                <w:tab w:val="left" w:pos="1985"/>
              </w:tabs>
              <w:overflowPunct w:val="0"/>
              <w:autoSpaceDE w:val="0"/>
              <w:autoSpaceDN w:val="0"/>
              <w:adjustRightInd w:val="0"/>
              <w:textAlignment w:val="baseline"/>
              <w:rPr>
                <w:rFonts w:ascii="Verdana" w:eastAsiaTheme="minorEastAsia" w:hAnsi="Verdana"/>
                <w:sz w:val="20"/>
                <w:szCs w:val="20"/>
                <w:lang w:val="en-GB" w:eastAsia="zh-CN"/>
              </w:rPr>
            </w:pPr>
          </w:p>
        </w:tc>
      </w:tr>
      <w:tr w:rsidR="007414E8" w:rsidRPr="00614052" w:rsidTr="0050378D">
        <w:trPr>
          <w:jc w:val="center"/>
        </w:trPr>
        <w:tc>
          <w:tcPr>
            <w:tcW w:w="9889" w:type="dxa"/>
            <w:gridSpan w:val="4"/>
          </w:tcPr>
          <w:p w:rsidR="007414E8" w:rsidRPr="00614052" w:rsidRDefault="007414E8" w:rsidP="008C500B">
            <w:pPr>
              <w:spacing w:before="0" w:after="0"/>
              <w:rPr>
                <w:rFonts w:ascii="Verdana" w:eastAsiaTheme="minorEastAsia" w:hAnsi="Verdana"/>
                <w:sz w:val="20"/>
                <w:szCs w:val="20"/>
                <w:lang w:val="en-GB" w:eastAsia="zh-CN"/>
              </w:rPr>
            </w:pPr>
          </w:p>
        </w:tc>
      </w:tr>
      <w:tr w:rsidR="007414E8" w:rsidRPr="00614052" w:rsidTr="0050378D">
        <w:trPr>
          <w:jc w:val="center"/>
        </w:trPr>
        <w:tc>
          <w:tcPr>
            <w:tcW w:w="1401" w:type="dxa"/>
          </w:tcPr>
          <w:p w:rsidR="007414E8" w:rsidRPr="00614052" w:rsidRDefault="007414E8" w:rsidP="008C500B">
            <w:pPr>
              <w:spacing w:after="80"/>
              <w:rPr>
                <w:rFonts w:ascii="Verdana" w:eastAsiaTheme="minorEastAsia" w:hAnsi="Verdana"/>
                <w:sz w:val="20"/>
                <w:szCs w:val="20"/>
                <w:lang w:val="en-GB" w:eastAsia="zh-CN"/>
              </w:rPr>
            </w:pPr>
            <w:r w:rsidRPr="00614052">
              <w:rPr>
                <w:rFonts w:ascii="Verdana" w:eastAsiaTheme="minorEastAsia" w:hAnsi="Verdana"/>
                <w:sz w:val="20"/>
                <w:szCs w:val="20"/>
                <w:lang w:val="en-GB" w:eastAsia="zh-CN"/>
              </w:rPr>
              <w:t>事由：</w:t>
            </w:r>
          </w:p>
        </w:tc>
        <w:tc>
          <w:tcPr>
            <w:tcW w:w="8488" w:type="dxa"/>
            <w:gridSpan w:val="3"/>
            <w:vAlign w:val="center"/>
          </w:tcPr>
          <w:p w:rsidR="007414E8" w:rsidRPr="00614052" w:rsidRDefault="007414E8" w:rsidP="00614052">
            <w:pPr>
              <w:tabs>
                <w:tab w:val="left" w:pos="794"/>
                <w:tab w:val="left" w:pos="1191"/>
                <w:tab w:val="left" w:pos="1588"/>
                <w:tab w:val="left" w:pos="1985"/>
              </w:tabs>
              <w:overflowPunct w:val="0"/>
              <w:autoSpaceDE w:val="0"/>
              <w:autoSpaceDN w:val="0"/>
              <w:adjustRightInd w:val="0"/>
              <w:textAlignment w:val="baseline"/>
              <w:rPr>
                <w:rFonts w:ascii="Verdana" w:eastAsiaTheme="minorEastAsia" w:hAnsi="Verdana"/>
                <w:sz w:val="20"/>
                <w:szCs w:val="20"/>
                <w:lang w:val="en-GB" w:eastAsia="zh-CN"/>
              </w:rPr>
            </w:pPr>
            <w:r w:rsidRPr="00614052">
              <w:rPr>
                <w:rFonts w:ascii="Verdana" w:eastAsiaTheme="minorEastAsia" w:hAnsi="Verdana"/>
                <w:sz w:val="20"/>
                <w:szCs w:val="20"/>
                <w:lang w:eastAsia="zh-CN"/>
              </w:rPr>
              <w:t>邀请参与制定</w:t>
            </w:r>
            <w:r w:rsidR="00614052" w:rsidRPr="00614052">
              <w:rPr>
                <w:rFonts w:ascii="SimSun" w:hAnsi="SimSun"/>
                <w:sz w:val="20"/>
                <w:szCs w:val="20"/>
                <w:lang w:eastAsia="zh-CN"/>
              </w:rPr>
              <w:t>“</w:t>
            </w:r>
            <w:r w:rsidRPr="00614052">
              <w:rPr>
                <w:rFonts w:ascii="Verdana" w:eastAsiaTheme="minorEastAsia" w:hAnsi="Verdana"/>
                <w:sz w:val="20"/>
                <w:szCs w:val="20"/>
                <w:lang w:eastAsia="zh-CN"/>
              </w:rPr>
              <w:t>信息通信技术</w:t>
            </w:r>
            <w:r w:rsidR="00614052" w:rsidRPr="00614052">
              <w:rPr>
                <w:rFonts w:ascii="SimSun" w:hAnsi="SimSun"/>
                <w:sz w:val="20"/>
                <w:szCs w:val="20"/>
                <w:lang w:eastAsia="zh-CN"/>
              </w:rPr>
              <w:t>”</w:t>
            </w:r>
            <w:r w:rsidRPr="00614052">
              <w:rPr>
                <w:rFonts w:ascii="Verdana" w:eastAsiaTheme="minorEastAsia" w:hAnsi="Verdana"/>
                <w:sz w:val="20"/>
                <w:szCs w:val="20"/>
                <w:lang w:eastAsia="zh-CN"/>
              </w:rPr>
              <w:t>（</w:t>
            </w:r>
            <w:r w:rsidRPr="00614052">
              <w:rPr>
                <w:rFonts w:ascii="Verdana" w:eastAsiaTheme="minorEastAsia" w:hAnsi="Verdana" w:cs="Times New Roman"/>
                <w:sz w:val="20"/>
                <w:szCs w:val="20"/>
                <w:lang w:eastAsia="zh-CN"/>
              </w:rPr>
              <w:t>ICT</w:t>
            </w:r>
            <w:r w:rsidRPr="00614052">
              <w:rPr>
                <w:rFonts w:ascii="Verdana" w:eastAsiaTheme="minorEastAsia" w:hAnsi="Verdana"/>
                <w:sz w:val="20"/>
                <w:szCs w:val="20"/>
                <w:lang w:eastAsia="zh-CN"/>
              </w:rPr>
              <w:t>）</w:t>
            </w:r>
            <w:r w:rsidR="00F74F6B" w:rsidRPr="00614052">
              <w:rPr>
                <w:rFonts w:ascii="Verdana" w:eastAsiaTheme="minorEastAsia" w:hAnsi="Verdana"/>
                <w:sz w:val="20"/>
                <w:szCs w:val="20"/>
                <w:lang w:eastAsia="zh-CN"/>
              </w:rPr>
              <w:t>术语工作</w:t>
            </w:r>
            <w:r w:rsidRPr="00614052">
              <w:rPr>
                <w:rFonts w:ascii="Verdana" w:eastAsiaTheme="minorEastAsia" w:hAnsi="Verdana"/>
                <w:sz w:val="20"/>
                <w:szCs w:val="20"/>
                <w:lang w:eastAsia="zh-CN"/>
              </w:rPr>
              <w:t>定义信函通信组的工作</w:t>
            </w:r>
          </w:p>
        </w:tc>
      </w:tr>
      <w:tr w:rsidR="007414E8" w:rsidRPr="00614052" w:rsidTr="0050378D">
        <w:trPr>
          <w:jc w:val="center"/>
        </w:trPr>
        <w:tc>
          <w:tcPr>
            <w:tcW w:w="9889" w:type="dxa"/>
            <w:gridSpan w:val="4"/>
          </w:tcPr>
          <w:p w:rsidR="007414E8" w:rsidRPr="00614052" w:rsidRDefault="007414E8" w:rsidP="008C500B">
            <w:pPr>
              <w:spacing w:before="240"/>
              <w:rPr>
                <w:rFonts w:ascii="Verdana" w:eastAsiaTheme="minorEastAsia" w:hAnsi="Verdana" w:cs="Simplified Arabic"/>
                <w:sz w:val="20"/>
                <w:szCs w:val="20"/>
                <w:lang w:val="en-GB" w:eastAsia="zh-CN"/>
              </w:rPr>
            </w:pPr>
            <w:r w:rsidRPr="00614052">
              <w:rPr>
                <w:rFonts w:ascii="Verdana" w:eastAsiaTheme="minorEastAsia" w:hAnsi="Verdana" w:cs="Times New Roman"/>
                <w:sz w:val="20"/>
                <w:szCs w:val="20"/>
                <w:lang w:val="en-GB" w:eastAsia="zh-CN"/>
              </w:rPr>
              <w:t>尊敬的先生</w:t>
            </w:r>
            <w:r w:rsidRPr="00614052">
              <w:rPr>
                <w:rFonts w:ascii="Verdana" w:eastAsiaTheme="minorEastAsia" w:hAnsi="Verdana" w:cs="Times New Roman"/>
                <w:sz w:val="20"/>
                <w:szCs w:val="20"/>
                <w:lang w:val="en-GB" w:eastAsia="zh-CN"/>
              </w:rPr>
              <w:t>/</w:t>
            </w:r>
            <w:r w:rsidRPr="00614052">
              <w:rPr>
                <w:rFonts w:ascii="Verdana" w:eastAsiaTheme="minorEastAsia" w:hAnsi="Verdana" w:cs="Times New Roman"/>
                <w:sz w:val="20"/>
                <w:szCs w:val="20"/>
                <w:lang w:val="en-GB" w:eastAsia="zh-CN"/>
              </w:rPr>
              <w:t>女士，</w:t>
            </w:r>
          </w:p>
          <w:p w:rsidR="007414E8" w:rsidRPr="00614052" w:rsidRDefault="007414E8" w:rsidP="008C500B">
            <w:pPr>
              <w:ind w:firstLineChars="200" w:firstLine="400"/>
              <w:rPr>
                <w:rFonts w:ascii="Verdana" w:eastAsiaTheme="minorEastAsia" w:hAnsi="Verdana"/>
                <w:sz w:val="20"/>
                <w:szCs w:val="20"/>
                <w:lang w:eastAsia="zh-CN"/>
              </w:rPr>
            </w:pPr>
            <w:r w:rsidRPr="00614052">
              <w:rPr>
                <w:rFonts w:ascii="Verdana" w:eastAsiaTheme="minorEastAsia" w:hAnsi="Verdana"/>
                <w:sz w:val="20"/>
                <w:szCs w:val="20"/>
                <w:lang w:eastAsia="zh-CN"/>
              </w:rPr>
              <w:t>根据国际电联理事会</w:t>
            </w:r>
            <w:r w:rsidRPr="00614052">
              <w:rPr>
                <w:rFonts w:ascii="Verdana" w:eastAsiaTheme="minorEastAsia" w:hAnsi="Verdana"/>
                <w:sz w:val="20"/>
                <w:szCs w:val="20"/>
                <w:lang w:eastAsia="zh-CN"/>
              </w:rPr>
              <w:t>2011</w:t>
            </w:r>
            <w:r w:rsidRPr="00614052">
              <w:rPr>
                <w:rFonts w:ascii="Verdana" w:eastAsiaTheme="minorEastAsia" w:hAnsi="Verdana"/>
                <w:sz w:val="20"/>
                <w:szCs w:val="20"/>
                <w:lang w:eastAsia="zh-CN"/>
              </w:rPr>
              <w:t>年会议的决定和电信发展顾问组</w:t>
            </w:r>
            <w:r w:rsidR="00614052" w:rsidRPr="00614052">
              <w:rPr>
                <w:rFonts w:ascii="Verdana" w:eastAsiaTheme="minorEastAsia" w:hAnsi="Verdana"/>
                <w:sz w:val="20"/>
                <w:szCs w:val="20"/>
                <w:lang w:eastAsia="zh-CN"/>
              </w:rPr>
              <w:t>（</w:t>
            </w:r>
            <w:r w:rsidRPr="00614052">
              <w:rPr>
                <w:rFonts w:ascii="Verdana" w:eastAsiaTheme="minorEastAsia" w:hAnsi="Verdana" w:cs="Times New Roman"/>
                <w:sz w:val="20"/>
                <w:szCs w:val="20"/>
                <w:lang w:eastAsia="zh-CN"/>
              </w:rPr>
              <w:t>TDAG</w:t>
            </w:r>
            <w:r w:rsidR="00614052" w:rsidRPr="00614052">
              <w:rPr>
                <w:rFonts w:ascii="Verdana" w:eastAsiaTheme="minorEastAsia" w:hAnsi="Verdana"/>
                <w:sz w:val="20"/>
                <w:szCs w:val="20"/>
                <w:lang w:eastAsia="zh-CN"/>
              </w:rPr>
              <w:t>）</w:t>
            </w:r>
            <w:r w:rsidRPr="00614052">
              <w:rPr>
                <w:rFonts w:ascii="Verdana" w:eastAsiaTheme="minorEastAsia" w:hAnsi="Verdana"/>
                <w:sz w:val="20"/>
                <w:szCs w:val="20"/>
                <w:lang w:eastAsia="zh-CN"/>
              </w:rPr>
              <w:t>2012</w:t>
            </w:r>
            <w:r w:rsidRPr="00614052">
              <w:rPr>
                <w:rFonts w:ascii="Verdana" w:eastAsiaTheme="minorEastAsia" w:hAnsi="Verdana"/>
                <w:sz w:val="20"/>
                <w:szCs w:val="20"/>
                <w:lang w:eastAsia="zh-CN"/>
              </w:rPr>
              <w:t>年会议的建议，成立了</w:t>
            </w:r>
            <w:r w:rsidRPr="00614052">
              <w:rPr>
                <w:rFonts w:ascii="Verdana" w:eastAsiaTheme="minorEastAsia" w:hAnsi="Verdana" w:cs="Times New Roman"/>
                <w:sz w:val="20"/>
                <w:szCs w:val="20"/>
                <w:lang w:eastAsia="zh-CN"/>
              </w:rPr>
              <w:t>ITU-D</w:t>
            </w:r>
            <w:r w:rsidRPr="00614052">
              <w:rPr>
                <w:rFonts w:ascii="Verdana" w:eastAsiaTheme="minorEastAsia" w:hAnsi="Verdana"/>
                <w:sz w:val="20"/>
                <w:szCs w:val="20"/>
                <w:lang w:eastAsia="zh-CN"/>
              </w:rPr>
              <w:t>第</w:t>
            </w:r>
            <w:r w:rsidRPr="00614052">
              <w:rPr>
                <w:rFonts w:ascii="Verdana" w:eastAsiaTheme="minorEastAsia" w:hAnsi="Verdana"/>
                <w:sz w:val="20"/>
                <w:szCs w:val="20"/>
                <w:lang w:eastAsia="zh-CN"/>
              </w:rPr>
              <w:t>1</w:t>
            </w:r>
            <w:r w:rsidRPr="00614052">
              <w:rPr>
                <w:rFonts w:ascii="Verdana" w:eastAsiaTheme="minorEastAsia" w:hAnsi="Verdana"/>
                <w:sz w:val="20"/>
                <w:szCs w:val="20"/>
                <w:lang w:eastAsia="zh-CN"/>
              </w:rPr>
              <w:t>研究组下属的制定</w:t>
            </w:r>
            <w:r w:rsidR="00614052" w:rsidRPr="00614052">
              <w:rPr>
                <w:rFonts w:ascii="SimSun" w:hAnsi="SimSun"/>
                <w:sz w:val="20"/>
                <w:szCs w:val="20"/>
                <w:lang w:eastAsia="zh-CN"/>
              </w:rPr>
              <w:t>“</w:t>
            </w:r>
            <w:r w:rsidRPr="00614052">
              <w:rPr>
                <w:rFonts w:ascii="Verdana" w:eastAsiaTheme="minorEastAsia" w:hAnsi="Verdana" w:cs="Times New Roman"/>
                <w:sz w:val="20"/>
                <w:szCs w:val="20"/>
                <w:lang w:eastAsia="zh-CN"/>
              </w:rPr>
              <w:t>ICT</w:t>
            </w:r>
            <w:r w:rsidR="00614052" w:rsidRPr="00614052">
              <w:rPr>
                <w:rFonts w:ascii="SimSun" w:hAnsi="SimSun"/>
                <w:sz w:val="20"/>
                <w:szCs w:val="20"/>
                <w:lang w:eastAsia="zh-CN"/>
              </w:rPr>
              <w:t>”</w:t>
            </w:r>
            <w:r w:rsidR="00F74F6B" w:rsidRPr="00614052">
              <w:rPr>
                <w:rFonts w:ascii="Verdana" w:eastAsiaTheme="minorEastAsia" w:hAnsi="Verdana"/>
                <w:sz w:val="20"/>
                <w:szCs w:val="20"/>
                <w:lang w:eastAsia="zh-CN"/>
              </w:rPr>
              <w:t>术语工作</w:t>
            </w:r>
            <w:r w:rsidRPr="00614052">
              <w:rPr>
                <w:rFonts w:ascii="Verdana" w:eastAsiaTheme="minorEastAsia" w:hAnsi="Verdana"/>
                <w:sz w:val="20"/>
                <w:szCs w:val="20"/>
                <w:lang w:eastAsia="zh-CN"/>
              </w:rPr>
              <w:t>定义信函通信组。就此，我高兴地邀请您参加并推动该组的工作。</w:t>
            </w:r>
          </w:p>
          <w:p w:rsidR="007414E8" w:rsidRPr="00614052" w:rsidRDefault="007414E8" w:rsidP="008C500B">
            <w:pPr>
              <w:ind w:firstLineChars="200" w:firstLine="400"/>
              <w:rPr>
                <w:rFonts w:ascii="Verdana" w:eastAsiaTheme="minorEastAsia" w:hAnsi="Verdana"/>
                <w:sz w:val="20"/>
                <w:szCs w:val="20"/>
                <w:lang w:eastAsia="zh-CN"/>
              </w:rPr>
            </w:pPr>
            <w:r w:rsidRPr="00614052">
              <w:rPr>
                <w:rFonts w:ascii="Verdana" w:eastAsiaTheme="minorEastAsia" w:hAnsi="Verdana"/>
                <w:sz w:val="20"/>
                <w:szCs w:val="20"/>
                <w:lang w:eastAsia="zh-CN"/>
              </w:rPr>
              <w:t>该组欢迎国际电联全体成员参与其工作，并将向</w:t>
            </w:r>
            <w:r w:rsidRPr="00614052">
              <w:rPr>
                <w:rFonts w:ascii="Verdana" w:eastAsiaTheme="minorEastAsia" w:hAnsi="Verdana"/>
                <w:sz w:val="20"/>
                <w:szCs w:val="20"/>
                <w:lang w:eastAsia="zh-CN"/>
              </w:rPr>
              <w:t>2013</w:t>
            </w:r>
            <w:r w:rsidRPr="00614052">
              <w:rPr>
                <w:rFonts w:ascii="Verdana" w:eastAsiaTheme="minorEastAsia" w:hAnsi="Verdana"/>
                <w:sz w:val="20"/>
                <w:szCs w:val="20"/>
                <w:lang w:eastAsia="zh-CN"/>
              </w:rPr>
              <w:t>年</w:t>
            </w:r>
            <w:r w:rsidRPr="00614052">
              <w:rPr>
                <w:rFonts w:ascii="Verdana" w:eastAsiaTheme="minorEastAsia" w:hAnsi="Verdana"/>
                <w:sz w:val="20"/>
                <w:szCs w:val="20"/>
                <w:lang w:eastAsia="zh-CN"/>
              </w:rPr>
              <w:t>9</w:t>
            </w:r>
            <w:r w:rsidRPr="00614052">
              <w:rPr>
                <w:rFonts w:ascii="Verdana" w:eastAsiaTheme="minorEastAsia" w:hAnsi="Verdana"/>
                <w:sz w:val="20"/>
                <w:szCs w:val="20"/>
                <w:lang w:eastAsia="zh-CN"/>
              </w:rPr>
              <w:t>月的</w:t>
            </w:r>
            <w:r w:rsidRPr="00614052">
              <w:rPr>
                <w:rFonts w:ascii="Verdana" w:eastAsiaTheme="minorEastAsia" w:hAnsi="Verdana" w:cs="Times New Roman"/>
                <w:sz w:val="20"/>
                <w:szCs w:val="20"/>
                <w:lang w:eastAsia="zh-CN"/>
              </w:rPr>
              <w:t>ITU-D</w:t>
            </w:r>
            <w:r w:rsidRPr="00614052">
              <w:rPr>
                <w:rFonts w:ascii="Verdana" w:eastAsiaTheme="minorEastAsia" w:hAnsi="Verdana"/>
                <w:sz w:val="20"/>
                <w:szCs w:val="20"/>
                <w:lang w:eastAsia="zh-CN"/>
              </w:rPr>
              <w:t>第</w:t>
            </w:r>
            <w:r w:rsidRPr="00614052">
              <w:rPr>
                <w:rFonts w:ascii="Verdana" w:eastAsiaTheme="minorEastAsia" w:hAnsi="Verdana"/>
                <w:sz w:val="20"/>
                <w:szCs w:val="20"/>
                <w:lang w:eastAsia="zh-CN"/>
              </w:rPr>
              <w:t>1</w:t>
            </w:r>
            <w:r w:rsidRPr="00614052">
              <w:rPr>
                <w:rFonts w:ascii="Verdana" w:eastAsiaTheme="minorEastAsia" w:hAnsi="Verdana"/>
                <w:sz w:val="20"/>
                <w:szCs w:val="20"/>
                <w:lang w:eastAsia="zh-CN"/>
              </w:rPr>
              <w:t>和第</w:t>
            </w:r>
            <w:r w:rsidRPr="00614052">
              <w:rPr>
                <w:rFonts w:ascii="Verdana" w:eastAsiaTheme="minorEastAsia" w:hAnsi="Verdana"/>
                <w:sz w:val="20"/>
                <w:szCs w:val="20"/>
                <w:lang w:eastAsia="zh-CN"/>
              </w:rPr>
              <w:t>2</w:t>
            </w:r>
            <w:r w:rsidRPr="00614052">
              <w:rPr>
                <w:rFonts w:ascii="Verdana" w:eastAsiaTheme="minorEastAsia" w:hAnsi="Verdana"/>
                <w:sz w:val="20"/>
                <w:szCs w:val="20"/>
                <w:lang w:eastAsia="zh-CN"/>
              </w:rPr>
              <w:t>研究组下次会议和</w:t>
            </w:r>
            <w:r w:rsidRPr="00614052">
              <w:rPr>
                <w:rFonts w:ascii="Verdana" w:eastAsiaTheme="minorEastAsia" w:hAnsi="Verdana"/>
                <w:sz w:val="20"/>
                <w:szCs w:val="20"/>
                <w:lang w:eastAsia="zh-CN"/>
              </w:rPr>
              <w:t>2013</w:t>
            </w:r>
            <w:r w:rsidRPr="00614052">
              <w:rPr>
                <w:rFonts w:ascii="Verdana" w:eastAsiaTheme="minorEastAsia" w:hAnsi="Verdana"/>
                <w:sz w:val="20"/>
                <w:szCs w:val="20"/>
                <w:lang w:eastAsia="zh-CN"/>
              </w:rPr>
              <w:t>年</w:t>
            </w:r>
            <w:r w:rsidRPr="00614052">
              <w:rPr>
                <w:rFonts w:ascii="Verdana" w:eastAsiaTheme="minorEastAsia" w:hAnsi="Verdana"/>
                <w:sz w:val="20"/>
                <w:szCs w:val="20"/>
                <w:lang w:eastAsia="zh-CN"/>
              </w:rPr>
              <w:t>12</w:t>
            </w:r>
            <w:r w:rsidRPr="00614052">
              <w:rPr>
                <w:rFonts w:ascii="Verdana" w:eastAsiaTheme="minorEastAsia" w:hAnsi="Verdana"/>
                <w:sz w:val="20"/>
                <w:szCs w:val="20"/>
                <w:lang w:eastAsia="zh-CN"/>
              </w:rPr>
              <w:t>月的</w:t>
            </w:r>
            <w:r w:rsidRPr="00614052">
              <w:rPr>
                <w:rFonts w:ascii="Verdana" w:eastAsiaTheme="minorEastAsia" w:hAnsi="Verdana" w:cs="Times New Roman"/>
                <w:sz w:val="20"/>
                <w:szCs w:val="20"/>
                <w:lang w:eastAsia="zh-CN"/>
              </w:rPr>
              <w:t>TDAG</w:t>
            </w:r>
            <w:r w:rsidRPr="00614052">
              <w:rPr>
                <w:rFonts w:ascii="Verdana" w:eastAsiaTheme="minorEastAsia" w:hAnsi="Verdana"/>
                <w:sz w:val="20"/>
                <w:szCs w:val="20"/>
                <w:lang w:eastAsia="zh-CN"/>
              </w:rPr>
              <w:t>会议提交报告。最后，该组将向国际电联理事会</w:t>
            </w:r>
            <w:r w:rsidRPr="00614052">
              <w:rPr>
                <w:rFonts w:ascii="Verdana" w:eastAsiaTheme="minorEastAsia" w:hAnsi="Verdana"/>
                <w:sz w:val="20"/>
                <w:szCs w:val="20"/>
                <w:lang w:eastAsia="zh-CN"/>
              </w:rPr>
              <w:t>2014</w:t>
            </w:r>
            <w:r w:rsidRPr="00614052">
              <w:rPr>
                <w:rFonts w:ascii="Verdana" w:eastAsiaTheme="minorEastAsia" w:hAnsi="Verdana"/>
                <w:sz w:val="20"/>
                <w:szCs w:val="20"/>
                <w:lang w:eastAsia="zh-CN"/>
              </w:rPr>
              <w:t>年会议提交其报告。</w:t>
            </w:r>
          </w:p>
          <w:p w:rsidR="007414E8" w:rsidRPr="00614052" w:rsidRDefault="007414E8" w:rsidP="00614052">
            <w:pPr>
              <w:ind w:firstLineChars="200" w:firstLine="400"/>
              <w:rPr>
                <w:rFonts w:ascii="Verdana" w:eastAsiaTheme="minorEastAsia" w:hAnsi="Verdana"/>
                <w:sz w:val="20"/>
                <w:szCs w:val="20"/>
                <w:lang w:eastAsia="zh-CN"/>
              </w:rPr>
            </w:pPr>
            <w:r w:rsidRPr="00614052">
              <w:rPr>
                <w:rFonts w:ascii="Verdana" w:eastAsiaTheme="minorEastAsia" w:hAnsi="Verdana"/>
                <w:sz w:val="20"/>
                <w:szCs w:val="20"/>
                <w:lang w:eastAsia="zh-CN"/>
              </w:rPr>
              <w:t>欲参加该组工作的成员请与</w:t>
            </w:r>
            <w:r w:rsidRPr="00614052">
              <w:rPr>
                <w:rFonts w:ascii="Verdana" w:eastAsiaTheme="minorEastAsia" w:hAnsi="Verdana" w:cs="Times New Roman"/>
                <w:sz w:val="20"/>
                <w:szCs w:val="20"/>
                <w:lang w:eastAsia="zh-CN"/>
              </w:rPr>
              <w:t>ITU-D</w:t>
            </w:r>
            <w:r w:rsidRPr="00614052">
              <w:rPr>
                <w:rFonts w:ascii="Verdana" w:eastAsiaTheme="minorEastAsia" w:hAnsi="Verdana"/>
                <w:sz w:val="20"/>
                <w:szCs w:val="20"/>
                <w:lang w:eastAsia="zh-CN"/>
              </w:rPr>
              <w:t>研究组秘书处联系，电话</w:t>
            </w:r>
            <w:r w:rsidRPr="00614052">
              <w:rPr>
                <w:rFonts w:ascii="Verdana" w:eastAsiaTheme="minorEastAsia" w:hAnsi="Verdana"/>
                <w:bCs/>
                <w:sz w:val="20"/>
                <w:szCs w:val="20"/>
                <w:lang w:eastAsia="zh-CN"/>
              </w:rPr>
              <w:t>：</w:t>
            </w:r>
            <w:r w:rsidRPr="00614052">
              <w:rPr>
                <w:rFonts w:ascii="Verdana" w:eastAsiaTheme="minorEastAsia" w:hAnsi="Verdana"/>
                <w:sz w:val="20"/>
                <w:szCs w:val="20"/>
                <w:lang w:eastAsia="zh-CN"/>
              </w:rPr>
              <w:t>+41 22 7305999</w:t>
            </w:r>
            <w:r w:rsidRPr="00614052">
              <w:rPr>
                <w:rFonts w:ascii="Verdana" w:eastAsiaTheme="minorEastAsia" w:hAnsi="Verdana"/>
                <w:sz w:val="20"/>
                <w:szCs w:val="20"/>
                <w:lang w:eastAsia="zh-CN"/>
              </w:rPr>
              <w:t>、传真：</w:t>
            </w:r>
            <w:r w:rsidRPr="00614052">
              <w:rPr>
                <w:rFonts w:ascii="Verdana" w:eastAsiaTheme="minorEastAsia" w:hAnsi="Verdana"/>
                <w:sz w:val="20"/>
                <w:szCs w:val="20"/>
                <w:lang w:eastAsia="zh-CN"/>
              </w:rPr>
              <w:t>+41 22 7305484</w:t>
            </w:r>
            <w:r w:rsidRPr="00614052">
              <w:rPr>
                <w:rFonts w:ascii="Verdana" w:eastAsiaTheme="minorEastAsia" w:hAnsi="Verdana"/>
                <w:sz w:val="20"/>
                <w:szCs w:val="20"/>
                <w:lang w:eastAsia="zh-CN"/>
              </w:rPr>
              <w:t>、</w:t>
            </w:r>
            <w:r w:rsidRPr="00614052">
              <w:rPr>
                <w:rFonts w:ascii="Verdana" w:eastAsiaTheme="minorEastAsia" w:hAnsi="Verdana" w:cs="Simplified Arabic"/>
                <w:sz w:val="20"/>
                <w:szCs w:val="20"/>
                <w:lang w:val="en-GB" w:eastAsia="zh-CN"/>
              </w:rPr>
              <w:t>E-mail</w:t>
            </w:r>
            <w:r w:rsidRPr="00614052">
              <w:rPr>
                <w:rFonts w:ascii="Verdana" w:eastAsiaTheme="minorEastAsia" w:hAnsi="Verdana"/>
                <w:sz w:val="20"/>
                <w:szCs w:val="20"/>
                <w:lang w:eastAsia="zh-CN"/>
              </w:rPr>
              <w:t>邮件地址：</w:t>
            </w:r>
            <w:r w:rsidR="00AD75B3">
              <w:fldChar w:fldCharType="begin"/>
            </w:r>
            <w:r w:rsidR="00AD75B3">
              <w:rPr>
                <w:lang w:eastAsia="zh-CN"/>
              </w:rPr>
              <w:instrText xml:space="preserve"> HYPERLINK "mailto:devsg@itu.int" </w:instrText>
            </w:r>
            <w:r w:rsidR="00AD75B3">
              <w:fldChar w:fldCharType="separate"/>
            </w:r>
            <w:r w:rsidRPr="00614052">
              <w:rPr>
                <w:rFonts w:ascii="Verdana" w:eastAsiaTheme="minorEastAsia" w:hAnsi="Verdana"/>
                <w:color w:val="0000FF"/>
                <w:sz w:val="20"/>
                <w:szCs w:val="20"/>
                <w:u w:val="single"/>
                <w:lang w:eastAsia="zh-CN"/>
              </w:rPr>
              <w:t>devsg@itu.int</w:t>
            </w:r>
            <w:r w:rsidR="00AD75B3">
              <w:rPr>
                <w:rFonts w:ascii="Verdana" w:eastAsiaTheme="minorEastAsia" w:hAnsi="Verdana"/>
                <w:color w:val="0000FF"/>
                <w:sz w:val="20"/>
                <w:szCs w:val="20"/>
                <w:u w:val="single"/>
                <w:lang w:eastAsia="zh-CN"/>
              </w:rPr>
              <w:fldChar w:fldCharType="end"/>
            </w:r>
            <w:r w:rsidRPr="00614052">
              <w:rPr>
                <w:rFonts w:ascii="Verdana" w:eastAsiaTheme="minorEastAsia" w:hAnsi="Verdana"/>
                <w:sz w:val="20"/>
                <w:szCs w:val="20"/>
                <w:lang w:eastAsia="zh-CN"/>
              </w:rPr>
              <w:t>。</w:t>
            </w:r>
          </w:p>
          <w:p w:rsidR="007414E8" w:rsidRPr="00614052" w:rsidRDefault="007414E8" w:rsidP="008C500B">
            <w:pPr>
              <w:ind w:firstLineChars="200" w:firstLine="400"/>
              <w:rPr>
                <w:rFonts w:ascii="Verdana" w:eastAsiaTheme="minorEastAsia" w:hAnsi="Verdana"/>
                <w:sz w:val="20"/>
                <w:szCs w:val="20"/>
                <w:lang w:eastAsia="zh-CN"/>
              </w:rPr>
            </w:pPr>
            <w:r w:rsidRPr="00614052">
              <w:rPr>
                <w:rFonts w:ascii="Verdana" w:eastAsiaTheme="minorEastAsia" w:hAnsi="Verdana"/>
                <w:sz w:val="20"/>
                <w:szCs w:val="20"/>
                <w:lang w:eastAsia="zh-CN"/>
              </w:rPr>
              <w:t>该组的职责范围、时间安排和有助于其工作的背景信息见</w:t>
            </w:r>
            <w:r w:rsidRPr="00614052">
              <w:rPr>
                <w:rFonts w:ascii="Verdana" w:eastAsiaTheme="minorEastAsia" w:hAnsi="Verdana"/>
                <w:b/>
                <w:bCs/>
                <w:sz w:val="20"/>
                <w:szCs w:val="20"/>
                <w:lang w:eastAsia="zh-CN"/>
              </w:rPr>
              <w:t>附件</w:t>
            </w:r>
            <w:r w:rsidRPr="00614052">
              <w:rPr>
                <w:rFonts w:ascii="Verdana" w:eastAsiaTheme="minorEastAsia" w:hAnsi="Verdana"/>
                <w:b/>
                <w:bCs/>
                <w:sz w:val="20"/>
                <w:szCs w:val="20"/>
                <w:lang w:eastAsia="zh-CN"/>
              </w:rPr>
              <w:t>1</w:t>
            </w:r>
            <w:r w:rsidRPr="00614052">
              <w:rPr>
                <w:rFonts w:ascii="Verdana" w:eastAsiaTheme="minorEastAsia" w:hAnsi="Verdana"/>
                <w:b/>
                <w:bCs/>
                <w:sz w:val="20"/>
                <w:szCs w:val="20"/>
                <w:lang w:eastAsia="zh-CN"/>
              </w:rPr>
              <w:t>和</w:t>
            </w:r>
            <w:r w:rsidRPr="00614052">
              <w:rPr>
                <w:rFonts w:ascii="Verdana" w:eastAsiaTheme="minorEastAsia" w:hAnsi="Verdana"/>
                <w:b/>
                <w:bCs/>
                <w:sz w:val="20"/>
                <w:szCs w:val="20"/>
                <w:lang w:eastAsia="zh-CN"/>
              </w:rPr>
              <w:t>2</w:t>
            </w:r>
            <w:r w:rsidRPr="00614052">
              <w:rPr>
                <w:rFonts w:ascii="Verdana" w:eastAsiaTheme="minorEastAsia" w:hAnsi="Verdana"/>
                <w:b/>
                <w:bCs/>
                <w:sz w:val="20"/>
                <w:szCs w:val="20"/>
                <w:lang w:eastAsia="zh-CN"/>
              </w:rPr>
              <w:t>。</w:t>
            </w:r>
            <w:r w:rsidRPr="00614052">
              <w:rPr>
                <w:rFonts w:ascii="Verdana" w:eastAsiaTheme="minorEastAsia" w:hAnsi="Verdana"/>
                <w:sz w:val="20"/>
                <w:szCs w:val="20"/>
                <w:lang w:eastAsia="zh-CN"/>
              </w:rPr>
              <w:t>为支持信函通信组的工作，已建立了一个</w:t>
            </w:r>
            <w:hyperlink r:id="rId10" w:history="1">
              <w:r w:rsidRPr="00614052">
                <w:rPr>
                  <w:rFonts w:ascii="Verdana" w:eastAsiaTheme="minorEastAsia" w:hAnsi="Verdana" w:cs="Times New Roman"/>
                  <w:bCs/>
                  <w:color w:val="0000FF"/>
                  <w:sz w:val="20"/>
                  <w:szCs w:val="20"/>
                  <w:u w:val="single"/>
                  <w:lang w:eastAsia="zh-CN"/>
                </w:rPr>
                <w:t>专用网站</w:t>
              </w:r>
            </w:hyperlink>
            <w:r w:rsidRPr="00614052">
              <w:rPr>
                <w:rFonts w:ascii="Verdana" w:eastAsiaTheme="minorEastAsia" w:hAnsi="Verdana"/>
                <w:sz w:val="20"/>
                <w:szCs w:val="20"/>
                <w:lang w:eastAsia="zh-CN"/>
              </w:rPr>
              <w:t>和创建了电子邮件交流表</w:t>
            </w:r>
            <w:r w:rsidRPr="00614052">
              <w:rPr>
                <w:rFonts w:ascii="Verdana" w:eastAsiaTheme="minorEastAsia" w:hAnsi="Verdana"/>
                <w:sz w:val="20"/>
                <w:szCs w:val="20"/>
                <w:lang w:eastAsia="zh-CN"/>
              </w:rPr>
              <w:t>/</w:t>
            </w:r>
            <w:r w:rsidRPr="00614052">
              <w:rPr>
                <w:rFonts w:ascii="Verdana" w:eastAsiaTheme="minorEastAsia" w:hAnsi="Verdana"/>
                <w:sz w:val="20"/>
                <w:szCs w:val="20"/>
                <w:lang w:eastAsia="zh-CN"/>
              </w:rPr>
              <w:t>电子邮件通讯录</w:t>
            </w:r>
            <w:r w:rsidR="00614052" w:rsidRPr="00614052">
              <w:rPr>
                <w:rFonts w:ascii="Verdana" w:eastAsiaTheme="minorEastAsia" w:hAnsi="Verdana"/>
                <w:sz w:val="20"/>
                <w:szCs w:val="20"/>
                <w:lang w:eastAsia="zh-CN"/>
              </w:rPr>
              <w:t>（</w:t>
            </w:r>
            <w:hyperlink r:id="rId11" w:history="1">
              <w:r w:rsidRPr="00614052">
                <w:rPr>
                  <w:rFonts w:ascii="Verdana" w:eastAsiaTheme="minorEastAsia" w:hAnsi="Verdana" w:cs="Simplified Arabic"/>
                  <w:bCs/>
                  <w:color w:val="0000FF"/>
                  <w:sz w:val="20"/>
                  <w:szCs w:val="20"/>
                  <w:u w:val="single"/>
                  <w:lang w:eastAsia="zh-CN"/>
                </w:rPr>
                <w:t>cg-def-ict@itu.int</w:t>
              </w:r>
            </w:hyperlink>
            <w:r w:rsidR="00614052" w:rsidRPr="00614052">
              <w:rPr>
                <w:rFonts w:ascii="Verdana" w:eastAsiaTheme="minorEastAsia" w:hAnsi="Verdana"/>
                <w:sz w:val="20"/>
                <w:szCs w:val="20"/>
                <w:lang w:eastAsia="zh-CN"/>
              </w:rPr>
              <w:t>）</w:t>
            </w:r>
            <w:r w:rsidRPr="00614052">
              <w:rPr>
                <w:rFonts w:ascii="Verdana" w:eastAsiaTheme="minorEastAsia" w:hAnsi="Verdana"/>
                <w:sz w:val="20"/>
                <w:szCs w:val="20"/>
                <w:lang w:eastAsia="zh-CN"/>
              </w:rPr>
              <w:t>。</w:t>
            </w:r>
          </w:p>
          <w:p w:rsidR="007414E8" w:rsidRPr="00614052" w:rsidRDefault="007414E8" w:rsidP="008C500B">
            <w:pPr>
              <w:ind w:firstLineChars="200" w:firstLine="400"/>
              <w:rPr>
                <w:rFonts w:ascii="Verdana" w:eastAsiaTheme="minorEastAsia" w:hAnsi="Verdana"/>
                <w:sz w:val="20"/>
                <w:szCs w:val="20"/>
                <w:lang w:eastAsia="zh-CN"/>
              </w:rPr>
            </w:pPr>
            <w:r w:rsidRPr="00614052">
              <w:rPr>
                <w:rFonts w:ascii="Verdana" w:eastAsiaTheme="minorEastAsia" w:hAnsi="Verdana"/>
                <w:sz w:val="20"/>
                <w:szCs w:val="20"/>
                <w:lang w:eastAsia="zh-CN"/>
              </w:rPr>
              <w:t>我期待着您的积极参与未来的制定</w:t>
            </w:r>
            <w:r w:rsidR="00614052" w:rsidRPr="00614052">
              <w:rPr>
                <w:rFonts w:ascii="SimSun" w:hAnsi="SimSun"/>
                <w:sz w:val="20"/>
                <w:szCs w:val="20"/>
                <w:lang w:eastAsia="zh-CN"/>
              </w:rPr>
              <w:t>“</w:t>
            </w:r>
            <w:r w:rsidRPr="00614052">
              <w:rPr>
                <w:rFonts w:ascii="Verdana" w:eastAsiaTheme="minorEastAsia" w:hAnsi="Verdana" w:cs="Times New Roman"/>
                <w:sz w:val="20"/>
                <w:szCs w:val="20"/>
                <w:lang w:eastAsia="zh-CN"/>
              </w:rPr>
              <w:t>ICT</w:t>
            </w:r>
            <w:r w:rsidR="00614052" w:rsidRPr="00614052">
              <w:rPr>
                <w:rFonts w:ascii="SimSun" w:hAnsi="SimSun"/>
                <w:sz w:val="20"/>
                <w:szCs w:val="20"/>
                <w:lang w:eastAsia="zh-CN"/>
              </w:rPr>
              <w:t>”</w:t>
            </w:r>
            <w:r w:rsidR="00F74F6B" w:rsidRPr="00614052">
              <w:rPr>
                <w:rFonts w:ascii="Verdana" w:eastAsiaTheme="minorEastAsia" w:hAnsi="Verdana"/>
                <w:sz w:val="20"/>
                <w:szCs w:val="20"/>
                <w:lang w:eastAsia="zh-CN"/>
              </w:rPr>
              <w:t>术语工作</w:t>
            </w:r>
            <w:r w:rsidRPr="00614052">
              <w:rPr>
                <w:rFonts w:ascii="Verdana" w:eastAsiaTheme="minorEastAsia" w:hAnsi="Verdana"/>
                <w:sz w:val="20"/>
                <w:szCs w:val="20"/>
                <w:lang w:eastAsia="zh-CN"/>
              </w:rPr>
              <w:t>定义的工作。</w:t>
            </w:r>
          </w:p>
          <w:p w:rsidR="007414E8" w:rsidRPr="00614052" w:rsidRDefault="007414E8" w:rsidP="0087696F">
            <w:pPr>
              <w:rPr>
                <w:rFonts w:ascii="Verdana" w:eastAsiaTheme="minorEastAsia" w:hAnsi="Verdana" w:cs="Times New Roman"/>
                <w:noProof/>
                <w:sz w:val="20"/>
                <w:szCs w:val="20"/>
                <w:lang w:eastAsia="zh-CN"/>
              </w:rPr>
            </w:pPr>
            <w:r w:rsidRPr="00614052">
              <w:rPr>
                <w:rFonts w:ascii="Verdana" w:eastAsiaTheme="minorEastAsia" w:hAnsi="Verdana" w:cs="Times New Roman"/>
                <w:noProof/>
                <w:sz w:val="20"/>
                <w:szCs w:val="20"/>
                <w:lang w:eastAsia="zh-CN"/>
              </w:rPr>
              <w:t>顺致敬意，</w:t>
            </w:r>
          </w:p>
          <w:p w:rsidR="007414E8" w:rsidRPr="00614052" w:rsidRDefault="007414E8" w:rsidP="0087696F">
            <w:pPr>
              <w:spacing w:before="240" w:after="240"/>
              <w:ind w:left="992" w:hanging="992"/>
              <w:rPr>
                <w:rFonts w:ascii="Verdana" w:eastAsiaTheme="minorEastAsia" w:hAnsi="Verdana" w:cs="Times New Roman"/>
                <w:sz w:val="20"/>
                <w:szCs w:val="20"/>
                <w:lang w:eastAsia="zh-CN"/>
              </w:rPr>
            </w:pPr>
            <w:r w:rsidRPr="00614052">
              <w:rPr>
                <w:rFonts w:ascii="Verdana" w:eastAsiaTheme="minorEastAsia" w:hAnsi="Verdana" w:cs="Times New Roman"/>
                <w:sz w:val="20"/>
                <w:szCs w:val="20"/>
                <w:lang w:val="fr-FR" w:eastAsia="zh-CN"/>
              </w:rPr>
              <w:t>[</w:t>
            </w:r>
            <w:r w:rsidRPr="00614052">
              <w:rPr>
                <w:rFonts w:ascii="Verdana" w:eastAsiaTheme="minorEastAsia" w:hAnsi="Verdana" w:cs="Times New Roman"/>
                <w:sz w:val="20"/>
                <w:szCs w:val="20"/>
                <w:lang w:val="fr-FR" w:eastAsia="zh-CN"/>
              </w:rPr>
              <w:t>原件已签</w:t>
            </w:r>
            <w:r w:rsidRPr="00614052">
              <w:rPr>
                <w:rFonts w:ascii="Verdana" w:eastAsiaTheme="minorEastAsia" w:hAnsi="Verdana" w:cs="Times New Roman"/>
                <w:sz w:val="20"/>
                <w:szCs w:val="20"/>
                <w:lang w:val="fr-FR" w:eastAsia="zh-CN"/>
              </w:rPr>
              <w:t>]</w:t>
            </w:r>
          </w:p>
          <w:p w:rsidR="007414E8" w:rsidRPr="00614052" w:rsidRDefault="007414E8" w:rsidP="008C500B">
            <w:pPr>
              <w:spacing w:before="0" w:after="0"/>
              <w:rPr>
                <w:rFonts w:ascii="Verdana" w:eastAsiaTheme="minorEastAsia" w:hAnsi="Verdana"/>
                <w:sz w:val="20"/>
                <w:szCs w:val="20"/>
                <w:lang w:eastAsia="zh-CN"/>
              </w:rPr>
            </w:pPr>
            <w:r w:rsidRPr="00614052">
              <w:rPr>
                <w:rFonts w:ascii="Verdana" w:eastAsiaTheme="minorEastAsia" w:hAnsi="Verdana" w:cs="Times New Roman"/>
                <w:sz w:val="20"/>
                <w:szCs w:val="20"/>
                <w:lang w:val="es-ES" w:eastAsia="zh-CN"/>
              </w:rPr>
              <w:t>电信发展局主任</w:t>
            </w:r>
            <w:r w:rsidRPr="00614052">
              <w:rPr>
                <w:rFonts w:ascii="Verdana" w:eastAsiaTheme="minorEastAsia" w:hAnsi="Verdana" w:cs="Times New Roman"/>
                <w:sz w:val="20"/>
                <w:szCs w:val="20"/>
                <w:lang w:val="es-ES" w:eastAsia="zh-CN"/>
              </w:rPr>
              <w:br/>
            </w:r>
            <w:r w:rsidRPr="00614052">
              <w:rPr>
                <w:rFonts w:ascii="Verdana" w:eastAsiaTheme="minorEastAsia" w:hAnsi="Verdana" w:cs="Times New Roman"/>
                <w:sz w:val="20"/>
                <w:szCs w:val="20"/>
                <w:lang w:val="es-ES" w:eastAsia="zh-CN"/>
              </w:rPr>
              <w:t>布哈伊马</w:t>
            </w:r>
            <w:r w:rsidRPr="00614052">
              <w:rPr>
                <w:rFonts w:ascii="Verdana" w:eastAsia="MS Mincho" w:hAnsi="Verdana" w:cs="MS Mincho"/>
                <w:sz w:val="20"/>
                <w:szCs w:val="20"/>
                <w:lang w:val="es-ES" w:eastAsia="zh-CN"/>
              </w:rPr>
              <w:t>∙</w:t>
            </w:r>
            <w:r w:rsidRPr="00614052">
              <w:rPr>
                <w:rFonts w:ascii="Verdana" w:eastAsiaTheme="minorEastAsia" w:hAnsi="Verdana" w:cs="Times New Roman"/>
                <w:sz w:val="20"/>
                <w:szCs w:val="20"/>
                <w:lang w:val="es-ES" w:eastAsia="zh-CN"/>
              </w:rPr>
              <w:t>萨努</w:t>
            </w:r>
          </w:p>
          <w:p w:rsidR="00CB69BA" w:rsidRPr="00614052" w:rsidRDefault="00CB69BA" w:rsidP="008C500B">
            <w:pPr>
              <w:spacing w:before="360"/>
              <w:ind w:left="993" w:hanging="993"/>
              <w:rPr>
                <w:rFonts w:ascii="Verdana" w:eastAsiaTheme="minorEastAsia" w:hAnsi="Verdana" w:cs="Times New Roman"/>
                <w:sz w:val="20"/>
                <w:szCs w:val="20"/>
                <w:lang w:eastAsia="zh-CN"/>
              </w:rPr>
            </w:pPr>
          </w:p>
          <w:p w:rsidR="007414E8" w:rsidRPr="00614052" w:rsidRDefault="007414E8" w:rsidP="00614052">
            <w:pPr>
              <w:pStyle w:val="BDTAnnex"/>
              <w:rPr>
                <w:rFonts w:cs="Times New Roman"/>
                <w:lang w:eastAsia="zh-CN"/>
              </w:rPr>
            </w:pPr>
          </w:p>
        </w:tc>
      </w:tr>
      <w:tr w:rsidR="00CB69BA" w:rsidRPr="00614052" w:rsidTr="0050378D">
        <w:trPr>
          <w:jc w:val="center"/>
        </w:trPr>
        <w:tc>
          <w:tcPr>
            <w:tcW w:w="9889" w:type="dxa"/>
            <w:gridSpan w:val="4"/>
          </w:tcPr>
          <w:p w:rsidR="00CB69BA" w:rsidRPr="00614052" w:rsidRDefault="00CB69BA" w:rsidP="008C500B">
            <w:pPr>
              <w:spacing w:before="240"/>
              <w:rPr>
                <w:rFonts w:ascii="Verdana" w:eastAsiaTheme="minorEastAsia" w:hAnsi="Verdana" w:cs="Times New Roman"/>
                <w:sz w:val="20"/>
                <w:szCs w:val="20"/>
                <w:lang w:val="en-GB" w:eastAsia="zh-CN"/>
              </w:rPr>
            </w:pPr>
          </w:p>
        </w:tc>
      </w:tr>
    </w:tbl>
    <w:p w:rsidR="0087696F" w:rsidRDefault="0087696F" w:rsidP="008C500B">
      <w:pPr>
        <w:spacing w:before="240"/>
        <w:rPr>
          <w:rFonts w:ascii="Verdana" w:eastAsiaTheme="minorEastAsia" w:hAnsi="Verdana" w:cs="Times New Roman"/>
          <w:sz w:val="20"/>
          <w:szCs w:val="20"/>
          <w:lang w:val="en-GB" w:eastAsia="zh-CN"/>
        </w:rPr>
        <w:sectPr w:rsidR="0087696F" w:rsidSect="00563963">
          <w:headerReference w:type="even" r:id="rId12"/>
          <w:headerReference w:type="default" r:id="rId13"/>
          <w:headerReference w:type="first" r:id="rId14"/>
          <w:footerReference w:type="first" r:id="rId15"/>
          <w:pgSz w:w="11907" w:h="16834" w:code="9"/>
          <w:pgMar w:top="1134" w:right="1134" w:bottom="1134" w:left="1134" w:header="567" w:footer="567" w:gutter="0"/>
          <w:paperSrc w:first="4" w:other="4"/>
          <w:cols w:space="720"/>
          <w:titlePg/>
        </w:sectPr>
      </w:pPr>
    </w:p>
    <w:tbl>
      <w:tblPr>
        <w:tblW w:w="9889" w:type="dxa"/>
        <w:jc w:val="center"/>
        <w:tblLayout w:type="fixed"/>
        <w:tblLook w:val="00A0" w:firstRow="1" w:lastRow="0" w:firstColumn="1" w:lastColumn="0" w:noHBand="0" w:noVBand="0"/>
      </w:tblPr>
      <w:tblGrid>
        <w:gridCol w:w="9889"/>
      </w:tblGrid>
      <w:tr w:rsidR="007414E8" w:rsidRPr="00614052" w:rsidTr="0050378D">
        <w:trPr>
          <w:jc w:val="center"/>
        </w:trPr>
        <w:tc>
          <w:tcPr>
            <w:tcW w:w="9889" w:type="dxa"/>
          </w:tcPr>
          <w:p w:rsidR="00CB69BA" w:rsidRPr="00CB69BA" w:rsidRDefault="00CB69BA" w:rsidP="00CB69BA">
            <w:pPr>
              <w:spacing w:before="240"/>
              <w:jc w:val="center"/>
              <w:rPr>
                <w:rFonts w:ascii="Verdana" w:eastAsiaTheme="minorEastAsia" w:hAnsi="Verdana" w:cs="Simplified Arabic"/>
                <w:b/>
                <w:bCs/>
                <w:sz w:val="20"/>
                <w:szCs w:val="20"/>
                <w:lang w:eastAsia="zh-CN"/>
              </w:rPr>
            </w:pPr>
            <w:r w:rsidRPr="00CB69BA">
              <w:rPr>
                <w:b/>
                <w:bCs/>
                <w:lang w:eastAsia="zh-CN"/>
              </w:rPr>
              <w:lastRenderedPageBreak/>
              <w:t>附件</w:t>
            </w:r>
            <w:r w:rsidRPr="00CB69BA">
              <w:rPr>
                <w:b/>
                <w:bCs/>
                <w:lang w:eastAsia="zh-CN"/>
              </w:rPr>
              <w:t>1</w:t>
            </w:r>
          </w:p>
          <w:p w:rsidR="0099283D" w:rsidRPr="0099283D" w:rsidRDefault="0099283D" w:rsidP="0099283D">
            <w:pPr>
              <w:spacing w:before="240"/>
              <w:rPr>
                <w:rFonts w:ascii="STKaiti" w:eastAsia="STKaiti" w:hAnsi="STKaiti" w:cs="SimSun"/>
                <w:sz w:val="20"/>
                <w:szCs w:val="20"/>
                <w:lang w:eastAsia="zh-Hans"/>
              </w:rPr>
            </w:pPr>
            <w:r w:rsidRPr="0099283D">
              <w:rPr>
                <w:rFonts w:ascii="Verdana" w:eastAsiaTheme="minorEastAsia" w:hAnsi="Verdana" w:cs="Simplified Arabic"/>
                <w:sz w:val="20"/>
                <w:szCs w:val="20"/>
                <w:lang w:eastAsia="zh-CN"/>
              </w:rPr>
              <w:t>最先提出启动</w:t>
            </w:r>
            <w:r w:rsidRPr="0099283D">
              <w:rPr>
                <w:rFonts w:ascii="Verdana" w:eastAsiaTheme="minorEastAsia" w:hAnsi="Verdana" w:cs="Simplified Arabic"/>
                <w:sz w:val="20"/>
                <w:szCs w:val="20"/>
                <w:lang w:eastAsia="zh-CN"/>
              </w:rPr>
              <w:t>“</w:t>
            </w:r>
            <w:r w:rsidRPr="0099283D">
              <w:rPr>
                <w:rFonts w:ascii="Verdana" w:eastAsiaTheme="minorEastAsia" w:hAnsi="Verdana" w:cs="Times New Roman"/>
                <w:sz w:val="20"/>
                <w:szCs w:val="20"/>
                <w:lang w:eastAsia="zh-CN"/>
              </w:rPr>
              <w:t>ICT</w:t>
            </w:r>
            <w:r w:rsidRPr="0099283D">
              <w:rPr>
                <w:rFonts w:ascii="Verdana" w:eastAsiaTheme="minorEastAsia" w:hAnsi="Verdana" w:cs="Simplified Arabic"/>
                <w:sz w:val="20"/>
                <w:szCs w:val="20"/>
                <w:lang w:eastAsia="zh-CN"/>
              </w:rPr>
              <w:t>”</w:t>
            </w:r>
            <w:r w:rsidRPr="0099283D">
              <w:rPr>
                <w:rFonts w:ascii="Verdana" w:eastAsiaTheme="minorEastAsia" w:hAnsi="Verdana" w:cs="Simplified Arabic"/>
                <w:sz w:val="20"/>
                <w:szCs w:val="20"/>
                <w:lang w:eastAsia="zh-CN"/>
              </w:rPr>
              <w:t>术语工作定义制定工作初步要求的全权代表大会第</w:t>
            </w:r>
            <w:r w:rsidRPr="0099283D">
              <w:rPr>
                <w:rFonts w:ascii="Verdana" w:eastAsiaTheme="minorEastAsia" w:hAnsi="Verdana" w:cs="Simplified Arabic"/>
                <w:sz w:val="20"/>
                <w:szCs w:val="20"/>
                <w:lang w:eastAsia="zh-CN"/>
              </w:rPr>
              <w:t>140</w:t>
            </w:r>
            <w:r w:rsidRPr="0099283D">
              <w:rPr>
                <w:rFonts w:ascii="Verdana" w:eastAsiaTheme="minorEastAsia" w:hAnsi="Verdana" w:cs="Simplified Arabic"/>
                <w:sz w:val="20"/>
                <w:szCs w:val="20"/>
                <w:lang w:eastAsia="zh-CN"/>
              </w:rPr>
              <w:t>号决议（</w:t>
            </w:r>
            <w:r w:rsidRPr="0099283D">
              <w:rPr>
                <w:rFonts w:ascii="Verdana" w:eastAsiaTheme="minorEastAsia" w:hAnsi="Verdana" w:cs="Simplified Arabic"/>
                <w:sz w:val="20"/>
                <w:szCs w:val="20"/>
                <w:lang w:eastAsia="zh-CN"/>
              </w:rPr>
              <w:t>2010</w:t>
            </w:r>
            <w:r w:rsidRPr="0099283D">
              <w:rPr>
                <w:rFonts w:ascii="Verdana" w:eastAsiaTheme="minorEastAsia" w:hAnsi="Verdana" w:cs="Simplified Arabic"/>
                <w:sz w:val="20"/>
                <w:szCs w:val="20"/>
                <w:lang w:eastAsia="zh-CN"/>
              </w:rPr>
              <w:t>年，瓜达拉哈拉，修订版），要求国际电联理事会</w:t>
            </w:r>
            <w:r w:rsidRPr="0099283D">
              <w:rPr>
                <w:rFonts w:ascii="STKaiti" w:eastAsia="STKaiti" w:hAnsi="STKaiti" w:cs="Simplified Arabic" w:hint="eastAsia"/>
                <w:sz w:val="20"/>
                <w:szCs w:val="20"/>
                <w:lang w:val="en-GB" w:eastAsia="zh-CN"/>
              </w:rPr>
              <w:t>“</w:t>
            </w:r>
            <w:r w:rsidRPr="0099283D">
              <w:rPr>
                <w:rFonts w:ascii="STKaiti" w:eastAsia="STKaiti" w:hAnsi="STKaiti" w:cs="SimSun" w:hint="eastAsia"/>
                <w:sz w:val="20"/>
                <w:szCs w:val="20"/>
                <w:lang w:eastAsia="zh-Hans"/>
              </w:rPr>
              <w:t>通过各部门研究组制定</w:t>
            </w:r>
            <w:r w:rsidRPr="0099283D">
              <w:rPr>
                <w:rFonts w:ascii="STKaiti" w:eastAsia="STKaiti" w:hAnsi="STKaiti" w:cs="Verdana"/>
                <w:sz w:val="20"/>
                <w:szCs w:val="20"/>
                <w:lang w:eastAsia="zh-Hans"/>
              </w:rPr>
              <w:t>“</w:t>
            </w:r>
            <w:r w:rsidRPr="0099283D">
              <w:rPr>
                <w:rFonts w:ascii="STKaiti" w:eastAsia="STKaiti" w:hAnsi="STKaiti" w:cs="Simplified Arabic" w:hint="eastAsia"/>
                <w:sz w:val="20"/>
                <w:szCs w:val="20"/>
                <w:lang w:eastAsia="zh-Hans"/>
              </w:rPr>
              <w:t>ICT</w:t>
            </w:r>
            <w:r w:rsidRPr="0099283D">
              <w:rPr>
                <w:rFonts w:ascii="STKaiti" w:eastAsia="STKaiti" w:hAnsi="STKaiti" w:cs="Verdana"/>
                <w:sz w:val="20"/>
                <w:szCs w:val="20"/>
                <w:lang w:eastAsia="zh-Hans"/>
              </w:rPr>
              <w:t>”</w:t>
            </w:r>
            <w:r w:rsidRPr="0099283D">
              <w:rPr>
                <w:rFonts w:ascii="STKaiti" w:eastAsia="STKaiti" w:hAnsi="STKaiti" w:cs="SimSun" w:hint="eastAsia"/>
                <w:sz w:val="20"/>
                <w:szCs w:val="20"/>
                <w:lang w:eastAsia="zh-CN"/>
              </w:rPr>
              <w:t>术语</w:t>
            </w:r>
            <w:r w:rsidRPr="0099283D">
              <w:rPr>
                <w:rFonts w:ascii="STKaiti" w:eastAsia="STKaiti" w:hAnsi="STKaiti" w:cs="SimSun" w:hint="eastAsia"/>
                <w:sz w:val="20"/>
                <w:szCs w:val="20"/>
                <w:lang w:eastAsia="zh-Hans"/>
              </w:rPr>
              <w:t>的工作定义，并将</w:t>
            </w:r>
            <w:r w:rsidRPr="0099283D">
              <w:rPr>
                <w:rFonts w:ascii="STKaiti" w:eastAsia="STKaiti" w:hAnsi="STKaiti" w:cs="SimSun" w:hint="eastAsia"/>
                <w:sz w:val="20"/>
                <w:szCs w:val="20"/>
                <w:lang w:eastAsia="zh-CN"/>
              </w:rPr>
              <w:t>它</w:t>
            </w:r>
            <w:r w:rsidRPr="0099283D">
              <w:rPr>
                <w:rFonts w:ascii="STKaiti" w:eastAsia="STKaiti" w:hAnsi="STKaiti" w:cs="SimSun" w:hint="eastAsia"/>
                <w:sz w:val="20"/>
                <w:szCs w:val="20"/>
                <w:lang w:eastAsia="zh-Hans"/>
              </w:rPr>
              <w:t>提交理事会和理事会各工作组，以便可能转交下届全权代表大会</w:t>
            </w:r>
            <w:r w:rsidRPr="0099283D">
              <w:rPr>
                <w:rFonts w:ascii="STKaiti" w:eastAsia="STKaiti" w:hAnsi="STKaiti" w:cs="SimSun" w:hint="eastAsia"/>
                <w:sz w:val="20"/>
                <w:szCs w:val="20"/>
                <w:lang w:eastAsia="zh-CN"/>
              </w:rPr>
              <w:t>”</w:t>
            </w:r>
            <w:r w:rsidRPr="0099283D">
              <w:rPr>
                <w:rFonts w:asciiTheme="minorEastAsia" w:eastAsiaTheme="minorEastAsia" w:hAnsiTheme="minorEastAsia" w:cs="Simplified Arabic" w:hint="eastAsia"/>
                <w:bCs/>
                <w:sz w:val="20"/>
                <w:szCs w:val="20"/>
                <w:lang w:val="en-GB" w:eastAsia="zh-CN"/>
              </w:rPr>
              <w:t>。</w:t>
            </w:r>
            <w:r w:rsidRPr="0099283D">
              <w:rPr>
                <w:rFonts w:ascii="Verdana" w:eastAsia="Times New Roman" w:hAnsi="Verdana" w:cs="Simplified Arabic"/>
                <w:bCs/>
                <w:sz w:val="20"/>
                <w:szCs w:val="20"/>
                <w:lang w:val="en-GB" w:eastAsia="zh-Hans"/>
              </w:rPr>
              <w:t xml:space="preserve"> </w:t>
            </w:r>
            <w:r w:rsidRPr="0099283D">
              <w:rPr>
                <w:rFonts w:asciiTheme="minorEastAsia" w:eastAsiaTheme="minorEastAsia" w:hAnsiTheme="minorEastAsia" w:cs="Simplified Arabic" w:hint="eastAsia"/>
                <w:bCs/>
                <w:sz w:val="20"/>
                <w:szCs w:val="20"/>
                <w:lang w:val="en-GB" w:eastAsia="zh-CN"/>
              </w:rPr>
              <w:t>理事会</w:t>
            </w:r>
            <w:r w:rsidRPr="0099283D">
              <w:rPr>
                <w:rFonts w:ascii="Verdana" w:eastAsia="Times New Roman" w:hAnsi="Verdana" w:cs="Simplified Arabic"/>
                <w:sz w:val="20"/>
                <w:szCs w:val="20"/>
                <w:lang w:val="en-GB" w:eastAsia="zh-Hans"/>
              </w:rPr>
              <w:t>2011</w:t>
            </w:r>
            <w:r w:rsidRPr="0099283D">
              <w:rPr>
                <w:rFonts w:asciiTheme="minorEastAsia" w:eastAsiaTheme="minorEastAsia" w:hAnsiTheme="minorEastAsia" w:cs="Simplified Arabic" w:hint="eastAsia"/>
                <w:sz w:val="20"/>
                <w:szCs w:val="20"/>
                <w:lang w:val="en-GB" w:eastAsia="zh-CN"/>
              </w:rPr>
              <w:t>会议进一步责成电信发展局主任</w:t>
            </w:r>
            <w:r w:rsidRPr="0099283D">
              <w:rPr>
                <w:rFonts w:ascii="STKaiti" w:eastAsia="STKaiti" w:hAnsi="STKaiti" w:cs="SimSun" w:hint="eastAsia"/>
                <w:sz w:val="20"/>
                <w:szCs w:val="20"/>
                <w:lang w:eastAsia="zh-CN"/>
              </w:rPr>
              <w:t>“</w:t>
            </w:r>
            <w:r w:rsidRPr="0099283D">
              <w:rPr>
                <w:rFonts w:ascii="STKaiti" w:eastAsia="STKaiti" w:hAnsi="STKaiti" w:cs="SimSun" w:hint="eastAsia"/>
                <w:sz w:val="20"/>
                <w:szCs w:val="20"/>
                <w:lang w:eastAsia="zh-Hans"/>
              </w:rPr>
              <w:t>就</w:t>
            </w:r>
            <w:r w:rsidRPr="0099283D">
              <w:rPr>
                <w:rFonts w:ascii="STKaiti" w:eastAsia="STKaiti" w:hAnsi="STKaiti" w:cs="SimSun" w:hint="eastAsia"/>
                <w:sz w:val="20"/>
                <w:szCs w:val="20"/>
                <w:lang w:eastAsia="zh-CN"/>
              </w:rPr>
              <w:t>成立一个</w:t>
            </w:r>
            <w:r w:rsidRPr="0099283D">
              <w:rPr>
                <w:rFonts w:ascii="STKaiti" w:eastAsia="STKaiti" w:hAnsi="STKaiti" w:cs="SimSun" w:hint="eastAsia"/>
                <w:sz w:val="20"/>
                <w:szCs w:val="20"/>
                <w:lang w:eastAsia="zh-Hans"/>
              </w:rPr>
              <w:t>向所有部门的成员开放</w:t>
            </w:r>
            <w:r w:rsidRPr="0099283D">
              <w:rPr>
                <w:rFonts w:ascii="STKaiti" w:eastAsia="STKaiti" w:hAnsi="STKaiti" w:cs="SimSun" w:hint="eastAsia"/>
                <w:sz w:val="20"/>
                <w:szCs w:val="20"/>
                <w:lang w:eastAsia="zh-CN"/>
              </w:rPr>
              <w:t>的</w:t>
            </w:r>
            <w:r w:rsidRPr="0099283D">
              <w:rPr>
                <w:rFonts w:ascii="STKaiti" w:eastAsia="STKaiti" w:hAnsi="STKaiti" w:cs="SimSun" w:hint="eastAsia"/>
                <w:sz w:val="20"/>
                <w:szCs w:val="20"/>
                <w:lang w:eastAsia="zh-Hans"/>
              </w:rPr>
              <w:t>制定“ICT”术语工作定义的小组，</w:t>
            </w:r>
            <w:r w:rsidRPr="0099283D">
              <w:rPr>
                <w:rFonts w:ascii="STKaiti" w:eastAsia="STKaiti" w:hAnsi="STKaiti" w:cs="SimSun" w:hint="eastAsia"/>
                <w:sz w:val="20"/>
                <w:szCs w:val="20"/>
                <w:lang w:eastAsia="zh-CN"/>
              </w:rPr>
              <w:t>以及无线电通信局主任和电信标准化局主任就其部门研究组参加上述活动并向理事会</w:t>
            </w:r>
            <w:r w:rsidRPr="0099283D">
              <w:rPr>
                <w:rFonts w:ascii="STKaiti" w:eastAsia="STKaiti" w:hAnsi="STKaiti" w:cs="SimSun"/>
                <w:sz w:val="20"/>
                <w:szCs w:val="20"/>
                <w:lang w:eastAsia="zh-CN"/>
              </w:rPr>
              <w:t xml:space="preserve">2011 </w:t>
            </w:r>
            <w:r w:rsidRPr="0099283D">
              <w:rPr>
                <w:rFonts w:ascii="STKaiti" w:eastAsia="STKaiti" w:hAnsi="STKaiti" w:cs="SimSun" w:hint="eastAsia"/>
                <w:sz w:val="20"/>
                <w:szCs w:val="20"/>
                <w:lang w:eastAsia="zh-CN"/>
              </w:rPr>
              <w:t>会议提交报告，与</w:t>
            </w:r>
            <w:r w:rsidRPr="0099283D">
              <w:rPr>
                <w:rFonts w:ascii="STKaiti" w:eastAsia="STKaiti" w:hAnsi="STKaiti" w:cs="SimSun" w:hint="eastAsia"/>
                <w:sz w:val="20"/>
                <w:szCs w:val="20"/>
                <w:lang w:eastAsia="zh-Hans"/>
              </w:rPr>
              <w:t>ITU-R和ITU-T研究组、无线电通信顾问组（RAG）和电信标准化顾问组（TSAG）进行协商。</w:t>
            </w:r>
            <w:r w:rsidRPr="0099283D">
              <w:rPr>
                <w:rFonts w:ascii="STKaiti" w:eastAsia="STKaiti" w:hAnsi="STKaiti" w:cs="SimSun" w:hint="eastAsia"/>
                <w:sz w:val="20"/>
                <w:szCs w:val="20"/>
                <w:lang w:eastAsia="zh-CN"/>
              </w:rPr>
              <w:t>”</w:t>
            </w:r>
            <w:r w:rsidRPr="0099283D">
              <w:rPr>
                <w:rFonts w:ascii="STKaiti" w:eastAsia="STKaiti" w:hAnsi="STKaiti" w:cs="SimSun"/>
                <w:sz w:val="20"/>
                <w:szCs w:val="20"/>
                <w:lang w:eastAsia="zh-Hans"/>
              </w:rPr>
              <w:t xml:space="preserve"> </w:t>
            </w:r>
          </w:p>
          <w:p w:rsidR="0099283D" w:rsidRPr="0099283D" w:rsidRDefault="0099283D" w:rsidP="0099283D">
            <w:pPr>
              <w:spacing w:before="240"/>
              <w:rPr>
                <w:rFonts w:ascii="Verdana" w:eastAsia="Times New Roman" w:hAnsi="Verdana" w:cs="Simplified Arabic"/>
                <w:bCs/>
                <w:sz w:val="20"/>
                <w:szCs w:val="20"/>
                <w:lang w:val="en-GB" w:eastAsia="zh-Hans"/>
              </w:rPr>
            </w:pPr>
            <w:r w:rsidRPr="0099283D">
              <w:rPr>
                <w:rFonts w:ascii="Verdana" w:eastAsiaTheme="minorEastAsia" w:hAnsi="Verdana" w:cs="Times New Roman" w:hint="eastAsia"/>
                <w:sz w:val="20"/>
                <w:szCs w:val="20"/>
                <w:lang w:val="en-GB" w:eastAsia="zh-CN"/>
              </w:rPr>
              <w:t>涉及成立该信函通信组的内容，亦见俄联邦提交</w:t>
            </w:r>
            <w:r w:rsidRPr="0099283D">
              <w:rPr>
                <w:rFonts w:ascii="Verdana" w:eastAsiaTheme="minorEastAsia" w:hAnsi="Verdana" w:cs="Times New Roman" w:hint="eastAsia"/>
                <w:sz w:val="20"/>
                <w:szCs w:val="20"/>
                <w:lang w:val="en-GB" w:eastAsia="zh-CN"/>
              </w:rPr>
              <w:t>2012</w:t>
            </w:r>
            <w:r w:rsidRPr="0099283D">
              <w:rPr>
                <w:rFonts w:ascii="Verdana" w:eastAsiaTheme="minorEastAsia" w:hAnsi="Verdana" w:cs="Times New Roman" w:hint="eastAsia"/>
                <w:sz w:val="20"/>
                <w:szCs w:val="20"/>
                <w:lang w:val="en-GB" w:eastAsia="zh-CN"/>
              </w:rPr>
              <w:t>年</w:t>
            </w:r>
            <w:r w:rsidRPr="0099283D">
              <w:rPr>
                <w:rFonts w:ascii="Verdana" w:eastAsiaTheme="minorEastAsia" w:hAnsi="Verdana" w:cs="Times New Roman" w:hint="eastAsia"/>
                <w:sz w:val="20"/>
                <w:szCs w:val="20"/>
                <w:lang w:val="en-GB" w:eastAsia="zh-CN"/>
              </w:rPr>
              <w:t>9</w:t>
            </w:r>
            <w:r w:rsidRPr="0099283D">
              <w:rPr>
                <w:rFonts w:ascii="Verdana" w:eastAsiaTheme="minorEastAsia" w:hAnsi="Verdana" w:cs="Times New Roman" w:hint="eastAsia"/>
                <w:sz w:val="20"/>
                <w:szCs w:val="20"/>
                <w:lang w:val="en-GB" w:eastAsia="zh-CN"/>
              </w:rPr>
              <w:t>月</w:t>
            </w:r>
            <w:r w:rsidRPr="0099283D">
              <w:rPr>
                <w:rFonts w:ascii="Verdana" w:eastAsiaTheme="minorEastAsia" w:hAnsi="Verdana" w:cs="Times New Roman"/>
                <w:sz w:val="20"/>
                <w:szCs w:val="20"/>
                <w:lang w:val="en-GB" w:eastAsia="zh-CN"/>
              </w:rPr>
              <w:t xml:space="preserve">ITU-D </w:t>
            </w:r>
            <w:r w:rsidRPr="0099283D">
              <w:rPr>
                <w:rFonts w:ascii="Verdana" w:eastAsiaTheme="minorEastAsia" w:hAnsi="Verdana" w:cs="Times New Roman" w:hint="eastAsia"/>
                <w:sz w:val="20"/>
                <w:szCs w:val="20"/>
                <w:lang w:val="en-GB" w:eastAsia="zh-CN"/>
              </w:rPr>
              <w:t>第</w:t>
            </w:r>
            <w:r w:rsidRPr="0099283D">
              <w:rPr>
                <w:rFonts w:ascii="Verdana" w:eastAsiaTheme="minorEastAsia" w:hAnsi="Verdana" w:cs="Times New Roman" w:hint="eastAsia"/>
                <w:sz w:val="20"/>
                <w:szCs w:val="20"/>
                <w:lang w:val="en-GB" w:eastAsia="zh-CN"/>
              </w:rPr>
              <w:t>1</w:t>
            </w:r>
            <w:r w:rsidRPr="0099283D">
              <w:rPr>
                <w:rFonts w:ascii="Verdana" w:eastAsiaTheme="minorEastAsia" w:hAnsi="Verdana" w:cs="Times New Roman" w:hint="eastAsia"/>
                <w:sz w:val="20"/>
                <w:szCs w:val="20"/>
                <w:lang w:val="en-GB" w:eastAsia="zh-CN"/>
              </w:rPr>
              <w:t>研究组会议的文稿（</w:t>
            </w:r>
            <w:r w:rsidR="00AD75B3">
              <w:fldChar w:fldCharType="begin"/>
            </w:r>
            <w:r w:rsidR="00AD75B3">
              <w:rPr>
                <w:lang w:eastAsia="zh-CN"/>
              </w:rPr>
              <w:instrText xml:space="preserve"> HYPERLINK "http://www.itu.int/md/D10-SG01-C-0194/" </w:instrText>
            </w:r>
            <w:r w:rsidR="00AD75B3">
              <w:fldChar w:fldCharType="separate"/>
            </w:r>
            <w:r w:rsidRPr="0099283D">
              <w:rPr>
                <w:rFonts w:ascii="Verdana" w:eastAsiaTheme="minorEastAsia" w:hAnsi="Verdana" w:cs="Times New Roman"/>
                <w:sz w:val="20"/>
                <w:szCs w:val="20"/>
                <w:lang w:val="en-GB" w:eastAsia="zh-CN"/>
              </w:rPr>
              <w:t>1/194</w:t>
            </w:r>
            <w:r w:rsidR="00AD75B3">
              <w:rPr>
                <w:rFonts w:ascii="Verdana" w:eastAsiaTheme="minorEastAsia" w:hAnsi="Verdana" w:cs="Times New Roman"/>
                <w:sz w:val="20"/>
                <w:szCs w:val="20"/>
                <w:lang w:val="en-GB" w:eastAsia="zh-CN"/>
              </w:rPr>
              <w:fldChar w:fldCharType="end"/>
            </w:r>
            <w:r w:rsidRPr="0099283D">
              <w:rPr>
                <w:rFonts w:ascii="Verdana" w:eastAsiaTheme="minorEastAsia" w:hAnsi="Verdana" w:cs="Times New Roman" w:hint="eastAsia"/>
                <w:sz w:val="20"/>
                <w:szCs w:val="20"/>
                <w:lang w:val="en-GB" w:eastAsia="zh-CN"/>
              </w:rPr>
              <w:t>号文件）</w:t>
            </w:r>
            <w:r w:rsidRPr="0099283D">
              <w:rPr>
                <w:rFonts w:ascii="Verdana" w:eastAsia="SimHei" w:hAnsi="Verdana" w:cs="Simplified Arabic" w:hint="eastAsia"/>
                <w:bCs/>
                <w:sz w:val="20"/>
                <w:szCs w:val="20"/>
                <w:lang w:val="en-GB" w:eastAsia="zh-CN"/>
              </w:rPr>
              <w:t>。</w:t>
            </w:r>
            <w:r w:rsidRPr="0099283D">
              <w:rPr>
                <w:rFonts w:ascii="Verdana" w:eastAsia="SimHei" w:hAnsi="Verdana" w:cs="Simplified Arabic"/>
                <w:bCs/>
                <w:sz w:val="20"/>
                <w:szCs w:val="20"/>
                <w:lang w:val="en-GB" w:eastAsia="zh-CN"/>
              </w:rPr>
              <w:t xml:space="preserve"> </w:t>
            </w:r>
          </w:p>
          <w:p w:rsidR="0099283D" w:rsidRPr="0099283D" w:rsidRDefault="0099283D" w:rsidP="0099283D">
            <w:pPr>
              <w:spacing w:before="0" w:after="0"/>
              <w:rPr>
                <w:rFonts w:ascii="Verdana" w:eastAsiaTheme="minorEastAsia" w:hAnsi="Verdana" w:cs="Times New Roman"/>
                <w:sz w:val="20"/>
                <w:szCs w:val="20"/>
                <w:lang w:eastAsia="zh-Hans"/>
              </w:rPr>
            </w:pPr>
            <w:r w:rsidRPr="0099283D">
              <w:rPr>
                <w:rFonts w:ascii="Verdana" w:eastAsiaTheme="minorEastAsia" w:hAnsi="Verdana" w:cs="Times New Roman" w:hint="eastAsia"/>
                <w:sz w:val="20"/>
                <w:szCs w:val="20"/>
                <w:lang w:val="en-GB" w:eastAsia="zh-CN"/>
              </w:rPr>
              <w:t>将通过信函交流的该小组，是在</w:t>
            </w:r>
            <w:r w:rsidRPr="0099283D">
              <w:rPr>
                <w:rFonts w:ascii="Verdana" w:eastAsia="SimHei" w:hAnsi="Verdana" w:cs="Simplified Arabic" w:hint="eastAsia"/>
                <w:bCs/>
                <w:sz w:val="20"/>
                <w:szCs w:val="20"/>
                <w:lang w:val="en-GB" w:eastAsia="zh-CN"/>
              </w:rPr>
              <w:t>2012</w:t>
            </w:r>
            <w:r w:rsidRPr="0099283D">
              <w:rPr>
                <w:rFonts w:ascii="Verdana" w:eastAsia="SimHei" w:hAnsi="Verdana" w:cs="Simplified Arabic" w:hint="eastAsia"/>
                <w:bCs/>
                <w:sz w:val="20"/>
                <w:szCs w:val="20"/>
                <w:lang w:val="en-GB" w:eastAsia="zh-CN"/>
              </w:rPr>
              <w:t>年</w:t>
            </w:r>
            <w:r w:rsidRPr="0099283D">
              <w:rPr>
                <w:rFonts w:ascii="Verdana" w:eastAsia="SimHei" w:hAnsi="Verdana" w:cs="Simplified Arabic" w:hint="eastAsia"/>
                <w:bCs/>
                <w:sz w:val="20"/>
                <w:szCs w:val="20"/>
                <w:lang w:val="en-GB" w:eastAsia="zh-CN"/>
              </w:rPr>
              <w:t>9</w:t>
            </w:r>
            <w:r w:rsidRPr="0099283D">
              <w:rPr>
                <w:rFonts w:ascii="Verdana" w:eastAsia="SimHei" w:hAnsi="Verdana" w:cs="Simplified Arabic" w:hint="eastAsia"/>
                <w:bCs/>
                <w:sz w:val="20"/>
                <w:szCs w:val="20"/>
                <w:lang w:val="en-GB" w:eastAsia="zh-CN"/>
              </w:rPr>
              <w:t>月</w:t>
            </w:r>
            <w:r w:rsidR="00AD75B3">
              <w:fldChar w:fldCharType="begin"/>
            </w:r>
            <w:r w:rsidR="00AD75B3">
              <w:rPr>
                <w:lang w:eastAsia="zh-CN"/>
              </w:rPr>
              <w:instrText xml:space="preserve"> HYPERLINK "http://www.itu.int/ITU-D/study_groups/" </w:instrText>
            </w:r>
            <w:r w:rsidR="00AD75B3">
              <w:fldChar w:fldCharType="separate"/>
            </w:r>
            <w:r w:rsidRPr="0099283D">
              <w:rPr>
                <w:rFonts w:ascii="Verdana" w:eastAsiaTheme="minorEastAsia" w:hAnsi="Verdana" w:cs="Times New Roman"/>
                <w:color w:val="0000FF"/>
                <w:sz w:val="20"/>
                <w:szCs w:val="20"/>
                <w:u w:val="single"/>
                <w:lang w:eastAsia="zh-Hans"/>
              </w:rPr>
              <w:t>ITU-D</w:t>
            </w:r>
            <w:r w:rsidRPr="0099283D">
              <w:rPr>
                <w:rFonts w:ascii="Verdana" w:eastAsiaTheme="minorEastAsia" w:hAnsi="Verdana" w:cs="Times New Roman" w:hint="eastAsia"/>
                <w:color w:val="0000FF"/>
                <w:sz w:val="20"/>
                <w:szCs w:val="20"/>
                <w:u w:val="single"/>
                <w:lang w:eastAsia="zh-CN"/>
              </w:rPr>
              <w:t>第</w:t>
            </w:r>
            <w:r w:rsidRPr="0099283D">
              <w:rPr>
                <w:rFonts w:ascii="Verdana" w:eastAsiaTheme="minorEastAsia" w:hAnsi="Verdana" w:cs="Times New Roman"/>
                <w:color w:val="0000FF"/>
                <w:sz w:val="20"/>
                <w:szCs w:val="20"/>
                <w:u w:val="single"/>
                <w:lang w:eastAsia="zh-Hans"/>
              </w:rPr>
              <w:t>1</w:t>
            </w:r>
            <w:r w:rsidR="00AD75B3">
              <w:rPr>
                <w:rFonts w:ascii="Verdana" w:eastAsiaTheme="minorEastAsia" w:hAnsi="Verdana" w:cs="Times New Roman"/>
                <w:color w:val="0000FF"/>
                <w:sz w:val="20"/>
                <w:szCs w:val="20"/>
                <w:u w:val="single"/>
                <w:lang w:eastAsia="zh-Hans"/>
              </w:rPr>
              <w:fldChar w:fldCharType="end"/>
            </w:r>
            <w:r w:rsidRPr="0099283D">
              <w:rPr>
                <w:rFonts w:ascii="Verdana" w:eastAsiaTheme="minorEastAsia" w:hAnsi="Verdana" w:cs="Times New Roman" w:hint="eastAsia"/>
                <w:color w:val="0000FF"/>
                <w:sz w:val="20"/>
                <w:szCs w:val="20"/>
                <w:u w:val="single"/>
                <w:lang w:eastAsia="zh-CN"/>
              </w:rPr>
              <w:t>研究组</w:t>
            </w:r>
            <w:r w:rsidRPr="0099283D">
              <w:rPr>
                <w:rFonts w:ascii="Verdana" w:eastAsiaTheme="minorEastAsia" w:hAnsi="Verdana" w:cs="Times New Roman" w:hint="eastAsia"/>
                <w:sz w:val="20"/>
                <w:szCs w:val="20"/>
                <w:lang w:val="en-GB" w:eastAsia="zh-CN"/>
              </w:rPr>
              <w:t>会议期间成立的。</w:t>
            </w:r>
          </w:p>
          <w:p w:rsidR="007414E8" w:rsidRPr="00614052" w:rsidRDefault="0099283D" w:rsidP="0099283D">
            <w:pPr>
              <w:spacing w:before="240"/>
              <w:rPr>
                <w:rFonts w:ascii="Verdana" w:eastAsiaTheme="minorEastAsia" w:hAnsi="Verdana" w:cs="Times New Roman"/>
                <w:b/>
                <w:bCs/>
                <w:sz w:val="20"/>
                <w:szCs w:val="20"/>
                <w:lang w:val="en-GB" w:eastAsia="zh-CN"/>
              </w:rPr>
            </w:pPr>
            <w:r w:rsidRPr="0099283D">
              <w:rPr>
                <w:rFonts w:ascii="Verdana" w:eastAsiaTheme="minorEastAsia" w:hAnsi="Verdana" w:cs="Times New Roman" w:hint="eastAsia"/>
                <w:sz w:val="20"/>
                <w:szCs w:val="20"/>
                <w:lang w:eastAsia="zh-CN"/>
              </w:rPr>
              <w:t>更多详细信息见该组</w:t>
            </w:r>
            <w:r w:rsidR="00AD75B3">
              <w:fldChar w:fldCharType="begin"/>
            </w:r>
            <w:r w:rsidR="00AD75B3">
              <w:rPr>
                <w:lang w:eastAsia="zh-CN"/>
              </w:rPr>
              <w:instrText xml:space="preserve"> HYPERLINK "http://www.itu.int/ITU-D/study_groups/SGP_2010-2014/groups/definition/index.html" </w:instrText>
            </w:r>
            <w:r w:rsidR="00AD75B3">
              <w:fldChar w:fldCharType="separate"/>
            </w:r>
            <w:r w:rsidRPr="0099283D">
              <w:rPr>
                <w:rFonts w:ascii="Verdana" w:eastAsiaTheme="minorEastAsia" w:hAnsi="Verdana" w:cs="Times New Roman" w:hint="eastAsia"/>
                <w:color w:val="0000FF"/>
                <w:sz w:val="20"/>
                <w:szCs w:val="20"/>
                <w:u w:val="single"/>
                <w:lang w:eastAsia="zh-CN"/>
              </w:rPr>
              <w:t>网站</w:t>
            </w:r>
            <w:r w:rsidR="00AD75B3">
              <w:rPr>
                <w:rFonts w:ascii="Verdana" w:eastAsiaTheme="minorEastAsia" w:hAnsi="Verdana" w:cs="Times New Roman"/>
                <w:color w:val="0000FF"/>
                <w:sz w:val="20"/>
                <w:szCs w:val="20"/>
                <w:u w:val="single"/>
                <w:lang w:eastAsia="zh-CN"/>
              </w:rPr>
              <w:fldChar w:fldCharType="end"/>
            </w:r>
            <w:r w:rsidRPr="0099283D">
              <w:rPr>
                <w:rFonts w:ascii="Verdana" w:eastAsiaTheme="minorEastAsia" w:hAnsi="Verdana" w:cs="Times New Roman" w:hint="eastAsia"/>
                <w:color w:val="0000FF"/>
                <w:sz w:val="20"/>
                <w:szCs w:val="20"/>
                <w:u w:val="single"/>
                <w:lang w:eastAsia="zh-CN"/>
              </w:rPr>
              <w:t>。</w:t>
            </w:r>
          </w:p>
        </w:tc>
      </w:tr>
    </w:tbl>
    <w:p w:rsidR="0099283D" w:rsidRDefault="0099283D">
      <w:pPr>
        <w:spacing w:before="0" w:after="0"/>
        <w:rPr>
          <w:rFonts w:cs="Times New Roman"/>
          <w:b/>
          <w:bCs/>
          <w:lang w:val="en-GB" w:eastAsia="zh-CN"/>
        </w:rPr>
      </w:pPr>
      <w:r>
        <w:rPr>
          <w:rFonts w:cs="Times New Roman"/>
          <w:b/>
          <w:bCs/>
          <w:lang w:val="en-GB" w:eastAsia="zh-CN"/>
        </w:rPr>
        <w:br w:type="page"/>
      </w:r>
    </w:p>
    <w:p w:rsidR="0099283D" w:rsidRPr="00614052" w:rsidRDefault="0099283D" w:rsidP="0099283D">
      <w:pPr>
        <w:pStyle w:val="BDTAnnexes"/>
        <w:jc w:val="center"/>
        <w:rPr>
          <w:b/>
          <w:bCs/>
          <w:lang w:eastAsia="zh-CN"/>
        </w:rPr>
      </w:pPr>
      <w:r w:rsidRPr="00614052">
        <w:rPr>
          <w:b/>
          <w:bCs/>
          <w:lang w:eastAsia="zh-CN"/>
        </w:rPr>
        <w:lastRenderedPageBreak/>
        <w:t>附件</w:t>
      </w:r>
      <w:r w:rsidRPr="00614052">
        <w:rPr>
          <w:b/>
          <w:bCs/>
          <w:lang w:eastAsia="zh-CN"/>
        </w:rPr>
        <w:t>2</w:t>
      </w:r>
    </w:p>
    <w:tbl>
      <w:tblPr>
        <w:tblW w:w="9889" w:type="dxa"/>
        <w:jc w:val="center"/>
        <w:tblLayout w:type="fixed"/>
        <w:tblLook w:val="00A0" w:firstRow="1" w:lastRow="0" w:firstColumn="1" w:lastColumn="0" w:noHBand="0" w:noVBand="0"/>
      </w:tblPr>
      <w:tblGrid>
        <w:gridCol w:w="9889"/>
      </w:tblGrid>
      <w:tr w:rsidR="0099283D" w:rsidRPr="00614052" w:rsidTr="0099283D">
        <w:trPr>
          <w:jc w:val="center"/>
        </w:trPr>
        <w:tc>
          <w:tcPr>
            <w:tcW w:w="9889" w:type="dxa"/>
          </w:tcPr>
          <w:p w:rsidR="0099283D" w:rsidRPr="00614052" w:rsidRDefault="0099283D" w:rsidP="0099283D">
            <w:pPr>
              <w:pStyle w:val="BDTAnnex"/>
              <w:rPr>
                <w:u w:val="single"/>
                <w:lang w:eastAsia="zh-CN"/>
              </w:rPr>
            </w:pPr>
            <w:r w:rsidRPr="00614052">
              <w:rPr>
                <w:lang w:eastAsia="zh-CN"/>
              </w:rPr>
              <w:t>制定</w:t>
            </w:r>
            <w:r w:rsidRPr="00614052">
              <w:rPr>
                <w:rFonts w:ascii="SimSun" w:hAnsi="SimSun"/>
                <w:lang w:eastAsia="zh-CN"/>
              </w:rPr>
              <w:t>“</w:t>
            </w:r>
            <w:r w:rsidRPr="00614052">
              <w:rPr>
                <w:lang w:eastAsia="zh-CN"/>
              </w:rPr>
              <w:t>ICT</w:t>
            </w:r>
            <w:r w:rsidRPr="00614052">
              <w:rPr>
                <w:rFonts w:ascii="SimSun" w:hAnsi="SimSun"/>
                <w:lang w:eastAsia="zh-CN"/>
              </w:rPr>
              <w:t>”</w:t>
            </w:r>
            <w:r w:rsidRPr="00614052">
              <w:rPr>
                <w:lang w:eastAsia="zh-CN"/>
              </w:rPr>
              <w:t>术语工作定义信函通信组的职责范围</w:t>
            </w:r>
          </w:p>
          <w:p w:rsidR="0099283D" w:rsidRPr="00614052" w:rsidRDefault="0099283D" w:rsidP="0099283D">
            <w:pPr>
              <w:pStyle w:val="BDTHeading1"/>
              <w:rPr>
                <w:rFonts w:cs="Simplified Arabic"/>
                <w:lang w:eastAsia="zh-CN"/>
              </w:rPr>
            </w:pPr>
            <w:r w:rsidRPr="0099283D">
              <w:rPr>
                <w:b/>
                <w:bCs/>
                <w:noProof/>
                <w:lang w:eastAsia="zh-CN"/>
              </w:rPr>
              <w:t>信函通信组的职责范围</w:t>
            </w:r>
            <w:r w:rsidRPr="00614052">
              <w:rPr>
                <w:noProof/>
                <w:lang w:eastAsia="zh-CN"/>
              </w:rPr>
              <w:t>：</w:t>
            </w:r>
          </w:p>
          <w:p w:rsidR="0099283D" w:rsidRPr="00614052" w:rsidRDefault="0099283D" w:rsidP="0099283D">
            <w:pPr>
              <w:numPr>
                <w:ilvl w:val="0"/>
                <w:numId w:val="20"/>
              </w:numPr>
              <w:rPr>
                <w:rFonts w:ascii="Verdana" w:eastAsiaTheme="minorEastAsia" w:hAnsi="Verdana" w:cs="Times New Roman"/>
                <w:noProof/>
                <w:sz w:val="20"/>
                <w:szCs w:val="20"/>
                <w:lang w:eastAsia="zh-CN"/>
              </w:rPr>
            </w:pPr>
            <w:r w:rsidRPr="00614052">
              <w:rPr>
                <w:rFonts w:ascii="Verdana" w:eastAsiaTheme="minorEastAsia" w:hAnsi="Verdana" w:cs="Simplified Arabic"/>
                <w:sz w:val="20"/>
                <w:szCs w:val="20"/>
                <w:lang w:eastAsia="zh-CN"/>
              </w:rPr>
              <w:t>搜集和分析包括现有</w:t>
            </w:r>
            <w:r w:rsidRPr="00614052">
              <w:rPr>
                <w:rFonts w:ascii="Verdana" w:eastAsiaTheme="minorEastAsia" w:hAnsi="Verdana" w:cs="Simplified Arabic"/>
                <w:sz w:val="20"/>
                <w:szCs w:val="20"/>
                <w:lang w:eastAsia="zh-CN"/>
              </w:rPr>
              <w:t>L.1400</w:t>
            </w:r>
            <w:r w:rsidRPr="00614052">
              <w:rPr>
                <w:rFonts w:ascii="Verdana" w:eastAsiaTheme="minorEastAsia" w:hAnsi="Verdana" w:cs="Simplified Arabic"/>
                <w:sz w:val="20"/>
                <w:szCs w:val="20"/>
                <w:lang w:eastAsia="zh-CN"/>
              </w:rPr>
              <w:t>（</w:t>
            </w:r>
            <w:r w:rsidRPr="00614052">
              <w:rPr>
                <w:rFonts w:ascii="Verdana" w:eastAsiaTheme="minorEastAsia" w:hAnsi="Verdana" w:cs="Simplified Arabic"/>
                <w:sz w:val="20"/>
                <w:szCs w:val="20"/>
                <w:lang w:eastAsia="zh-CN"/>
              </w:rPr>
              <w:t>2011</w:t>
            </w:r>
            <w:r w:rsidRPr="00614052">
              <w:rPr>
                <w:rFonts w:ascii="Verdana" w:eastAsiaTheme="minorEastAsia" w:hAnsi="Verdana" w:cs="Simplified Arabic"/>
                <w:sz w:val="20"/>
                <w:szCs w:val="20"/>
                <w:lang w:eastAsia="zh-CN"/>
              </w:rPr>
              <w:t>年</w:t>
            </w:r>
            <w:r w:rsidRPr="00614052">
              <w:rPr>
                <w:rFonts w:ascii="Verdana" w:eastAsiaTheme="minorEastAsia" w:hAnsi="Verdana" w:cs="Simplified Arabic"/>
                <w:sz w:val="20"/>
                <w:szCs w:val="20"/>
                <w:lang w:eastAsia="zh-CN"/>
              </w:rPr>
              <w:t>2</w:t>
            </w:r>
            <w:r w:rsidRPr="00614052">
              <w:rPr>
                <w:rFonts w:ascii="Verdana" w:eastAsiaTheme="minorEastAsia" w:hAnsi="Verdana" w:cs="Simplified Arabic"/>
                <w:sz w:val="20"/>
                <w:szCs w:val="20"/>
                <w:lang w:eastAsia="zh-CN"/>
              </w:rPr>
              <w:t>月）定义（</w:t>
            </w:r>
            <w:r w:rsidRPr="00614052">
              <w:rPr>
                <w:rFonts w:ascii="Verdana" w:eastAsiaTheme="minorEastAsia" w:hAnsi="Verdana" w:cs="Times New Roman"/>
                <w:sz w:val="20"/>
                <w:szCs w:val="20"/>
                <w:lang w:eastAsia="zh-CN"/>
              </w:rPr>
              <w:t>ICT</w:t>
            </w:r>
            <w:r w:rsidRPr="00614052">
              <w:rPr>
                <w:rFonts w:ascii="Verdana" w:eastAsiaTheme="minorEastAsia" w:hAnsi="Verdana" w:cs="Simplified Arabic"/>
                <w:sz w:val="20"/>
                <w:szCs w:val="20"/>
                <w:lang w:eastAsia="zh-CN"/>
              </w:rPr>
              <w:t>商品、</w:t>
            </w:r>
            <w:r w:rsidRPr="00614052">
              <w:rPr>
                <w:rFonts w:ascii="Verdana" w:eastAsiaTheme="minorEastAsia" w:hAnsi="Verdana" w:cs="Times New Roman"/>
                <w:sz w:val="20"/>
                <w:szCs w:val="20"/>
                <w:lang w:eastAsia="zh-CN"/>
              </w:rPr>
              <w:t>ICT</w:t>
            </w:r>
            <w:r w:rsidRPr="00614052">
              <w:rPr>
                <w:rFonts w:ascii="Verdana" w:eastAsiaTheme="minorEastAsia" w:hAnsi="Verdana" w:cs="Times New Roman"/>
                <w:sz w:val="20"/>
                <w:szCs w:val="20"/>
                <w:lang w:eastAsia="zh-CN"/>
              </w:rPr>
              <w:t>网络</w:t>
            </w:r>
            <w:r w:rsidRPr="00614052">
              <w:rPr>
                <w:rFonts w:ascii="Verdana" w:eastAsiaTheme="minorEastAsia" w:hAnsi="Verdana" w:cs="Simplified Arabic"/>
                <w:sz w:val="20"/>
                <w:szCs w:val="20"/>
                <w:lang w:eastAsia="zh-CN"/>
              </w:rPr>
              <w:t>、</w:t>
            </w:r>
            <w:r w:rsidRPr="00614052">
              <w:rPr>
                <w:rFonts w:ascii="Verdana" w:eastAsiaTheme="minorEastAsia" w:hAnsi="Verdana" w:cs="Times New Roman"/>
                <w:sz w:val="20"/>
                <w:szCs w:val="20"/>
                <w:lang w:eastAsia="zh-CN"/>
              </w:rPr>
              <w:t>ICT</w:t>
            </w:r>
            <w:r w:rsidRPr="00614052">
              <w:rPr>
                <w:rFonts w:ascii="Verdana" w:eastAsiaTheme="minorEastAsia" w:hAnsi="Verdana" w:cs="Simplified Arabic"/>
                <w:sz w:val="20"/>
                <w:szCs w:val="20"/>
                <w:lang w:eastAsia="zh-CN"/>
              </w:rPr>
              <w:t>项目、</w:t>
            </w:r>
            <w:r w:rsidRPr="00614052">
              <w:rPr>
                <w:rFonts w:ascii="Verdana" w:eastAsiaTheme="minorEastAsia" w:hAnsi="Verdana" w:cs="Times New Roman"/>
                <w:sz w:val="20"/>
                <w:szCs w:val="20"/>
                <w:lang w:eastAsia="zh-CN"/>
              </w:rPr>
              <w:t>ICT</w:t>
            </w:r>
            <w:r w:rsidRPr="00614052">
              <w:rPr>
                <w:rFonts w:ascii="Verdana" w:eastAsiaTheme="minorEastAsia" w:hAnsi="Verdana" w:cs="Simplified Arabic"/>
                <w:sz w:val="20"/>
                <w:szCs w:val="20"/>
                <w:lang w:eastAsia="zh-CN"/>
              </w:rPr>
              <w:t>部门和</w:t>
            </w:r>
            <w:r w:rsidRPr="00614052">
              <w:rPr>
                <w:rFonts w:ascii="Verdana" w:eastAsiaTheme="minorEastAsia" w:hAnsi="Verdana" w:cs="Times New Roman"/>
                <w:sz w:val="20"/>
                <w:szCs w:val="20"/>
                <w:lang w:eastAsia="zh-CN"/>
              </w:rPr>
              <w:t>ICT</w:t>
            </w:r>
            <w:r w:rsidRPr="00614052">
              <w:rPr>
                <w:rFonts w:ascii="Verdana" w:eastAsiaTheme="minorEastAsia" w:hAnsi="Verdana" w:cs="Simplified Arabic"/>
                <w:sz w:val="20"/>
                <w:szCs w:val="20"/>
                <w:lang w:eastAsia="zh-CN"/>
              </w:rPr>
              <w:t>服务）在内的可用于制定</w:t>
            </w:r>
            <w:r w:rsidRPr="00614052">
              <w:rPr>
                <w:rFonts w:ascii="SimSun" w:hAnsi="SimSun" w:cs="Simplified Arabic"/>
                <w:sz w:val="20"/>
                <w:szCs w:val="20"/>
                <w:lang w:eastAsia="zh-CN"/>
              </w:rPr>
              <w:t>“</w:t>
            </w:r>
            <w:r w:rsidRPr="00614052">
              <w:rPr>
                <w:rFonts w:ascii="Verdana" w:eastAsiaTheme="minorEastAsia" w:hAnsi="Verdana" w:cs="Times New Roman"/>
                <w:sz w:val="20"/>
                <w:szCs w:val="20"/>
                <w:lang w:eastAsia="zh-CN"/>
              </w:rPr>
              <w:t>ICT</w:t>
            </w:r>
            <w:r w:rsidRPr="00614052">
              <w:rPr>
                <w:rFonts w:ascii="SimSun" w:hAnsi="SimSun" w:cs="Simplified Arabic"/>
                <w:sz w:val="20"/>
                <w:szCs w:val="20"/>
                <w:lang w:eastAsia="zh-CN"/>
              </w:rPr>
              <w:t>”</w:t>
            </w:r>
            <w:r w:rsidRPr="00614052">
              <w:rPr>
                <w:rFonts w:ascii="Verdana" w:eastAsiaTheme="minorEastAsia" w:hAnsi="Verdana" w:cs="Simplified Arabic"/>
                <w:sz w:val="20"/>
                <w:szCs w:val="20"/>
                <w:lang w:eastAsia="zh-CN"/>
              </w:rPr>
              <w:t>工作定义的背景信息。</w:t>
            </w:r>
          </w:p>
          <w:p w:rsidR="0099283D" w:rsidRPr="00614052" w:rsidRDefault="0099283D" w:rsidP="0099283D">
            <w:pPr>
              <w:numPr>
                <w:ilvl w:val="0"/>
                <w:numId w:val="20"/>
              </w:numPr>
              <w:rPr>
                <w:rFonts w:ascii="Verdana" w:eastAsiaTheme="minorEastAsia" w:hAnsi="Verdana" w:cs="Times New Roman"/>
                <w:noProof/>
                <w:sz w:val="20"/>
                <w:szCs w:val="20"/>
                <w:lang w:eastAsia="zh-CN"/>
              </w:rPr>
            </w:pPr>
            <w:r w:rsidRPr="00614052">
              <w:rPr>
                <w:rFonts w:ascii="Verdana" w:eastAsiaTheme="minorEastAsia" w:hAnsi="Verdana" w:cs="Times New Roman"/>
                <w:noProof/>
                <w:sz w:val="20"/>
                <w:szCs w:val="20"/>
                <w:lang w:eastAsia="zh-CN"/>
              </w:rPr>
              <w:t>制定有关</w:t>
            </w:r>
            <w:r w:rsidRPr="00614052">
              <w:rPr>
                <w:rFonts w:ascii="SimSun" w:hAnsi="SimSun" w:cs="Times New Roman"/>
                <w:noProof/>
                <w:sz w:val="20"/>
                <w:szCs w:val="20"/>
                <w:lang w:eastAsia="zh-CN"/>
              </w:rPr>
              <w:t>“</w:t>
            </w:r>
            <w:r w:rsidRPr="00614052">
              <w:rPr>
                <w:rFonts w:ascii="Verdana" w:eastAsiaTheme="minorEastAsia" w:hAnsi="Verdana" w:cs="Times New Roman"/>
                <w:sz w:val="20"/>
                <w:szCs w:val="20"/>
                <w:lang w:eastAsia="zh-CN"/>
              </w:rPr>
              <w:t>ICT</w:t>
            </w:r>
            <w:r w:rsidRPr="00614052">
              <w:rPr>
                <w:rFonts w:ascii="SimSun" w:hAnsi="SimSun" w:cs="Times New Roman"/>
                <w:noProof/>
                <w:sz w:val="20"/>
                <w:szCs w:val="20"/>
                <w:lang w:eastAsia="zh-CN"/>
              </w:rPr>
              <w:t>”</w:t>
            </w:r>
            <w:r w:rsidRPr="00614052">
              <w:rPr>
                <w:rFonts w:ascii="Verdana" w:eastAsiaTheme="minorEastAsia" w:hAnsi="Verdana" w:cs="Times New Roman"/>
                <w:noProof/>
                <w:sz w:val="20"/>
                <w:szCs w:val="20"/>
                <w:lang w:eastAsia="zh-CN"/>
              </w:rPr>
              <w:t>工作定义的指导原则建议。</w:t>
            </w:r>
          </w:p>
          <w:p w:rsidR="0099283D" w:rsidRPr="00614052" w:rsidRDefault="0099283D" w:rsidP="0099283D">
            <w:pPr>
              <w:numPr>
                <w:ilvl w:val="0"/>
                <w:numId w:val="20"/>
              </w:numPr>
              <w:rPr>
                <w:rFonts w:ascii="Verdana" w:eastAsiaTheme="minorEastAsia" w:hAnsi="Verdana" w:cs="Simplified Arabic"/>
                <w:sz w:val="20"/>
                <w:szCs w:val="20"/>
                <w:lang w:eastAsia="zh-CN"/>
              </w:rPr>
            </w:pPr>
            <w:r w:rsidRPr="00614052">
              <w:rPr>
                <w:rFonts w:ascii="Verdana" w:eastAsiaTheme="minorEastAsia" w:hAnsi="Verdana" w:cs="Times New Roman"/>
                <w:noProof/>
                <w:sz w:val="20"/>
                <w:szCs w:val="20"/>
                <w:lang w:eastAsia="zh-CN"/>
              </w:rPr>
              <w:t>将指导原则建议提交</w:t>
            </w:r>
            <w:r w:rsidRPr="00614052">
              <w:rPr>
                <w:rFonts w:ascii="Verdana" w:eastAsiaTheme="minorEastAsia" w:hAnsi="Verdana" w:cs="Times New Roman"/>
                <w:sz w:val="20"/>
                <w:szCs w:val="20"/>
                <w:lang w:eastAsia="zh-CN"/>
              </w:rPr>
              <w:t>ITU-D</w:t>
            </w:r>
            <w:r w:rsidRPr="00614052">
              <w:rPr>
                <w:rFonts w:ascii="Verdana" w:eastAsiaTheme="minorEastAsia" w:hAnsi="Verdana" w:cs="Times New Roman"/>
                <w:noProof/>
                <w:sz w:val="20"/>
                <w:szCs w:val="20"/>
                <w:lang w:eastAsia="zh-CN"/>
              </w:rPr>
              <w:t>第</w:t>
            </w:r>
            <w:r w:rsidRPr="00614052">
              <w:rPr>
                <w:rFonts w:ascii="Verdana" w:eastAsiaTheme="minorEastAsia" w:hAnsi="Verdana" w:cs="Times New Roman"/>
                <w:noProof/>
                <w:sz w:val="20"/>
                <w:szCs w:val="20"/>
                <w:lang w:eastAsia="zh-CN"/>
              </w:rPr>
              <w:t>1</w:t>
            </w:r>
            <w:r w:rsidRPr="00614052">
              <w:rPr>
                <w:rFonts w:ascii="Verdana" w:eastAsiaTheme="minorEastAsia" w:hAnsi="Verdana" w:cs="Times New Roman"/>
                <w:noProof/>
                <w:sz w:val="20"/>
                <w:szCs w:val="20"/>
                <w:lang w:eastAsia="zh-CN"/>
              </w:rPr>
              <w:t>和</w:t>
            </w:r>
            <w:r w:rsidRPr="00614052">
              <w:rPr>
                <w:rFonts w:ascii="Verdana" w:eastAsiaTheme="minorEastAsia" w:hAnsi="Verdana" w:cs="Times New Roman"/>
                <w:noProof/>
                <w:sz w:val="20"/>
                <w:szCs w:val="20"/>
                <w:lang w:eastAsia="zh-CN"/>
              </w:rPr>
              <w:t>2</w:t>
            </w:r>
            <w:r w:rsidRPr="00614052">
              <w:rPr>
                <w:rFonts w:ascii="Verdana" w:eastAsiaTheme="minorEastAsia" w:hAnsi="Verdana" w:cs="Times New Roman"/>
                <w:noProof/>
                <w:sz w:val="20"/>
                <w:szCs w:val="20"/>
                <w:lang w:eastAsia="zh-CN"/>
              </w:rPr>
              <w:t>研究组。</w:t>
            </w:r>
          </w:p>
          <w:p w:rsidR="0099283D" w:rsidRPr="00614052" w:rsidRDefault="0099283D" w:rsidP="0099283D">
            <w:pPr>
              <w:numPr>
                <w:ilvl w:val="0"/>
                <w:numId w:val="20"/>
              </w:numPr>
              <w:rPr>
                <w:rFonts w:ascii="Verdana" w:eastAsiaTheme="minorEastAsia" w:hAnsi="Verdana" w:cs="Simplified Arabic"/>
                <w:sz w:val="20"/>
                <w:szCs w:val="20"/>
                <w:lang w:eastAsia="zh-CN"/>
              </w:rPr>
            </w:pPr>
            <w:r w:rsidRPr="00614052">
              <w:rPr>
                <w:rFonts w:ascii="Verdana" w:eastAsiaTheme="minorEastAsia" w:hAnsi="Verdana" w:cs="Times New Roman"/>
                <w:noProof/>
                <w:sz w:val="20"/>
                <w:szCs w:val="20"/>
                <w:lang w:eastAsia="zh-CN"/>
              </w:rPr>
              <w:t>向</w:t>
            </w:r>
            <w:r w:rsidRPr="00614052">
              <w:rPr>
                <w:rFonts w:ascii="Verdana" w:eastAsiaTheme="minorEastAsia" w:hAnsi="Verdana" w:cs="Times New Roman"/>
                <w:noProof/>
                <w:sz w:val="20"/>
                <w:szCs w:val="20"/>
                <w:lang w:eastAsia="zh-CN"/>
              </w:rPr>
              <w:t>2013</w:t>
            </w:r>
            <w:r w:rsidRPr="00614052">
              <w:rPr>
                <w:rFonts w:ascii="Verdana" w:eastAsiaTheme="minorEastAsia" w:hAnsi="Verdana" w:cs="Times New Roman"/>
                <w:noProof/>
                <w:sz w:val="20"/>
                <w:szCs w:val="20"/>
                <w:lang w:eastAsia="zh-CN"/>
              </w:rPr>
              <w:t>年的下次</w:t>
            </w:r>
            <w:r w:rsidRPr="00614052">
              <w:rPr>
                <w:rFonts w:ascii="Verdana" w:eastAsiaTheme="minorEastAsia" w:hAnsi="Verdana" w:cs="Times New Roman"/>
                <w:sz w:val="20"/>
                <w:szCs w:val="20"/>
                <w:lang w:eastAsia="zh-CN"/>
              </w:rPr>
              <w:t>TDAG</w:t>
            </w:r>
            <w:r w:rsidRPr="00614052">
              <w:rPr>
                <w:rFonts w:ascii="Verdana" w:eastAsiaTheme="minorEastAsia" w:hAnsi="Verdana" w:cs="Times New Roman"/>
                <w:noProof/>
                <w:sz w:val="20"/>
                <w:szCs w:val="20"/>
                <w:lang w:eastAsia="zh-CN"/>
              </w:rPr>
              <w:t>会议提交报告。</w:t>
            </w:r>
          </w:p>
          <w:p w:rsidR="0099283D" w:rsidRPr="0099283D" w:rsidRDefault="0099283D" w:rsidP="0099283D">
            <w:pPr>
              <w:pStyle w:val="BDTHeading1"/>
              <w:rPr>
                <w:rFonts w:cs="Simplified Arabic"/>
                <w:b/>
                <w:bCs/>
              </w:rPr>
            </w:pPr>
            <w:r w:rsidRPr="0099283D">
              <w:rPr>
                <w:b/>
                <w:bCs/>
                <w:noProof/>
                <w:lang w:eastAsia="zh-CN"/>
              </w:rPr>
              <w:t>信函通信组的构成：</w:t>
            </w:r>
          </w:p>
          <w:p w:rsidR="0099283D" w:rsidRPr="00614052" w:rsidRDefault="0099283D" w:rsidP="0099283D">
            <w:pPr>
              <w:numPr>
                <w:ilvl w:val="0"/>
                <w:numId w:val="21"/>
              </w:numPr>
              <w:rPr>
                <w:rFonts w:ascii="Verdana" w:eastAsiaTheme="minorEastAsia" w:hAnsi="Verdana" w:cs="Simplified Arabic"/>
                <w:sz w:val="20"/>
                <w:szCs w:val="20"/>
                <w:lang w:eastAsia="zh-CN"/>
              </w:rPr>
            </w:pPr>
            <w:r w:rsidRPr="00614052">
              <w:rPr>
                <w:rFonts w:ascii="Verdana" w:eastAsiaTheme="minorEastAsia" w:hAnsi="Verdana" w:cs="Times New Roman"/>
                <w:noProof/>
                <w:sz w:val="20"/>
                <w:szCs w:val="20"/>
                <w:lang w:eastAsia="zh-CN"/>
              </w:rPr>
              <w:t>制定</w:t>
            </w:r>
            <w:r w:rsidRPr="00614052">
              <w:rPr>
                <w:rFonts w:ascii="SimSun" w:hAnsi="SimSun" w:cs="Times New Roman"/>
                <w:noProof/>
                <w:sz w:val="20"/>
                <w:szCs w:val="20"/>
                <w:lang w:eastAsia="zh-CN"/>
              </w:rPr>
              <w:t>“</w:t>
            </w:r>
            <w:r w:rsidRPr="00614052">
              <w:rPr>
                <w:rFonts w:ascii="Verdana" w:eastAsiaTheme="minorEastAsia" w:hAnsi="Verdana" w:cs="Times New Roman"/>
                <w:sz w:val="20"/>
                <w:szCs w:val="20"/>
                <w:lang w:eastAsia="zh-CN"/>
              </w:rPr>
              <w:t>ICT</w:t>
            </w:r>
            <w:r w:rsidRPr="00614052">
              <w:rPr>
                <w:rFonts w:ascii="SimSun" w:hAnsi="SimSun" w:cs="Times New Roman"/>
                <w:noProof/>
                <w:sz w:val="20"/>
                <w:szCs w:val="20"/>
                <w:lang w:eastAsia="zh-CN"/>
              </w:rPr>
              <w:t>”</w:t>
            </w:r>
            <w:r w:rsidRPr="00614052">
              <w:rPr>
                <w:rFonts w:ascii="Verdana" w:eastAsiaTheme="minorEastAsia" w:hAnsi="Verdana" w:cs="Times New Roman"/>
                <w:noProof/>
                <w:sz w:val="20"/>
                <w:szCs w:val="20"/>
                <w:lang w:eastAsia="zh-CN"/>
              </w:rPr>
              <w:t>术语工作定义信函通信组向所有国际电联成员国及</w:t>
            </w:r>
            <w:r w:rsidRPr="00614052">
              <w:rPr>
                <w:rFonts w:ascii="Verdana" w:eastAsiaTheme="minorEastAsia" w:hAnsi="Verdana" w:cs="Times New Roman"/>
                <w:sz w:val="20"/>
                <w:szCs w:val="20"/>
                <w:lang w:eastAsia="zh-CN"/>
              </w:rPr>
              <w:t>ITU-T</w:t>
            </w:r>
            <w:r w:rsidRPr="00614052">
              <w:rPr>
                <w:rFonts w:ascii="Verdana" w:eastAsiaTheme="minorEastAsia" w:hAnsi="Verdana" w:cs="Times New Roman"/>
                <w:sz w:val="20"/>
                <w:szCs w:val="20"/>
                <w:lang w:eastAsia="zh-CN"/>
              </w:rPr>
              <w:t>、</w:t>
            </w:r>
            <w:r w:rsidRPr="00614052">
              <w:rPr>
                <w:rFonts w:ascii="Verdana" w:eastAsiaTheme="minorEastAsia" w:hAnsi="Verdana" w:cs="Times New Roman"/>
                <w:sz w:val="20"/>
                <w:szCs w:val="20"/>
                <w:lang w:eastAsia="zh-CN"/>
              </w:rPr>
              <w:t>ITU-R</w:t>
            </w:r>
            <w:r w:rsidRPr="00614052">
              <w:rPr>
                <w:rFonts w:ascii="Verdana" w:eastAsiaTheme="minorEastAsia" w:hAnsi="Verdana" w:cs="Times New Roman"/>
                <w:noProof/>
                <w:sz w:val="20"/>
                <w:szCs w:val="20"/>
                <w:lang w:eastAsia="zh-CN"/>
              </w:rPr>
              <w:t>和</w:t>
            </w:r>
            <w:r w:rsidRPr="00614052">
              <w:rPr>
                <w:rFonts w:ascii="Verdana" w:eastAsiaTheme="minorEastAsia" w:hAnsi="Verdana" w:cs="Times New Roman"/>
                <w:sz w:val="20"/>
                <w:szCs w:val="20"/>
                <w:lang w:eastAsia="zh-CN"/>
              </w:rPr>
              <w:t>ITU-D</w:t>
            </w:r>
            <w:r w:rsidRPr="00614052">
              <w:rPr>
                <w:rFonts w:ascii="Verdana" w:eastAsiaTheme="minorEastAsia" w:hAnsi="Verdana" w:cs="Times New Roman"/>
                <w:noProof/>
                <w:sz w:val="20"/>
                <w:szCs w:val="20"/>
                <w:lang w:eastAsia="zh-CN"/>
              </w:rPr>
              <w:t>部门成员、部门准成员和学术成员开放。</w:t>
            </w:r>
          </w:p>
          <w:p w:rsidR="0099283D" w:rsidRPr="00614052" w:rsidRDefault="0099283D" w:rsidP="0099283D">
            <w:pPr>
              <w:numPr>
                <w:ilvl w:val="0"/>
                <w:numId w:val="21"/>
              </w:numPr>
              <w:rPr>
                <w:rFonts w:ascii="Verdana" w:eastAsiaTheme="minorEastAsia" w:hAnsi="Verdana" w:cs="Simplified Arabic"/>
                <w:sz w:val="20"/>
                <w:szCs w:val="20"/>
              </w:rPr>
            </w:pPr>
            <w:r w:rsidRPr="00614052">
              <w:rPr>
                <w:rFonts w:ascii="Verdana" w:eastAsiaTheme="minorEastAsia" w:hAnsi="Verdana" w:cs="Times New Roman"/>
                <w:noProof/>
                <w:sz w:val="20"/>
                <w:szCs w:val="20"/>
                <w:lang w:eastAsia="zh-CN"/>
              </w:rPr>
              <w:t>ITU-D</w:t>
            </w:r>
            <w:r w:rsidRPr="00614052">
              <w:rPr>
                <w:rFonts w:ascii="Verdana" w:eastAsiaTheme="minorEastAsia" w:hAnsi="Verdana" w:cs="Times New Roman"/>
                <w:noProof/>
                <w:sz w:val="20"/>
                <w:szCs w:val="20"/>
                <w:lang w:eastAsia="zh-CN"/>
              </w:rPr>
              <w:t>第</w:t>
            </w:r>
            <w:r w:rsidRPr="00614052">
              <w:rPr>
                <w:rFonts w:ascii="Verdana" w:eastAsiaTheme="minorEastAsia" w:hAnsi="Verdana" w:cs="Times New Roman"/>
                <w:noProof/>
                <w:sz w:val="20"/>
                <w:szCs w:val="20"/>
                <w:lang w:eastAsia="zh-CN"/>
              </w:rPr>
              <w:t>1</w:t>
            </w:r>
            <w:r w:rsidRPr="00614052">
              <w:rPr>
                <w:rFonts w:ascii="Verdana" w:eastAsiaTheme="minorEastAsia" w:hAnsi="Verdana" w:cs="Times New Roman"/>
                <w:noProof/>
                <w:sz w:val="20"/>
                <w:szCs w:val="20"/>
                <w:lang w:eastAsia="zh-CN"/>
              </w:rPr>
              <w:t>研究组主席</w:t>
            </w:r>
            <w:r w:rsidRPr="00614052">
              <w:rPr>
                <w:rFonts w:ascii="Verdana" w:eastAsiaTheme="minorEastAsia" w:hAnsi="Verdana" w:cs="Times New Roman"/>
                <w:sz w:val="20"/>
                <w:szCs w:val="20"/>
                <w:lang w:eastAsia="zh-CN"/>
              </w:rPr>
              <w:t xml:space="preserve">Roxanne </w:t>
            </w:r>
            <w:proofErr w:type="spellStart"/>
            <w:r w:rsidRPr="00614052">
              <w:rPr>
                <w:rFonts w:ascii="Verdana" w:eastAsiaTheme="minorEastAsia" w:hAnsi="Verdana" w:cs="Times New Roman"/>
                <w:sz w:val="20"/>
                <w:szCs w:val="20"/>
                <w:lang w:eastAsia="zh-CN"/>
              </w:rPr>
              <w:t>McElvane</w:t>
            </w:r>
            <w:proofErr w:type="spellEnd"/>
            <w:r w:rsidRPr="00614052">
              <w:rPr>
                <w:rFonts w:ascii="Verdana" w:eastAsiaTheme="minorEastAsia" w:hAnsi="Verdana" w:cs="Times New Roman"/>
                <w:noProof/>
                <w:sz w:val="20"/>
                <w:szCs w:val="20"/>
                <w:lang w:eastAsia="zh-CN"/>
              </w:rPr>
              <w:t>女士（美国）任信函通信组主席。</w:t>
            </w:r>
          </w:p>
          <w:p w:rsidR="0099283D" w:rsidRPr="00614052" w:rsidRDefault="0099283D" w:rsidP="0099283D">
            <w:pPr>
              <w:numPr>
                <w:ilvl w:val="0"/>
                <w:numId w:val="21"/>
              </w:numPr>
              <w:rPr>
                <w:rFonts w:ascii="Verdana" w:eastAsiaTheme="minorEastAsia" w:hAnsi="Verdana" w:cs="Simplified Arabic"/>
                <w:sz w:val="20"/>
                <w:szCs w:val="20"/>
              </w:rPr>
            </w:pPr>
            <w:r w:rsidRPr="00614052">
              <w:rPr>
                <w:rFonts w:ascii="Verdana" w:eastAsiaTheme="minorEastAsia" w:hAnsi="Verdana" w:cs="Times New Roman"/>
                <w:noProof/>
                <w:sz w:val="20"/>
                <w:szCs w:val="20"/>
                <w:lang w:eastAsia="zh-CN"/>
              </w:rPr>
              <w:t>信函通信组将使用</w:t>
            </w:r>
            <w:hyperlink r:id="rId16" w:history="1">
              <w:r w:rsidRPr="00614052">
                <w:rPr>
                  <w:rFonts w:ascii="Verdana" w:eastAsiaTheme="minorEastAsia" w:hAnsi="Verdana" w:cs="Times New Roman"/>
                  <w:color w:val="0000FF"/>
                  <w:sz w:val="20"/>
                  <w:szCs w:val="20"/>
                  <w:u w:val="single"/>
                </w:rPr>
                <w:t>cg-def-ict@itu.int</w:t>
              </w:r>
            </w:hyperlink>
            <w:r w:rsidRPr="00614052">
              <w:rPr>
                <w:rFonts w:ascii="Verdana" w:eastAsiaTheme="minorEastAsia" w:hAnsi="Verdana" w:cs="Times New Roman"/>
                <w:noProof/>
                <w:sz w:val="20"/>
                <w:szCs w:val="20"/>
                <w:lang w:eastAsia="zh-CN"/>
              </w:rPr>
              <w:t>的电子邮件通讯录。</w:t>
            </w:r>
          </w:p>
          <w:p w:rsidR="0099283D" w:rsidRPr="00614052" w:rsidRDefault="0099283D" w:rsidP="0099283D">
            <w:pPr>
              <w:numPr>
                <w:ilvl w:val="0"/>
                <w:numId w:val="21"/>
              </w:numPr>
              <w:rPr>
                <w:rFonts w:ascii="Verdana" w:eastAsiaTheme="minorEastAsia" w:hAnsi="Verdana" w:cs="Simplified Arabic"/>
                <w:sz w:val="20"/>
                <w:szCs w:val="20"/>
                <w:lang w:eastAsia="zh-CN"/>
              </w:rPr>
            </w:pPr>
            <w:r w:rsidRPr="00614052">
              <w:rPr>
                <w:rFonts w:ascii="Verdana" w:eastAsiaTheme="minorEastAsia" w:hAnsi="Verdana" w:cs="Times New Roman"/>
                <w:noProof/>
                <w:sz w:val="20"/>
                <w:szCs w:val="20"/>
                <w:lang w:eastAsia="zh-CN"/>
              </w:rPr>
              <w:t>信函通信组的交流活动可能包括通过电子邮件通讯录或电子会议进行的电子邮件交换。</w:t>
            </w:r>
          </w:p>
          <w:p w:rsidR="0099283D" w:rsidRPr="00614052" w:rsidRDefault="0099283D" w:rsidP="0099283D">
            <w:pPr>
              <w:numPr>
                <w:ilvl w:val="0"/>
                <w:numId w:val="22"/>
              </w:numPr>
              <w:rPr>
                <w:rFonts w:ascii="Verdana" w:eastAsiaTheme="minorEastAsia" w:hAnsi="Verdana" w:cs="Simplified Arabic"/>
                <w:sz w:val="20"/>
                <w:szCs w:val="20"/>
              </w:rPr>
            </w:pPr>
            <w:r w:rsidRPr="00614052">
              <w:rPr>
                <w:rFonts w:ascii="Verdana" w:eastAsiaTheme="minorEastAsia" w:hAnsi="Verdana" w:cs="Times New Roman"/>
                <w:noProof/>
                <w:sz w:val="20"/>
                <w:szCs w:val="20"/>
                <w:lang w:eastAsia="zh-CN"/>
              </w:rPr>
              <w:t>ITU-D</w:t>
            </w:r>
            <w:r w:rsidRPr="00614052">
              <w:rPr>
                <w:rFonts w:ascii="Verdana" w:eastAsiaTheme="minorEastAsia" w:hAnsi="Verdana" w:cs="Times New Roman"/>
                <w:noProof/>
                <w:sz w:val="20"/>
                <w:szCs w:val="20"/>
                <w:lang w:eastAsia="zh-CN"/>
              </w:rPr>
              <w:t>第</w:t>
            </w:r>
            <w:r w:rsidRPr="00614052">
              <w:rPr>
                <w:rFonts w:ascii="Verdana" w:eastAsiaTheme="minorEastAsia" w:hAnsi="Verdana" w:cs="Times New Roman"/>
                <w:noProof/>
                <w:sz w:val="20"/>
                <w:szCs w:val="20"/>
                <w:lang w:eastAsia="zh-CN"/>
              </w:rPr>
              <w:t>1</w:t>
            </w:r>
            <w:r w:rsidRPr="00614052">
              <w:rPr>
                <w:rFonts w:ascii="Verdana" w:eastAsiaTheme="minorEastAsia" w:hAnsi="Verdana" w:cs="Times New Roman"/>
                <w:noProof/>
                <w:sz w:val="20"/>
                <w:szCs w:val="20"/>
                <w:lang w:eastAsia="zh-CN"/>
              </w:rPr>
              <w:t>研究组主席</w:t>
            </w:r>
            <w:r w:rsidRPr="00614052">
              <w:rPr>
                <w:rFonts w:ascii="Verdana" w:eastAsiaTheme="minorEastAsia" w:hAnsi="Verdana" w:cs="Times New Roman"/>
                <w:sz w:val="20"/>
                <w:szCs w:val="20"/>
                <w:lang w:eastAsia="zh-CN"/>
              </w:rPr>
              <w:t xml:space="preserve">Roxanne </w:t>
            </w:r>
            <w:proofErr w:type="spellStart"/>
            <w:r w:rsidRPr="00614052">
              <w:rPr>
                <w:rFonts w:ascii="Verdana" w:eastAsiaTheme="minorEastAsia" w:hAnsi="Verdana" w:cs="Times New Roman"/>
                <w:sz w:val="20"/>
                <w:szCs w:val="20"/>
                <w:lang w:eastAsia="zh-CN"/>
              </w:rPr>
              <w:t>McElvane</w:t>
            </w:r>
            <w:proofErr w:type="spellEnd"/>
            <w:r w:rsidRPr="00614052">
              <w:rPr>
                <w:rFonts w:ascii="Verdana" w:eastAsiaTheme="minorEastAsia" w:hAnsi="Verdana" w:cs="Times New Roman"/>
                <w:noProof/>
                <w:sz w:val="20"/>
                <w:szCs w:val="20"/>
                <w:lang w:eastAsia="zh-CN"/>
              </w:rPr>
              <w:t>女士（美国）担任信函通信组召集人，</w:t>
            </w:r>
            <w:r w:rsidRPr="00614052">
              <w:rPr>
                <w:rFonts w:ascii="Verdana" w:eastAsiaTheme="minorEastAsia" w:hAnsi="Verdana" w:cs="Times New Roman"/>
                <w:noProof/>
                <w:sz w:val="20"/>
                <w:szCs w:val="20"/>
                <w:lang w:eastAsia="zh-CN"/>
              </w:rPr>
              <w:t>TDAG</w:t>
            </w:r>
            <w:r w:rsidRPr="00614052">
              <w:rPr>
                <w:rFonts w:ascii="Verdana" w:eastAsiaTheme="minorEastAsia" w:hAnsi="Verdana" w:cs="Times New Roman"/>
                <w:noProof/>
                <w:sz w:val="20"/>
                <w:szCs w:val="20"/>
                <w:lang w:eastAsia="zh-CN"/>
              </w:rPr>
              <w:t>主席</w:t>
            </w:r>
            <w:r w:rsidRPr="00614052">
              <w:rPr>
                <w:rFonts w:ascii="Verdana" w:eastAsiaTheme="minorEastAsia" w:hAnsi="Verdana" w:cs="Times New Roman"/>
                <w:sz w:val="20"/>
                <w:szCs w:val="20"/>
                <w:lang w:eastAsia="zh-CN"/>
              </w:rPr>
              <w:t xml:space="preserve">Vladimir </w:t>
            </w:r>
            <w:proofErr w:type="spellStart"/>
            <w:r w:rsidRPr="00614052">
              <w:rPr>
                <w:rFonts w:ascii="Verdana" w:eastAsiaTheme="minorEastAsia" w:hAnsi="Verdana" w:cs="Times New Roman"/>
                <w:sz w:val="20"/>
                <w:szCs w:val="20"/>
                <w:lang w:eastAsia="zh-CN"/>
              </w:rPr>
              <w:t>Minkin</w:t>
            </w:r>
            <w:proofErr w:type="spellEnd"/>
            <w:r w:rsidRPr="00614052">
              <w:rPr>
                <w:rFonts w:ascii="Verdana" w:eastAsiaTheme="minorEastAsia" w:hAnsi="Verdana" w:cs="Times New Roman"/>
                <w:noProof/>
                <w:sz w:val="20"/>
                <w:szCs w:val="20"/>
                <w:lang w:eastAsia="zh-CN"/>
              </w:rPr>
              <w:t>博士（俄联邦）担任信函通信组共同召集人。</w:t>
            </w:r>
          </w:p>
          <w:p w:rsidR="0099283D" w:rsidRPr="0099283D" w:rsidRDefault="0099283D" w:rsidP="0099283D">
            <w:pPr>
              <w:pStyle w:val="BDTHeading1"/>
              <w:rPr>
                <w:b/>
                <w:bCs/>
                <w:noProof/>
                <w:lang w:eastAsia="zh-CN"/>
              </w:rPr>
            </w:pPr>
            <w:r w:rsidRPr="0099283D">
              <w:rPr>
                <w:b/>
                <w:bCs/>
                <w:noProof/>
                <w:lang w:eastAsia="zh-CN"/>
              </w:rPr>
              <w:t>参考文件：</w:t>
            </w:r>
          </w:p>
          <w:tbl>
            <w:tblPr>
              <w:tblW w:w="4478" w:type="pct"/>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959"/>
              <w:gridCol w:w="7695"/>
            </w:tblGrid>
            <w:tr w:rsidR="0099283D" w:rsidRPr="00614052" w:rsidTr="0099283D">
              <w:trPr>
                <w:tblCellSpacing w:w="0" w:type="dxa"/>
              </w:trPr>
              <w:tc>
                <w:tcPr>
                  <w:tcW w:w="959" w:type="dxa"/>
                </w:tcPr>
                <w:p w:rsidR="0099283D" w:rsidRPr="00614052" w:rsidRDefault="0099283D" w:rsidP="0099283D">
                  <w:pPr>
                    <w:rPr>
                      <w:rFonts w:ascii="Verdana" w:eastAsiaTheme="minorEastAsia" w:hAnsi="Verdana" w:cs="Simplified Arabic"/>
                      <w:b/>
                      <w:bCs/>
                      <w:sz w:val="20"/>
                      <w:szCs w:val="20"/>
                      <w:lang w:val="en-GB" w:eastAsia="zh-CN"/>
                    </w:rPr>
                  </w:pPr>
                  <w:r w:rsidRPr="00614052">
                    <w:rPr>
                      <w:rFonts w:ascii="Verdana" w:eastAsiaTheme="minorEastAsia" w:hAnsi="Verdana" w:cs="Times New Roman"/>
                      <w:b/>
                      <w:bCs/>
                      <w:noProof/>
                      <w:sz w:val="20"/>
                      <w:szCs w:val="20"/>
                      <w:lang w:eastAsia="zh-CN"/>
                    </w:rPr>
                    <w:t>编号</w:t>
                  </w:r>
                </w:p>
              </w:tc>
              <w:tc>
                <w:tcPr>
                  <w:tcW w:w="7695" w:type="dxa"/>
                </w:tcPr>
                <w:p w:rsidR="0099283D" w:rsidRPr="00614052" w:rsidRDefault="0099283D" w:rsidP="0099283D">
                  <w:pPr>
                    <w:rPr>
                      <w:rFonts w:ascii="Verdana" w:eastAsiaTheme="minorEastAsia" w:hAnsi="Verdana" w:cs="Simplified Arabic"/>
                      <w:b/>
                      <w:bCs/>
                      <w:sz w:val="20"/>
                      <w:szCs w:val="20"/>
                      <w:lang w:val="en-GB" w:eastAsia="zh-CN"/>
                    </w:rPr>
                  </w:pPr>
                  <w:r w:rsidRPr="00614052">
                    <w:rPr>
                      <w:rFonts w:ascii="Verdana" w:eastAsiaTheme="minorEastAsia" w:hAnsi="Verdana" w:cs="Times New Roman"/>
                      <w:b/>
                      <w:bCs/>
                      <w:noProof/>
                      <w:sz w:val="20"/>
                      <w:szCs w:val="20"/>
                      <w:lang w:eastAsia="zh-CN"/>
                    </w:rPr>
                    <w:t>参考文件</w:t>
                  </w:r>
                </w:p>
              </w:tc>
            </w:tr>
            <w:tr w:rsidR="0099283D" w:rsidRPr="00614052" w:rsidTr="0099283D">
              <w:trPr>
                <w:tblCellSpacing w:w="0" w:type="dxa"/>
              </w:trPr>
              <w:tc>
                <w:tcPr>
                  <w:tcW w:w="959" w:type="dxa"/>
                  <w:hideMark/>
                </w:tcPr>
                <w:p w:rsidR="0099283D" w:rsidRPr="00614052" w:rsidRDefault="0099283D" w:rsidP="0099283D">
                  <w:pPr>
                    <w:spacing w:before="0" w:after="0"/>
                    <w:rPr>
                      <w:rFonts w:ascii="Verdana" w:eastAsiaTheme="minorEastAsia" w:hAnsi="Verdana"/>
                      <w:b/>
                      <w:bCs/>
                      <w:sz w:val="20"/>
                      <w:szCs w:val="20"/>
                      <w:lang w:eastAsia="zh-CN"/>
                    </w:rPr>
                  </w:pPr>
                  <w:r w:rsidRPr="00614052">
                    <w:rPr>
                      <w:rFonts w:ascii="Verdana" w:eastAsiaTheme="minorEastAsia" w:hAnsi="Verdana"/>
                      <w:b/>
                      <w:bCs/>
                      <w:sz w:val="20"/>
                      <w:szCs w:val="20"/>
                      <w:lang w:val="en-GB" w:eastAsia="zh-CN"/>
                    </w:rPr>
                    <w:t>1.</w:t>
                  </w:r>
                </w:p>
              </w:tc>
              <w:tc>
                <w:tcPr>
                  <w:tcW w:w="7695" w:type="dxa"/>
                  <w:hideMark/>
                </w:tcPr>
                <w:p w:rsidR="0099283D" w:rsidRPr="00614052" w:rsidRDefault="00D93375" w:rsidP="0099283D">
                  <w:pPr>
                    <w:spacing w:before="0" w:after="0"/>
                    <w:rPr>
                      <w:rFonts w:ascii="Verdana" w:eastAsiaTheme="minorEastAsia" w:hAnsi="Verdana"/>
                      <w:sz w:val="20"/>
                      <w:szCs w:val="20"/>
                      <w:lang w:eastAsia="zh-CN"/>
                    </w:rPr>
                  </w:pPr>
                  <w:hyperlink r:id="rId17" w:history="1">
                    <w:r w:rsidR="0099283D" w:rsidRPr="00614052">
                      <w:rPr>
                        <w:rFonts w:ascii="Verdana" w:eastAsiaTheme="minorEastAsia" w:hAnsi="Verdana" w:cs="Times New Roman"/>
                        <w:color w:val="0000FF"/>
                        <w:sz w:val="20"/>
                        <w:szCs w:val="20"/>
                        <w:u w:val="single"/>
                        <w:lang w:eastAsia="zh-CN"/>
                      </w:rPr>
                      <w:t>有关</w:t>
                    </w:r>
                    <w:r w:rsidR="0099283D" w:rsidRPr="00614052">
                      <w:rPr>
                        <w:rFonts w:ascii="SimSun" w:hAnsi="SimSun" w:cs="Times New Roman"/>
                        <w:color w:val="0000FF"/>
                        <w:sz w:val="20"/>
                        <w:szCs w:val="20"/>
                        <w:u w:val="single"/>
                        <w:lang w:eastAsia="zh-CN"/>
                      </w:rPr>
                      <w:t>“</w:t>
                    </w:r>
                    <w:r w:rsidR="0099283D" w:rsidRPr="00614052">
                      <w:rPr>
                        <w:rFonts w:ascii="Verdana" w:eastAsiaTheme="minorEastAsia" w:hAnsi="Verdana" w:cs="Times New Roman"/>
                        <w:color w:val="0000FF"/>
                        <w:sz w:val="20"/>
                        <w:szCs w:val="20"/>
                        <w:u w:val="single"/>
                        <w:lang w:eastAsia="zh-CN"/>
                      </w:rPr>
                      <w:t>国际电联在落实信息社会世界高峰会议成果中的作用</w:t>
                    </w:r>
                    <w:r w:rsidR="0099283D" w:rsidRPr="00614052">
                      <w:rPr>
                        <w:rFonts w:ascii="SimSun" w:hAnsi="SimSun" w:cs="Times New Roman"/>
                        <w:color w:val="0000FF"/>
                        <w:sz w:val="20"/>
                        <w:szCs w:val="20"/>
                        <w:u w:val="single"/>
                        <w:lang w:eastAsia="zh-CN"/>
                      </w:rPr>
                      <w:t>”</w:t>
                    </w:r>
                    <w:r w:rsidR="0099283D" w:rsidRPr="00614052">
                      <w:rPr>
                        <w:rFonts w:ascii="Verdana" w:eastAsiaTheme="minorEastAsia" w:hAnsi="Verdana" w:cs="Times New Roman"/>
                        <w:color w:val="0000FF"/>
                        <w:sz w:val="20"/>
                        <w:szCs w:val="20"/>
                        <w:u w:val="single"/>
                        <w:lang w:eastAsia="zh-CN"/>
                      </w:rPr>
                      <w:t>的全权代表大会第</w:t>
                    </w:r>
                    <w:r w:rsidR="0099283D" w:rsidRPr="00614052">
                      <w:rPr>
                        <w:rFonts w:ascii="Verdana" w:eastAsiaTheme="minorEastAsia" w:hAnsi="Verdana" w:cs="Times New Roman"/>
                        <w:color w:val="0000FF"/>
                        <w:sz w:val="20"/>
                        <w:szCs w:val="20"/>
                        <w:u w:val="single"/>
                        <w:lang w:eastAsia="zh-CN"/>
                      </w:rPr>
                      <w:t>140</w:t>
                    </w:r>
                    <w:r w:rsidR="0099283D" w:rsidRPr="00614052">
                      <w:rPr>
                        <w:rFonts w:ascii="Verdana" w:eastAsiaTheme="minorEastAsia" w:hAnsi="Verdana" w:cs="Times New Roman"/>
                        <w:color w:val="0000FF"/>
                        <w:sz w:val="20"/>
                        <w:szCs w:val="20"/>
                        <w:u w:val="single"/>
                        <w:lang w:eastAsia="zh-CN"/>
                      </w:rPr>
                      <w:t>号决议（</w:t>
                    </w:r>
                    <w:r w:rsidR="0099283D" w:rsidRPr="00614052">
                      <w:rPr>
                        <w:rFonts w:ascii="Verdana" w:eastAsiaTheme="minorEastAsia" w:hAnsi="Verdana" w:cs="Times New Roman"/>
                        <w:color w:val="0000FF"/>
                        <w:sz w:val="20"/>
                        <w:szCs w:val="20"/>
                        <w:u w:val="single"/>
                        <w:lang w:eastAsia="zh-CN"/>
                      </w:rPr>
                      <w:t>2010</w:t>
                    </w:r>
                    <w:r w:rsidR="0099283D" w:rsidRPr="00614052">
                      <w:rPr>
                        <w:rFonts w:ascii="Verdana" w:eastAsiaTheme="minorEastAsia" w:hAnsi="Verdana" w:cs="Times New Roman"/>
                        <w:color w:val="0000FF"/>
                        <w:sz w:val="20"/>
                        <w:szCs w:val="20"/>
                        <w:u w:val="single"/>
                        <w:lang w:eastAsia="zh-CN"/>
                      </w:rPr>
                      <w:t>年，瓜达拉哈拉，修订版）</w:t>
                    </w:r>
                  </w:hyperlink>
                </w:p>
              </w:tc>
            </w:tr>
            <w:tr w:rsidR="0099283D" w:rsidRPr="00614052" w:rsidTr="0099283D">
              <w:trPr>
                <w:tblCellSpacing w:w="0" w:type="dxa"/>
              </w:trPr>
              <w:tc>
                <w:tcPr>
                  <w:tcW w:w="959" w:type="dxa"/>
                  <w:hideMark/>
                </w:tcPr>
                <w:p w:rsidR="0099283D" w:rsidRPr="00614052" w:rsidRDefault="0099283D" w:rsidP="0099283D">
                  <w:pPr>
                    <w:spacing w:before="0" w:after="0"/>
                    <w:rPr>
                      <w:rFonts w:ascii="Verdana" w:eastAsiaTheme="minorEastAsia" w:hAnsi="Verdana"/>
                      <w:b/>
                      <w:bCs/>
                      <w:sz w:val="20"/>
                      <w:szCs w:val="20"/>
                    </w:rPr>
                  </w:pPr>
                  <w:r w:rsidRPr="00614052">
                    <w:rPr>
                      <w:rFonts w:ascii="Verdana" w:eastAsiaTheme="minorEastAsia" w:hAnsi="Verdana"/>
                      <w:b/>
                      <w:bCs/>
                      <w:sz w:val="20"/>
                      <w:szCs w:val="20"/>
                      <w:lang w:val="en-GB"/>
                    </w:rPr>
                    <w:t>2.</w:t>
                  </w:r>
                </w:p>
              </w:tc>
              <w:tc>
                <w:tcPr>
                  <w:tcW w:w="7695" w:type="dxa"/>
                  <w:hideMark/>
                </w:tcPr>
                <w:p w:rsidR="0099283D" w:rsidRPr="00614052" w:rsidRDefault="00D93375" w:rsidP="0099283D">
                  <w:pPr>
                    <w:spacing w:before="0" w:after="0"/>
                    <w:rPr>
                      <w:rFonts w:ascii="Verdana" w:eastAsiaTheme="minorEastAsia" w:hAnsi="Verdana"/>
                      <w:sz w:val="20"/>
                      <w:szCs w:val="20"/>
                      <w:lang w:eastAsia="zh-CN"/>
                    </w:rPr>
                  </w:pPr>
                  <w:hyperlink r:id="rId18" w:history="1">
                    <w:r w:rsidR="0099283D" w:rsidRPr="00614052">
                      <w:rPr>
                        <w:rFonts w:ascii="Verdana" w:eastAsiaTheme="minorEastAsia" w:hAnsi="Verdana" w:cs="Times New Roman"/>
                        <w:color w:val="0000FF"/>
                        <w:sz w:val="20"/>
                        <w:szCs w:val="20"/>
                        <w:u w:val="single"/>
                        <w:lang w:eastAsia="zh-CN"/>
                      </w:rPr>
                      <w:t>理事会</w:t>
                    </w:r>
                    <w:r w:rsidR="0099283D" w:rsidRPr="00614052">
                      <w:rPr>
                        <w:rFonts w:ascii="Verdana" w:eastAsiaTheme="minorEastAsia" w:hAnsi="Verdana" w:cs="Times New Roman"/>
                        <w:color w:val="0000FF"/>
                        <w:sz w:val="20"/>
                        <w:szCs w:val="20"/>
                        <w:u w:val="single"/>
                        <w:lang w:eastAsia="zh-CN"/>
                      </w:rPr>
                      <w:t>2011</w:t>
                    </w:r>
                    <w:r w:rsidR="0099283D" w:rsidRPr="00614052">
                      <w:rPr>
                        <w:rFonts w:ascii="Verdana" w:eastAsiaTheme="minorEastAsia" w:hAnsi="Verdana" w:cs="Times New Roman"/>
                        <w:color w:val="0000FF"/>
                        <w:sz w:val="20"/>
                        <w:szCs w:val="20"/>
                        <w:u w:val="single"/>
                        <w:lang w:eastAsia="zh-CN"/>
                      </w:rPr>
                      <w:t>年会议有关这一问题的摘要节选</w:t>
                    </w:r>
                  </w:hyperlink>
                </w:p>
              </w:tc>
            </w:tr>
            <w:tr w:rsidR="0099283D" w:rsidRPr="00614052" w:rsidTr="0099283D">
              <w:trPr>
                <w:tblCellSpacing w:w="0" w:type="dxa"/>
              </w:trPr>
              <w:tc>
                <w:tcPr>
                  <w:tcW w:w="959" w:type="dxa"/>
                  <w:hideMark/>
                </w:tcPr>
                <w:p w:rsidR="0099283D" w:rsidRPr="00614052" w:rsidRDefault="0099283D" w:rsidP="0099283D">
                  <w:pPr>
                    <w:spacing w:before="0" w:after="0"/>
                    <w:rPr>
                      <w:rFonts w:ascii="Verdana" w:eastAsiaTheme="minorEastAsia" w:hAnsi="Verdana"/>
                      <w:b/>
                      <w:bCs/>
                      <w:sz w:val="20"/>
                      <w:szCs w:val="20"/>
                    </w:rPr>
                  </w:pPr>
                  <w:r w:rsidRPr="00614052">
                    <w:rPr>
                      <w:rFonts w:ascii="Verdana" w:eastAsiaTheme="minorEastAsia" w:hAnsi="Verdana"/>
                      <w:b/>
                      <w:bCs/>
                      <w:sz w:val="20"/>
                      <w:szCs w:val="20"/>
                      <w:lang w:val="en-GB"/>
                    </w:rPr>
                    <w:t>3.</w:t>
                  </w:r>
                </w:p>
              </w:tc>
              <w:tc>
                <w:tcPr>
                  <w:tcW w:w="7695" w:type="dxa"/>
                  <w:hideMark/>
                </w:tcPr>
                <w:p w:rsidR="0099283D" w:rsidRPr="00614052" w:rsidRDefault="00D93375" w:rsidP="0099283D">
                  <w:pPr>
                    <w:spacing w:before="0" w:after="0"/>
                    <w:rPr>
                      <w:rFonts w:ascii="Verdana" w:eastAsiaTheme="minorEastAsia" w:hAnsi="Verdana"/>
                      <w:sz w:val="20"/>
                      <w:szCs w:val="20"/>
                      <w:lang w:eastAsia="zh-CN"/>
                    </w:rPr>
                  </w:pPr>
                  <w:hyperlink r:id="rId19" w:history="1">
                    <w:r w:rsidR="0099283D" w:rsidRPr="00614052">
                      <w:rPr>
                        <w:rFonts w:ascii="Verdana" w:eastAsiaTheme="minorEastAsia" w:hAnsi="Verdana" w:cs="Times New Roman"/>
                        <w:color w:val="0000FF"/>
                        <w:sz w:val="20"/>
                        <w:szCs w:val="20"/>
                        <w:u w:val="single"/>
                        <w:lang w:eastAsia="zh-CN"/>
                      </w:rPr>
                      <w:t>TDAG2012</w:t>
                    </w:r>
                    <w:r w:rsidR="0099283D" w:rsidRPr="00614052">
                      <w:rPr>
                        <w:rFonts w:ascii="Verdana" w:eastAsiaTheme="minorEastAsia" w:hAnsi="Verdana" w:cs="Times New Roman"/>
                        <w:color w:val="0000FF"/>
                        <w:sz w:val="20"/>
                        <w:szCs w:val="20"/>
                        <w:u w:val="single"/>
                        <w:lang w:eastAsia="zh-CN"/>
                      </w:rPr>
                      <w:t>会议报告节选</w:t>
                    </w:r>
                  </w:hyperlink>
                </w:p>
              </w:tc>
            </w:tr>
            <w:tr w:rsidR="0099283D" w:rsidRPr="00614052" w:rsidTr="0099283D">
              <w:trPr>
                <w:tblCellSpacing w:w="0" w:type="dxa"/>
              </w:trPr>
              <w:tc>
                <w:tcPr>
                  <w:tcW w:w="959" w:type="dxa"/>
                  <w:hideMark/>
                </w:tcPr>
                <w:p w:rsidR="0099283D" w:rsidRPr="00614052" w:rsidRDefault="0099283D" w:rsidP="0099283D">
                  <w:pPr>
                    <w:spacing w:before="0" w:after="0"/>
                    <w:rPr>
                      <w:rFonts w:ascii="Verdana" w:eastAsiaTheme="minorEastAsia" w:hAnsi="Verdana"/>
                      <w:b/>
                      <w:bCs/>
                      <w:sz w:val="20"/>
                      <w:szCs w:val="20"/>
                    </w:rPr>
                  </w:pPr>
                  <w:r w:rsidRPr="00614052">
                    <w:rPr>
                      <w:rFonts w:ascii="Verdana" w:eastAsiaTheme="minorEastAsia" w:hAnsi="Verdana"/>
                      <w:b/>
                      <w:bCs/>
                      <w:sz w:val="20"/>
                      <w:szCs w:val="20"/>
                      <w:lang w:val="en-GB"/>
                    </w:rPr>
                    <w:t>4.</w:t>
                  </w:r>
                  <w:r w:rsidRPr="00614052">
                    <w:rPr>
                      <w:rFonts w:ascii="Verdana" w:eastAsiaTheme="minorEastAsia" w:hAnsi="Verdana"/>
                      <w:b/>
                      <w:bCs/>
                      <w:sz w:val="20"/>
                      <w:szCs w:val="20"/>
                    </w:rPr>
                    <w:t xml:space="preserve"> </w:t>
                  </w:r>
                </w:p>
              </w:tc>
              <w:tc>
                <w:tcPr>
                  <w:tcW w:w="7695" w:type="dxa"/>
                  <w:hideMark/>
                </w:tcPr>
                <w:p w:rsidR="0099283D" w:rsidRPr="00614052" w:rsidRDefault="0099283D" w:rsidP="0099283D">
                  <w:pPr>
                    <w:spacing w:before="0" w:after="0"/>
                    <w:rPr>
                      <w:rFonts w:ascii="Verdana" w:eastAsiaTheme="minorEastAsia" w:hAnsi="Verdana"/>
                      <w:sz w:val="20"/>
                      <w:szCs w:val="20"/>
                      <w:lang w:eastAsia="zh-CN"/>
                    </w:rPr>
                  </w:pPr>
                  <w:r w:rsidRPr="00614052">
                    <w:rPr>
                      <w:rFonts w:ascii="Verdana" w:eastAsiaTheme="minorEastAsia" w:hAnsi="Verdana"/>
                      <w:sz w:val="20"/>
                      <w:szCs w:val="20"/>
                      <w:lang w:val="en-GB" w:eastAsia="zh-CN"/>
                    </w:rPr>
                    <w:t>2011</w:t>
                  </w:r>
                  <w:r w:rsidRPr="00614052">
                    <w:rPr>
                      <w:rFonts w:ascii="Verdana" w:eastAsiaTheme="minorEastAsia" w:hAnsi="Verdana"/>
                      <w:sz w:val="20"/>
                      <w:szCs w:val="20"/>
                      <w:lang w:val="en-GB" w:eastAsia="zh-CN"/>
                    </w:rPr>
                    <w:t>和</w:t>
                  </w:r>
                  <w:r w:rsidRPr="00614052">
                    <w:rPr>
                      <w:rFonts w:ascii="Verdana" w:eastAsiaTheme="minorEastAsia" w:hAnsi="Verdana"/>
                      <w:sz w:val="20"/>
                      <w:szCs w:val="20"/>
                      <w:lang w:val="en-GB" w:eastAsia="zh-CN"/>
                    </w:rPr>
                    <w:t>2012</w:t>
                  </w:r>
                  <w:r w:rsidRPr="00614052">
                    <w:rPr>
                      <w:rFonts w:ascii="Verdana" w:eastAsiaTheme="minorEastAsia" w:hAnsi="Verdana"/>
                      <w:sz w:val="20"/>
                      <w:szCs w:val="20"/>
                      <w:lang w:val="en-GB" w:eastAsia="zh-CN"/>
                    </w:rPr>
                    <w:t>年俄联邦有关这一问题的文稿见以下文件：</w:t>
                  </w:r>
                </w:p>
                <w:p w:rsidR="0099283D" w:rsidRPr="00614052" w:rsidRDefault="00D93375" w:rsidP="0099283D">
                  <w:pPr>
                    <w:numPr>
                      <w:ilvl w:val="0"/>
                      <w:numId w:val="24"/>
                    </w:numPr>
                    <w:spacing w:before="0" w:after="0"/>
                    <w:rPr>
                      <w:rFonts w:ascii="Verdana" w:eastAsiaTheme="minorEastAsia" w:hAnsi="Verdana" w:cs="Times New Roman"/>
                      <w:sz w:val="20"/>
                      <w:szCs w:val="20"/>
                      <w:lang w:eastAsia="zh-CN"/>
                    </w:rPr>
                  </w:pPr>
                  <w:hyperlink r:id="rId20" w:history="1">
                    <w:r w:rsidR="0099283D" w:rsidRPr="00614052">
                      <w:rPr>
                        <w:rFonts w:ascii="Verdana" w:eastAsiaTheme="minorEastAsia" w:hAnsi="Verdana" w:cs="Times New Roman"/>
                        <w:color w:val="0000FF"/>
                        <w:sz w:val="20"/>
                        <w:szCs w:val="20"/>
                        <w:u w:val="single"/>
                        <w:lang w:eastAsia="zh-CN"/>
                      </w:rPr>
                      <w:t>TDAG12-17/26</w:t>
                    </w:r>
                  </w:hyperlink>
                </w:p>
                <w:p w:rsidR="0099283D" w:rsidRPr="00614052" w:rsidRDefault="00D93375" w:rsidP="0099283D">
                  <w:pPr>
                    <w:numPr>
                      <w:ilvl w:val="0"/>
                      <w:numId w:val="24"/>
                    </w:numPr>
                    <w:spacing w:before="0" w:after="0"/>
                    <w:rPr>
                      <w:rFonts w:ascii="Verdana" w:eastAsiaTheme="minorEastAsia" w:hAnsi="Verdana" w:cs="Times New Roman"/>
                      <w:sz w:val="20"/>
                      <w:szCs w:val="20"/>
                      <w:lang w:eastAsia="zh-CN"/>
                    </w:rPr>
                  </w:pPr>
                  <w:hyperlink r:id="rId21" w:history="1">
                    <w:r w:rsidR="0099283D" w:rsidRPr="00614052">
                      <w:rPr>
                        <w:rFonts w:ascii="Verdana" w:eastAsiaTheme="minorEastAsia" w:hAnsi="Verdana" w:cs="Times New Roman"/>
                        <w:color w:val="0000FF"/>
                        <w:sz w:val="20"/>
                        <w:szCs w:val="20"/>
                        <w:u w:val="single"/>
                        <w:lang w:eastAsia="zh-CN"/>
                      </w:rPr>
                      <w:t>TDAG11-16/25</w:t>
                    </w:r>
                  </w:hyperlink>
                </w:p>
                <w:p w:rsidR="0099283D" w:rsidRPr="00614052" w:rsidRDefault="00D93375" w:rsidP="0099283D">
                  <w:pPr>
                    <w:numPr>
                      <w:ilvl w:val="0"/>
                      <w:numId w:val="24"/>
                    </w:numPr>
                    <w:spacing w:before="0" w:after="0"/>
                    <w:rPr>
                      <w:rFonts w:ascii="Verdana" w:eastAsiaTheme="minorEastAsia" w:hAnsi="Verdana" w:cs="Times New Roman"/>
                      <w:sz w:val="20"/>
                      <w:szCs w:val="20"/>
                      <w:lang w:eastAsia="zh-CN"/>
                    </w:rPr>
                  </w:pPr>
                  <w:hyperlink r:id="rId22" w:history="1">
                    <w:r w:rsidR="0099283D" w:rsidRPr="00614052">
                      <w:rPr>
                        <w:rFonts w:ascii="Verdana" w:eastAsiaTheme="minorEastAsia" w:hAnsi="Verdana" w:cs="Times New Roman"/>
                        <w:color w:val="0000FF"/>
                        <w:sz w:val="20"/>
                        <w:szCs w:val="20"/>
                        <w:u w:val="single"/>
                        <w:lang w:eastAsia="zh-CN"/>
                      </w:rPr>
                      <w:t>C11/61</w:t>
                    </w:r>
                    <w:r w:rsidR="0099283D" w:rsidRPr="00614052">
                      <w:rPr>
                        <w:rFonts w:ascii="Verdana" w:eastAsiaTheme="minorEastAsia" w:hAnsi="Verdana" w:cs="Times New Roman"/>
                        <w:color w:val="0000FF"/>
                        <w:sz w:val="20"/>
                        <w:szCs w:val="20"/>
                        <w:u w:val="single"/>
                        <w:lang w:eastAsia="zh-CN"/>
                      </w:rPr>
                      <w:t>（</w:t>
                    </w:r>
                    <w:r w:rsidR="0099283D" w:rsidRPr="00614052">
                      <w:rPr>
                        <w:rFonts w:ascii="Verdana" w:eastAsiaTheme="minorEastAsia" w:hAnsi="Verdana" w:cs="Times New Roman"/>
                        <w:color w:val="0000FF"/>
                        <w:sz w:val="20"/>
                        <w:szCs w:val="20"/>
                        <w:u w:val="single"/>
                        <w:lang w:eastAsia="zh-CN"/>
                      </w:rPr>
                      <w:t>Rev.1</w:t>
                    </w:r>
                    <w:r w:rsidR="0099283D" w:rsidRPr="00614052">
                      <w:rPr>
                        <w:rFonts w:ascii="Verdana" w:eastAsiaTheme="minorEastAsia" w:hAnsi="Verdana" w:cs="Times New Roman"/>
                        <w:color w:val="0000FF"/>
                        <w:sz w:val="20"/>
                        <w:szCs w:val="20"/>
                        <w:u w:val="single"/>
                        <w:lang w:eastAsia="zh-CN"/>
                      </w:rPr>
                      <w:t>）</w:t>
                    </w:r>
                  </w:hyperlink>
                </w:p>
              </w:tc>
            </w:tr>
            <w:tr w:rsidR="0099283D" w:rsidRPr="00614052" w:rsidTr="0099283D">
              <w:trPr>
                <w:tblCellSpacing w:w="0" w:type="dxa"/>
              </w:trPr>
              <w:tc>
                <w:tcPr>
                  <w:tcW w:w="959" w:type="dxa"/>
                  <w:hideMark/>
                </w:tcPr>
                <w:p w:rsidR="0099283D" w:rsidRPr="00614052" w:rsidRDefault="0099283D" w:rsidP="0099283D">
                  <w:pPr>
                    <w:spacing w:before="0" w:after="0"/>
                    <w:rPr>
                      <w:rFonts w:ascii="Verdana" w:eastAsiaTheme="minorEastAsia" w:hAnsi="Verdana"/>
                      <w:b/>
                      <w:bCs/>
                      <w:sz w:val="20"/>
                      <w:szCs w:val="20"/>
                    </w:rPr>
                  </w:pPr>
                  <w:r w:rsidRPr="00614052">
                    <w:rPr>
                      <w:rFonts w:ascii="Verdana" w:eastAsiaTheme="minorEastAsia" w:hAnsi="Verdana"/>
                      <w:b/>
                      <w:bCs/>
                      <w:sz w:val="20"/>
                      <w:szCs w:val="20"/>
                      <w:lang w:val="en-GB"/>
                    </w:rPr>
                    <w:t>5.</w:t>
                  </w:r>
                </w:p>
              </w:tc>
              <w:tc>
                <w:tcPr>
                  <w:tcW w:w="7695" w:type="dxa"/>
                  <w:hideMark/>
                </w:tcPr>
                <w:p w:rsidR="0099283D" w:rsidRPr="00614052" w:rsidRDefault="00D93375" w:rsidP="0099283D">
                  <w:pPr>
                    <w:spacing w:before="0" w:after="0"/>
                    <w:rPr>
                      <w:rFonts w:ascii="Verdana" w:eastAsiaTheme="minorEastAsia" w:hAnsi="Verdana"/>
                      <w:sz w:val="20"/>
                      <w:szCs w:val="20"/>
                      <w:lang w:eastAsia="zh-CN"/>
                    </w:rPr>
                  </w:pPr>
                  <w:hyperlink r:id="rId23" w:history="1">
                    <w:r w:rsidR="0099283D" w:rsidRPr="00614052">
                      <w:rPr>
                        <w:rFonts w:ascii="Verdana" w:eastAsiaTheme="minorEastAsia" w:hAnsi="Verdana" w:cs="Times New Roman"/>
                        <w:color w:val="0000FF"/>
                        <w:sz w:val="20"/>
                        <w:szCs w:val="20"/>
                        <w:u w:val="single"/>
                        <w:lang w:eastAsia="zh-CN"/>
                      </w:rPr>
                      <w:t>现有的</w:t>
                    </w:r>
                    <w:r w:rsidR="0099283D" w:rsidRPr="00614052">
                      <w:rPr>
                        <w:rFonts w:ascii="Verdana" w:eastAsiaTheme="minorEastAsia" w:hAnsi="Verdana" w:cs="Times New Roman"/>
                        <w:color w:val="0000FF"/>
                        <w:sz w:val="20"/>
                        <w:szCs w:val="20"/>
                        <w:u w:val="single"/>
                        <w:lang w:eastAsia="zh-CN"/>
                      </w:rPr>
                      <w:t>L.1400</w:t>
                    </w:r>
                    <w:r w:rsidR="0099283D" w:rsidRPr="00614052">
                      <w:rPr>
                        <w:rFonts w:ascii="Verdana" w:eastAsiaTheme="minorEastAsia" w:hAnsi="Verdana" w:cs="Times New Roman"/>
                        <w:color w:val="0000FF"/>
                        <w:sz w:val="20"/>
                        <w:szCs w:val="20"/>
                        <w:u w:val="single"/>
                        <w:lang w:eastAsia="zh-CN"/>
                      </w:rPr>
                      <w:t>（</w:t>
                    </w:r>
                    <w:r w:rsidR="0099283D" w:rsidRPr="00614052">
                      <w:rPr>
                        <w:rFonts w:ascii="Verdana" w:eastAsiaTheme="minorEastAsia" w:hAnsi="Verdana" w:cs="Times New Roman"/>
                        <w:color w:val="0000FF"/>
                        <w:sz w:val="20"/>
                        <w:szCs w:val="20"/>
                        <w:u w:val="single"/>
                        <w:lang w:eastAsia="zh-CN"/>
                      </w:rPr>
                      <w:t>2011</w:t>
                    </w:r>
                    <w:r w:rsidR="0099283D" w:rsidRPr="00614052">
                      <w:rPr>
                        <w:rFonts w:ascii="Verdana" w:eastAsiaTheme="minorEastAsia" w:hAnsi="Verdana" w:cs="Times New Roman"/>
                        <w:color w:val="0000FF"/>
                        <w:sz w:val="20"/>
                        <w:szCs w:val="20"/>
                        <w:u w:val="single"/>
                        <w:lang w:eastAsia="zh-CN"/>
                      </w:rPr>
                      <w:t>年</w:t>
                    </w:r>
                    <w:r w:rsidR="0099283D" w:rsidRPr="00614052">
                      <w:rPr>
                        <w:rFonts w:ascii="Verdana" w:eastAsiaTheme="minorEastAsia" w:hAnsi="Verdana" w:cs="Times New Roman"/>
                        <w:color w:val="0000FF"/>
                        <w:sz w:val="20"/>
                        <w:szCs w:val="20"/>
                        <w:u w:val="single"/>
                        <w:lang w:eastAsia="zh-CN"/>
                      </w:rPr>
                      <w:t>2</w:t>
                    </w:r>
                    <w:r w:rsidR="0099283D" w:rsidRPr="00614052">
                      <w:rPr>
                        <w:rFonts w:ascii="Verdana" w:eastAsiaTheme="minorEastAsia" w:hAnsi="Verdana" w:cs="Times New Roman"/>
                        <w:color w:val="0000FF"/>
                        <w:sz w:val="20"/>
                        <w:szCs w:val="20"/>
                        <w:u w:val="single"/>
                        <w:lang w:eastAsia="zh-CN"/>
                      </w:rPr>
                      <w:t>月）定义（</w:t>
                    </w:r>
                    <w:r w:rsidR="0099283D" w:rsidRPr="00614052">
                      <w:rPr>
                        <w:rFonts w:ascii="Verdana" w:eastAsiaTheme="minorEastAsia" w:hAnsi="Verdana" w:cs="Times New Roman"/>
                        <w:color w:val="0000FF"/>
                        <w:sz w:val="20"/>
                        <w:szCs w:val="20"/>
                        <w:u w:val="single"/>
                        <w:lang w:eastAsia="zh-CN"/>
                      </w:rPr>
                      <w:t>ICT</w:t>
                    </w:r>
                    <w:r w:rsidR="0099283D" w:rsidRPr="00614052">
                      <w:rPr>
                        <w:rFonts w:ascii="Verdana" w:eastAsiaTheme="minorEastAsia" w:hAnsi="Verdana" w:cs="Times New Roman"/>
                        <w:color w:val="0000FF"/>
                        <w:sz w:val="20"/>
                        <w:szCs w:val="20"/>
                        <w:u w:val="single"/>
                        <w:lang w:eastAsia="zh-CN"/>
                      </w:rPr>
                      <w:t>商品、</w:t>
                    </w:r>
                    <w:r w:rsidR="0099283D" w:rsidRPr="00614052">
                      <w:rPr>
                        <w:rFonts w:ascii="Verdana" w:eastAsiaTheme="minorEastAsia" w:hAnsi="Verdana" w:cs="Times New Roman"/>
                        <w:color w:val="0000FF"/>
                        <w:sz w:val="20"/>
                        <w:szCs w:val="20"/>
                        <w:u w:val="single"/>
                        <w:lang w:eastAsia="zh-CN"/>
                      </w:rPr>
                      <w:t>ICT</w:t>
                    </w:r>
                    <w:r w:rsidR="0099283D" w:rsidRPr="00614052">
                      <w:rPr>
                        <w:rFonts w:ascii="Verdana" w:eastAsiaTheme="minorEastAsia" w:hAnsi="Verdana" w:cs="Times New Roman"/>
                        <w:color w:val="0000FF"/>
                        <w:sz w:val="20"/>
                        <w:szCs w:val="20"/>
                        <w:u w:val="single"/>
                        <w:lang w:eastAsia="zh-CN"/>
                      </w:rPr>
                      <w:t>网络、</w:t>
                    </w:r>
                    <w:r w:rsidR="0099283D" w:rsidRPr="00614052">
                      <w:rPr>
                        <w:rFonts w:ascii="Verdana" w:eastAsiaTheme="minorEastAsia" w:hAnsi="Verdana" w:cs="Times New Roman"/>
                        <w:color w:val="0000FF"/>
                        <w:sz w:val="20"/>
                        <w:szCs w:val="20"/>
                        <w:u w:val="single"/>
                        <w:lang w:eastAsia="zh-CN"/>
                      </w:rPr>
                      <w:t>IC</w:t>
                    </w:r>
                    <w:r w:rsidR="0099283D" w:rsidRPr="00614052">
                      <w:rPr>
                        <w:rFonts w:ascii="Verdana" w:eastAsiaTheme="minorEastAsia" w:hAnsi="Verdana" w:cs="Times New Roman"/>
                        <w:color w:val="0000FF"/>
                        <w:sz w:val="20"/>
                        <w:szCs w:val="20"/>
                        <w:u w:val="single"/>
                        <w:lang w:eastAsia="zh-CN"/>
                      </w:rPr>
                      <w:t>项目、</w:t>
                    </w:r>
                    <w:r w:rsidR="0099283D" w:rsidRPr="00614052">
                      <w:rPr>
                        <w:rFonts w:ascii="Verdana" w:eastAsiaTheme="minorEastAsia" w:hAnsi="Verdana" w:cs="Times New Roman"/>
                        <w:color w:val="0000FF"/>
                        <w:sz w:val="20"/>
                        <w:szCs w:val="20"/>
                        <w:u w:val="single"/>
                        <w:lang w:eastAsia="zh-CN"/>
                      </w:rPr>
                      <w:t>ICT</w:t>
                    </w:r>
                    <w:r w:rsidR="0099283D" w:rsidRPr="00614052">
                      <w:rPr>
                        <w:rFonts w:ascii="Verdana" w:eastAsiaTheme="minorEastAsia" w:hAnsi="Verdana" w:cs="Times New Roman"/>
                        <w:color w:val="0000FF"/>
                        <w:sz w:val="20"/>
                        <w:szCs w:val="20"/>
                        <w:u w:val="single"/>
                        <w:lang w:eastAsia="zh-CN"/>
                      </w:rPr>
                      <w:t>部门、</w:t>
                    </w:r>
                    <w:r w:rsidR="0099283D" w:rsidRPr="00614052">
                      <w:rPr>
                        <w:rFonts w:ascii="Verdana" w:eastAsiaTheme="minorEastAsia" w:hAnsi="Verdana" w:cs="Times New Roman"/>
                        <w:color w:val="0000FF"/>
                        <w:sz w:val="20"/>
                        <w:szCs w:val="20"/>
                        <w:u w:val="single"/>
                        <w:lang w:eastAsia="zh-CN"/>
                      </w:rPr>
                      <w:t>ICT</w:t>
                    </w:r>
                    <w:r w:rsidR="0099283D" w:rsidRPr="00614052">
                      <w:rPr>
                        <w:rFonts w:ascii="Verdana" w:eastAsiaTheme="minorEastAsia" w:hAnsi="Verdana" w:cs="Times New Roman"/>
                        <w:color w:val="0000FF"/>
                        <w:sz w:val="20"/>
                        <w:szCs w:val="20"/>
                        <w:u w:val="single"/>
                        <w:lang w:eastAsia="zh-CN"/>
                      </w:rPr>
                      <w:t>服务）</w:t>
                    </w:r>
                  </w:hyperlink>
                </w:p>
              </w:tc>
            </w:tr>
            <w:tr w:rsidR="0099283D" w:rsidRPr="00614052" w:rsidTr="0099283D">
              <w:trPr>
                <w:tblCellSpacing w:w="0" w:type="dxa"/>
              </w:trPr>
              <w:tc>
                <w:tcPr>
                  <w:tcW w:w="959" w:type="dxa"/>
                  <w:hideMark/>
                </w:tcPr>
                <w:p w:rsidR="0099283D" w:rsidRPr="00614052" w:rsidRDefault="0099283D" w:rsidP="0099283D">
                  <w:pPr>
                    <w:spacing w:before="0" w:after="0"/>
                    <w:rPr>
                      <w:rFonts w:ascii="Verdana" w:eastAsiaTheme="minorEastAsia" w:hAnsi="Verdana"/>
                      <w:b/>
                      <w:bCs/>
                      <w:sz w:val="20"/>
                      <w:szCs w:val="20"/>
                    </w:rPr>
                  </w:pPr>
                  <w:r w:rsidRPr="00614052">
                    <w:rPr>
                      <w:rFonts w:ascii="Verdana" w:eastAsiaTheme="minorEastAsia" w:hAnsi="Verdana"/>
                      <w:b/>
                      <w:bCs/>
                      <w:sz w:val="20"/>
                      <w:szCs w:val="20"/>
                      <w:lang w:val="en-GB"/>
                    </w:rPr>
                    <w:t>6.</w:t>
                  </w:r>
                </w:p>
              </w:tc>
              <w:tc>
                <w:tcPr>
                  <w:tcW w:w="7695" w:type="dxa"/>
                  <w:hideMark/>
                </w:tcPr>
                <w:p w:rsidR="0099283D" w:rsidRPr="00614052" w:rsidRDefault="00D93375" w:rsidP="0099283D">
                  <w:pPr>
                    <w:spacing w:before="0" w:after="0"/>
                    <w:rPr>
                      <w:rFonts w:ascii="Verdana" w:eastAsiaTheme="minorEastAsia" w:hAnsi="Verdana"/>
                      <w:sz w:val="20"/>
                      <w:szCs w:val="20"/>
                      <w:lang w:eastAsia="zh-CN"/>
                    </w:rPr>
                  </w:pPr>
                  <w:hyperlink r:id="rId24" w:history="1">
                    <w:r w:rsidR="0099283D" w:rsidRPr="00614052">
                      <w:rPr>
                        <w:rFonts w:ascii="Verdana" w:eastAsiaTheme="minorEastAsia" w:hAnsi="Verdana" w:cs="Times New Roman"/>
                        <w:color w:val="0000FF"/>
                        <w:sz w:val="20"/>
                        <w:szCs w:val="20"/>
                        <w:u w:val="single"/>
                        <w:lang w:eastAsia="zh-CN"/>
                      </w:rPr>
                      <w:t>无线电通信词汇协调委员会（</w:t>
                    </w:r>
                    <w:r w:rsidR="0099283D" w:rsidRPr="00614052">
                      <w:rPr>
                        <w:rFonts w:ascii="Verdana" w:eastAsiaTheme="minorEastAsia" w:hAnsi="Verdana" w:cs="Times New Roman"/>
                        <w:color w:val="0000FF"/>
                        <w:sz w:val="20"/>
                        <w:szCs w:val="20"/>
                        <w:u w:val="single"/>
                        <w:lang w:eastAsia="zh-CN"/>
                      </w:rPr>
                      <w:t>ITU-CCV</w:t>
                    </w:r>
                    <w:r w:rsidR="0099283D" w:rsidRPr="00614052">
                      <w:rPr>
                        <w:rFonts w:ascii="Verdana" w:eastAsiaTheme="minorEastAsia" w:hAnsi="Verdana" w:cs="Times New Roman"/>
                        <w:color w:val="0000FF"/>
                        <w:sz w:val="20"/>
                        <w:szCs w:val="20"/>
                        <w:u w:val="single"/>
                        <w:lang w:eastAsia="zh-CN"/>
                      </w:rPr>
                      <w:t>）</w:t>
                    </w:r>
                  </w:hyperlink>
                </w:p>
              </w:tc>
            </w:tr>
            <w:tr w:rsidR="0099283D" w:rsidRPr="00614052" w:rsidTr="0099283D">
              <w:trPr>
                <w:tblCellSpacing w:w="0" w:type="dxa"/>
              </w:trPr>
              <w:tc>
                <w:tcPr>
                  <w:tcW w:w="959" w:type="dxa"/>
                  <w:hideMark/>
                </w:tcPr>
                <w:p w:rsidR="0099283D" w:rsidRPr="00614052" w:rsidRDefault="0099283D" w:rsidP="0099283D">
                  <w:pPr>
                    <w:spacing w:before="0" w:after="0"/>
                    <w:rPr>
                      <w:rFonts w:ascii="Verdana" w:eastAsiaTheme="minorEastAsia" w:hAnsi="Verdana"/>
                      <w:b/>
                      <w:bCs/>
                      <w:sz w:val="20"/>
                      <w:szCs w:val="20"/>
                    </w:rPr>
                  </w:pPr>
                  <w:r w:rsidRPr="00614052">
                    <w:rPr>
                      <w:rFonts w:ascii="Verdana" w:eastAsiaTheme="minorEastAsia" w:hAnsi="Verdana"/>
                      <w:b/>
                      <w:bCs/>
                      <w:sz w:val="20"/>
                      <w:szCs w:val="20"/>
                      <w:lang w:val="en-GB"/>
                    </w:rPr>
                    <w:t>7.</w:t>
                  </w:r>
                </w:p>
              </w:tc>
              <w:tc>
                <w:tcPr>
                  <w:tcW w:w="7695" w:type="dxa"/>
                  <w:shd w:val="clear" w:color="auto" w:fill="auto"/>
                </w:tcPr>
                <w:p w:rsidR="0099283D" w:rsidRPr="00614052" w:rsidRDefault="00D93375" w:rsidP="0099283D">
                  <w:pPr>
                    <w:spacing w:before="0" w:after="0"/>
                    <w:rPr>
                      <w:rFonts w:ascii="Verdana" w:eastAsiaTheme="minorEastAsia" w:hAnsi="Verdana"/>
                      <w:sz w:val="20"/>
                      <w:szCs w:val="20"/>
                      <w:lang w:eastAsia="zh-CN"/>
                    </w:rPr>
                  </w:pPr>
                  <w:hyperlink r:id="rId25" w:history="1">
                    <w:r w:rsidR="0099283D" w:rsidRPr="00614052">
                      <w:rPr>
                        <w:rFonts w:ascii="Verdana" w:eastAsiaTheme="minorEastAsia" w:hAnsi="Verdana" w:cs="Times New Roman"/>
                        <w:color w:val="0000FF"/>
                        <w:sz w:val="20"/>
                        <w:szCs w:val="20"/>
                        <w:u w:val="single"/>
                        <w:lang w:eastAsia="zh-CN"/>
                      </w:rPr>
                      <w:t>词汇标准化委员会（</w:t>
                    </w:r>
                    <w:r w:rsidR="0099283D" w:rsidRPr="00614052">
                      <w:rPr>
                        <w:rFonts w:ascii="Verdana" w:eastAsiaTheme="minorEastAsia" w:hAnsi="Verdana" w:cs="Times New Roman"/>
                        <w:color w:val="0000FF"/>
                        <w:sz w:val="20"/>
                        <w:szCs w:val="20"/>
                        <w:u w:val="single"/>
                        <w:lang w:eastAsia="zh-CN"/>
                      </w:rPr>
                      <w:t>SCV</w:t>
                    </w:r>
                    <w:r w:rsidR="0099283D" w:rsidRPr="00614052">
                      <w:rPr>
                        <w:rFonts w:ascii="Verdana" w:eastAsiaTheme="minorEastAsia" w:hAnsi="Verdana" w:cs="Times New Roman"/>
                        <w:color w:val="0000FF"/>
                        <w:sz w:val="20"/>
                        <w:szCs w:val="20"/>
                        <w:u w:val="single"/>
                        <w:lang w:eastAsia="zh-CN"/>
                      </w:rPr>
                      <w:t>）</w:t>
                    </w:r>
                  </w:hyperlink>
                </w:p>
              </w:tc>
            </w:tr>
          </w:tbl>
          <w:p w:rsidR="0099283D" w:rsidRPr="0099283D" w:rsidRDefault="0099283D" w:rsidP="0099283D">
            <w:pPr>
              <w:pStyle w:val="BDTHeading1"/>
              <w:rPr>
                <w:rFonts w:ascii="Verdana" w:hAnsi="Verdana" w:cs="Simplified Arabic"/>
                <w:b/>
                <w:bCs/>
                <w:sz w:val="20"/>
                <w:szCs w:val="20"/>
                <w:lang w:val="en-GB"/>
              </w:rPr>
            </w:pPr>
            <w:r w:rsidRPr="0099283D">
              <w:rPr>
                <w:b/>
                <w:bCs/>
                <w:noProof/>
                <w:lang w:eastAsia="zh-CN"/>
              </w:rPr>
              <w:t>时间安排</w:t>
            </w:r>
            <w:r w:rsidRPr="0099283D">
              <w:rPr>
                <w:rFonts w:ascii="Verdana" w:hAnsi="Verdana" w:cs="Times New Roman"/>
                <w:b/>
                <w:bCs/>
                <w:noProof/>
                <w:sz w:val="20"/>
                <w:szCs w:val="20"/>
                <w:lang w:eastAsia="zh-CN"/>
              </w:rPr>
              <w:t>：</w:t>
            </w:r>
          </w:p>
          <w:p w:rsidR="0099283D" w:rsidRPr="00614052" w:rsidRDefault="0099283D" w:rsidP="0099283D">
            <w:pPr>
              <w:numPr>
                <w:ilvl w:val="0"/>
                <w:numId w:val="22"/>
              </w:numPr>
              <w:rPr>
                <w:rFonts w:ascii="Verdana" w:eastAsiaTheme="minorEastAsia" w:hAnsi="Verdana" w:cs="Simplified Arabic"/>
                <w:sz w:val="20"/>
                <w:szCs w:val="20"/>
                <w:lang w:eastAsia="zh-CN"/>
              </w:rPr>
            </w:pPr>
            <w:r w:rsidRPr="00614052">
              <w:rPr>
                <w:rFonts w:ascii="Verdana" w:eastAsiaTheme="minorEastAsia" w:hAnsi="Verdana" w:cs="Times New Roman"/>
                <w:noProof/>
                <w:sz w:val="20"/>
                <w:szCs w:val="20"/>
                <w:lang w:eastAsia="zh-CN"/>
              </w:rPr>
              <w:t>信函通信组是在</w:t>
            </w:r>
            <w:r w:rsidRPr="00614052">
              <w:rPr>
                <w:rFonts w:ascii="Verdana" w:eastAsiaTheme="minorEastAsia" w:hAnsi="Verdana" w:cs="Times New Roman"/>
                <w:noProof/>
                <w:sz w:val="20"/>
                <w:szCs w:val="20"/>
                <w:lang w:eastAsia="zh-CN"/>
              </w:rPr>
              <w:t>2012</w:t>
            </w:r>
            <w:r w:rsidRPr="00614052">
              <w:rPr>
                <w:rFonts w:ascii="Verdana" w:eastAsiaTheme="minorEastAsia" w:hAnsi="Verdana" w:cs="Times New Roman"/>
                <w:noProof/>
                <w:sz w:val="20"/>
                <w:szCs w:val="20"/>
                <w:lang w:eastAsia="zh-CN"/>
              </w:rPr>
              <w:t>年</w:t>
            </w:r>
            <w:r w:rsidRPr="00614052">
              <w:rPr>
                <w:rFonts w:ascii="Verdana" w:eastAsiaTheme="minorEastAsia" w:hAnsi="Verdana" w:cs="Times New Roman"/>
                <w:noProof/>
                <w:sz w:val="20"/>
                <w:szCs w:val="20"/>
                <w:lang w:eastAsia="zh-CN"/>
              </w:rPr>
              <w:t>9</w:t>
            </w:r>
            <w:r w:rsidRPr="00614052">
              <w:rPr>
                <w:rFonts w:ascii="Verdana" w:eastAsiaTheme="minorEastAsia" w:hAnsi="Verdana" w:cs="Times New Roman"/>
                <w:noProof/>
                <w:sz w:val="20"/>
                <w:szCs w:val="20"/>
                <w:lang w:eastAsia="zh-CN"/>
              </w:rPr>
              <w:t>月</w:t>
            </w:r>
            <w:r w:rsidRPr="00614052">
              <w:rPr>
                <w:rFonts w:ascii="Verdana" w:eastAsiaTheme="minorEastAsia" w:hAnsi="Verdana" w:cs="Times New Roman"/>
                <w:sz w:val="20"/>
                <w:szCs w:val="20"/>
                <w:lang w:eastAsia="zh-CN"/>
              </w:rPr>
              <w:t>ITU-D</w:t>
            </w:r>
            <w:r w:rsidRPr="00614052">
              <w:rPr>
                <w:rFonts w:ascii="Verdana" w:eastAsiaTheme="minorEastAsia" w:hAnsi="Verdana" w:cs="Times New Roman"/>
                <w:noProof/>
                <w:sz w:val="20"/>
                <w:szCs w:val="20"/>
                <w:lang w:eastAsia="zh-CN"/>
              </w:rPr>
              <w:t>第</w:t>
            </w:r>
            <w:r w:rsidRPr="00614052">
              <w:rPr>
                <w:rFonts w:ascii="Verdana" w:eastAsiaTheme="minorEastAsia" w:hAnsi="Verdana" w:cs="Times New Roman"/>
                <w:noProof/>
                <w:sz w:val="20"/>
                <w:szCs w:val="20"/>
                <w:lang w:eastAsia="zh-CN"/>
              </w:rPr>
              <w:t>1</w:t>
            </w:r>
            <w:r w:rsidRPr="00614052">
              <w:rPr>
                <w:rFonts w:ascii="Verdana" w:eastAsiaTheme="minorEastAsia" w:hAnsi="Verdana" w:cs="Times New Roman"/>
                <w:noProof/>
                <w:sz w:val="20"/>
                <w:szCs w:val="20"/>
                <w:lang w:eastAsia="zh-CN"/>
              </w:rPr>
              <w:t>研究组会议期间成立的。该组将于</w:t>
            </w:r>
            <w:r w:rsidRPr="00614052">
              <w:rPr>
                <w:rFonts w:ascii="Verdana" w:eastAsiaTheme="minorEastAsia" w:hAnsi="Verdana" w:cs="Times New Roman"/>
                <w:noProof/>
                <w:sz w:val="20"/>
                <w:szCs w:val="20"/>
                <w:lang w:eastAsia="zh-CN"/>
              </w:rPr>
              <w:t>2013</w:t>
            </w:r>
            <w:r w:rsidRPr="00614052">
              <w:rPr>
                <w:rFonts w:ascii="Verdana" w:eastAsiaTheme="minorEastAsia" w:hAnsi="Verdana" w:cs="Times New Roman"/>
                <w:noProof/>
                <w:sz w:val="20"/>
                <w:szCs w:val="20"/>
                <w:lang w:eastAsia="zh-CN"/>
              </w:rPr>
              <w:t>年年初完成其工作，将最终完成的报告提交</w:t>
            </w:r>
            <w:r w:rsidRPr="00614052">
              <w:rPr>
                <w:rFonts w:ascii="Verdana" w:eastAsiaTheme="minorEastAsia" w:hAnsi="Verdana" w:cs="Times New Roman"/>
                <w:noProof/>
                <w:sz w:val="20"/>
                <w:szCs w:val="20"/>
                <w:lang w:eastAsia="zh-CN"/>
              </w:rPr>
              <w:t>2013</w:t>
            </w:r>
            <w:r w:rsidRPr="00614052">
              <w:rPr>
                <w:rFonts w:ascii="Verdana" w:eastAsiaTheme="minorEastAsia" w:hAnsi="Verdana" w:cs="Times New Roman"/>
                <w:noProof/>
                <w:sz w:val="20"/>
                <w:szCs w:val="20"/>
                <w:lang w:eastAsia="zh-CN"/>
              </w:rPr>
              <w:t>年</w:t>
            </w:r>
            <w:r w:rsidRPr="00614052">
              <w:rPr>
                <w:rFonts w:ascii="Verdana" w:eastAsiaTheme="minorEastAsia" w:hAnsi="Verdana" w:cs="Times New Roman"/>
                <w:noProof/>
                <w:sz w:val="20"/>
                <w:szCs w:val="20"/>
                <w:lang w:eastAsia="zh-CN"/>
              </w:rPr>
              <w:t>9</w:t>
            </w:r>
            <w:r w:rsidRPr="00614052">
              <w:rPr>
                <w:rFonts w:ascii="Verdana" w:eastAsiaTheme="minorEastAsia" w:hAnsi="Verdana" w:cs="Times New Roman"/>
                <w:noProof/>
                <w:sz w:val="20"/>
                <w:szCs w:val="20"/>
                <w:lang w:eastAsia="zh-CN"/>
              </w:rPr>
              <w:t>月举行的下次</w:t>
            </w:r>
            <w:r w:rsidRPr="00614052">
              <w:rPr>
                <w:rFonts w:ascii="Verdana" w:eastAsiaTheme="minorEastAsia" w:hAnsi="Verdana" w:cs="Times New Roman"/>
                <w:sz w:val="20"/>
                <w:szCs w:val="20"/>
                <w:lang w:eastAsia="zh-CN"/>
              </w:rPr>
              <w:t>ITU-D</w:t>
            </w:r>
            <w:r w:rsidRPr="00614052">
              <w:rPr>
                <w:rFonts w:ascii="Verdana" w:eastAsiaTheme="minorEastAsia" w:hAnsi="Verdana" w:cs="Times New Roman"/>
                <w:noProof/>
                <w:sz w:val="20"/>
                <w:szCs w:val="20"/>
                <w:lang w:eastAsia="zh-CN"/>
              </w:rPr>
              <w:t>第</w:t>
            </w:r>
            <w:r w:rsidRPr="00614052">
              <w:rPr>
                <w:rFonts w:ascii="Verdana" w:eastAsiaTheme="minorEastAsia" w:hAnsi="Verdana" w:cs="Times New Roman"/>
                <w:noProof/>
                <w:sz w:val="20"/>
                <w:szCs w:val="20"/>
                <w:lang w:eastAsia="zh-CN"/>
              </w:rPr>
              <w:t>1</w:t>
            </w:r>
            <w:r w:rsidRPr="00614052">
              <w:rPr>
                <w:rFonts w:ascii="Verdana" w:eastAsiaTheme="minorEastAsia" w:hAnsi="Verdana" w:cs="Times New Roman"/>
                <w:noProof/>
                <w:sz w:val="20"/>
                <w:szCs w:val="20"/>
                <w:lang w:eastAsia="zh-CN"/>
              </w:rPr>
              <w:t>和</w:t>
            </w:r>
            <w:r w:rsidRPr="00614052">
              <w:rPr>
                <w:rFonts w:ascii="Verdana" w:eastAsiaTheme="minorEastAsia" w:hAnsi="Verdana" w:cs="Times New Roman"/>
                <w:noProof/>
                <w:sz w:val="20"/>
                <w:szCs w:val="20"/>
                <w:lang w:eastAsia="zh-CN"/>
              </w:rPr>
              <w:t>2</w:t>
            </w:r>
            <w:r w:rsidRPr="00614052">
              <w:rPr>
                <w:rFonts w:ascii="Verdana" w:eastAsiaTheme="minorEastAsia" w:hAnsi="Verdana" w:cs="Times New Roman"/>
                <w:noProof/>
                <w:sz w:val="20"/>
                <w:szCs w:val="20"/>
                <w:lang w:eastAsia="zh-CN"/>
              </w:rPr>
              <w:t>研究组会议以及于</w:t>
            </w:r>
            <w:r w:rsidRPr="00614052">
              <w:rPr>
                <w:rFonts w:ascii="Verdana" w:eastAsiaTheme="minorEastAsia" w:hAnsi="Verdana" w:cs="Times New Roman"/>
                <w:noProof/>
                <w:sz w:val="20"/>
                <w:szCs w:val="20"/>
                <w:lang w:eastAsia="zh-CN"/>
              </w:rPr>
              <w:t>2013</w:t>
            </w:r>
            <w:r w:rsidRPr="00614052">
              <w:rPr>
                <w:rFonts w:ascii="Verdana" w:eastAsiaTheme="minorEastAsia" w:hAnsi="Verdana" w:cs="Times New Roman"/>
                <w:noProof/>
                <w:sz w:val="20"/>
                <w:szCs w:val="20"/>
                <w:lang w:eastAsia="zh-CN"/>
              </w:rPr>
              <w:t>年</w:t>
            </w:r>
            <w:r w:rsidRPr="00614052">
              <w:rPr>
                <w:rFonts w:ascii="Verdana" w:eastAsiaTheme="minorEastAsia" w:hAnsi="Verdana" w:cs="Times New Roman"/>
                <w:noProof/>
                <w:sz w:val="20"/>
                <w:szCs w:val="20"/>
                <w:lang w:eastAsia="zh-CN"/>
              </w:rPr>
              <w:t>12</w:t>
            </w:r>
            <w:r w:rsidRPr="00614052">
              <w:rPr>
                <w:rFonts w:ascii="Verdana" w:eastAsiaTheme="minorEastAsia" w:hAnsi="Verdana" w:cs="Times New Roman"/>
                <w:noProof/>
                <w:sz w:val="20"/>
                <w:szCs w:val="20"/>
                <w:lang w:eastAsia="zh-CN"/>
              </w:rPr>
              <w:t>月举行的</w:t>
            </w:r>
            <w:r w:rsidRPr="00614052">
              <w:rPr>
                <w:rFonts w:ascii="Verdana" w:eastAsiaTheme="minorEastAsia" w:hAnsi="Verdana" w:cs="Times New Roman"/>
                <w:sz w:val="20"/>
                <w:szCs w:val="20"/>
                <w:lang w:eastAsia="zh-CN"/>
              </w:rPr>
              <w:t>TDAG-13</w:t>
            </w:r>
            <w:r w:rsidRPr="00614052">
              <w:rPr>
                <w:rFonts w:ascii="Verdana" w:eastAsiaTheme="minorEastAsia" w:hAnsi="Verdana" w:cs="Times New Roman"/>
                <w:noProof/>
                <w:sz w:val="20"/>
                <w:szCs w:val="20"/>
                <w:lang w:eastAsia="zh-CN"/>
              </w:rPr>
              <w:t>会议。</w:t>
            </w:r>
          </w:p>
          <w:p w:rsidR="0099283D" w:rsidRPr="00614052" w:rsidRDefault="0099283D" w:rsidP="00147AC5">
            <w:pPr>
              <w:numPr>
                <w:ilvl w:val="0"/>
                <w:numId w:val="22"/>
              </w:numPr>
              <w:spacing w:after="600"/>
              <w:rPr>
                <w:rFonts w:ascii="Verdana" w:eastAsiaTheme="minorEastAsia" w:hAnsi="Verdana" w:cs="Simplified Arabic"/>
                <w:sz w:val="20"/>
                <w:szCs w:val="20"/>
                <w:lang w:eastAsia="zh-CN"/>
              </w:rPr>
            </w:pPr>
            <w:r w:rsidRPr="00614052">
              <w:rPr>
                <w:rFonts w:ascii="Verdana" w:eastAsiaTheme="minorEastAsia" w:hAnsi="Verdana" w:cs="Times New Roman"/>
                <w:noProof/>
                <w:sz w:val="20"/>
                <w:szCs w:val="20"/>
                <w:lang w:eastAsia="zh-CN"/>
              </w:rPr>
              <w:t>为向理事会</w:t>
            </w:r>
            <w:r w:rsidRPr="00614052">
              <w:rPr>
                <w:rFonts w:ascii="Verdana" w:eastAsiaTheme="minorEastAsia" w:hAnsi="Verdana" w:cs="Times New Roman"/>
                <w:noProof/>
                <w:sz w:val="20"/>
                <w:szCs w:val="20"/>
                <w:lang w:eastAsia="zh-CN"/>
              </w:rPr>
              <w:t>2014</w:t>
            </w:r>
            <w:r w:rsidRPr="00614052">
              <w:rPr>
                <w:rFonts w:ascii="Verdana" w:eastAsiaTheme="minorEastAsia" w:hAnsi="Verdana" w:cs="Times New Roman"/>
                <w:noProof/>
                <w:sz w:val="20"/>
                <w:szCs w:val="20"/>
                <w:lang w:eastAsia="zh-CN"/>
              </w:rPr>
              <w:t>年会议报告</w:t>
            </w:r>
            <w:r w:rsidRPr="00614052">
              <w:rPr>
                <w:rFonts w:ascii="Verdana" w:eastAsiaTheme="minorEastAsia" w:hAnsi="Verdana" w:cs="Times New Roman"/>
                <w:sz w:val="20"/>
                <w:szCs w:val="20"/>
                <w:lang w:eastAsia="zh-CN"/>
              </w:rPr>
              <w:t>ICT</w:t>
            </w:r>
            <w:r w:rsidRPr="00614052">
              <w:rPr>
                <w:rFonts w:ascii="Verdana" w:eastAsiaTheme="minorEastAsia" w:hAnsi="Verdana" w:cs="Times New Roman"/>
                <w:noProof/>
                <w:sz w:val="20"/>
                <w:szCs w:val="20"/>
                <w:lang w:eastAsia="zh-CN"/>
              </w:rPr>
              <w:t>术语工作定义制定成果，已就以下时间安排达成一致：</w:t>
            </w:r>
          </w:p>
          <w:tbl>
            <w:tblPr>
              <w:tblW w:w="4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954"/>
              <w:gridCol w:w="5776"/>
            </w:tblGrid>
            <w:tr w:rsidR="0099283D" w:rsidRPr="00614052" w:rsidTr="0099283D">
              <w:trPr>
                <w:tblCellSpacing w:w="0" w:type="dxa"/>
              </w:trPr>
              <w:tc>
                <w:tcPr>
                  <w:tcW w:w="1954" w:type="dxa"/>
                  <w:vAlign w:val="center"/>
                  <w:hideMark/>
                </w:tcPr>
                <w:p w:rsidR="0099283D" w:rsidRPr="00614052" w:rsidRDefault="0099283D" w:rsidP="0099283D">
                  <w:pPr>
                    <w:rPr>
                      <w:rFonts w:ascii="Verdana" w:eastAsiaTheme="minorEastAsia" w:hAnsi="Verdana" w:cs="Simplified Arabic"/>
                      <w:sz w:val="20"/>
                      <w:szCs w:val="20"/>
                      <w:lang w:eastAsia="zh-CN"/>
                    </w:rPr>
                  </w:pPr>
                  <w:r w:rsidRPr="00614052">
                    <w:rPr>
                      <w:rFonts w:ascii="Verdana" w:eastAsiaTheme="minorEastAsia" w:hAnsi="Verdana" w:cs="Simplified Arabic"/>
                      <w:b/>
                      <w:bCs/>
                      <w:sz w:val="20"/>
                      <w:szCs w:val="20"/>
                      <w:lang w:val="en-GB" w:eastAsia="zh-CN"/>
                    </w:rPr>
                    <w:lastRenderedPageBreak/>
                    <w:t>2012</w:t>
                  </w:r>
                  <w:r w:rsidRPr="00614052">
                    <w:rPr>
                      <w:rFonts w:ascii="Verdana" w:eastAsiaTheme="minorEastAsia" w:hAnsi="Verdana" w:cs="Times New Roman"/>
                      <w:b/>
                      <w:bCs/>
                      <w:noProof/>
                      <w:sz w:val="20"/>
                      <w:szCs w:val="20"/>
                      <w:lang w:eastAsia="zh-CN"/>
                    </w:rPr>
                    <w:t>年</w:t>
                  </w:r>
                  <w:r w:rsidRPr="00614052">
                    <w:rPr>
                      <w:rFonts w:ascii="Verdana" w:eastAsiaTheme="minorEastAsia" w:hAnsi="Verdana" w:cs="Simplified Arabic"/>
                      <w:b/>
                      <w:bCs/>
                      <w:sz w:val="20"/>
                      <w:szCs w:val="20"/>
                      <w:lang w:val="en-GB" w:eastAsia="zh-CN"/>
                    </w:rPr>
                    <w:t>9</w:t>
                  </w:r>
                  <w:r w:rsidRPr="00614052">
                    <w:rPr>
                      <w:rFonts w:ascii="Verdana" w:eastAsiaTheme="minorEastAsia" w:hAnsi="Verdana" w:cs="Simplified Arabic"/>
                      <w:b/>
                      <w:bCs/>
                      <w:sz w:val="20"/>
                      <w:szCs w:val="20"/>
                      <w:lang w:val="en-GB" w:eastAsia="zh-CN"/>
                    </w:rPr>
                    <w:t>月</w:t>
                  </w:r>
                </w:p>
              </w:tc>
              <w:tc>
                <w:tcPr>
                  <w:tcW w:w="5776" w:type="dxa"/>
                  <w:vAlign w:val="center"/>
                  <w:hideMark/>
                </w:tcPr>
                <w:p w:rsidR="0099283D" w:rsidRPr="00614052" w:rsidRDefault="0099283D" w:rsidP="0099283D">
                  <w:pPr>
                    <w:spacing w:before="0" w:after="0"/>
                    <w:rPr>
                      <w:rFonts w:ascii="Verdana" w:eastAsiaTheme="minorEastAsia" w:hAnsi="Verdana" w:cs="Times New Roman"/>
                      <w:noProof/>
                      <w:sz w:val="20"/>
                      <w:szCs w:val="20"/>
                      <w:lang w:eastAsia="zh-CN"/>
                    </w:rPr>
                  </w:pPr>
                  <w:r w:rsidRPr="00614052">
                    <w:rPr>
                      <w:rFonts w:ascii="Verdana" w:eastAsiaTheme="minorEastAsia" w:hAnsi="Verdana" w:cs="Times New Roman"/>
                      <w:noProof/>
                      <w:sz w:val="20"/>
                      <w:szCs w:val="20"/>
                      <w:lang w:eastAsia="zh-CN"/>
                    </w:rPr>
                    <w:t>成立信函通信组</w:t>
                  </w:r>
                </w:p>
              </w:tc>
            </w:tr>
            <w:tr w:rsidR="0099283D" w:rsidRPr="00614052" w:rsidTr="0099283D">
              <w:trPr>
                <w:tblCellSpacing w:w="0" w:type="dxa"/>
              </w:trPr>
              <w:tc>
                <w:tcPr>
                  <w:tcW w:w="1954" w:type="dxa"/>
                  <w:vMerge w:val="restart"/>
                  <w:vAlign w:val="center"/>
                  <w:hideMark/>
                </w:tcPr>
                <w:p w:rsidR="0099283D" w:rsidRPr="00614052" w:rsidRDefault="0099283D" w:rsidP="0099283D">
                  <w:pPr>
                    <w:spacing w:before="0" w:after="0"/>
                    <w:rPr>
                      <w:rFonts w:ascii="Verdana" w:eastAsiaTheme="minorEastAsia" w:hAnsi="Verdana" w:cs="Simplified Arabic"/>
                      <w:sz w:val="20"/>
                      <w:szCs w:val="20"/>
                    </w:rPr>
                  </w:pPr>
                  <w:r w:rsidRPr="00614052">
                    <w:rPr>
                      <w:rFonts w:ascii="Verdana" w:eastAsiaTheme="minorEastAsia" w:hAnsi="Verdana" w:cs="Simplified Arabic"/>
                      <w:sz w:val="20"/>
                      <w:szCs w:val="20"/>
                    </w:rPr>
                    <w:t> </w:t>
                  </w:r>
                </w:p>
              </w:tc>
              <w:tc>
                <w:tcPr>
                  <w:tcW w:w="5776" w:type="dxa"/>
                  <w:vAlign w:val="center"/>
                  <w:hideMark/>
                </w:tcPr>
                <w:p w:rsidR="0099283D" w:rsidRPr="00614052" w:rsidRDefault="0099283D" w:rsidP="0099283D">
                  <w:pPr>
                    <w:spacing w:before="0" w:after="0"/>
                    <w:rPr>
                      <w:rFonts w:ascii="Verdana" w:eastAsiaTheme="minorEastAsia" w:hAnsi="Verdana" w:cs="Times New Roman"/>
                      <w:noProof/>
                      <w:sz w:val="20"/>
                      <w:szCs w:val="20"/>
                      <w:lang w:eastAsia="zh-CN"/>
                    </w:rPr>
                  </w:pPr>
                  <w:r w:rsidRPr="00614052">
                    <w:rPr>
                      <w:rFonts w:ascii="Verdana" w:eastAsiaTheme="minorEastAsia" w:hAnsi="Verdana" w:cs="Times New Roman"/>
                      <w:noProof/>
                      <w:sz w:val="20"/>
                      <w:szCs w:val="20"/>
                      <w:lang w:eastAsia="zh-CN"/>
                    </w:rPr>
                    <w:t>启动与成员的磋商进程。</w:t>
                  </w:r>
                </w:p>
              </w:tc>
            </w:tr>
            <w:tr w:rsidR="0099283D" w:rsidRPr="00614052" w:rsidTr="0099283D">
              <w:trPr>
                <w:tblCellSpacing w:w="0" w:type="dxa"/>
              </w:trPr>
              <w:tc>
                <w:tcPr>
                  <w:tcW w:w="1954" w:type="dxa"/>
                  <w:vMerge/>
                  <w:vAlign w:val="center"/>
                  <w:hideMark/>
                </w:tcPr>
                <w:p w:rsidR="0099283D" w:rsidRPr="00614052" w:rsidRDefault="0099283D" w:rsidP="0099283D">
                  <w:pPr>
                    <w:spacing w:before="0" w:after="0"/>
                    <w:rPr>
                      <w:rFonts w:ascii="Verdana" w:eastAsiaTheme="minorEastAsia" w:hAnsi="Verdana" w:cs="Simplified Arabic"/>
                      <w:sz w:val="20"/>
                      <w:szCs w:val="20"/>
                      <w:lang w:eastAsia="zh-CN"/>
                    </w:rPr>
                  </w:pPr>
                </w:p>
              </w:tc>
              <w:tc>
                <w:tcPr>
                  <w:tcW w:w="5776" w:type="dxa"/>
                  <w:vAlign w:val="center"/>
                  <w:hideMark/>
                </w:tcPr>
                <w:p w:rsidR="0099283D" w:rsidRPr="00614052" w:rsidRDefault="0099283D" w:rsidP="0099283D">
                  <w:pPr>
                    <w:spacing w:before="0" w:after="0"/>
                    <w:rPr>
                      <w:rFonts w:ascii="Verdana" w:eastAsiaTheme="minorEastAsia" w:hAnsi="Verdana" w:cs="Times New Roman"/>
                      <w:noProof/>
                      <w:sz w:val="20"/>
                      <w:szCs w:val="20"/>
                      <w:lang w:eastAsia="zh-CN"/>
                    </w:rPr>
                  </w:pPr>
                  <w:r w:rsidRPr="00614052">
                    <w:rPr>
                      <w:rFonts w:ascii="Verdana" w:eastAsiaTheme="minorEastAsia" w:hAnsi="Verdana" w:cs="Times New Roman"/>
                      <w:noProof/>
                      <w:sz w:val="20"/>
                      <w:szCs w:val="20"/>
                      <w:lang w:eastAsia="zh-CN"/>
                    </w:rPr>
                    <w:t>向其他部门通报信函通信组的成立。</w:t>
                  </w:r>
                  <w:r w:rsidRPr="00614052">
                    <w:rPr>
                      <w:rFonts w:ascii="Verdana" w:eastAsiaTheme="minorEastAsia" w:hAnsi="Verdana" w:cs="Times New Roman"/>
                      <w:sz w:val="20"/>
                      <w:szCs w:val="20"/>
                      <w:lang w:eastAsia="zh-CN"/>
                    </w:rPr>
                    <w:t>ITU-D</w:t>
                  </w:r>
                  <w:r w:rsidRPr="00614052">
                    <w:rPr>
                      <w:rFonts w:ascii="Verdana" w:eastAsiaTheme="minorEastAsia" w:hAnsi="Verdana" w:cs="Times New Roman"/>
                      <w:noProof/>
                      <w:sz w:val="20"/>
                      <w:szCs w:val="20"/>
                      <w:lang w:eastAsia="zh-CN"/>
                    </w:rPr>
                    <w:t>第</w:t>
                  </w:r>
                  <w:r w:rsidRPr="00614052">
                    <w:rPr>
                      <w:rFonts w:ascii="Verdana" w:eastAsiaTheme="minorEastAsia" w:hAnsi="Verdana" w:cs="Times New Roman"/>
                      <w:noProof/>
                      <w:sz w:val="20"/>
                      <w:szCs w:val="20"/>
                      <w:lang w:eastAsia="zh-CN"/>
                    </w:rPr>
                    <w:t>1</w:t>
                  </w:r>
                  <w:r w:rsidRPr="00614052">
                    <w:rPr>
                      <w:rFonts w:ascii="Verdana" w:eastAsiaTheme="minorEastAsia" w:hAnsi="Verdana" w:cs="Times New Roman"/>
                      <w:noProof/>
                      <w:sz w:val="20"/>
                      <w:szCs w:val="20"/>
                      <w:lang w:eastAsia="zh-CN"/>
                    </w:rPr>
                    <w:t>研究组向国际电联所有研究组主席、无线电通信词汇协调委员会（</w:t>
                  </w:r>
                  <w:r w:rsidRPr="00614052">
                    <w:rPr>
                      <w:rFonts w:ascii="Verdana" w:eastAsiaTheme="minorEastAsia" w:hAnsi="Verdana" w:cs="Times New Roman"/>
                      <w:sz w:val="20"/>
                      <w:szCs w:val="20"/>
                      <w:lang w:eastAsia="zh-CN"/>
                    </w:rPr>
                    <w:t>CCV</w:t>
                  </w:r>
                  <w:r w:rsidRPr="00614052">
                    <w:rPr>
                      <w:rFonts w:ascii="Verdana" w:eastAsiaTheme="minorEastAsia" w:hAnsi="Verdana" w:cs="Times New Roman"/>
                      <w:noProof/>
                      <w:sz w:val="20"/>
                      <w:szCs w:val="20"/>
                      <w:lang w:eastAsia="zh-CN"/>
                    </w:rPr>
                    <w:t>）和词汇标准化委员会（</w:t>
                  </w:r>
                  <w:r w:rsidRPr="00614052">
                    <w:rPr>
                      <w:rFonts w:ascii="Verdana" w:eastAsiaTheme="minorEastAsia" w:hAnsi="Verdana" w:cs="Times New Roman"/>
                      <w:sz w:val="20"/>
                      <w:szCs w:val="20"/>
                      <w:lang w:eastAsia="zh-CN"/>
                    </w:rPr>
                    <w:t>SCV</w:t>
                  </w:r>
                  <w:r w:rsidRPr="00614052">
                    <w:rPr>
                      <w:rFonts w:ascii="Verdana" w:eastAsiaTheme="minorEastAsia" w:hAnsi="Verdana" w:cs="Times New Roman"/>
                      <w:noProof/>
                      <w:sz w:val="20"/>
                      <w:szCs w:val="20"/>
                      <w:lang w:eastAsia="zh-CN"/>
                    </w:rPr>
                    <w:t>）主席以及</w:t>
                  </w:r>
                  <w:r w:rsidRPr="00614052">
                    <w:rPr>
                      <w:rFonts w:ascii="Verdana" w:eastAsiaTheme="minorEastAsia" w:hAnsi="Verdana" w:cs="Times New Roman"/>
                      <w:sz w:val="20"/>
                      <w:szCs w:val="20"/>
                      <w:lang w:eastAsia="zh-CN"/>
                    </w:rPr>
                    <w:t>TSAG</w:t>
                  </w:r>
                  <w:r w:rsidRPr="00614052">
                    <w:rPr>
                      <w:rFonts w:ascii="Verdana" w:eastAsiaTheme="minorEastAsia" w:hAnsi="Verdana" w:cs="Times New Roman"/>
                      <w:noProof/>
                      <w:sz w:val="20"/>
                      <w:szCs w:val="20"/>
                      <w:lang w:eastAsia="zh-CN"/>
                    </w:rPr>
                    <w:t>、</w:t>
                  </w:r>
                  <w:r w:rsidRPr="00614052">
                    <w:rPr>
                      <w:rFonts w:ascii="Verdana" w:eastAsiaTheme="minorEastAsia" w:hAnsi="Verdana" w:cs="Times New Roman"/>
                      <w:sz w:val="20"/>
                      <w:szCs w:val="20"/>
                      <w:lang w:eastAsia="zh-CN"/>
                    </w:rPr>
                    <w:t>TDAG</w:t>
                  </w:r>
                  <w:r w:rsidRPr="00614052">
                    <w:rPr>
                      <w:rFonts w:ascii="Verdana" w:eastAsiaTheme="minorEastAsia" w:hAnsi="Verdana" w:cs="Times New Roman"/>
                      <w:noProof/>
                      <w:sz w:val="20"/>
                      <w:szCs w:val="20"/>
                      <w:lang w:eastAsia="zh-CN"/>
                    </w:rPr>
                    <w:t>、</w:t>
                  </w:r>
                  <w:r w:rsidRPr="00614052">
                    <w:rPr>
                      <w:rFonts w:ascii="Verdana" w:eastAsiaTheme="minorEastAsia" w:hAnsi="Verdana" w:cs="Times New Roman"/>
                      <w:sz w:val="20"/>
                      <w:szCs w:val="20"/>
                      <w:lang w:eastAsia="zh-CN"/>
                    </w:rPr>
                    <w:t>RAG</w:t>
                  </w:r>
                  <w:r w:rsidRPr="00614052">
                    <w:rPr>
                      <w:rFonts w:ascii="Verdana" w:eastAsiaTheme="minorEastAsia" w:hAnsi="Verdana" w:cs="Times New Roman"/>
                      <w:sz w:val="20"/>
                      <w:szCs w:val="20"/>
                      <w:lang w:eastAsia="zh-CN"/>
                    </w:rPr>
                    <w:t>主席</w:t>
                  </w:r>
                  <w:r w:rsidRPr="00614052">
                    <w:rPr>
                      <w:rFonts w:ascii="Verdana" w:eastAsiaTheme="minorEastAsia" w:hAnsi="Verdana" w:cs="Times New Roman"/>
                      <w:noProof/>
                      <w:sz w:val="20"/>
                      <w:szCs w:val="20"/>
                      <w:lang w:eastAsia="zh-CN"/>
                    </w:rPr>
                    <w:t>发出联络声明。</w:t>
                  </w:r>
                </w:p>
              </w:tc>
            </w:tr>
            <w:tr w:rsidR="0099283D" w:rsidRPr="00614052" w:rsidTr="0099283D">
              <w:trPr>
                <w:tblCellSpacing w:w="0" w:type="dxa"/>
              </w:trPr>
              <w:tc>
                <w:tcPr>
                  <w:tcW w:w="1954" w:type="dxa"/>
                  <w:vMerge/>
                  <w:vAlign w:val="center"/>
                  <w:hideMark/>
                </w:tcPr>
                <w:p w:rsidR="0099283D" w:rsidRPr="00614052" w:rsidRDefault="0099283D" w:rsidP="0099283D">
                  <w:pPr>
                    <w:spacing w:before="0" w:after="0"/>
                    <w:rPr>
                      <w:rFonts w:ascii="Verdana" w:eastAsiaTheme="minorEastAsia" w:hAnsi="Verdana" w:cs="Simplified Arabic"/>
                      <w:sz w:val="20"/>
                      <w:szCs w:val="20"/>
                      <w:lang w:eastAsia="zh-CN"/>
                    </w:rPr>
                  </w:pPr>
                </w:p>
              </w:tc>
              <w:tc>
                <w:tcPr>
                  <w:tcW w:w="5776" w:type="dxa"/>
                  <w:vAlign w:val="center"/>
                  <w:hideMark/>
                </w:tcPr>
                <w:p w:rsidR="0099283D" w:rsidRPr="00614052" w:rsidRDefault="0099283D" w:rsidP="0099283D">
                  <w:pPr>
                    <w:spacing w:before="0" w:after="0"/>
                    <w:rPr>
                      <w:rFonts w:ascii="Verdana" w:eastAsiaTheme="minorEastAsia" w:hAnsi="Verdana" w:cs="Times New Roman"/>
                      <w:noProof/>
                      <w:sz w:val="20"/>
                      <w:szCs w:val="20"/>
                      <w:lang w:eastAsia="zh-CN"/>
                    </w:rPr>
                  </w:pPr>
                  <w:r w:rsidRPr="00614052">
                    <w:rPr>
                      <w:rFonts w:ascii="Verdana" w:eastAsiaTheme="minorEastAsia" w:hAnsi="Verdana" w:cs="Times New Roman"/>
                      <w:noProof/>
                      <w:sz w:val="20"/>
                      <w:szCs w:val="20"/>
                      <w:lang w:eastAsia="zh-CN"/>
                    </w:rPr>
                    <w:t>联络声明将向成员就该议题和指定在信函通信组发挥积极作用的专家征求意见，请主席在电子邮件交流机制上报名，并向其成员公布信函通信组成立的消息。</w:t>
                  </w:r>
                </w:p>
              </w:tc>
            </w:tr>
            <w:tr w:rsidR="0099283D" w:rsidRPr="00614052" w:rsidTr="0099283D">
              <w:trPr>
                <w:tblCellSpacing w:w="0" w:type="dxa"/>
              </w:trPr>
              <w:tc>
                <w:tcPr>
                  <w:tcW w:w="1954" w:type="dxa"/>
                  <w:vMerge/>
                  <w:vAlign w:val="center"/>
                  <w:hideMark/>
                </w:tcPr>
                <w:p w:rsidR="0099283D" w:rsidRPr="00614052" w:rsidRDefault="0099283D" w:rsidP="0099283D">
                  <w:pPr>
                    <w:spacing w:before="0" w:after="0"/>
                    <w:rPr>
                      <w:rFonts w:ascii="Verdana" w:eastAsiaTheme="minorEastAsia" w:hAnsi="Verdana" w:cs="Simplified Arabic"/>
                      <w:sz w:val="20"/>
                      <w:szCs w:val="20"/>
                      <w:lang w:eastAsia="zh-CN"/>
                    </w:rPr>
                  </w:pPr>
                </w:p>
              </w:tc>
              <w:tc>
                <w:tcPr>
                  <w:tcW w:w="5776" w:type="dxa"/>
                  <w:vAlign w:val="center"/>
                  <w:hideMark/>
                </w:tcPr>
                <w:p w:rsidR="0099283D" w:rsidRPr="00614052" w:rsidRDefault="0099283D" w:rsidP="0099283D">
                  <w:pPr>
                    <w:spacing w:before="0" w:after="0"/>
                    <w:rPr>
                      <w:rFonts w:ascii="Verdana" w:eastAsiaTheme="minorEastAsia" w:hAnsi="Verdana" w:cs="Times New Roman"/>
                      <w:noProof/>
                      <w:sz w:val="20"/>
                      <w:szCs w:val="20"/>
                      <w:lang w:eastAsia="zh-CN"/>
                    </w:rPr>
                  </w:pPr>
                  <w:r w:rsidRPr="00614052">
                    <w:rPr>
                      <w:rFonts w:ascii="Verdana" w:eastAsiaTheme="minorEastAsia" w:hAnsi="Verdana" w:cs="Times New Roman"/>
                      <w:noProof/>
                      <w:sz w:val="20"/>
                      <w:szCs w:val="20"/>
                      <w:lang w:eastAsia="zh-CN"/>
                    </w:rPr>
                    <w:t>将向专用网站提供有关这一问题的背景资料。该网站将包括对所有国际电联有关该议题的文件和成员提交的文稿的引证。还将提供提交文稿的在线表格。</w:t>
                  </w:r>
                </w:p>
              </w:tc>
            </w:tr>
            <w:tr w:rsidR="0099283D" w:rsidRPr="00614052" w:rsidTr="0099283D">
              <w:trPr>
                <w:tblCellSpacing w:w="0" w:type="dxa"/>
              </w:trPr>
              <w:tc>
                <w:tcPr>
                  <w:tcW w:w="1954" w:type="dxa"/>
                  <w:vMerge/>
                  <w:vAlign w:val="center"/>
                  <w:hideMark/>
                </w:tcPr>
                <w:p w:rsidR="0099283D" w:rsidRPr="00614052" w:rsidRDefault="0099283D" w:rsidP="0099283D">
                  <w:pPr>
                    <w:spacing w:before="0" w:after="0"/>
                    <w:rPr>
                      <w:rFonts w:ascii="Verdana" w:eastAsiaTheme="minorEastAsia" w:hAnsi="Verdana" w:cs="Simplified Arabic"/>
                      <w:sz w:val="20"/>
                      <w:szCs w:val="20"/>
                      <w:lang w:eastAsia="zh-CN"/>
                    </w:rPr>
                  </w:pPr>
                </w:p>
              </w:tc>
              <w:tc>
                <w:tcPr>
                  <w:tcW w:w="5776" w:type="dxa"/>
                  <w:vAlign w:val="center"/>
                  <w:hideMark/>
                </w:tcPr>
                <w:p w:rsidR="0099283D" w:rsidRPr="00614052" w:rsidRDefault="0099283D" w:rsidP="0099283D">
                  <w:pPr>
                    <w:spacing w:before="0" w:after="0"/>
                    <w:rPr>
                      <w:rFonts w:ascii="Verdana" w:eastAsiaTheme="minorEastAsia" w:hAnsi="Verdana" w:cs="Simplified Arabic"/>
                      <w:sz w:val="20"/>
                      <w:szCs w:val="20"/>
                      <w:lang w:eastAsia="zh-CN"/>
                    </w:rPr>
                  </w:pPr>
                  <w:r w:rsidRPr="00614052">
                    <w:rPr>
                      <w:rFonts w:ascii="Verdana" w:eastAsiaTheme="minorEastAsia" w:hAnsi="Verdana" w:cs="Times New Roman"/>
                      <w:noProof/>
                      <w:sz w:val="20"/>
                      <w:szCs w:val="20"/>
                      <w:lang w:eastAsia="zh-CN"/>
                    </w:rPr>
                    <w:t>为对该议题有兴趣的人员制定电子邮件交流表。此外，还为推动磋商在</w:t>
                  </w:r>
                  <w:r w:rsidRPr="00614052">
                    <w:rPr>
                      <w:rFonts w:ascii="Verdana" w:eastAsiaTheme="minorEastAsia" w:hAnsi="Verdana" w:cs="Times New Roman"/>
                      <w:sz w:val="20"/>
                      <w:szCs w:val="20"/>
                      <w:lang w:eastAsia="zh-CN"/>
                    </w:rPr>
                    <w:t>ITU-D</w:t>
                  </w:r>
                  <w:r w:rsidRPr="00614052">
                    <w:rPr>
                      <w:rFonts w:ascii="Verdana" w:eastAsiaTheme="minorEastAsia" w:hAnsi="Verdana" w:cs="Times New Roman"/>
                      <w:noProof/>
                      <w:sz w:val="20"/>
                      <w:szCs w:val="20"/>
                      <w:lang w:eastAsia="zh-CN"/>
                    </w:rPr>
                    <w:t>研究组电子论坛（在线磋商论坛）开辟专区。</w:t>
                  </w:r>
                </w:p>
              </w:tc>
            </w:tr>
            <w:tr w:rsidR="0099283D" w:rsidRPr="00614052" w:rsidTr="0099283D">
              <w:trPr>
                <w:tblCellSpacing w:w="0" w:type="dxa"/>
              </w:trPr>
              <w:tc>
                <w:tcPr>
                  <w:tcW w:w="1954" w:type="dxa"/>
                  <w:vAlign w:val="center"/>
                  <w:hideMark/>
                </w:tcPr>
                <w:p w:rsidR="0099283D" w:rsidRPr="00614052" w:rsidRDefault="0099283D" w:rsidP="0099283D">
                  <w:pPr>
                    <w:spacing w:before="0" w:after="0"/>
                    <w:rPr>
                      <w:rFonts w:ascii="Verdana" w:eastAsiaTheme="minorEastAsia" w:hAnsi="Verdana" w:cs="Simplified Arabic"/>
                      <w:sz w:val="20"/>
                      <w:szCs w:val="20"/>
                      <w:lang w:eastAsia="zh-CN"/>
                    </w:rPr>
                  </w:pPr>
                  <w:r w:rsidRPr="00614052">
                    <w:rPr>
                      <w:rFonts w:ascii="Verdana" w:eastAsiaTheme="minorEastAsia" w:hAnsi="Verdana" w:cs="Simplified Arabic"/>
                      <w:b/>
                      <w:bCs/>
                      <w:sz w:val="20"/>
                      <w:szCs w:val="20"/>
                      <w:lang w:val="en-GB" w:eastAsia="zh-CN"/>
                    </w:rPr>
                    <w:t>2012</w:t>
                  </w:r>
                  <w:r w:rsidRPr="00614052">
                    <w:rPr>
                      <w:rFonts w:ascii="Verdana" w:eastAsiaTheme="minorEastAsia" w:hAnsi="Verdana" w:cs="Simplified Arabic"/>
                      <w:b/>
                      <w:bCs/>
                      <w:sz w:val="20"/>
                      <w:szCs w:val="20"/>
                      <w:lang w:val="en-GB" w:eastAsia="zh-CN"/>
                    </w:rPr>
                    <w:t>年</w:t>
                  </w:r>
                  <w:r w:rsidRPr="00614052">
                    <w:rPr>
                      <w:rFonts w:ascii="Verdana" w:eastAsiaTheme="minorEastAsia" w:hAnsi="Verdana" w:cs="Simplified Arabic"/>
                      <w:b/>
                      <w:bCs/>
                      <w:sz w:val="20"/>
                      <w:szCs w:val="20"/>
                      <w:lang w:val="en-GB" w:eastAsia="zh-CN"/>
                    </w:rPr>
                    <w:t>12</w:t>
                  </w:r>
                  <w:r w:rsidRPr="00614052">
                    <w:rPr>
                      <w:rFonts w:ascii="Verdana" w:eastAsiaTheme="minorEastAsia" w:hAnsi="Verdana" w:cs="Simplified Arabic"/>
                      <w:b/>
                      <w:bCs/>
                      <w:sz w:val="20"/>
                      <w:szCs w:val="20"/>
                      <w:lang w:val="en-GB" w:eastAsia="zh-CN"/>
                    </w:rPr>
                    <w:t>月</w:t>
                  </w:r>
                </w:p>
              </w:tc>
              <w:tc>
                <w:tcPr>
                  <w:tcW w:w="5776" w:type="dxa"/>
                  <w:vAlign w:val="center"/>
                  <w:hideMark/>
                </w:tcPr>
                <w:p w:rsidR="0099283D" w:rsidRPr="00614052" w:rsidRDefault="0099283D" w:rsidP="0099283D">
                  <w:pPr>
                    <w:spacing w:before="0" w:after="0"/>
                    <w:rPr>
                      <w:rFonts w:ascii="Verdana" w:eastAsiaTheme="minorEastAsia" w:hAnsi="Verdana" w:cs="Times New Roman"/>
                      <w:noProof/>
                      <w:sz w:val="20"/>
                      <w:szCs w:val="20"/>
                      <w:lang w:eastAsia="zh-CN"/>
                    </w:rPr>
                  </w:pPr>
                  <w:r w:rsidRPr="00614052">
                    <w:rPr>
                      <w:rFonts w:ascii="Verdana" w:eastAsiaTheme="minorEastAsia" w:hAnsi="Verdana" w:cs="Times New Roman"/>
                      <w:noProof/>
                      <w:sz w:val="20"/>
                      <w:szCs w:val="20"/>
                      <w:lang w:eastAsia="zh-CN"/>
                    </w:rPr>
                    <w:t>通过按字母顺序排列的国家的专用网站列表，交流成员提出的初步意见。</w:t>
                  </w:r>
                </w:p>
              </w:tc>
            </w:tr>
            <w:tr w:rsidR="0099283D" w:rsidRPr="00614052" w:rsidTr="0099283D">
              <w:trPr>
                <w:tblCellSpacing w:w="0" w:type="dxa"/>
              </w:trPr>
              <w:tc>
                <w:tcPr>
                  <w:tcW w:w="1954" w:type="dxa"/>
                  <w:vMerge w:val="restart"/>
                  <w:vAlign w:val="center"/>
                  <w:hideMark/>
                </w:tcPr>
                <w:p w:rsidR="0099283D" w:rsidRPr="00614052" w:rsidRDefault="0099283D" w:rsidP="0099283D">
                  <w:pPr>
                    <w:spacing w:before="0" w:after="0"/>
                    <w:rPr>
                      <w:rFonts w:ascii="Verdana" w:eastAsiaTheme="minorEastAsia" w:hAnsi="Verdana" w:cs="Simplified Arabic"/>
                      <w:sz w:val="20"/>
                      <w:szCs w:val="20"/>
                      <w:lang w:eastAsia="zh-CN"/>
                    </w:rPr>
                  </w:pPr>
                  <w:r w:rsidRPr="00614052">
                    <w:rPr>
                      <w:rFonts w:ascii="Verdana" w:eastAsiaTheme="minorEastAsia" w:hAnsi="Verdana" w:cs="Simplified Arabic"/>
                      <w:sz w:val="20"/>
                      <w:szCs w:val="20"/>
                      <w:lang w:eastAsia="zh-CN"/>
                    </w:rPr>
                    <w:t> </w:t>
                  </w:r>
                </w:p>
                <w:p w:rsidR="0099283D" w:rsidRPr="00614052" w:rsidRDefault="0099283D" w:rsidP="0099283D">
                  <w:pPr>
                    <w:spacing w:before="0" w:after="0"/>
                    <w:rPr>
                      <w:rFonts w:ascii="Verdana" w:eastAsiaTheme="minorEastAsia" w:hAnsi="Verdana" w:cs="Simplified Arabic"/>
                      <w:sz w:val="20"/>
                      <w:szCs w:val="20"/>
                      <w:lang w:eastAsia="zh-CN"/>
                    </w:rPr>
                  </w:pPr>
                  <w:r w:rsidRPr="00614052">
                    <w:rPr>
                      <w:rFonts w:ascii="Verdana" w:eastAsiaTheme="minorEastAsia" w:hAnsi="Verdana" w:cs="Simplified Arabic"/>
                      <w:sz w:val="20"/>
                      <w:szCs w:val="20"/>
                      <w:lang w:eastAsia="zh-CN"/>
                    </w:rPr>
                    <w:t> </w:t>
                  </w:r>
                </w:p>
              </w:tc>
              <w:tc>
                <w:tcPr>
                  <w:tcW w:w="5776" w:type="dxa"/>
                  <w:vAlign w:val="center"/>
                  <w:hideMark/>
                </w:tcPr>
                <w:p w:rsidR="0099283D" w:rsidRPr="00614052" w:rsidRDefault="0099283D" w:rsidP="0099283D">
                  <w:pPr>
                    <w:spacing w:before="0" w:after="0"/>
                    <w:rPr>
                      <w:rFonts w:ascii="Verdana" w:eastAsiaTheme="minorEastAsia" w:hAnsi="Verdana" w:cs="Simplified Arabic"/>
                      <w:sz w:val="20"/>
                      <w:szCs w:val="20"/>
                      <w:lang w:eastAsia="zh-CN"/>
                    </w:rPr>
                  </w:pPr>
                  <w:r w:rsidRPr="00614052">
                    <w:rPr>
                      <w:rFonts w:ascii="Verdana" w:eastAsiaTheme="minorEastAsia" w:hAnsi="Verdana" w:cs="Times New Roman"/>
                      <w:noProof/>
                      <w:sz w:val="20"/>
                      <w:szCs w:val="20"/>
                      <w:lang w:eastAsia="zh-CN"/>
                    </w:rPr>
                    <w:t>迄今收到的所有文稿都将上网公布。</w:t>
                  </w:r>
                </w:p>
              </w:tc>
            </w:tr>
            <w:tr w:rsidR="0099283D" w:rsidRPr="00614052" w:rsidTr="0099283D">
              <w:trPr>
                <w:tblCellSpacing w:w="0" w:type="dxa"/>
              </w:trPr>
              <w:tc>
                <w:tcPr>
                  <w:tcW w:w="1954" w:type="dxa"/>
                  <w:vMerge/>
                  <w:vAlign w:val="center"/>
                  <w:hideMark/>
                </w:tcPr>
                <w:p w:rsidR="0099283D" w:rsidRPr="00614052" w:rsidRDefault="0099283D" w:rsidP="0099283D">
                  <w:pPr>
                    <w:spacing w:before="0" w:after="0"/>
                    <w:rPr>
                      <w:rFonts w:ascii="Verdana" w:eastAsiaTheme="minorEastAsia" w:hAnsi="Verdana" w:cs="Simplified Arabic"/>
                      <w:sz w:val="20"/>
                      <w:szCs w:val="20"/>
                      <w:lang w:eastAsia="zh-CN"/>
                    </w:rPr>
                  </w:pPr>
                </w:p>
              </w:tc>
              <w:tc>
                <w:tcPr>
                  <w:tcW w:w="5776" w:type="dxa"/>
                  <w:vAlign w:val="center"/>
                  <w:hideMark/>
                </w:tcPr>
                <w:p w:rsidR="0099283D" w:rsidRPr="00614052" w:rsidRDefault="0099283D" w:rsidP="0099283D">
                  <w:pPr>
                    <w:spacing w:before="0" w:after="0"/>
                    <w:rPr>
                      <w:rFonts w:ascii="Verdana" w:eastAsiaTheme="minorEastAsia" w:hAnsi="Verdana" w:cs="Simplified Arabic"/>
                      <w:sz w:val="20"/>
                      <w:szCs w:val="20"/>
                      <w:lang w:eastAsia="zh-CN"/>
                    </w:rPr>
                  </w:pPr>
                  <w:r w:rsidRPr="00614052">
                    <w:rPr>
                      <w:rFonts w:ascii="Verdana" w:eastAsiaTheme="minorEastAsia" w:hAnsi="Verdana" w:cs="Times New Roman"/>
                      <w:noProof/>
                      <w:sz w:val="20"/>
                      <w:szCs w:val="20"/>
                      <w:lang w:eastAsia="zh-CN"/>
                    </w:rPr>
                    <w:t>将起草联络声明，以提供有关工作进展的信息。</w:t>
                  </w:r>
                </w:p>
              </w:tc>
            </w:tr>
            <w:tr w:rsidR="0099283D" w:rsidRPr="00614052" w:rsidTr="0099283D">
              <w:trPr>
                <w:tblCellSpacing w:w="0" w:type="dxa"/>
              </w:trPr>
              <w:tc>
                <w:tcPr>
                  <w:tcW w:w="1954" w:type="dxa"/>
                  <w:vAlign w:val="center"/>
                  <w:hideMark/>
                </w:tcPr>
                <w:p w:rsidR="0099283D" w:rsidRPr="00614052" w:rsidRDefault="0099283D" w:rsidP="0099283D">
                  <w:pPr>
                    <w:spacing w:before="0" w:after="0"/>
                    <w:rPr>
                      <w:rFonts w:ascii="Verdana" w:eastAsiaTheme="minorEastAsia" w:hAnsi="Verdana" w:cs="Simplified Arabic"/>
                      <w:sz w:val="20"/>
                      <w:szCs w:val="20"/>
                      <w:lang w:eastAsia="zh-CN"/>
                    </w:rPr>
                  </w:pPr>
                  <w:r w:rsidRPr="00614052">
                    <w:rPr>
                      <w:rFonts w:ascii="Verdana" w:eastAsiaTheme="minorEastAsia" w:hAnsi="Verdana" w:cs="Simplified Arabic"/>
                      <w:b/>
                      <w:bCs/>
                      <w:sz w:val="20"/>
                      <w:szCs w:val="20"/>
                      <w:lang w:val="en-GB" w:eastAsia="zh-CN"/>
                    </w:rPr>
                    <w:t>2013</w:t>
                  </w:r>
                  <w:r w:rsidRPr="00614052">
                    <w:rPr>
                      <w:rFonts w:ascii="Verdana" w:eastAsiaTheme="minorEastAsia" w:hAnsi="Verdana" w:cs="Simplified Arabic"/>
                      <w:b/>
                      <w:bCs/>
                      <w:sz w:val="20"/>
                      <w:szCs w:val="20"/>
                      <w:lang w:val="en-GB" w:eastAsia="zh-CN"/>
                    </w:rPr>
                    <w:t>年</w:t>
                  </w:r>
                  <w:r w:rsidRPr="00614052">
                    <w:rPr>
                      <w:rFonts w:ascii="Verdana" w:eastAsiaTheme="minorEastAsia" w:hAnsi="Verdana" w:cs="Simplified Arabic"/>
                      <w:b/>
                      <w:bCs/>
                      <w:sz w:val="20"/>
                      <w:szCs w:val="20"/>
                      <w:lang w:val="en-GB" w:eastAsia="zh-CN"/>
                    </w:rPr>
                    <w:t>3</w:t>
                  </w:r>
                  <w:r w:rsidRPr="00614052">
                    <w:rPr>
                      <w:rFonts w:ascii="Verdana" w:eastAsiaTheme="minorEastAsia" w:hAnsi="Verdana" w:cs="Simplified Arabic"/>
                      <w:b/>
                      <w:bCs/>
                      <w:sz w:val="20"/>
                      <w:szCs w:val="20"/>
                      <w:lang w:val="en-GB" w:eastAsia="zh-CN"/>
                    </w:rPr>
                    <w:t>月</w:t>
                  </w:r>
                </w:p>
              </w:tc>
              <w:tc>
                <w:tcPr>
                  <w:tcW w:w="5776" w:type="dxa"/>
                  <w:vAlign w:val="center"/>
                  <w:hideMark/>
                </w:tcPr>
                <w:p w:rsidR="0099283D" w:rsidRPr="00614052" w:rsidRDefault="0099283D" w:rsidP="0099283D">
                  <w:pPr>
                    <w:spacing w:before="0" w:after="0"/>
                    <w:rPr>
                      <w:rFonts w:ascii="Verdana" w:eastAsiaTheme="minorEastAsia" w:hAnsi="Verdana" w:cs="Simplified Arabic"/>
                      <w:sz w:val="20"/>
                      <w:szCs w:val="20"/>
                      <w:lang w:eastAsia="zh-CN"/>
                    </w:rPr>
                  </w:pPr>
                  <w:r w:rsidRPr="00614052">
                    <w:rPr>
                      <w:rFonts w:ascii="Verdana" w:eastAsiaTheme="minorEastAsia" w:hAnsi="Verdana" w:cs="Times New Roman"/>
                      <w:noProof/>
                      <w:sz w:val="20"/>
                      <w:szCs w:val="20"/>
                      <w:lang w:eastAsia="zh-CN"/>
                    </w:rPr>
                    <w:t>起草或完成有关该组工作成果的报告草案。</w:t>
                  </w:r>
                </w:p>
              </w:tc>
            </w:tr>
            <w:tr w:rsidR="0099283D" w:rsidRPr="00614052" w:rsidTr="0099283D">
              <w:trPr>
                <w:tblCellSpacing w:w="0" w:type="dxa"/>
              </w:trPr>
              <w:tc>
                <w:tcPr>
                  <w:tcW w:w="1954" w:type="dxa"/>
                  <w:vAlign w:val="center"/>
                  <w:hideMark/>
                </w:tcPr>
                <w:p w:rsidR="0099283D" w:rsidRPr="00614052" w:rsidRDefault="0099283D" w:rsidP="0099283D">
                  <w:pPr>
                    <w:spacing w:before="0" w:after="0"/>
                    <w:rPr>
                      <w:rFonts w:ascii="Verdana" w:eastAsiaTheme="minorEastAsia" w:hAnsi="Verdana" w:cs="Simplified Arabic"/>
                      <w:sz w:val="20"/>
                      <w:szCs w:val="20"/>
                      <w:lang w:eastAsia="zh-CN"/>
                    </w:rPr>
                  </w:pPr>
                  <w:r w:rsidRPr="00614052">
                    <w:rPr>
                      <w:rFonts w:ascii="Verdana" w:eastAsiaTheme="minorEastAsia" w:hAnsi="Verdana" w:cs="Simplified Arabic"/>
                      <w:sz w:val="20"/>
                      <w:szCs w:val="20"/>
                      <w:lang w:eastAsia="zh-CN"/>
                    </w:rPr>
                    <w:t> </w:t>
                  </w:r>
                </w:p>
              </w:tc>
              <w:tc>
                <w:tcPr>
                  <w:tcW w:w="5776" w:type="dxa"/>
                  <w:vAlign w:val="center"/>
                  <w:hideMark/>
                </w:tcPr>
                <w:p w:rsidR="0099283D" w:rsidRPr="00614052" w:rsidRDefault="0099283D" w:rsidP="0099283D">
                  <w:pPr>
                    <w:spacing w:before="0" w:after="0"/>
                    <w:rPr>
                      <w:rFonts w:ascii="Verdana" w:eastAsiaTheme="minorEastAsia" w:hAnsi="Verdana" w:cs="Simplified Arabic"/>
                      <w:sz w:val="20"/>
                      <w:szCs w:val="20"/>
                      <w:lang w:eastAsia="zh-CN"/>
                    </w:rPr>
                  </w:pPr>
                  <w:r w:rsidRPr="00614052">
                    <w:rPr>
                      <w:rFonts w:ascii="Verdana" w:eastAsiaTheme="minorEastAsia" w:hAnsi="Verdana" w:cs="Times New Roman"/>
                      <w:noProof/>
                      <w:sz w:val="20"/>
                      <w:szCs w:val="20"/>
                      <w:lang w:eastAsia="zh-CN"/>
                    </w:rPr>
                    <w:t>通过网站发布最后报告，并将它提交</w:t>
                  </w:r>
                  <w:r w:rsidRPr="00614052">
                    <w:rPr>
                      <w:rFonts w:ascii="Verdana" w:eastAsiaTheme="minorEastAsia" w:hAnsi="Verdana" w:cs="Times New Roman"/>
                      <w:sz w:val="20"/>
                      <w:szCs w:val="20"/>
                      <w:lang w:eastAsia="zh-CN"/>
                    </w:rPr>
                    <w:t>ITU-D</w:t>
                  </w:r>
                  <w:r w:rsidRPr="00614052">
                    <w:rPr>
                      <w:rFonts w:ascii="Verdana" w:eastAsiaTheme="minorEastAsia" w:hAnsi="Verdana" w:cs="Times New Roman"/>
                      <w:noProof/>
                      <w:sz w:val="20"/>
                      <w:szCs w:val="20"/>
                      <w:lang w:eastAsia="zh-CN"/>
                    </w:rPr>
                    <w:t>第</w:t>
                  </w:r>
                  <w:r w:rsidRPr="00614052">
                    <w:rPr>
                      <w:rFonts w:ascii="Verdana" w:eastAsiaTheme="minorEastAsia" w:hAnsi="Verdana" w:cs="Times New Roman"/>
                      <w:noProof/>
                      <w:sz w:val="20"/>
                      <w:szCs w:val="20"/>
                      <w:lang w:eastAsia="zh-CN"/>
                    </w:rPr>
                    <w:t>1</w:t>
                  </w:r>
                  <w:r w:rsidRPr="00614052">
                    <w:rPr>
                      <w:rFonts w:ascii="Verdana" w:eastAsiaTheme="minorEastAsia" w:hAnsi="Verdana" w:cs="Times New Roman"/>
                      <w:noProof/>
                      <w:sz w:val="20"/>
                      <w:szCs w:val="20"/>
                      <w:lang w:eastAsia="zh-CN"/>
                    </w:rPr>
                    <w:t>和</w:t>
                  </w:r>
                  <w:r w:rsidRPr="00614052">
                    <w:rPr>
                      <w:rFonts w:ascii="Verdana" w:eastAsiaTheme="minorEastAsia" w:hAnsi="Verdana" w:cs="Times New Roman"/>
                      <w:noProof/>
                      <w:sz w:val="20"/>
                      <w:szCs w:val="20"/>
                      <w:lang w:eastAsia="zh-CN"/>
                    </w:rPr>
                    <w:t>2</w:t>
                  </w:r>
                  <w:r w:rsidRPr="00614052">
                    <w:rPr>
                      <w:rFonts w:ascii="Verdana" w:eastAsiaTheme="minorEastAsia" w:hAnsi="Verdana" w:cs="Times New Roman"/>
                      <w:noProof/>
                      <w:sz w:val="20"/>
                      <w:szCs w:val="20"/>
                      <w:lang w:eastAsia="zh-CN"/>
                    </w:rPr>
                    <w:t>研究组、其他部门的相关组和</w:t>
                  </w:r>
                  <w:r w:rsidRPr="00614052">
                    <w:rPr>
                      <w:rFonts w:ascii="Verdana" w:eastAsiaTheme="minorEastAsia" w:hAnsi="Verdana" w:cs="Times New Roman"/>
                      <w:sz w:val="20"/>
                      <w:szCs w:val="20"/>
                      <w:lang w:eastAsia="zh-CN"/>
                    </w:rPr>
                    <w:t>TDAG</w:t>
                  </w:r>
                  <w:r w:rsidRPr="00614052">
                    <w:rPr>
                      <w:rFonts w:ascii="Verdana" w:eastAsiaTheme="minorEastAsia" w:hAnsi="Verdana" w:cs="Times New Roman"/>
                      <w:noProof/>
                      <w:sz w:val="20"/>
                      <w:szCs w:val="20"/>
                      <w:lang w:eastAsia="zh-CN"/>
                    </w:rPr>
                    <w:t>。</w:t>
                  </w:r>
                </w:p>
              </w:tc>
            </w:tr>
            <w:tr w:rsidR="0099283D" w:rsidRPr="00614052" w:rsidTr="0099283D">
              <w:trPr>
                <w:tblCellSpacing w:w="0" w:type="dxa"/>
              </w:trPr>
              <w:tc>
                <w:tcPr>
                  <w:tcW w:w="1954" w:type="dxa"/>
                  <w:vAlign w:val="center"/>
                  <w:hideMark/>
                </w:tcPr>
                <w:p w:rsidR="0099283D" w:rsidRPr="00614052" w:rsidRDefault="0099283D" w:rsidP="0099283D">
                  <w:pPr>
                    <w:spacing w:before="0" w:after="0"/>
                    <w:rPr>
                      <w:rFonts w:ascii="Verdana" w:eastAsiaTheme="minorEastAsia" w:hAnsi="Verdana" w:cs="Simplified Arabic"/>
                      <w:sz w:val="20"/>
                      <w:szCs w:val="20"/>
                      <w:lang w:eastAsia="zh-CN"/>
                    </w:rPr>
                  </w:pPr>
                  <w:r w:rsidRPr="00614052">
                    <w:rPr>
                      <w:rFonts w:ascii="Verdana" w:eastAsiaTheme="minorEastAsia" w:hAnsi="Verdana" w:cs="Simplified Arabic"/>
                      <w:b/>
                      <w:bCs/>
                      <w:sz w:val="20"/>
                      <w:szCs w:val="20"/>
                      <w:lang w:val="en-GB"/>
                    </w:rPr>
                    <w:t>2014</w:t>
                  </w:r>
                  <w:r w:rsidRPr="00614052">
                    <w:rPr>
                      <w:rFonts w:ascii="Verdana" w:eastAsiaTheme="minorEastAsia" w:hAnsi="Verdana" w:cs="Simplified Arabic"/>
                      <w:b/>
                      <w:bCs/>
                      <w:sz w:val="20"/>
                      <w:szCs w:val="20"/>
                      <w:lang w:val="en-GB" w:eastAsia="zh-CN"/>
                    </w:rPr>
                    <w:t>年</w:t>
                  </w:r>
                </w:p>
              </w:tc>
              <w:tc>
                <w:tcPr>
                  <w:tcW w:w="5776" w:type="dxa"/>
                  <w:vAlign w:val="center"/>
                  <w:hideMark/>
                </w:tcPr>
                <w:p w:rsidR="0099283D" w:rsidRPr="00614052" w:rsidRDefault="0099283D" w:rsidP="0099283D">
                  <w:pPr>
                    <w:spacing w:before="0" w:after="0"/>
                    <w:rPr>
                      <w:rFonts w:ascii="Verdana" w:eastAsiaTheme="minorEastAsia" w:hAnsi="Verdana" w:cs="Simplified Arabic"/>
                      <w:sz w:val="20"/>
                      <w:szCs w:val="20"/>
                      <w:lang w:eastAsia="zh-CN"/>
                    </w:rPr>
                  </w:pPr>
                  <w:r w:rsidRPr="00614052">
                    <w:rPr>
                      <w:rFonts w:ascii="Verdana" w:eastAsiaTheme="minorEastAsia" w:hAnsi="Verdana" w:cs="Times New Roman"/>
                      <w:noProof/>
                      <w:sz w:val="20"/>
                      <w:szCs w:val="20"/>
                      <w:lang w:eastAsia="zh-CN"/>
                    </w:rPr>
                    <w:t>最后报告将提交理事会</w:t>
                  </w:r>
                  <w:r w:rsidRPr="00614052">
                    <w:rPr>
                      <w:rFonts w:ascii="Verdana" w:eastAsiaTheme="minorEastAsia" w:hAnsi="Verdana" w:cs="Times New Roman"/>
                      <w:noProof/>
                      <w:sz w:val="20"/>
                      <w:szCs w:val="20"/>
                      <w:lang w:eastAsia="zh-CN"/>
                    </w:rPr>
                    <w:t>2014</w:t>
                  </w:r>
                  <w:r w:rsidRPr="00614052">
                    <w:rPr>
                      <w:rFonts w:ascii="Verdana" w:eastAsiaTheme="minorEastAsia" w:hAnsi="Verdana" w:cs="Times New Roman"/>
                      <w:noProof/>
                      <w:sz w:val="20"/>
                      <w:szCs w:val="20"/>
                      <w:lang w:eastAsia="zh-CN"/>
                    </w:rPr>
                    <w:t>年会议和</w:t>
                  </w:r>
                  <w:r w:rsidRPr="00614052">
                    <w:rPr>
                      <w:rFonts w:ascii="Verdana" w:eastAsiaTheme="minorEastAsia" w:hAnsi="Verdana" w:cs="Times New Roman"/>
                      <w:noProof/>
                      <w:sz w:val="20"/>
                      <w:szCs w:val="20"/>
                      <w:lang w:eastAsia="zh-CN"/>
                    </w:rPr>
                    <w:t>2014</w:t>
                  </w:r>
                  <w:r w:rsidRPr="00614052">
                    <w:rPr>
                      <w:rFonts w:ascii="Verdana" w:eastAsiaTheme="minorEastAsia" w:hAnsi="Verdana" w:cs="Times New Roman"/>
                      <w:noProof/>
                      <w:sz w:val="20"/>
                      <w:szCs w:val="20"/>
                      <w:lang w:eastAsia="zh-CN"/>
                    </w:rPr>
                    <w:t>年全权代表大会。</w:t>
                  </w:r>
                </w:p>
              </w:tc>
            </w:tr>
          </w:tbl>
          <w:p w:rsidR="0099283D" w:rsidRPr="00614052" w:rsidRDefault="0099283D" w:rsidP="00147AC5">
            <w:pPr>
              <w:spacing w:before="240"/>
              <w:rPr>
                <w:rFonts w:ascii="Verdana" w:eastAsiaTheme="minorEastAsia" w:hAnsi="Verdana" w:cs="Simplified Arabic"/>
                <w:b/>
                <w:bCs/>
                <w:sz w:val="20"/>
                <w:szCs w:val="20"/>
                <w:lang w:val="en-GB"/>
              </w:rPr>
            </w:pPr>
            <w:r w:rsidRPr="00614052">
              <w:rPr>
                <w:rFonts w:ascii="Verdana" w:eastAsiaTheme="minorEastAsia" w:hAnsi="Verdana" w:cs="Times New Roman"/>
                <w:b/>
                <w:bCs/>
                <w:noProof/>
                <w:sz w:val="20"/>
                <w:szCs w:val="20"/>
                <w:lang w:eastAsia="zh-CN"/>
              </w:rPr>
              <w:t>秘书处</w:t>
            </w:r>
            <w:r w:rsidRPr="00614052">
              <w:rPr>
                <w:rFonts w:ascii="Verdana" w:eastAsiaTheme="minorEastAsia" w:hAnsi="Verdana" w:cs="Simplified Arabic"/>
                <w:b/>
                <w:bCs/>
                <w:sz w:val="20"/>
                <w:szCs w:val="20"/>
                <w:lang w:val="en-GB" w:eastAsia="zh-CN"/>
              </w:rPr>
              <w:t>：</w:t>
            </w:r>
          </w:p>
          <w:p w:rsidR="0099283D" w:rsidRPr="00614052" w:rsidRDefault="0099283D" w:rsidP="0099283D">
            <w:pPr>
              <w:rPr>
                <w:rFonts w:ascii="Verdana" w:eastAsiaTheme="minorEastAsia" w:hAnsi="Verdana" w:cs="Simplified Arabic"/>
                <w:sz w:val="20"/>
                <w:szCs w:val="20"/>
                <w:lang w:val="en-GB" w:eastAsia="zh-CN"/>
              </w:rPr>
            </w:pPr>
            <w:r w:rsidRPr="00614052">
              <w:rPr>
                <w:rFonts w:ascii="Verdana" w:eastAsiaTheme="minorEastAsia" w:hAnsi="Verdana" w:cs="Times New Roman"/>
                <w:noProof/>
                <w:sz w:val="20"/>
                <w:szCs w:val="20"/>
                <w:lang w:eastAsia="zh-CN"/>
              </w:rPr>
              <w:t>秘书处</w:t>
            </w:r>
            <w:r w:rsidRPr="00614052">
              <w:rPr>
                <w:rFonts w:ascii="Verdana" w:eastAsiaTheme="minorEastAsia" w:hAnsi="Verdana" w:cs="Simplified Arabic"/>
                <w:sz w:val="20"/>
                <w:szCs w:val="20"/>
                <w:lang w:val="en-GB" w:eastAsia="zh-CN"/>
              </w:rPr>
              <w:t>：</w:t>
            </w:r>
            <w:hyperlink r:id="rId26" w:history="1">
              <w:r w:rsidRPr="00614052">
                <w:rPr>
                  <w:rFonts w:ascii="Verdana" w:eastAsiaTheme="minorEastAsia" w:hAnsi="Verdana" w:cs="Times New Roman"/>
                  <w:b/>
                  <w:bCs/>
                  <w:color w:val="0000FF"/>
                  <w:sz w:val="20"/>
                  <w:szCs w:val="20"/>
                  <w:u w:val="single"/>
                  <w:lang w:val="en-GB"/>
                </w:rPr>
                <w:t>ITU-D Study Groups</w:t>
              </w:r>
            </w:hyperlink>
            <w:r w:rsidRPr="00614052">
              <w:rPr>
                <w:rFonts w:ascii="Verdana" w:eastAsiaTheme="minorEastAsia" w:hAnsi="Verdana" w:cs="Simplified Arabic"/>
                <w:sz w:val="20"/>
                <w:szCs w:val="20"/>
                <w:lang w:val="en-GB"/>
              </w:rPr>
              <w:br/>
            </w:r>
            <w:r w:rsidRPr="00614052">
              <w:rPr>
                <w:rFonts w:ascii="Verdana" w:eastAsiaTheme="minorEastAsia" w:hAnsi="Verdana" w:cs="Times New Roman"/>
                <w:noProof/>
                <w:sz w:val="20"/>
                <w:szCs w:val="20"/>
                <w:lang w:eastAsia="zh-CN"/>
              </w:rPr>
              <w:t>联系人</w:t>
            </w:r>
            <w:r w:rsidRPr="00614052">
              <w:rPr>
                <w:rFonts w:ascii="Verdana" w:eastAsiaTheme="minorEastAsia" w:hAnsi="Verdana" w:cs="Simplified Arabic"/>
                <w:sz w:val="20"/>
                <w:szCs w:val="20"/>
                <w:lang w:val="en-GB" w:eastAsia="zh-CN"/>
              </w:rPr>
              <w:t>：</w:t>
            </w:r>
            <w:hyperlink r:id="rId27" w:history="1">
              <w:r w:rsidRPr="00614052">
                <w:rPr>
                  <w:rFonts w:ascii="Verdana" w:eastAsiaTheme="minorEastAsia" w:hAnsi="Verdana" w:cs="Times New Roman"/>
                  <w:b/>
                  <w:bCs/>
                  <w:color w:val="0000FF"/>
                  <w:sz w:val="20"/>
                  <w:szCs w:val="20"/>
                  <w:u w:val="single"/>
                  <w:lang w:val="en-GB"/>
                </w:rPr>
                <w:t>devsg@itu.int</w:t>
              </w:r>
            </w:hyperlink>
          </w:p>
          <w:p w:rsidR="0099283D" w:rsidRPr="00614052" w:rsidRDefault="0099283D" w:rsidP="00147AC5">
            <w:pPr>
              <w:spacing w:before="240"/>
              <w:rPr>
                <w:rFonts w:ascii="Verdana" w:eastAsiaTheme="minorEastAsia" w:hAnsi="Verdana" w:cs="Simplified Arabic"/>
                <w:b/>
                <w:bCs/>
                <w:sz w:val="20"/>
                <w:szCs w:val="20"/>
                <w:lang w:val="en-GB"/>
              </w:rPr>
            </w:pPr>
            <w:r w:rsidRPr="00614052">
              <w:rPr>
                <w:rFonts w:ascii="Verdana" w:eastAsiaTheme="minorEastAsia" w:hAnsi="Verdana" w:cs="Times New Roman"/>
                <w:b/>
                <w:bCs/>
                <w:noProof/>
                <w:sz w:val="20"/>
                <w:szCs w:val="20"/>
                <w:lang w:eastAsia="zh-CN"/>
              </w:rPr>
              <w:t>专用网站</w:t>
            </w:r>
            <w:r w:rsidRPr="00614052">
              <w:rPr>
                <w:rFonts w:ascii="Verdana" w:eastAsiaTheme="minorEastAsia" w:hAnsi="Verdana" w:cs="Simplified Arabic"/>
                <w:b/>
                <w:bCs/>
                <w:sz w:val="20"/>
                <w:szCs w:val="20"/>
                <w:lang w:val="en-GB" w:eastAsia="zh-CN"/>
              </w:rPr>
              <w:t>：</w:t>
            </w:r>
          </w:p>
          <w:p w:rsidR="0099283D" w:rsidRPr="00614052" w:rsidRDefault="00D93375" w:rsidP="00AD75B3">
            <w:pPr>
              <w:spacing w:before="240" w:after="240"/>
              <w:rPr>
                <w:rFonts w:ascii="Verdana" w:eastAsiaTheme="minorEastAsia" w:hAnsi="Verdana" w:cs="Simplified Arabic"/>
                <w:b/>
                <w:bCs/>
                <w:sz w:val="20"/>
                <w:szCs w:val="20"/>
                <w:lang w:val="en-GB"/>
              </w:rPr>
            </w:pPr>
            <w:hyperlink r:id="rId28" w:history="1">
              <w:r w:rsidR="0099283D" w:rsidRPr="00614052">
                <w:rPr>
                  <w:rFonts w:ascii="Verdana" w:eastAsiaTheme="minorEastAsia" w:hAnsi="Verdana" w:cs="Times New Roman"/>
                  <w:b/>
                  <w:bCs/>
                  <w:color w:val="0000FF"/>
                  <w:sz w:val="20"/>
                  <w:szCs w:val="20"/>
                  <w:u w:val="single"/>
                  <w:lang w:val="en-GB"/>
                </w:rPr>
                <w:t>http://www.itu.int/ITU-D/study_groups/SGP_2010-2014/groups/definition/index.html</w:t>
              </w:r>
            </w:hyperlink>
          </w:p>
          <w:p w:rsidR="0099283D" w:rsidRPr="00614052" w:rsidRDefault="0099283D" w:rsidP="00AD75B3">
            <w:pPr>
              <w:spacing w:before="0" w:after="0"/>
              <w:jc w:val="center"/>
              <w:rPr>
                <w:rFonts w:ascii="Verdana" w:eastAsiaTheme="minorEastAsia" w:hAnsi="Verdana" w:cs="Simplified Arabic"/>
                <w:sz w:val="20"/>
                <w:szCs w:val="20"/>
                <w:lang w:val="en-GB"/>
              </w:rPr>
            </w:pPr>
          </w:p>
        </w:tc>
      </w:tr>
      <w:tr w:rsidR="007414E8" w:rsidRPr="00614052" w:rsidTr="0050378D">
        <w:trPr>
          <w:jc w:val="center"/>
        </w:trPr>
        <w:tc>
          <w:tcPr>
            <w:tcW w:w="9889" w:type="dxa"/>
          </w:tcPr>
          <w:p w:rsidR="007414E8" w:rsidRPr="00614052" w:rsidRDefault="00147AC5" w:rsidP="00AD75B3">
            <w:pPr>
              <w:spacing w:before="0" w:after="0"/>
              <w:jc w:val="center"/>
              <w:rPr>
                <w:rFonts w:ascii="Verdana" w:eastAsiaTheme="minorEastAsia" w:hAnsi="Verdana" w:cs="Simplified Arabic"/>
                <w:sz w:val="20"/>
                <w:szCs w:val="20"/>
                <w:lang w:val="en-GB"/>
              </w:rPr>
            </w:pPr>
            <w:r w:rsidRPr="00614052">
              <w:rPr>
                <w:rFonts w:ascii="Verdana" w:eastAsiaTheme="minorEastAsia" w:hAnsi="Verdana" w:cs="Simplified Arabic"/>
                <w:sz w:val="20"/>
                <w:szCs w:val="20"/>
                <w:lang w:val="en-GB"/>
              </w:rPr>
              <w:lastRenderedPageBreak/>
              <w:t>__________</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414E8" w:rsidRPr="00614052" w:rsidTr="0050378D">
        <w:tc>
          <w:tcPr>
            <w:tcW w:w="9855" w:type="dxa"/>
          </w:tcPr>
          <w:p w:rsidR="007414E8" w:rsidRPr="00614052" w:rsidRDefault="007414E8" w:rsidP="008C500B">
            <w:pPr>
              <w:spacing w:before="0" w:after="0"/>
              <w:rPr>
                <w:rFonts w:ascii="Verdana" w:eastAsiaTheme="minorEastAsia" w:hAnsi="Verdana" w:cs="Times New Roman"/>
                <w:sz w:val="20"/>
                <w:szCs w:val="20"/>
                <w:lang w:eastAsia="zh-CN"/>
              </w:rPr>
            </w:pPr>
          </w:p>
        </w:tc>
      </w:tr>
    </w:tbl>
    <w:p w:rsidR="00563963" w:rsidRPr="00614052" w:rsidRDefault="00563963" w:rsidP="008C500B">
      <w:pPr>
        <w:rPr>
          <w:rFonts w:ascii="Verdana" w:eastAsiaTheme="minorEastAsia" w:hAnsi="Verdana"/>
          <w:sz w:val="20"/>
          <w:szCs w:val="20"/>
        </w:rPr>
      </w:pPr>
    </w:p>
    <w:sectPr w:rsidR="00563963" w:rsidRPr="00614052" w:rsidSect="00563963">
      <w:footerReference w:type="first" r:id="rId29"/>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3D" w:rsidRDefault="0099283D">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99283D" w:rsidRDefault="0099283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99283D" w:rsidRDefault="0099283D"/>
  </w:endnote>
  <w:endnote w:type="continuationSeparator" w:id="0">
    <w:p w:rsidR="0099283D" w:rsidRDefault="0099283D">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99283D" w:rsidRDefault="0099283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99283D" w:rsidRDefault="00992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3D" w:rsidRDefault="0099283D">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Pr>
          <w:lang w:val="fr-CH"/>
        </w:rPr>
        <w:t>www.itu.int</w:t>
      </w:r>
    </w:hyperlink>
    <w:r>
      <w:t>/</w:t>
    </w:r>
    <w:proofErr w:type="spellStart"/>
    <w:r>
      <w:t>itu-d</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EF" w:rsidRDefault="00657AEF">
    <w:pPr>
      <w:pStyle w:val="BDTFooter"/>
      <w:jc w:val="cen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3D" w:rsidRDefault="0099283D">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99283D" w:rsidRDefault="0099283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99283D" w:rsidRDefault="0099283D"/>
  </w:footnote>
  <w:footnote w:type="continuationSeparator" w:id="0">
    <w:p w:rsidR="0099283D" w:rsidRDefault="0099283D">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99283D" w:rsidRDefault="0099283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99283D" w:rsidRDefault="009928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3D" w:rsidRDefault="0099283D">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D93375">
      <w:rPr>
        <w:rStyle w:val="PageNumber"/>
        <w:rFonts w:cs="Traditional Arabic"/>
        <w:noProof/>
      </w:rPr>
      <w:t>4</w:t>
    </w:r>
    <w:r>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3D" w:rsidRDefault="0099283D" w:rsidP="006E7F23">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rsidRPr="00AA3D4C">
      <w:t xml:space="preserve">– </w:t>
    </w:r>
    <w:r>
      <w:fldChar w:fldCharType="begin"/>
    </w:r>
    <w:r>
      <w:instrText xml:space="preserve"> PAGE </w:instrText>
    </w:r>
    <w:r>
      <w:fldChar w:fldCharType="separate"/>
    </w:r>
    <w:r w:rsidR="00D93375">
      <w:rPr>
        <w:noProof/>
      </w:rPr>
      <w:t>3</w:t>
    </w:r>
    <w:r>
      <w:rPr>
        <w:noProof/>
      </w:rPr>
      <w:fldChar w:fldCharType="end"/>
    </w:r>
    <w:r w:rsidRPr="00AA3D4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3D" w:rsidRDefault="0099283D">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105F2F0F"/>
    <w:multiLevelType w:val="multilevel"/>
    <w:tmpl w:val="2EAE4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38334DB"/>
    <w:multiLevelType w:val="multilevel"/>
    <w:tmpl w:val="DA50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741471"/>
    <w:multiLevelType w:val="hybridMultilevel"/>
    <w:tmpl w:val="BFCED3B6"/>
    <w:lvl w:ilvl="0" w:tplc="A058F3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8A2CF0"/>
    <w:multiLevelType w:val="hybridMultilevel"/>
    <w:tmpl w:val="6EE47B26"/>
    <w:lvl w:ilvl="0" w:tplc="D4E4A85E">
      <w:start w:val="1"/>
      <w:numFmt w:val="bullet"/>
      <w:pStyle w:val="MOSindentdash"/>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2">
    <w:nsid w:val="1C797C5C"/>
    <w:multiLevelType w:val="multilevel"/>
    <w:tmpl w:val="368A93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9573C5C"/>
    <w:multiLevelType w:val="hybridMultilevel"/>
    <w:tmpl w:val="A1640EDA"/>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0C55C7E"/>
    <w:multiLevelType w:val="multilevel"/>
    <w:tmpl w:val="387C6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32A28"/>
    <w:multiLevelType w:val="multilevel"/>
    <w:tmpl w:val="026AEB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71BC1882"/>
    <w:multiLevelType w:val="hybridMultilevel"/>
    <w:tmpl w:val="451A7372"/>
    <w:lvl w:ilvl="0" w:tplc="7E063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E26E2E"/>
    <w:multiLevelType w:val="hybridMultilevel"/>
    <w:tmpl w:val="497ECF36"/>
    <w:lvl w:ilvl="0" w:tplc="E4BA2EBC">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abstractNum w:abstractNumId="29">
    <w:nsid w:val="7FEA156D"/>
    <w:multiLevelType w:val="hybridMultilevel"/>
    <w:tmpl w:val="3CF6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lvlOverride w:ilvl="0">
      <w:startOverride w:val="1"/>
    </w:lvlOverride>
  </w:num>
  <w:num w:numId="3">
    <w:abstractNumId w:val="18"/>
  </w:num>
  <w:num w:numId="4">
    <w:abstractNumId w:val="28"/>
  </w:num>
  <w:num w:numId="5">
    <w:abstractNumId w:val="17"/>
  </w:num>
  <w:num w:numId="6">
    <w:abstractNumId w:val="14"/>
  </w:num>
  <w:num w:numId="7">
    <w:abstractNumId w:val="5"/>
  </w:num>
  <w:num w:numId="8">
    <w:abstractNumId w:val="21"/>
  </w:num>
  <w:num w:numId="9">
    <w:abstractNumId w:val="20"/>
  </w:num>
  <w:num w:numId="10">
    <w:abstractNumId w:val="7"/>
  </w:num>
  <w:num w:numId="11">
    <w:abstractNumId w:val="26"/>
  </w:num>
  <w:num w:numId="12">
    <w:abstractNumId w:val="6"/>
  </w:num>
  <w:num w:numId="13">
    <w:abstractNumId w:val="11"/>
  </w:num>
  <w:num w:numId="14">
    <w:abstractNumId w:val="29"/>
  </w:num>
  <w:num w:numId="15">
    <w:abstractNumId w:val="23"/>
  </w:num>
  <w:num w:numId="16">
    <w:abstractNumId w:val="13"/>
  </w:num>
  <w:num w:numId="17">
    <w:abstractNumId w:val="22"/>
  </w:num>
  <w:num w:numId="18">
    <w:abstractNumId w:val="4"/>
  </w:num>
  <w:num w:numId="19">
    <w:abstractNumId w:val="15"/>
  </w:num>
  <w:num w:numId="20">
    <w:abstractNumId w:val="8"/>
  </w:num>
  <w:num w:numId="21">
    <w:abstractNumId w:val="19"/>
  </w:num>
  <w:num w:numId="22">
    <w:abstractNumId w:val="24"/>
  </w:num>
  <w:num w:numId="23">
    <w:abstractNumId w:val="12"/>
  </w:num>
  <w:num w:numId="24">
    <w:abstractNumId w:val="9"/>
  </w:num>
  <w:num w:numId="25">
    <w:abstractNumId w:val="25"/>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63963"/>
    <w:rsid w:val="00005867"/>
    <w:rsid w:val="000306EB"/>
    <w:rsid w:val="0004041C"/>
    <w:rsid w:val="00044BFA"/>
    <w:rsid w:val="000471FE"/>
    <w:rsid w:val="000573DC"/>
    <w:rsid w:val="00086EAC"/>
    <w:rsid w:val="000B337B"/>
    <w:rsid w:val="000B3406"/>
    <w:rsid w:val="001121FA"/>
    <w:rsid w:val="00141491"/>
    <w:rsid w:val="0014626C"/>
    <w:rsid w:val="001473AA"/>
    <w:rsid w:val="00147AC5"/>
    <w:rsid w:val="001528F7"/>
    <w:rsid w:val="00177B44"/>
    <w:rsid w:val="00187C61"/>
    <w:rsid w:val="001A1803"/>
    <w:rsid w:val="001C1C51"/>
    <w:rsid w:val="001C1D17"/>
    <w:rsid w:val="001D28DD"/>
    <w:rsid w:val="001F75EF"/>
    <w:rsid w:val="00225737"/>
    <w:rsid w:val="00230CA6"/>
    <w:rsid w:val="002556E3"/>
    <w:rsid w:val="00257CCB"/>
    <w:rsid w:val="002636E6"/>
    <w:rsid w:val="00270E7D"/>
    <w:rsid w:val="00286F43"/>
    <w:rsid w:val="002A4F0E"/>
    <w:rsid w:val="002A7366"/>
    <w:rsid w:val="002F137C"/>
    <w:rsid w:val="002F7FD3"/>
    <w:rsid w:val="00307787"/>
    <w:rsid w:val="00311FF0"/>
    <w:rsid w:val="0033597E"/>
    <w:rsid w:val="0033741F"/>
    <w:rsid w:val="003456DC"/>
    <w:rsid w:val="00350589"/>
    <w:rsid w:val="00351919"/>
    <w:rsid w:val="00373269"/>
    <w:rsid w:val="003754FF"/>
    <w:rsid w:val="00393BD8"/>
    <w:rsid w:val="003E14A3"/>
    <w:rsid w:val="003E3C07"/>
    <w:rsid w:val="003E4048"/>
    <w:rsid w:val="003E50B4"/>
    <w:rsid w:val="003E51C9"/>
    <w:rsid w:val="003F0808"/>
    <w:rsid w:val="00405169"/>
    <w:rsid w:val="004135B7"/>
    <w:rsid w:val="00426677"/>
    <w:rsid w:val="00437161"/>
    <w:rsid w:val="00453D41"/>
    <w:rsid w:val="0046067E"/>
    <w:rsid w:val="00484105"/>
    <w:rsid w:val="004907C1"/>
    <w:rsid w:val="00490F6B"/>
    <w:rsid w:val="00492BDE"/>
    <w:rsid w:val="004A3B9D"/>
    <w:rsid w:val="004A4B4F"/>
    <w:rsid w:val="004B2C1F"/>
    <w:rsid w:val="004C0804"/>
    <w:rsid w:val="004C333D"/>
    <w:rsid w:val="004D2D10"/>
    <w:rsid w:val="004D7446"/>
    <w:rsid w:val="005005F8"/>
    <w:rsid w:val="0050378D"/>
    <w:rsid w:val="00511515"/>
    <w:rsid w:val="00517DFD"/>
    <w:rsid w:val="0052173B"/>
    <w:rsid w:val="00563963"/>
    <w:rsid w:val="00582542"/>
    <w:rsid w:val="00590DCF"/>
    <w:rsid w:val="00595133"/>
    <w:rsid w:val="005A1544"/>
    <w:rsid w:val="005C7F76"/>
    <w:rsid w:val="005D27D3"/>
    <w:rsid w:val="005D708F"/>
    <w:rsid w:val="005F60C6"/>
    <w:rsid w:val="00603E93"/>
    <w:rsid w:val="006075C3"/>
    <w:rsid w:val="00610E0E"/>
    <w:rsid w:val="00614052"/>
    <w:rsid w:val="0063155A"/>
    <w:rsid w:val="00644D8A"/>
    <w:rsid w:val="00646CFD"/>
    <w:rsid w:val="00652E65"/>
    <w:rsid w:val="0065788F"/>
    <w:rsid w:val="00657AEF"/>
    <w:rsid w:val="00671F3B"/>
    <w:rsid w:val="00690DFD"/>
    <w:rsid w:val="006A7BF6"/>
    <w:rsid w:val="006C0312"/>
    <w:rsid w:val="006E7F23"/>
    <w:rsid w:val="00704DCB"/>
    <w:rsid w:val="00705422"/>
    <w:rsid w:val="00706BB4"/>
    <w:rsid w:val="007414E8"/>
    <w:rsid w:val="007557FC"/>
    <w:rsid w:val="007616EA"/>
    <w:rsid w:val="007662F4"/>
    <w:rsid w:val="0077146A"/>
    <w:rsid w:val="007827F0"/>
    <w:rsid w:val="007B29D4"/>
    <w:rsid w:val="007C0186"/>
    <w:rsid w:val="007C1D8F"/>
    <w:rsid w:val="007C75EE"/>
    <w:rsid w:val="007E16C1"/>
    <w:rsid w:val="00805EB9"/>
    <w:rsid w:val="00815E8D"/>
    <w:rsid w:val="00817170"/>
    <w:rsid w:val="00817414"/>
    <w:rsid w:val="008203DE"/>
    <w:rsid w:val="0082352D"/>
    <w:rsid w:val="008253E2"/>
    <w:rsid w:val="00834250"/>
    <w:rsid w:val="008758EA"/>
    <w:rsid w:val="0087696F"/>
    <w:rsid w:val="008961C5"/>
    <w:rsid w:val="008A3134"/>
    <w:rsid w:val="008B1B46"/>
    <w:rsid w:val="008B5D94"/>
    <w:rsid w:val="008B7DF4"/>
    <w:rsid w:val="008C500B"/>
    <w:rsid w:val="008D273B"/>
    <w:rsid w:val="008D2B2D"/>
    <w:rsid w:val="008D4790"/>
    <w:rsid w:val="008D5B7D"/>
    <w:rsid w:val="008E768E"/>
    <w:rsid w:val="009004CE"/>
    <w:rsid w:val="00927287"/>
    <w:rsid w:val="00953646"/>
    <w:rsid w:val="009670EA"/>
    <w:rsid w:val="0097562D"/>
    <w:rsid w:val="00986D24"/>
    <w:rsid w:val="0099283D"/>
    <w:rsid w:val="009D158F"/>
    <w:rsid w:val="009E22E9"/>
    <w:rsid w:val="009E2BCA"/>
    <w:rsid w:val="009F6E55"/>
    <w:rsid w:val="00A02840"/>
    <w:rsid w:val="00A02C6F"/>
    <w:rsid w:val="00A2373A"/>
    <w:rsid w:val="00A26532"/>
    <w:rsid w:val="00A26A5F"/>
    <w:rsid w:val="00A36DF6"/>
    <w:rsid w:val="00A50C8D"/>
    <w:rsid w:val="00A720B2"/>
    <w:rsid w:val="00A80A21"/>
    <w:rsid w:val="00A848BF"/>
    <w:rsid w:val="00A91DFE"/>
    <w:rsid w:val="00A97A3F"/>
    <w:rsid w:val="00AA387C"/>
    <w:rsid w:val="00AA3D4C"/>
    <w:rsid w:val="00AA67FE"/>
    <w:rsid w:val="00AB1491"/>
    <w:rsid w:val="00AC313F"/>
    <w:rsid w:val="00AC784D"/>
    <w:rsid w:val="00AD7175"/>
    <w:rsid w:val="00AD75B3"/>
    <w:rsid w:val="00AE1F3A"/>
    <w:rsid w:val="00AE2978"/>
    <w:rsid w:val="00AE2C1B"/>
    <w:rsid w:val="00AE56C4"/>
    <w:rsid w:val="00AE6279"/>
    <w:rsid w:val="00AF4596"/>
    <w:rsid w:val="00B014A2"/>
    <w:rsid w:val="00B0172F"/>
    <w:rsid w:val="00B0250A"/>
    <w:rsid w:val="00B1054B"/>
    <w:rsid w:val="00B220ED"/>
    <w:rsid w:val="00B23711"/>
    <w:rsid w:val="00B262A7"/>
    <w:rsid w:val="00B2786A"/>
    <w:rsid w:val="00B349B6"/>
    <w:rsid w:val="00B6603C"/>
    <w:rsid w:val="00B85663"/>
    <w:rsid w:val="00B96D0B"/>
    <w:rsid w:val="00BA06AF"/>
    <w:rsid w:val="00BC5741"/>
    <w:rsid w:val="00BE16D0"/>
    <w:rsid w:val="00C102EF"/>
    <w:rsid w:val="00C2736A"/>
    <w:rsid w:val="00C27C70"/>
    <w:rsid w:val="00C33D06"/>
    <w:rsid w:val="00C35B9B"/>
    <w:rsid w:val="00C63DE2"/>
    <w:rsid w:val="00C743A2"/>
    <w:rsid w:val="00C8102D"/>
    <w:rsid w:val="00C97ED7"/>
    <w:rsid w:val="00CB1667"/>
    <w:rsid w:val="00CB37B7"/>
    <w:rsid w:val="00CB69BA"/>
    <w:rsid w:val="00D10C56"/>
    <w:rsid w:val="00D27C5E"/>
    <w:rsid w:val="00D442F5"/>
    <w:rsid w:val="00D64978"/>
    <w:rsid w:val="00D7493A"/>
    <w:rsid w:val="00D93375"/>
    <w:rsid w:val="00DA2E89"/>
    <w:rsid w:val="00DA6FD5"/>
    <w:rsid w:val="00DB600F"/>
    <w:rsid w:val="00DC1720"/>
    <w:rsid w:val="00DC5164"/>
    <w:rsid w:val="00DD48D7"/>
    <w:rsid w:val="00DE3B88"/>
    <w:rsid w:val="00DF3D43"/>
    <w:rsid w:val="00E27448"/>
    <w:rsid w:val="00E90473"/>
    <w:rsid w:val="00E91D57"/>
    <w:rsid w:val="00EB5DBC"/>
    <w:rsid w:val="00EC535D"/>
    <w:rsid w:val="00ED05C9"/>
    <w:rsid w:val="00ED1B69"/>
    <w:rsid w:val="00ED271F"/>
    <w:rsid w:val="00EE12BF"/>
    <w:rsid w:val="00EF4F3B"/>
    <w:rsid w:val="00F00CB2"/>
    <w:rsid w:val="00F056AE"/>
    <w:rsid w:val="00F30D9A"/>
    <w:rsid w:val="00F32D8C"/>
    <w:rsid w:val="00F43B85"/>
    <w:rsid w:val="00F57888"/>
    <w:rsid w:val="00F74F6B"/>
    <w:rsid w:val="00F853A0"/>
    <w:rsid w:val="00F86889"/>
    <w:rsid w:val="00F90FFE"/>
    <w:rsid w:val="00F9416C"/>
    <w:rsid w:val="00F957B2"/>
    <w:rsid w:val="00FC258E"/>
    <w:rsid w:val="00FC6F22"/>
    <w:rsid w:val="00FF3A4A"/>
    <w:rsid w:val="00FF3A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basedOn w:val="DefaultParagraphFont"/>
    <w:uiPriority w:val="99"/>
    <w:semiHidden/>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link w:val="CEOClosingChar"/>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contributionStart">
    <w:name w:val="CEO_contributionStart"/>
    <w:basedOn w:val="Normal"/>
    <w:rsid w:val="005F60C6"/>
    <w:pPr>
      <w:spacing w:before="360"/>
    </w:pPr>
    <w:rPr>
      <w:rFonts w:ascii="Verdana" w:eastAsia="SimHei" w:hAnsi="Verdana" w:cs="Simplified Arabic"/>
      <w:sz w:val="19"/>
      <w:szCs w:val="19"/>
      <w:lang w:val="en-GB"/>
    </w:rPr>
  </w:style>
  <w:style w:type="paragraph" w:styleId="NormalWeb">
    <w:name w:val="Normal (Web)"/>
    <w:basedOn w:val="Normal"/>
    <w:uiPriority w:val="99"/>
    <w:unhideWhenUsed/>
    <w:locked/>
    <w:rsid w:val="005F60C6"/>
    <w:pPr>
      <w:spacing w:before="0" w:after="0"/>
    </w:pPr>
    <w:rPr>
      <w:rFonts w:ascii="Times New Roman" w:eastAsiaTheme="minorEastAsia" w:hAnsi="Times New Roman" w:cs="Times New Roman"/>
      <w:sz w:val="24"/>
      <w:szCs w:val="24"/>
      <w:lang w:eastAsia="zh-CN"/>
    </w:rPr>
  </w:style>
  <w:style w:type="paragraph" w:customStyle="1" w:styleId="CEOAgendaItemIndent">
    <w:name w:val="CEO_AgendaItemIndent"/>
    <w:basedOn w:val="Normal"/>
    <w:rsid w:val="00086EAC"/>
    <w:pPr>
      <w:tabs>
        <w:tab w:val="left" w:pos="459"/>
      </w:tabs>
      <w:spacing w:before="60" w:after="60"/>
      <w:ind w:left="34" w:right="12"/>
    </w:pPr>
    <w:rPr>
      <w:rFonts w:ascii="Verdana" w:hAnsi="Verdana" w:cs="Times New Roman"/>
      <w:sz w:val="19"/>
      <w:szCs w:val="19"/>
    </w:rPr>
  </w:style>
  <w:style w:type="character" w:customStyle="1" w:styleId="BDT-Name">
    <w:name w:val="BDT-Name"/>
    <w:basedOn w:val="DefaultParagraphFont"/>
    <w:uiPriority w:val="99"/>
    <w:rsid w:val="00A36DF6"/>
    <w:rPr>
      <w:rFonts w:ascii="Times New Roman" w:hAnsi="Times New Roman" w:cs="Times New Roman" w:hint="default"/>
      <w:b/>
      <w:bCs w:val="0"/>
      <w:color w:val="808080"/>
      <w:sz w:val="28"/>
    </w:rPr>
  </w:style>
  <w:style w:type="character" w:customStyle="1" w:styleId="longtextshorttext">
    <w:name w:val="long_text short_text"/>
    <w:basedOn w:val="DefaultParagraphFont"/>
    <w:rsid w:val="00A02C6F"/>
  </w:style>
  <w:style w:type="character" w:customStyle="1" w:styleId="CEOClosingChar">
    <w:name w:val="CEO_Closing Char"/>
    <w:basedOn w:val="DefaultParagraphFont"/>
    <w:link w:val="CEOClosing"/>
    <w:locked/>
    <w:rsid w:val="00B0172F"/>
    <w:rPr>
      <w:rFonts w:ascii="Verdana" w:eastAsia="SimSun" w:hAnsi="Verdana" w:cs="Times New Roman"/>
      <w:sz w:val="19"/>
      <w:szCs w:val="24"/>
    </w:rPr>
  </w:style>
  <w:style w:type="table" w:customStyle="1" w:styleId="TableGrid1">
    <w:name w:val="Table Grid1"/>
    <w:basedOn w:val="TableNormal"/>
    <w:next w:val="TableGrid"/>
    <w:uiPriority w:val="59"/>
    <w:locked/>
    <w:rsid w:val="00741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basedOn w:val="DefaultParagraphFont"/>
    <w:uiPriority w:val="99"/>
    <w:semiHidden/>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link w:val="CEOClosingChar"/>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contributionStart">
    <w:name w:val="CEO_contributionStart"/>
    <w:basedOn w:val="Normal"/>
    <w:rsid w:val="005F60C6"/>
    <w:pPr>
      <w:spacing w:before="360"/>
    </w:pPr>
    <w:rPr>
      <w:rFonts w:ascii="Verdana" w:eastAsia="SimHei" w:hAnsi="Verdana" w:cs="Simplified Arabic"/>
      <w:sz w:val="19"/>
      <w:szCs w:val="19"/>
      <w:lang w:val="en-GB"/>
    </w:rPr>
  </w:style>
  <w:style w:type="paragraph" w:styleId="NormalWeb">
    <w:name w:val="Normal (Web)"/>
    <w:basedOn w:val="Normal"/>
    <w:uiPriority w:val="99"/>
    <w:unhideWhenUsed/>
    <w:locked/>
    <w:rsid w:val="005F60C6"/>
    <w:pPr>
      <w:spacing w:before="0" w:after="0"/>
    </w:pPr>
    <w:rPr>
      <w:rFonts w:ascii="Times New Roman" w:eastAsiaTheme="minorEastAsia" w:hAnsi="Times New Roman" w:cs="Times New Roman"/>
      <w:sz w:val="24"/>
      <w:szCs w:val="24"/>
      <w:lang w:eastAsia="zh-CN"/>
    </w:rPr>
  </w:style>
  <w:style w:type="paragraph" w:customStyle="1" w:styleId="CEOAgendaItemIndent">
    <w:name w:val="CEO_AgendaItemIndent"/>
    <w:basedOn w:val="Normal"/>
    <w:rsid w:val="00086EAC"/>
    <w:pPr>
      <w:tabs>
        <w:tab w:val="left" w:pos="459"/>
      </w:tabs>
      <w:spacing w:before="60" w:after="60"/>
      <w:ind w:left="34" w:right="12"/>
    </w:pPr>
    <w:rPr>
      <w:rFonts w:ascii="Verdana" w:hAnsi="Verdana" w:cs="Times New Roman"/>
      <w:sz w:val="19"/>
      <w:szCs w:val="19"/>
    </w:rPr>
  </w:style>
  <w:style w:type="character" w:customStyle="1" w:styleId="BDT-Name">
    <w:name w:val="BDT-Name"/>
    <w:basedOn w:val="DefaultParagraphFont"/>
    <w:uiPriority w:val="99"/>
    <w:rsid w:val="00A36DF6"/>
    <w:rPr>
      <w:rFonts w:ascii="Times New Roman" w:hAnsi="Times New Roman" w:cs="Times New Roman" w:hint="default"/>
      <w:b/>
      <w:bCs w:val="0"/>
      <w:color w:val="808080"/>
      <w:sz w:val="28"/>
    </w:rPr>
  </w:style>
  <w:style w:type="character" w:customStyle="1" w:styleId="longtextshorttext">
    <w:name w:val="long_text short_text"/>
    <w:basedOn w:val="DefaultParagraphFont"/>
    <w:rsid w:val="00A02C6F"/>
  </w:style>
  <w:style w:type="character" w:customStyle="1" w:styleId="CEOClosingChar">
    <w:name w:val="CEO_Closing Char"/>
    <w:basedOn w:val="DefaultParagraphFont"/>
    <w:link w:val="CEOClosing"/>
    <w:locked/>
    <w:rsid w:val="00B0172F"/>
    <w:rPr>
      <w:rFonts w:ascii="Verdana" w:eastAsia="SimSun" w:hAnsi="Verdana" w:cs="Times New Roman"/>
      <w:sz w:val="19"/>
      <w:szCs w:val="24"/>
    </w:rPr>
  </w:style>
  <w:style w:type="table" w:customStyle="1" w:styleId="TableGrid1">
    <w:name w:val="Table Grid1"/>
    <w:basedOn w:val="TableNormal"/>
    <w:next w:val="TableGrid"/>
    <w:uiPriority w:val="59"/>
    <w:locked/>
    <w:rsid w:val="00741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8445">
      <w:bodyDiv w:val="1"/>
      <w:marLeft w:val="0"/>
      <w:marRight w:val="0"/>
      <w:marTop w:val="0"/>
      <w:marBottom w:val="0"/>
      <w:divBdr>
        <w:top w:val="none" w:sz="0" w:space="0" w:color="auto"/>
        <w:left w:val="none" w:sz="0" w:space="0" w:color="auto"/>
        <w:bottom w:val="none" w:sz="0" w:space="0" w:color="auto"/>
        <w:right w:val="none" w:sz="0" w:space="0" w:color="auto"/>
      </w:divBdr>
    </w:div>
    <w:div w:id="187792728">
      <w:bodyDiv w:val="1"/>
      <w:marLeft w:val="0"/>
      <w:marRight w:val="0"/>
      <w:marTop w:val="0"/>
      <w:marBottom w:val="0"/>
      <w:divBdr>
        <w:top w:val="none" w:sz="0" w:space="0" w:color="auto"/>
        <w:left w:val="none" w:sz="0" w:space="0" w:color="auto"/>
        <w:bottom w:val="none" w:sz="0" w:space="0" w:color="auto"/>
        <w:right w:val="none" w:sz="0" w:space="0" w:color="auto"/>
      </w:divBdr>
    </w:div>
    <w:div w:id="448819182">
      <w:bodyDiv w:val="1"/>
      <w:marLeft w:val="0"/>
      <w:marRight w:val="0"/>
      <w:marTop w:val="0"/>
      <w:marBottom w:val="0"/>
      <w:divBdr>
        <w:top w:val="none" w:sz="0" w:space="0" w:color="auto"/>
        <w:left w:val="none" w:sz="0" w:space="0" w:color="auto"/>
        <w:bottom w:val="none" w:sz="0" w:space="0" w:color="auto"/>
        <w:right w:val="none" w:sz="0" w:space="0" w:color="auto"/>
      </w:divBdr>
    </w:div>
    <w:div w:id="646318872">
      <w:bodyDiv w:val="1"/>
      <w:marLeft w:val="0"/>
      <w:marRight w:val="0"/>
      <w:marTop w:val="0"/>
      <w:marBottom w:val="0"/>
      <w:divBdr>
        <w:top w:val="none" w:sz="0" w:space="0" w:color="auto"/>
        <w:left w:val="none" w:sz="0" w:space="0" w:color="auto"/>
        <w:bottom w:val="none" w:sz="0" w:space="0" w:color="auto"/>
        <w:right w:val="none" w:sz="0" w:space="0" w:color="auto"/>
      </w:divBdr>
    </w:div>
    <w:div w:id="1267351381">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717854972">
      <w:bodyDiv w:val="1"/>
      <w:marLeft w:val="0"/>
      <w:marRight w:val="0"/>
      <w:marTop w:val="0"/>
      <w:marBottom w:val="0"/>
      <w:divBdr>
        <w:top w:val="none" w:sz="0" w:space="0" w:color="auto"/>
        <w:left w:val="none" w:sz="0" w:space="0" w:color="auto"/>
        <w:bottom w:val="none" w:sz="0" w:space="0" w:color="auto"/>
        <w:right w:val="none" w:sz="0" w:space="0" w:color="auto"/>
      </w:divBdr>
      <w:divsChild>
        <w:div w:id="441072330">
          <w:marLeft w:val="0"/>
          <w:marRight w:val="0"/>
          <w:marTop w:val="0"/>
          <w:marBottom w:val="0"/>
          <w:divBdr>
            <w:top w:val="none" w:sz="0" w:space="0" w:color="auto"/>
            <w:left w:val="none" w:sz="0" w:space="0" w:color="auto"/>
            <w:bottom w:val="none" w:sz="0" w:space="0" w:color="auto"/>
            <w:right w:val="none" w:sz="0" w:space="0" w:color="auto"/>
          </w:divBdr>
          <w:divsChild>
            <w:div w:id="591668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1457253">
      <w:bodyDiv w:val="1"/>
      <w:marLeft w:val="0"/>
      <w:marRight w:val="0"/>
      <w:marTop w:val="0"/>
      <w:marBottom w:val="0"/>
      <w:divBdr>
        <w:top w:val="none" w:sz="0" w:space="0" w:color="auto"/>
        <w:left w:val="none" w:sz="0" w:space="0" w:color="auto"/>
        <w:bottom w:val="none" w:sz="0" w:space="0" w:color="auto"/>
        <w:right w:val="none" w:sz="0" w:space="0" w:color="auto"/>
      </w:divBdr>
    </w:div>
    <w:div w:id="206814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itu.int/ITU-D/study_groups/SGP_2010-2014/groups/definition/2011Council-report-related-to-definition-ict.pdf" TargetMode="External"/><Relationship Id="rId26" Type="http://schemas.openxmlformats.org/officeDocument/2006/relationships/hyperlink" Target="http://www.itu.int/itu-d/study_groups/" TargetMode="External"/><Relationship Id="rId3" Type="http://schemas.openxmlformats.org/officeDocument/2006/relationships/styles" Target="styles.xml"/><Relationship Id="rId21" Type="http://schemas.openxmlformats.org/officeDocument/2006/relationships/hyperlink" Target="http://www.itu.int/md/D10-TDAG16-C-0025"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itu.int/ITU-D/study_groups/SGP_2010-2014/groups/definition/PP10_Resolution140.pdf" TargetMode="External"/><Relationship Id="rId25" Type="http://schemas.openxmlformats.org/officeDocument/2006/relationships/hyperlink" Target="http://www.itu.int/en/ITU-T/committees/scv/Pages/default.aspx" TargetMode="External"/><Relationship Id="rId2" Type="http://schemas.openxmlformats.org/officeDocument/2006/relationships/numbering" Target="numbering.xml"/><Relationship Id="rId16" Type="http://schemas.openxmlformats.org/officeDocument/2006/relationships/hyperlink" Target="mailto:cg-def-ict@itu.int" TargetMode="External"/><Relationship Id="rId20" Type="http://schemas.openxmlformats.org/officeDocument/2006/relationships/hyperlink" Target="http://www.itu.int/md/D10-TDAG17-C-002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g-def-ict@itu.int" TargetMode="External"/><Relationship Id="rId24" Type="http://schemas.openxmlformats.org/officeDocument/2006/relationships/hyperlink" Target="http://www.itu.int/ITU-R/index.asp?category=study-groups&amp;rlink=rccv&amp;lang=en"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itu.int/rec/T-REC-L.1400-201102-I" TargetMode="External"/><Relationship Id="rId28" Type="http://schemas.openxmlformats.org/officeDocument/2006/relationships/hyperlink" Target="http://www.itu.int/ITU-D/study_groups/SGP_2010-2014/groups/definition/index.html" TargetMode="External"/><Relationship Id="rId10" Type="http://schemas.openxmlformats.org/officeDocument/2006/relationships/hyperlink" Target="mailto:http://www.itu.int/ITU-D/study_groups/SGP_2010-2014/groups/definition/index.html" TargetMode="External"/><Relationship Id="rId19" Type="http://schemas.openxmlformats.org/officeDocument/2006/relationships/hyperlink" Target="http://www.itu.int/ITU-D/study_groups/SGP_2010-2014/groups/definition/2012TDAG17-report-related-to-definition-icts.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yperlink" Target="http://www.itu.int/md/S11-CL-C-0061/" TargetMode="External"/><Relationship Id="rId27" Type="http://schemas.openxmlformats.org/officeDocument/2006/relationships/hyperlink" Target="mailto:devsg@itu.int"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5EDF6-95CC-4D26-B884-8BA909D7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1946</Words>
  <Characters>2182</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lastModifiedBy>Stoudmann C.</cp:lastModifiedBy>
  <cp:revision>10</cp:revision>
  <cp:lastPrinted>2012-10-11T09:52:00Z</cp:lastPrinted>
  <dcterms:created xsi:type="dcterms:W3CDTF">2012-10-12T09:03:00Z</dcterms:created>
  <dcterms:modified xsi:type="dcterms:W3CDTF">2012-10-12T09:13:00Z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