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stylesWithEffects.xml" ContentType="application/vnd.ms-word.stylesWithEffects+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footer3.xml" ContentType="application/vnd.openxmlformats-officedocument.wordprocessingml.footer+xml"/>
  <Override PartName="/docProps/custom.xml" ContentType="application/vnd.openxmlformats-officedocument.custom-properties+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footer1.xml" ContentType="application/vnd.openxmlformats-officedocument.wordprocessingml.footer+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Default Extension="emf" ContentType="image/x-emf"/>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footer2.xml" ContentType="application/vnd.openxmlformats-officedocument.wordprocessingml.footer+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91" w:type="dxa"/>
        <w:jc w:val="center"/>
        <w:tblInd w:w="-318" w:type="dxa"/>
        <w:tblLayout w:type="fixed"/>
        <w:tblLook w:val="00A0"/>
      </w:tblPr>
      <w:tblGrid>
        <w:gridCol w:w="300"/>
        <w:gridCol w:w="1119"/>
        <w:gridCol w:w="296"/>
        <w:gridCol w:w="2978"/>
        <w:gridCol w:w="479"/>
        <w:gridCol w:w="291"/>
        <w:gridCol w:w="1161"/>
        <w:gridCol w:w="2955"/>
        <w:gridCol w:w="1206"/>
        <w:gridCol w:w="306"/>
      </w:tblGrid>
      <w:tr w:rsidR="00C147E5" w:rsidRPr="001D65AA" w:rsidTr="006616E8">
        <w:trPr>
          <w:gridBefore w:val="1"/>
          <w:wBefore w:w="300" w:type="dxa"/>
          <w:jc w:val="center"/>
        </w:trPr>
        <w:tc>
          <w:tcPr>
            <w:tcW w:w="10791" w:type="dxa"/>
            <w:gridSpan w:val="9"/>
            <w:tcMar>
              <w:top w:w="142" w:type="dxa"/>
              <w:bottom w:w="142" w:type="dxa"/>
            </w:tcMar>
          </w:tcPr>
          <w:p w:rsidR="00C147E5" w:rsidRPr="001D65AA" w:rsidRDefault="006E1BCC" w:rsidP="003C29FC">
            <w:pPr>
              <w:pStyle w:val="BDTLogo"/>
              <w:tabs>
                <w:tab w:val="left" w:pos="759"/>
              </w:tabs>
              <w:rPr>
                <w:noProof/>
                <w:lang w:val="en-US" w:eastAsia="fr-CH"/>
              </w:rPr>
            </w:pPr>
            <w:r w:rsidRPr="001D65AA">
              <w:rPr>
                <w:noProof/>
                <w:lang w:val="en-US" w:eastAsia="zh-CN"/>
              </w:rPr>
              <w:drawing>
                <wp:inline distT="0" distB="0" distL="0" distR="0">
                  <wp:extent cx="586740" cy="73152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86740" cy="731520"/>
                          </a:xfrm>
                          <a:prstGeom prst="rect">
                            <a:avLst/>
                          </a:prstGeom>
                          <a:noFill/>
                          <a:ln w="9525">
                            <a:noFill/>
                            <a:miter lim="800000"/>
                            <a:headEnd/>
                            <a:tailEnd/>
                          </a:ln>
                        </pic:spPr>
                      </pic:pic>
                    </a:graphicData>
                  </a:graphic>
                </wp:inline>
              </w:drawing>
            </w:r>
          </w:p>
        </w:tc>
      </w:tr>
      <w:tr w:rsidR="00147218" w:rsidRPr="003502AB" w:rsidTr="006616E8">
        <w:trPr>
          <w:gridBefore w:val="1"/>
          <w:wBefore w:w="300" w:type="dxa"/>
          <w:jc w:val="center"/>
        </w:trPr>
        <w:tc>
          <w:tcPr>
            <w:tcW w:w="5163" w:type="dxa"/>
            <w:gridSpan w:val="5"/>
          </w:tcPr>
          <w:p w:rsidR="00147218" w:rsidRPr="00504733" w:rsidRDefault="00147218" w:rsidP="00147218">
            <w:pPr>
              <w:pStyle w:val="BDTDate"/>
              <w:spacing w:before="20" w:after="20"/>
              <w:rPr>
                <w:rFonts w:asciiTheme="minorHAnsi" w:hAnsiTheme="minorHAnsi" w:cstheme="minorHAnsi"/>
                <w:sz w:val="28"/>
                <w:lang w:val="fr-CH"/>
              </w:rPr>
            </w:pPr>
            <w:r w:rsidRPr="00504733">
              <w:rPr>
                <w:rStyle w:val="BDT-Name"/>
                <w:rFonts w:asciiTheme="minorHAnsi" w:hAnsiTheme="minorHAnsi" w:cstheme="minorHAnsi"/>
                <w:lang w:val="fr-FR"/>
              </w:rPr>
              <w:t xml:space="preserve">Bureau de </w:t>
            </w:r>
            <w:r w:rsidRPr="00504733">
              <w:rPr>
                <w:rStyle w:val="BDT-Name"/>
                <w:rFonts w:asciiTheme="minorHAnsi" w:hAnsiTheme="minorHAnsi" w:cstheme="minorHAnsi"/>
                <w:lang w:val="fr-CH"/>
              </w:rPr>
              <w:t xml:space="preserve">développement </w:t>
            </w:r>
            <w:r w:rsidRPr="00504733">
              <w:rPr>
                <w:rStyle w:val="BDT-Name"/>
                <w:rFonts w:asciiTheme="minorHAnsi" w:hAnsiTheme="minorHAnsi" w:cstheme="minorHAnsi"/>
                <w:lang w:val="fr-CH"/>
              </w:rPr>
              <w:br/>
            </w:r>
            <w:r w:rsidRPr="00504733">
              <w:rPr>
                <w:rStyle w:val="BDT-Name"/>
                <w:rFonts w:asciiTheme="minorHAnsi" w:hAnsiTheme="minorHAnsi" w:cstheme="minorHAnsi"/>
                <w:lang w:val="fr-FR"/>
              </w:rPr>
              <w:t xml:space="preserve">des </w:t>
            </w:r>
            <w:r w:rsidRPr="00504733">
              <w:rPr>
                <w:rStyle w:val="BDT-Name"/>
                <w:rFonts w:asciiTheme="minorHAnsi" w:hAnsiTheme="minorHAnsi" w:cstheme="minorHAnsi"/>
                <w:lang w:val="fr-CH"/>
              </w:rPr>
              <w:t>télécommunication</w:t>
            </w:r>
            <w:r w:rsidRPr="00504733">
              <w:rPr>
                <w:rStyle w:val="BDT-Name"/>
                <w:rFonts w:asciiTheme="minorHAnsi" w:hAnsiTheme="minorHAnsi" w:cstheme="minorHAnsi"/>
                <w:lang w:val="fr-FR"/>
              </w:rPr>
              <w:t>s (BDT)</w:t>
            </w:r>
          </w:p>
        </w:tc>
        <w:tc>
          <w:tcPr>
            <w:tcW w:w="5628" w:type="dxa"/>
            <w:gridSpan w:val="4"/>
          </w:tcPr>
          <w:p w:rsidR="00147218" w:rsidRPr="001E4134" w:rsidRDefault="001E4134" w:rsidP="001E4134">
            <w:pPr>
              <w:pStyle w:val="BDTDate"/>
              <w:spacing w:before="20" w:after="20"/>
              <w:rPr>
                <w:rFonts w:asciiTheme="minorHAnsi" w:hAnsiTheme="minorHAnsi" w:cstheme="minorHAnsi"/>
                <w:lang w:val="fr-CH"/>
              </w:rPr>
            </w:pPr>
            <w:r w:rsidRPr="001E4134">
              <w:rPr>
                <w:rStyle w:val="BDT-Name"/>
                <w:rFonts w:asciiTheme="minorHAnsi" w:hAnsiTheme="minorHAnsi" w:cstheme="minorHAnsi"/>
                <w:lang w:val="fr-FR"/>
              </w:rPr>
              <w:t xml:space="preserve">Bureau de </w:t>
            </w:r>
            <w:r>
              <w:rPr>
                <w:rStyle w:val="BDT-Name"/>
                <w:rFonts w:asciiTheme="minorHAnsi" w:hAnsiTheme="minorHAnsi" w:cstheme="minorHAnsi"/>
                <w:lang w:val="fr-CH"/>
              </w:rPr>
              <w:t xml:space="preserve">la normalisation </w:t>
            </w:r>
            <w:r>
              <w:rPr>
                <w:rStyle w:val="BDT-Name"/>
                <w:rFonts w:asciiTheme="minorHAnsi" w:hAnsiTheme="minorHAnsi" w:cstheme="minorHAnsi"/>
                <w:lang w:val="fr-CH"/>
              </w:rPr>
              <w:br/>
            </w:r>
            <w:r w:rsidRPr="001E4134">
              <w:rPr>
                <w:rStyle w:val="BDT-Name"/>
                <w:rFonts w:asciiTheme="minorHAnsi" w:hAnsiTheme="minorHAnsi" w:cstheme="minorHAnsi"/>
                <w:lang w:val="fr-FR"/>
              </w:rPr>
              <w:t xml:space="preserve">des </w:t>
            </w:r>
            <w:r w:rsidRPr="001E4134">
              <w:rPr>
                <w:rStyle w:val="BDT-Name"/>
                <w:rFonts w:asciiTheme="minorHAnsi" w:hAnsiTheme="minorHAnsi" w:cstheme="minorHAnsi"/>
                <w:lang w:val="fr-CH"/>
              </w:rPr>
              <w:t>télécommunication</w:t>
            </w:r>
            <w:r>
              <w:rPr>
                <w:rStyle w:val="BDT-Name"/>
                <w:rFonts w:asciiTheme="minorHAnsi" w:hAnsiTheme="minorHAnsi" w:cstheme="minorHAnsi"/>
                <w:lang w:val="fr-FR"/>
              </w:rPr>
              <w:t>s (TSB</w:t>
            </w:r>
            <w:r w:rsidRPr="001E4134">
              <w:rPr>
                <w:rStyle w:val="BDT-Name"/>
                <w:rFonts w:asciiTheme="minorHAnsi" w:hAnsiTheme="minorHAnsi" w:cstheme="minorHAnsi"/>
                <w:lang w:val="fr-FR"/>
              </w:rPr>
              <w:t>)</w:t>
            </w:r>
          </w:p>
        </w:tc>
      </w:tr>
      <w:tr w:rsidR="00147218" w:rsidRPr="003502AB" w:rsidTr="006616E8">
        <w:trPr>
          <w:gridBefore w:val="1"/>
          <w:wBefore w:w="300" w:type="dxa"/>
          <w:jc w:val="center"/>
        </w:trPr>
        <w:tc>
          <w:tcPr>
            <w:tcW w:w="1415" w:type="dxa"/>
            <w:gridSpan w:val="2"/>
          </w:tcPr>
          <w:p w:rsidR="00147218" w:rsidRDefault="00147218" w:rsidP="00147218">
            <w:pPr>
              <w:pStyle w:val="BDTRef"/>
              <w:spacing w:before="20" w:after="20"/>
              <w:rPr>
                <w:lang w:val="fr-CH"/>
              </w:rPr>
            </w:pPr>
          </w:p>
        </w:tc>
        <w:tc>
          <w:tcPr>
            <w:tcW w:w="3748" w:type="dxa"/>
            <w:gridSpan w:val="3"/>
          </w:tcPr>
          <w:p w:rsidR="00147218" w:rsidRDefault="00147218" w:rsidP="00147218">
            <w:pPr>
              <w:pStyle w:val="BDTRef-Detail"/>
              <w:spacing w:before="20" w:after="20"/>
              <w:rPr>
                <w:lang w:val="pt-BR"/>
              </w:rPr>
            </w:pPr>
          </w:p>
        </w:tc>
        <w:tc>
          <w:tcPr>
            <w:tcW w:w="5628" w:type="dxa"/>
            <w:gridSpan w:val="4"/>
          </w:tcPr>
          <w:p w:rsidR="00147218" w:rsidRDefault="00147218" w:rsidP="00147218">
            <w:pPr>
              <w:pStyle w:val="BDTDate"/>
              <w:spacing w:before="20" w:after="20"/>
              <w:rPr>
                <w:lang w:val="fr-CH"/>
              </w:rPr>
            </w:pPr>
          </w:p>
        </w:tc>
      </w:tr>
      <w:tr w:rsidR="00147218" w:rsidRPr="00836508" w:rsidTr="006616E8">
        <w:trPr>
          <w:gridBefore w:val="1"/>
          <w:wBefore w:w="300" w:type="dxa"/>
          <w:jc w:val="center"/>
        </w:trPr>
        <w:tc>
          <w:tcPr>
            <w:tcW w:w="1415" w:type="dxa"/>
            <w:gridSpan w:val="2"/>
          </w:tcPr>
          <w:p w:rsidR="00147218" w:rsidRPr="00E27726" w:rsidRDefault="00147218" w:rsidP="00147218">
            <w:pPr>
              <w:pStyle w:val="BDTRef"/>
              <w:spacing w:before="80" w:after="80"/>
              <w:rPr>
                <w:rFonts w:asciiTheme="minorHAnsi" w:hAnsiTheme="minorHAnsi"/>
                <w:sz w:val="22"/>
                <w:szCs w:val="22"/>
                <w:lang w:val="fr-CH"/>
              </w:rPr>
            </w:pPr>
            <w:r w:rsidRPr="00E27726">
              <w:rPr>
                <w:rFonts w:asciiTheme="minorHAnsi" w:hAnsiTheme="minorHAnsi"/>
                <w:sz w:val="22"/>
                <w:szCs w:val="22"/>
                <w:lang w:val="fr-CH"/>
              </w:rPr>
              <w:t>Réf.:</w:t>
            </w:r>
          </w:p>
        </w:tc>
        <w:tc>
          <w:tcPr>
            <w:tcW w:w="3748" w:type="dxa"/>
            <w:gridSpan w:val="3"/>
          </w:tcPr>
          <w:p w:rsidR="00147218" w:rsidRPr="00504733" w:rsidRDefault="00147218" w:rsidP="001A0404">
            <w:pPr>
              <w:pStyle w:val="BDTRef-Detail"/>
              <w:spacing w:before="80" w:after="80"/>
              <w:rPr>
                <w:rFonts w:asciiTheme="minorHAnsi" w:hAnsiTheme="minorHAnsi"/>
                <w:b/>
                <w:bCs w:val="0"/>
                <w:sz w:val="22"/>
                <w:szCs w:val="22"/>
                <w:lang w:val="pt-BR"/>
              </w:rPr>
            </w:pPr>
            <w:r w:rsidRPr="00504733">
              <w:rPr>
                <w:rFonts w:asciiTheme="minorHAnsi" w:hAnsiTheme="minorHAnsi"/>
                <w:b/>
                <w:bCs w:val="0"/>
                <w:sz w:val="22"/>
                <w:szCs w:val="22"/>
                <w:lang w:val="fr-CH"/>
              </w:rPr>
              <w:t>Circulaire</w:t>
            </w:r>
            <w:r w:rsidRPr="00504733">
              <w:rPr>
                <w:rFonts w:asciiTheme="minorHAnsi" w:hAnsiTheme="minorHAnsi"/>
                <w:b/>
                <w:bCs w:val="0"/>
                <w:sz w:val="22"/>
                <w:szCs w:val="22"/>
              </w:rPr>
              <w:t xml:space="preserve"> BDT/IP/CSTG-</w:t>
            </w:r>
            <w:r w:rsidR="00504733" w:rsidRPr="00504733">
              <w:rPr>
                <w:rFonts w:asciiTheme="minorHAnsi" w:hAnsiTheme="minorHAnsi"/>
                <w:b/>
                <w:bCs w:val="0"/>
                <w:sz w:val="22"/>
                <w:szCs w:val="22"/>
              </w:rPr>
              <w:t>00</w:t>
            </w:r>
            <w:r w:rsidR="001E4134" w:rsidRPr="00504733">
              <w:rPr>
                <w:rFonts w:asciiTheme="minorHAnsi" w:hAnsiTheme="minorHAnsi"/>
                <w:b/>
                <w:bCs w:val="0"/>
                <w:sz w:val="22"/>
                <w:szCs w:val="22"/>
              </w:rPr>
              <w:t>7</w:t>
            </w:r>
          </w:p>
        </w:tc>
        <w:tc>
          <w:tcPr>
            <w:tcW w:w="5628" w:type="dxa"/>
            <w:gridSpan w:val="4"/>
          </w:tcPr>
          <w:p w:rsidR="00147218" w:rsidRPr="00504733" w:rsidRDefault="001E4134" w:rsidP="002159BB">
            <w:pPr>
              <w:pStyle w:val="BDTDate"/>
              <w:tabs>
                <w:tab w:val="clear" w:pos="794"/>
                <w:tab w:val="left" w:pos="609"/>
              </w:tabs>
              <w:spacing w:before="80" w:after="80"/>
              <w:rPr>
                <w:rFonts w:asciiTheme="minorHAnsi" w:hAnsiTheme="minorHAnsi" w:cstheme="minorHAnsi"/>
                <w:b/>
                <w:sz w:val="22"/>
                <w:szCs w:val="22"/>
                <w:lang w:val="fr-CH"/>
              </w:rPr>
            </w:pPr>
            <w:r w:rsidRPr="00504733">
              <w:rPr>
                <w:rFonts w:asciiTheme="minorHAnsi" w:hAnsiTheme="minorHAnsi" w:cstheme="minorHAnsi"/>
                <w:b/>
                <w:sz w:val="22"/>
                <w:szCs w:val="22"/>
              </w:rPr>
              <w:t>Circulaire TSB 202</w:t>
            </w:r>
          </w:p>
        </w:tc>
      </w:tr>
      <w:tr w:rsidR="00147218" w:rsidTr="006616E8">
        <w:trPr>
          <w:gridBefore w:val="1"/>
          <w:wBefore w:w="300" w:type="dxa"/>
          <w:jc w:val="center"/>
        </w:trPr>
        <w:tc>
          <w:tcPr>
            <w:tcW w:w="1415" w:type="dxa"/>
            <w:gridSpan w:val="2"/>
          </w:tcPr>
          <w:p w:rsidR="00147218" w:rsidRPr="00E27726" w:rsidRDefault="00147218" w:rsidP="00147218">
            <w:pPr>
              <w:pStyle w:val="BDTSeparator"/>
              <w:rPr>
                <w:rFonts w:asciiTheme="minorHAnsi" w:hAnsiTheme="minorHAnsi"/>
                <w:sz w:val="22"/>
                <w:szCs w:val="22"/>
              </w:rPr>
            </w:pPr>
          </w:p>
        </w:tc>
        <w:tc>
          <w:tcPr>
            <w:tcW w:w="3748" w:type="dxa"/>
            <w:gridSpan w:val="3"/>
          </w:tcPr>
          <w:p w:rsidR="00147218" w:rsidRPr="00E27726" w:rsidRDefault="00147218" w:rsidP="00147218">
            <w:pPr>
              <w:pStyle w:val="BDTSeparator"/>
              <w:rPr>
                <w:rFonts w:asciiTheme="minorHAnsi" w:hAnsiTheme="minorHAnsi"/>
                <w:sz w:val="22"/>
                <w:szCs w:val="22"/>
              </w:rPr>
            </w:pPr>
          </w:p>
        </w:tc>
        <w:tc>
          <w:tcPr>
            <w:tcW w:w="5628" w:type="dxa"/>
            <w:gridSpan w:val="4"/>
          </w:tcPr>
          <w:p w:rsidR="00147218" w:rsidRPr="00E27726" w:rsidRDefault="001E4134" w:rsidP="00631787">
            <w:pPr>
              <w:pStyle w:val="CEONormal"/>
            </w:pPr>
            <w:r w:rsidRPr="00E27726">
              <w:t xml:space="preserve">Genève, le </w:t>
            </w:r>
            <w:r>
              <w:t xml:space="preserve">6 </w:t>
            </w:r>
            <w:proofErr w:type="spellStart"/>
            <w:r>
              <w:t>juillet</w:t>
            </w:r>
            <w:proofErr w:type="spellEnd"/>
            <w:r w:rsidRPr="00E27726">
              <w:t xml:space="preserve"> 2011</w:t>
            </w:r>
          </w:p>
        </w:tc>
      </w:tr>
      <w:tr w:rsidR="001E4134" w:rsidTr="006616E8">
        <w:trPr>
          <w:gridBefore w:val="1"/>
          <w:wBefore w:w="300" w:type="dxa"/>
          <w:jc w:val="center"/>
        </w:trPr>
        <w:tc>
          <w:tcPr>
            <w:tcW w:w="1415" w:type="dxa"/>
            <w:gridSpan w:val="2"/>
          </w:tcPr>
          <w:p w:rsidR="001E4134" w:rsidRPr="00E27726" w:rsidRDefault="001E4134" w:rsidP="00147218">
            <w:pPr>
              <w:pStyle w:val="BDTContact"/>
              <w:rPr>
                <w:rFonts w:asciiTheme="minorHAnsi" w:hAnsiTheme="minorHAnsi"/>
                <w:szCs w:val="22"/>
                <w:lang w:val="fr-CH"/>
              </w:rPr>
            </w:pPr>
          </w:p>
        </w:tc>
        <w:tc>
          <w:tcPr>
            <w:tcW w:w="3748" w:type="dxa"/>
            <w:gridSpan w:val="3"/>
          </w:tcPr>
          <w:p w:rsidR="001E4134" w:rsidRPr="00E27726" w:rsidRDefault="001E4134" w:rsidP="00147218">
            <w:pPr>
              <w:pStyle w:val="BDTContact"/>
              <w:rPr>
                <w:rFonts w:asciiTheme="minorHAnsi" w:hAnsiTheme="minorHAnsi"/>
                <w:szCs w:val="22"/>
                <w:lang w:val="fr-CH"/>
              </w:rPr>
            </w:pPr>
          </w:p>
        </w:tc>
        <w:tc>
          <w:tcPr>
            <w:tcW w:w="5628" w:type="dxa"/>
            <w:gridSpan w:val="4"/>
          </w:tcPr>
          <w:p w:rsidR="001E4134" w:rsidRPr="001E4134" w:rsidRDefault="001E4134" w:rsidP="001E4134">
            <w:pPr>
              <w:pStyle w:val="BDTDistributionEmdash"/>
              <w:numPr>
                <w:ilvl w:val="0"/>
                <w:numId w:val="0"/>
              </w:numPr>
              <w:spacing w:before="120"/>
              <w:jc w:val="both"/>
              <w:rPr>
                <w:rFonts w:asciiTheme="minorHAnsi" w:hAnsiTheme="minorHAnsi" w:cstheme="minorHAnsi"/>
                <w:szCs w:val="22"/>
                <w:lang w:val="fr-FR"/>
              </w:rPr>
            </w:pPr>
            <w:r w:rsidRPr="001E4134">
              <w:rPr>
                <w:rFonts w:asciiTheme="minorHAnsi" w:hAnsiTheme="minorHAnsi" w:cstheme="minorHAnsi"/>
                <w:szCs w:val="22"/>
                <w:lang w:val="fr-FR"/>
              </w:rPr>
              <w:t>A:</w:t>
            </w:r>
          </w:p>
          <w:p w:rsidR="001E4134" w:rsidRPr="001E4134" w:rsidRDefault="001E4134" w:rsidP="001E4134">
            <w:pPr>
              <w:pStyle w:val="enumlev1"/>
              <w:tabs>
                <w:tab w:val="clear" w:pos="794"/>
                <w:tab w:val="left" w:pos="317"/>
              </w:tabs>
              <w:spacing w:before="0"/>
              <w:rPr>
                <w:rFonts w:asciiTheme="minorHAnsi" w:hAnsiTheme="minorHAnsi" w:cstheme="minorHAnsi"/>
                <w:sz w:val="22"/>
                <w:szCs w:val="22"/>
              </w:rPr>
            </w:pPr>
            <w:r w:rsidRPr="001E4134">
              <w:rPr>
                <w:rFonts w:asciiTheme="minorHAnsi" w:hAnsiTheme="minorHAnsi" w:cstheme="minorHAnsi"/>
                <w:sz w:val="22"/>
                <w:szCs w:val="22"/>
              </w:rPr>
              <w:t>–</w:t>
            </w:r>
            <w:r w:rsidRPr="001E4134">
              <w:rPr>
                <w:rFonts w:asciiTheme="minorHAnsi" w:hAnsiTheme="minorHAnsi" w:cstheme="minorHAnsi"/>
                <w:sz w:val="22"/>
                <w:szCs w:val="22"/>
              </w:rPr>
              <w:tab/>
              <w:t>Administrations des Etats Membres;</w:t>
            </w:r>
          </w:p>
          <w:p w:rsidR="001E4134" w:rsidRPr="001E4134" w:rsidRDefault="001E4134" w:rsidP="001E4134">
            <w:pPr>
              <w:pStyle w:val="enumlev1"/>
              <w:tabs>
                <w:tab w:val="clear" w:pos="794"/>
                <w:tab w:val="left" w:pos="317"/>
              </w:tabs>
              <w:spacing w:before="0"/>
              <w:rPr>
                <w:rFonts w:asciiTheme="minorHAnsi" w:hAnsiTheme="minorHAnsi" w:cstheme="minorHAnsi"/>
                <w:sz w:val="22"/>
                <w:szCs w:val="22"/>
              </w:rPr>
            </w:pPr>
            <w:r w:rsidRPr="001E4134">
              <w:rPr>
                <w:rFonts w:asciiTheme="minorHAnsi" w:hAnsiTheme="minorHAnsi" w:cstheme="minorHAnsi"/>
                <w:sz w:val="22"/>
                <w:szCs w:val="22"/>
              </w:rPr>
              <w:t>–</w:t>
            </w:r>
            <w:r w:rsidRPr="001E4134">
              <w:rPr>
                <w:rFonts w:asciiTheme="minorHAnsi" w:hAnsiTheme="minorHAnsi" w:cstheme="minorHAnsi"/>
                <w:sz w:val="22"/>
                <w:szCs w:val="22"/>
              </w:rPr>
              <w:tab/>
              <w:t>Observateur (Résolution 99);</w:t>
            </w:r>
          </w:p>
          <w:p w:rsidR="001E4134" w:rsidRPr="001E4134" w:rsidRDefault="001E4134" w:rsidP="001E4134">
            <w:pPr>
              <w:pStyle w:val="enumlev1"/>
              <w:tabs>
                <w:tab w:val="clear" w:pos="794"/>
                <w:tab w:val="left" w:pos="317"/>
              </w:tabs>
              <w:spacing w:before="0"/>
              <w:rPr>
                <w:rFonts w:asciiTheme="minorHAnsi" w:hAnsiTheme="minorHAnsi" w:cstheme="minorHAnsi"/>
                <w:sz w:val="22"/>
                <w:szCs w:val="22"/>
              </w:rPr>
            </w:pPr>
            <w:r w:rsidRPr="001E4134">
              <w:rPr>
                <w:rFonts w:asciiTheme="minorHAnsi" w:hAnsiTheme="minorHAnsi" w:cstheme="minorHAnsi"/>
                <w:sz w:val="22"/>
                <w:szCs w:val="22"/>
              </w:rPr>
              <w:t>–</w:t>
            </w:r>
            <w:r w:rsidRPr="001E4134">
              <w:rPr>
                <w:rFonts w:asciiTheme="minorHAnsi" w:hAnsiTheme="minorHAnsi" w:cstheme="minorHAnsi"/>
                <w:sz w:val="22"/>
                <w:szCs w:val="22"/>
              </w:rPr>
              <w:tab/>
              <w:t>Membres des Secteurs UIT-D et UIT-T;</w:t>
            </w:r>
          </w:p>
          <w:p w:rsidR="001E4134" w:rsidRPr="001E4134" w:rsidRDefault="001E4134" w:rsidP="001E4134">
            <w:pPr>
              <w:pStyle w:val="enumlev1"/>
              <w:tabs>
                <w:tab w:val="clear" w:pos="794"/>
                <w:tab w:val="left" w:pos="317"/>
              </w:tabs>
              <w:spacing w:before="0"/>
              <w:ind w:left="317" w:hanging="317"/>
              <w:rPr>
                <w:rFonts w:asciiTheme="minorHAnsi" w:hAnsiTheme="minorHAnsi" w:cstheme="minorHAnsi"/>
                <w:sz w:val="22"/>
                <w:szCs w:val="22"/>
              </w:rPr>
            </w:pPr>
            <w:r w:rsidRPr="001E4134">
              <w:rPr>
                <w:rFonts w:asciiTheme="minorHAnsi" w:hAnsiTheme="minorHAnsi" w:cstheme="minorHAnsi"/>
                <w:sz w:val="22"/>
                <w:szCs w:val="22"/>
              </w:rPr>
              <w:t>–</w:t>
            </w:r>
            <w:r w:rsidRPr="001E4134">
              <w:rPr>
                <w:rFonts w:asciiTheme="minorHAnsi" w:hAnsiTheme="minorHAnsi" w:cstheme="minorHAnsi"/>
                <w:sz w:val="22"/>
                <w:szCs w:val="22"/>
              </w:rPr>
              <w:tab/>
              <w:t>Associés de l’UIT-D et de l'UIT-T dans leurs Commissions d’études respectives;</w:t>
            </w:r>
          </w:p>
          <w:p w:rsidR="001E4134" w:rsidRPr="001E4134" w:rsidRDefault="001E4134" w:rsidP="001E4134">
            <w:pPr>
              <w:pStyle w:val="enumlev1"/>
              <w:tabs>
                <w:tab w:val="clear" w:pos="794"/>
                <w:tab w:val="left" w:pos="317"/>
              </w:tabs>
              <w:spacing w:before="0"/>
              <w:ind w:left="317" w:hanging="317"/>
              <w:rPr>
                <w:rFonts w:asciiTheme="minorHAnsi" w:hAnsiTheme="minorHAnsi" w:cstheme="minorHAnsi"/>
                <w:sz w:val="22"/>
                <w:szCs w:val="22"/>
              </w:rPr>
            </w:pPr>
            <w:r w:rsidRPr="001E4134">
              <w:rPr>
                <w:rFonts w:asciiTheme="minorHAnsi" w:hAnsiTheme="minorHAnsi" w:cstheme="minorHAnsi"/>
                <w:sz w:val="22"/>
                <w:szCs w:val="22"/>
              </w:rPr>
              <w:t>–</w:t>
            </w:r>
            <w:r w:rsidRPr="001E4134">
              <w:rPr>
                <w:rFonts w:asciiTheme="minorHAnsi" w:hAnsiTheme="minorHAnsi" w:cstheme="minorHAnsi"/>
                <w:sz w:val="22"/>
                <w:szCs w:val="22"/>
              </w:rPr>
              <w:tab/>
              <w:t>Etablissements universitaires participant aux travaux de l’UIT-D et de l’UIT-T</w:t>
            </w:r>
          </w:p>
          <w:p w:rsidR="001E4134" w:rsidRPr="001E4134" w:rsidRDefault="001E4134" w:rsidP="001E4134">
            <w:pPr>
              <w:pStyle w:val="enumlev1"/>
              <w:tabs>
                <w:tab w:val="clear" w:pos="794"/>
                <w:tab w:val="left" w:pos="317"/>
              </w:tabs>
              <w:spacing w:before="0"/>
              <w:ind w:left="317" w:hanging="317"/>
              <w:rPr>
                <w:rFonts w:asciiTheme="minorHAnsi" w:hAnsiTheme="minorHAnsi" w:cstheme="minorHAnsi"/>
                <w:sz w:val="22"/>
                <w:szCs w:val="22"/>
              </w:rPr>
            </w:pPr>
            <w:r w:rsidRPr="001E4134">
              <w:rPr>
                <w:rFonts w:asciiTheme="minorHAnsi" w:hAnsiTheme="minorHAnsi" w:cstheme="minorHAnsi"/>
                <w:sz w:val="22"/>
                <w:szCs w:val="22"/>
              </w:rPr>
              <w:t>–</w:t>
            </w:r>
            <w:r w:rsidRPr="001E4134">
              <w:rPr>
                <w:rFonts w:asciiTheme="minorHAnsi" w:hAnsiTheme="minorHAnsi" w:cstheme="minorHAnsi"/>
                <w:sz w:val="22"/>
                <w:szCs w:val="22"/>
              </w:rPr>
              <w:tab/>
              <w:t xml:space="preserve">Présidents, </w:t>
            </w:r>
            <w:proofErr w:type="spellStart"/>
            <w:r w:rsidRPr="001E4134">
              <w:rPr>
                <w:rFonts w:asciiTheme="minorHAnsi" w:hAnsiTheme="minorHAnsi" w:cstheme="minorHAnsi"/>
                <w:sz w:val="22"/>
                <w:szCs w:val="22"/>
              </w:rPr>
              <w:t>Vice-Présidents</w:t>
            </w:r>
            <w:proofErr w:type="spellEnd"/>
            <w:r w:rsidRPr="001E4134">
              <w:rPr>
                <w:rFonts w:asciiTheme="minorHAnsi" w:hAnsiTheme="minorHAnsi" w:cstheme="minorHAnsi"/>
                <w:sz w:val="22"/>
                <w:szCs w:val="22"/>
              </w:rPr>
              <w:t>, Rapporteurs et Vice-Rapporteurs des Commissions d'études 1 et 2 de l'UIT-D</w:t>
            </w:r>
          </w:p>
          <w:p w:rsidR="001E4134" w:rsidRPr="001E4134" w:rsidRDefault="001E4134" w:rsidP="001E4134">
            <w:pPr>
              <w:pStyle w:val="BDTContact"/>
              <w:tabs>
                <w:tab w:val="left" w:pos="326"/>
              </w:tabs>
              <w:ind w:left="326" w:hanging="326"/>
              <w:rPr>
                <w:rFonts w:asciiTheme="minorHAnsi" w:hAnsiTheme="minorHAnsi"/>
                <w:szCs w:val="22"/>
                <w:lang w:val="fr-CH"/>
              </w:rPr>
            </w:pPr>
            <w:r w:rsidRPr="001E4134">
              <w:rPr>
                <w:rFonts w:asciiTheme="minorHAnsi" w:hAnsiTheme="minorHAnsi" w:cstheme="minorHAnsi"/>
                <w:szCs w:val="22"/>
                <w:lang w:val="fr-CH"/>
              </w:rPr>
              <w:t>–</w:t>
            </w:r>
            <w:r w:rsidRPr="001E4134">
              <w:rPr>
                <w:rFonts w:asciiTheme="minorHAnsi" w:hAnsiTheme="minorHAnsi" w:cstheme="minorHAnsi"/>
                <w:szCs w:val="22"/>
                <w:lang w:val="fr-CH"/>
              </w:rPr>
              <w:tab/>
              <w:t xml:space="preserve">Présidents et </w:t>
            </w:r>
            <w:proofErr w:type="spellStart"/>
            <w:r w:rsidRPr="001E4134">
              <w:rPr>
                <w:rFonts w:asciiTheme="minorHAnsi" w:hAnsiTheme="minorHAnsi" w:cstheme="minorHAnsi"/>
                <w:szCs w:val="22"/>
                <w:lang w:val="fr-CH"/>
              </w:rPr>
              <w:t>Vice-Présidents</w:t>
            </w:r>
            <w:proofErr w:type="spellEnd"/>
            <w:r w:rsidRPr="001E4134">
              <w:rPr>
                <w:rFonts w:asciiTheme="minorHAnsi" w:hAnsiTheme="minorHAnsi" w:cstheme="minorHAnsi"/>
                <w:szCs w:val="22"/>
                <w:lang w:val="fr-CH"/>
              </w:rPr>
              <w:t xml:space="preserve"> de la Commission d'études</w:t>
            </w:r>
            <w:r>
              <w:rPr>
                <w:rFonts w:asciiTheme="minorHAnsi" w:hAnsiTheme="minorHAnsi" w:cstheme="minorHAnsi"/>
                <w:szCs w:val="22"/>
                <w:lang w:val="fr-CH"/>
              </w:rPr>
              <w:t> </w:t>
            </w:r>
            <w:r w:rsidRPr="001E4134">
              <w:rPr>
                <w:rFonts w:asciiTheme="minorHAnsi" w:hAnsiTheme="minorHAnsi" w:cstheme="minorHAnsi"/>
                <w:szCs w:val="22"/>
                <w:lang w:val="fr-CH"/>
              </w:rPr>
              <w:t>5 de l'UIT-T</w:t>
            </w:r>
          </w:p>
        </w:tc>
      </w:tr>
      <w:tr w:rsidR="006616E8" w:rsidRPr="006804FE" w:rsidTr="006616E8">
        <w:trPr>
          <w:gridBefore w:val="1"/>
          <w:wBefore w:w="300" w:type="dxa"/>
          <w:jc w:val="center"/>
        </w:trPr>
        <w:tc>
          <w:tcPr>
            <w:tcW w:w="1415" w:type="dxa"/>
            <w:gridSpan w:val="2"/>
            <w:shd w:val="clear" w:color="auto" w:fill="auto"/>
          </w:tcPr>
          <w:p w:rsidR="006616E8" w:rsidRPr="00631787" w:rsidRDefault="006616E8" w:rsidP="006616E8">
            <w:pPr>
              <w:pStyle w:val="BDTSubject"/>
              <w:rPr>
                <w:rFonts w:asciiTheme="minorHAnsi" w:hAnsiTheme="minorHAnsi"/>
                <w:szCs w:val="22"/>
                <w:lang w:val="fr-CH"/>
              </w:rPr>
            </w:pPr>
          </w:p>
        </w:tc>
        <w:tc>
          <w:tcPr>
            <w:tcW w:w="9376" w:type="dxa"/>
            <w:gridSpan w:val="7"/>
            <w:shd w:val="clear" w:color="auto" w:fill="auto"/>
          </w:tcPr>
          <w:p w:rsidR="006616E8" w:rsidRPr="006616E8" w:rsidRDefault="006616E8" w:rsidP="00631787"/>
        </w:tc>
      </w:tr>
      <w:tr w:rsidR="009C71FA" w:rsidRPr="00631787" w:rsidTr="00631787">
        <w:tblPrEx>
          <w:jc w:val="left"/>
          <w:tblLook w:val="04A0"/>
        </w:tblPrEx>
        <w:trPr>
          <w:gridAfter w:val="1"/>
          <w:wAfter w:w="306" w:type="dxa"/>
        </w:trPr>
        <w:tc>
          <w:tcPr>
            <w:tcW w:w="1419" w:type="dxa"/>
            <w:gridSpan w:val="2"/>
            <w:shd w:val="clear" w:color="auto" w:fill="auto"/>
          </w:tcPr>
          <w:p w:rsidR="009C71FA" w:rsidRPr="00631787" w:rsidRDefault="009C71FA" w:rsidP="009C71FA">
            <w:pPr>
              <w:spacing w:before="0" w:after="0"/>
              <w:rPr>
                <w:rFonts w:asciiTheme="minorHAnsi" w:hAnsiTheme="minorHAnsi" w:cstheme="minorHAnsi"/>
                <w:sz w:val="22"/>
                <w:szCs w:val="22"/>
              </w:rPr>
            </w:pPr>
            <w:r w:rsidRPr="00631787">
              <w:rPr>
                <w:rFonts w:asciiTheme="minorHAnsi" w:hAnsiTheme="minorHAnsi" w:cstheme="minorHAnsi"/>
                <w:sz w:val="22"/>
                <w:szCs w:val="22"/>
              </w:rPr>
              <w:t>Contact:</w:t>
            </w:r>
          </w:p>
        </w:tc>
        <w:tc>
          <w:tcPr>
            <w:tcW w:w="3274" w:type="dxa"/>
            <w:gridSpan w:val="2"/>
            <w:shd w:val="clear" w:color="auto" w:fill="auto"/>
          </w:tcPr>
          <w:p w:rsidR="009C71FA" w:rsidRPr="00631787" w:rsidRDefault="009C71FA" w:rsidP="009C71FA">
            <w:pPr>
              <w:pStyle w:val="BDTContact"/>
              <w:rPr>
                <w:rFonts w:asciiTheme="minorHAnsi" w:hAnsiTheme="minorHAnsi" w:cstheme="minorHAnsi"/>
                <w:szCs w:val="22"/>
                <w:lang w:val="fr-FR"/>
              </w:rPr>
            </w:pPr>
            <w:r w:rsidRPr="00631787">
              <w:rPr>
                <w:rFonts w:asciiTheme="minorHAnsi" w:hAnsiTheme="minorHAnsi" w:cstheme="minorHAnsi"/>
                <w:szCs w:val="22"/>
              </w:rPr>
              <w:t xml:space="preserve">Christine </w:t>
            </w:r>
            <w:proofErr w:type="spellStart"/>
            <w:r w:rsidRPr="00631787">
              <w:rPr>
                <w:rFonts w:asciiTheme="minorHAnsi" w:hAnsiTheme="minorHAnsi" w:cstheme="minorHAnsi"/>
                <w:szCs w:val="22"/>
              </w:rPr>
              <w:t>Sund</w:t>
            </w:r>
            <w:proofErr w:type="spellEnd"/>
          </w:p>
        </w:tc>
        <w:tc>
          <w:tcPr>
            <w:tcW w:w="479" w:type="dxa"/>
            <w:shd w:val="clear" w:color="auto" w:fill="auto"/>
          </w:tcPr>
          <w:p w:rsidR="009C71FA" w:rsidRPr="00631787" w:rsidRDefault="009C71FA" w:rsidP="009C71FA">
            <w:pPr>
              <w:spacing w:before="0" w:after="0"/>
              <w:rPr>
                <w:rFonts w:asciiTheme="minorHAnsi" w:hAnsiTheme="minorHAnsi" w:cstheme="minorHAnsi"/>
                <w:sz w:val="22"/>
                <w:szCs w:val="22"/>
              </w:rPr>
            </w:pPr>
          </w:p>
        </w:tc>
        <w:tc>
          <w:tcPr>
            <w:tcW w:w="1452" w:type="dxa"/>
            <w:gridSpan w:val="2"/>
            <w:shd w:val="clear" w:color="auto" w:fill="auto"/>
          </w:tcPr>
          <w:p w:rsidR="009C71FA" w:rsidRPr="006804FE" w:rsidRDefault="009C71FA" w:rsidP="009C71FA">
            <w:pPr>
              <w:spacing w:before="0" w:after="0"/>
            </w:pPr>
            <w:r w:rsidRPr="006804FE">
              <w:t>Contact:</w:t>
            </w:r>
          </w:p>
        </w:tc>
        <w:tc>
          <w:tcPr>
            <w:tcW w:w="2955" w:type="dxa"/>
          </w:tcPr>
          <w:p w:rsidR="009C71FA" w:rsidRPr="00631787" w:rsidRDefault="009C71FA" w:rsidP="009C71FA">
            <w:pPr>
              <w:pStyle w:val="BDTContact"/>
              <w:rPr>
                <w:rFonts w:asciiTheme="minorHAnsi" w:hAnsiTheme="minorHAnsi" w:cstheme="minorHAnsi"/>
                <w:szCs w:val="22"/>
                <w:lang w:val="fr-FR"/>
              </w:rPr>
            </w:pPr>
            <w:proofErr w:type="spellStart"/>
            <w:r w:rsidRPr="00631787">
              <w:rPr>
                <w:rFonts w:asciiTheme="minorHAnsi" w:hAnsiTheme="minorHAnsi" w:cstheme="minorHAnsi"/>
                <w:szCs w:val="22"/>
              </w:rPr>
              <w:t>Judit</w:t>
            </w:r>
            <w:proofErr w:type="spellEnd"/>
            <w:r w:rsidRPr="00631787">
              <w:rPr>
                <w:rFonts w:asciiTheme="minorHAnsi" w:hAnsiTheme="minorHAnsi" w:cstheme="minorHAnsi"/>
                <w:szCs w:val="22"/>
              </w:rPr>
              <w:t xml:space="preserve"> </w:t>
            </w:r>
            <w:proofErr w:type="spellStart"/>
            <w:r w:rsidRPr="00631787">
              <w:rPr>
                <w:rFonts w:asciiTheme="minorHAnsi" w:hAnsiTheme="minorHAnsi" w:cstheme="minorHAnsi"/>
                <w:szCs w:val="22"/>
              </w:rPr>
              <w:t>Katona</w:t>
            </w:r>
            <w:proofErr w:type="spellEnd"/>
            <w:r w:rsidRPr="00631787">
              <w:rPr>
                <w:rFonts w:asciiTheme="minorHAnsi" w:hAnsiTheme="minorHAnsi" w:cstheme="minorHAnsi"/>
                <w:szCs w:val="22"/>
              </w:rPr>
              <w:t xml:space="preserve"> Kiss</w:t>
            </w:r>
          </w:p>
        </w:tc>
        <w:tc>
          <w:tcPr>
            <w:tcW w:w="1206" w:type="dxa"/>
          </w:tcPr>
          <w:p w:rsidR="009C71FA" w:rsidRPr="00631787" w:rsidRDefault="009C71FA" w:rsidP="009C71FA">
            <w:pPr>
              <w:spacing w:before="0" w:after="0"/>
              <w:rPr>
                <w:rFonts w:asciiTheme="minorHAnsi" w:hAnsiTheme="minorHAnsi" w:cstheme="minorHAnsi"/>
                <w:sz w:val="22"/>
                <w:szCs w:val="22"/>
              </w:rPr>
            </w:pPr>
          </w:p>
        </w:tc>
      </w:tr>
      <w:tr w:rsidR="00631787" w:rsidRPr="00631787" w:rsidTr="00631787">
        <w:tblPrEx>
          <w:jc w:val="left"/>
          <w:tblLook w:val="04A0"/>
        </w:tblPrEx>
        <w:trPr>
          <w:gridAfter w:val="1"/>
          <w:wAfter w:w="306" w:type="dxa"/>
        </w:trPr>
        <w:tc>
          <w:tcPr>
            <w:tcW w:w="1419" w:type="dxa"/>
            <w:gridSpan w:val="2"/>
            <w:shd w:val="clear" w:color="auto" w:fill="auto"/>
          </w:tcPr>
          <w:p w:rsidR="00631787" w:rsidRPr="00631787" w:rsidRDefault="00631787" w:rsidP="009C71FA">
            <w:pPr>
              <w:spacing w:before="0" w:after="0"/>
              <w:rPr>
                <w:rFonts w:asciiTheme="minorHAnsi" w:hAnsiTheme="minorHAnsi" w:cstheme="minorHAnsi"/>
                <w:sz w:val="22"/>
                <w:szCs w:val="22"/>
              </w:rPr>
            </w:pPr>
            <w:r w:rsidRPr="00631787">
              <w:rPr>
                <w:rFonts w:asciiTheme="minorHAnsi" w:hAnsiTheme="minorHAnsi" w:cstheme="minorHAnsi"/>
                <w:sz w:val="22"/>
                <w:szCs w:val="22"/>
              </w:rPr>
              <w:t>Téléphone:</w:t>
            </w:r>
          </w:p>
        </w:tc>
        <w:tc>
          <w:tcPr>
            <w:tcW w:w="3274" w:type="dxa"/>
            <w:gridSpan w:val="2"/>
            <w:shd w:val="clear" w:color="auto" w:fill="auto"/>
          </w:tcPr>
          <w:p w:rsidR="00631787" w:rsidRPr="00631787" w:rsidRDefault="00631787" w:rsidP="009C71FA">
            <w:pPr>
              <w:pStyle w:val="BDTContact"/>
              <w:rPr>
                <w:rFonts w:asciiTheme="minorHAnsi" w:hAnsiTheme="minorHAnsi" w:cstheme="minorHAnsi"/>
                <w:szCs w:val="22"/>
                <w:lang w:val="fr-FR"/>
              </w:rPr>
            </w:pPr>
            <w:r w:rsidRPr="00631787">
              <w:rPr>
                <w:rFonts w:asciiTheme="minorHAnsi" w:hAnsiTheme="minorHAnsi" w:cstheme="minorHAnsi"/>
                <w:szCs w:val="22"/>
                <w:lang w:val="fr-FR"/>
              </w:rPr>
              <w:t>+41 22 730 5999</w:t>
            </w:r>
          </w:p>
        </w:tc>
        <w:tc>
          <w:tcPr>
            <w:tcW w:w="479" w:type="dxa"/>
            <w:shd w:val="clear" w:color="auto" w:fill="auto"/>
          </w:tcPr>
          <w:p w:rsidR="00631787" w:rsidRPr="00631787" w:rsidRDefault="00631787" w:rsidP="009C71FA">
            <w:pPr>
              <w:spacing w:before="0" w:after="0"/>
              <w:rPr>
                <w:rFonts w:asciiTheme="minorHAnsi" w:hAnsiTheme="minorHAnsi" w:cstheme="minorHAnsi"/>
                <w:sz w:val="22"/>
                <w:szCs w:val="22"/>
              </w:rPr>
            </w:pPr>
          </w:p>
        </w:tc>
        <w:tc>
          <w:tcPr>
            <w:tcW w:w="1452" w:type="dxa"/>
            <w:gridSpan w:val="2"/>
            <w:shd w:val="clear" w:color="auto" w:fill="auto"/>
          </w:tcPr>
          <w:p w:rsidR="00631787" w:rsidRPr="00631787" w:rsidRDefault="00631787" w:rsidP="009C71FA">
            <w:pPr>
              <w:spacing w:before="0" w:after="0"/>
              <w:rPr>
                <w:rFonts w:asciiTheme="minorHAnsi" w:hAnsiTheme="minorHAnsi" w:cstheme="minorHAnsi"/>
                <w:sz w:val="22"/>
                <w:szCs w:val="22"/>
              </w:rPr>
            </w:pPr>
            <w:r w:rsidRPr="006804FE">
              <w:t>Téléphone:</w:t>
            </w:r>
          </w:p>
        </w:tc>
        <w:tc>
          <w:tcPr>
            <w:tcW w:w="2955" w:type="dxa"/>
          </w:tcPr>
          <w:p w:rsidR="00631787" w:rsidRPr="00631787" w:rsidRDefault="00631787" w:rsidP="009C71FA">
            <w:pPr>
              <w:pStyle w:val="BDTContact"/>
              <w:rPr>
                <w:rFonts w:asciiTheme="minorHAnsi" w:hAnsiTheme="minorHAnsi" w:cstheme="minorHAnsi"/>
                <w:szCs w:val="22"/>
                <w:lang w:val="fr-FR"/>
              </w:rPr>
            </w:pPr>
            <w:r w:rsidRPr="00631787">
              <w:rPr>
                <w:rFonts w:asciiTheme="minorHAnsi" w:hAnsiTheme="minorHAnsi" w:cstheme="minorHAnsi"/>
                <w:szCs w:val="22"/>
                <w:lang w:val="fr-FR"/>
              </w:rPr>
              <w:t>+41 22 730 5780</w:t>
            </w:r>
          </w:p>
        </w:tc>
        <w:tc>
          <w:tcPr>
            <w:tcW w:w="1206" w:type="dxa"/>
          </w:tcPr>
          <w:p w:rsidR="00631787" w:rsidRPr="00631787" w:rsidRDefault="00631787" w:rsidP="009C71FA">
            <w:pPr>
              <w:spacing w:before="0" w:after="0"/>
              <w:rPr>
                <w:rFonts w:asciiTheme="minorHAnsi" w:hAnsiTheme="minorHAnsi" w:cstheme="minorHAnsi"/>
                <w:sz w:val="22"/>
                <w:szCs w:val="22"/>
              </w:rPr>
            </w:pPr>
          </w:p>
        </w:tc>
      </w:tr>
      <w:tr w:rsidR="00631787" w:rsidRPr="00631787" w:rsidTr="00631787">
        <w:tblPrEx>
          <w:jc w:val="left"/>
          <w:tblLook w:val="04A0"/>
        </w:tblPrEx>
        <w:trPr>
          <w:gridAfter w:val="1"/>
          <w:wAfter w:w="306" w:type="dxa"/>
        </w:trPr>
        <w:tc>
          <w:tcPr>
            <w:tcW w:w="1419" w:type="dxa"/>
            <w:gridSpan w:val="2"/>
            <w:shd w:val="clear" w:color="auto" w:fill="auto"/>
          </w:tcPr>
          <w:p w:rsidR="00631787" w:rsidRPr="00631787" w:rsidRDefault="00631787" w:rsidP="009C71FA">
            <w:pPr>
              <w:spacing w:before="0" w:after="0"/>
              <w:rPr>
                <w:rFonts w:asciiTheme="minorHAnsi" w:hAnsiTheme="minorHAnsi" w:cstheme="minorHAnsi"/>
                <w:sz w:val="22"/>
                <w:szCs w:val="22"/>
              </w:rPr>
            </w:pPr>
            <w:r w:rsidRPr="00631787">
              <w:rPr>
                <w:rFonts w:asciiTheme="minorHAnsi" w:hAnsiTheme="minorHAnsi" w:cstheme="minorHAnsi"/>
                <w:sz w:val="22"/>
                <w:szCs w:val="22"/>
              </w:rPr>
              <w:t>Téléfax:</w:t>
            </w:r>
          </w:p>
        </w:tc>
        <w:tc>
          <w:tcPr>
            <w:tcW w:w="3274" w:type="dxa"/>
            <w:gridSpan w:val="2"/>
            <w:shd w:val="clear" w:color="auto" w:fill="auto"/>
          </w:tcPr>
          <w:p w:rsidR="00631787" w:rsidRPr="00631787" w:rsidRDefault="00631787" w:rsidP="009C71FA">
            <w:pPr>
              <w:pStyle w:val="BDTContact"/>
              <w:rPr>
                <w:rFonts w:asciiTheme="minorHAnsi" w:hAnsiTheme="minorHAnsi" w:cstheme="minorHAnsi"/>
                <w:szCs w:val="22"/>
                <w:lang w:val="fr-FR"/>
              </w:rPr>
            </w:pPr>
            <w:r w:rsidRPr="00631787">
              <w:rPr>
                <w:rFonts w:asciiTheme="minorHAnsi" w:hAnsiTheme="minorHAnsi" w:cstheme="minorHAnsi"/>
                <w:szCs w:val="22"/>
                <w:lang w:val="fr-FR"/>
              </w:rPr>
              <w:t>+41 22 730 5545</w:t>
            </w:r>
          </w:p>
        </w:tc>
        <w:tc>
          <w:tcPr>
            <w:tcW w:w="479" w:type="dxa"/>
            <w:shd w:val="clear" w:color="auto" w:fill="auto"/>
          </w:tcPr>
          <w:p w:rsidR="00631787" w:rsidRPr="00631787" w:rsidRDefault="00631787" w:rsidP="009C71FA">
            <w:pPr>
              <w:spacing w:before="0" w:after="0"/>
              <w:rPr>
                <w:rFonts w:asciiTheme="minorHAnsi" w:hAnsiTheme="minorHAnsi" w:cstheme="minorHAnsi"/>
                <w:sz w:val="22"/>
                <w:szCs w:val="22"/>
              </w:rPr>
            </w:pPr>
          </w:p>
        </w:tc>
        <w:tc>
          <w:tcPr>
            <w:tcW w:w="1452" w:type="dxa"/>
            <w:gridSpan w:val="2"/>
            <w:shd w:val="clear" w:color="auto" w:fill="auto"/>
          </w:tcPr>
          <w:p w:rsidR="00631787" w:rsidRPr="00631787" w:rsidRDefault="00631787" w:rsidP="009C71FA">
            <w:pPr>
              <w:spacing w:before="0" w:after="0"/>
              <w:rPr>
                <w:rFonts w:asciiTheme="minorHAnsi" w:hAnsiTheme="minorHAnsi" w:cstheme="minorHAnsi"/>
                <w:sz w:val="22"/>
                <w:szCs w:val="22"/>
              </w:rPr>
            </w:pPr>
            <w:r w:rsidRPr="006804FE">
              <w:t>Téléfax:</w:t>
            </w:r>
          </w:p>
        </w:tc>
        <w:tc>
          <w:tcPr>
            <w:tcW w:w="2955" w:type="dxa"/>
          </w:tcPr>
          <w:p w:rsidR="00631787" w:rsidRPr="00631787" w:rsidRDefault="00631787" w:rsidP="009C71FA">
            <w:pPr>
              <w:pStyle w:val="BDTContact"/>
              <w:rPr>
                <w:rFonts w:asciiTheme="minorHAnsi" w:hAnsiTheme="minorHAnsi" w:cstheme="minorHAnsi"/>
                <w:szCs w:val="22"/>
                <w:lang w:val="fr-FR"/>
              </w:rPr>
            </w:pPr>
            <w:r w:rsidRPr="00631787">
              <w:rPr>
                <w:rFonts w:asciiTheme="minorHAnsi" w:hAnsiTheme="minorHAnsi" w:cstheme="minorHAnsi"/>
                <w:szCs w:val="22"/>
                <w:lang w:val="fr-FR"/>
              </w:rPr>
              <w:t>+41 22 730 5853</w:t>
            </w:r>
          </w:p>
        </w:tc>
        <w:tc>
          <w:tcPr>
            <w:tcW w:w="1206" w:type="dxa"/>
          </w:tcPr>
          <w:p w:rsidR="00631787" w:rsidRPr="00631787" w:rsidRDefault="00631787" w:rsidP="009C71FA">
            <w:pPr>
              <w:spacing w:before="0" w:after="0"/>
              <w:rPr>
                <w:rFonts w:asciiTheme="minorHAnsi" w:hAnsiTheme="minorHAnsi" w:cstheme="minorHAnsi"/>
                <w:sz w:val="22"/>
                <w:szCs w:val="22"/>
              </w:rPr>
            </w:pPr>
          </w:p>
        </w:tc>
      </w:tr>
      <w:tr w:rsidR="00631787" w:rsidRPr="00631787" w:rsidTr="00631787">
        <w:tblPrEx>
          <w:jc w:val="left"/>
          <w:tblLook w:val="04A0"/>
        </w:tblPrEx>
        <w:trPr>
          <w:gridAfter w:val="1"/>
          <w:wAfter w:w="306" w:type="dxa"/>
        </w:trPr>
        <w:tc>
          <w:tcPr>
            <w:tcW w:w="1419" w:type="dxa"/>
            <w:gridSpan w:val="2"/>
            <w:shd w:val="clear" w:color="auto" w:fill="auto"/>
          </w:tcPr>
          <w:p w:rsidR="00631787" w:rsidRPr="00631787" w:rsidRDefault="00631787" w:rsidP="009C71FA">
            <w:pPr>
              <w:spacing w:before="0" w:after="0"/>
              <w:rPr>
                <w:rFonts w:asciiTheme="minorHAnsi" w:hAnsiTheme="minorHAnsi" w:cstheme="minorHAnsi"/>
                <w:sz w:val="22"/>
                <w:szCs w:val="22"/>
              </w:rPr>
            </w:pPr>
            <w:r w:rsidRPr="00631787">
              <w:rPr>
                <w:rFonts w:asciiTheme="minorHAnsi" w:hAnsiTheme="minorHAnsi" w:cstheme="minorHAnsi"/>
                <w:sz w:val="22"/>
                <w:szCs w:val="22"/>
              </w:rPr>
              <w:t>Courriel:</w:t>
            </w:r>
          </w:p>
        </w:tc>
        <w:tc>
          <w:tcPr>
            <w:tcW w:w="3274" w:type="dxa"/>
            <w:gridSpan w:val="2"/>
            <w:shd w:val="clear" w:color="auto" w:fill="auto"/>
          </w:tcPr>
          <w:p w:rsidR="00631787" w:rsidRPr="00631787" w:rsidRDefault="001169E1" w:rsidP="009C71FA">
            <w:pPr>
              <w:pStyle w:val="BDTContact"/>
              <w:rPr>
                <w:rFonts w:asciiTheme="minorHAnsi" w:hAnsiTheme="minorHAnsi" w:cstheme="minorHAnsi"/>
                <w:szCs w:val="22"/>
                <w:lang w:val="fr-FR"/>
              </w:rPr>
            </w:pPr>
            <w:hyperlink r:id="rId9" w:history="1">
              <w:r w:rsidR="00631787" w:rsidRPr="00631787">
                <w:rPr>
                  <w:rStyle w:val="Hyperlink"/>
                  <w:rFonts w:asciiTheme="minorHAnsi" w:hAnsiTheme="minorHAnsi" w:cstheme="minorHAnsi"/>
                  <w:sz w:val="22"/>
                  <w:szCs w:val="22"/>
                  <w:lang w:val="fr-FR"/>
                </w:rPr>
                <w:t>devsg@itu.int</w:t>
              </w:r>
            </w:hyperlink>
          </w:p>
        </w:tc>
        <w:tc>
          <w:tcPr>
            <w:tcW w:w="479" w:type="dxa"/>
            <w:shd w:val="clear" w:color="auto" w:fill="auto"/>
          </w:tcPr>
          <w:p w:rsidR="00631787" w:rsidRPr="00631787" w:rsidRDefault="00631787" w:rsidP="009C71FA">
            <w:pPr>
              <w:spacing w:before="0" w:after="0"/>
              <w:rPr>
                <w:rFonts w:asciiTheme="minorHAnsi" w:hAnsiTheme="minorHAnsi" w:cstheme="minorHAnsi"/>
                <w:sz w:val="22"/>
                <w:szCs w:val="22"/>
              </w:rPr>
            </w:pPr>
          </w:p>
        </w:tc>
        <w:tc>
          <w:tcPr>
            <w:tcW w:w="1452" w:type="dxa"/>
            <w:gridSpan w:val="2"/>
            <w:shd w:val="clear" w:color="auto" w:fill="auto"/>
          </w:tcPr>
          <w:p w:rsidR="00631787" w:rsidRPr="00631787" w:rsidRDefault="00631787" w:rsidP="009C71FA">
            <w:pPr>
              <w:spacing w:before="0" w:after="0"/>
              <w:rPr>
                <w:rFonts w:asciiTheme="minorHAnsi" w:hAnsiTheme="minorHAnsi" w:cstheme="minorHAnsi"/>
                <w:sz w:val="22"/>
                <w:szCs w:val="22"/>
              </w:rPr>
            </w:pPr>
            <w:r w:rsidRPr="006804FE">
              <w:t>Courriel:</w:t>
            </w:r>
          </w:p>
        </w:tc>
        <w:tc>
          <w:tcPr>
            <w:tcW w:w="2955" w:type="dxa"/>
          </w:tcPr>
          <w:p w:rsidR="00631787" w:rsidRPr="00631787" w:rsidRDefault="001169E1" w:rsidP="009C71FA">
            <w:pPr>
              <w:pStyle w:val="BDTContact"/>
              <w:rPr>
                <w:rFonts w:asciiTheme="minorHAnsi" w:hAnsiTheme="minorHAnsi" w:cstheme="minorHAnsi"/>
                <w:szCs w:val="22"/>
                <w:lang w:val="fr-FR"/>
              </w:rPr>
            </w:pPr>
            <w:hyperlink r:id="rId10" w:history="1">
              <w:r w:rsidR="00631787" w:rsidRPr="00631787">
                <w:rPr>
                  <w:rStyle w:val="Hyperlink"/>
                  <w:rFonts w:asciiTheme="minorHAnsi" w:hAnsiTheme="minorHAnsi" w:cstheme="minorHAnsi"/>
                  <w:sz w:val="22"/>
                  <w:szCs w:val="22"/>
                  <w:lang w:val="fr-FR"/>
                </w:rPr>
                <w:t>tsbsg5@itu.int</w:t>
              </w:r>
            </w:hyperlink>
          </w:p>
        </w:tc>
        <w:tc>
          <w:tcPr>
            <w:tcW w:w="1206" w:type="dxa"/>
          </w:tcPr>
          <w:p w:rsidR="00631787" w:rsidRPr="00631787" w:rsidRDefault="00631787" w:rsidP="009C71FA">
            <w:pPr>
              <w:spacing w:before="0" w:after="0"/>
              <w:rPr>
                <w:rFonts w:asciiTheme="minorHAnsi" w:hAnsiTheme="minorHAnsi" w:cstheme="minorHAnsi"/>
                <w:sz w:val="22"/>
                <w:szCs w:val="22"/>
              </w:rPr>
            </w:pPr>
          </w:p>
        </w:tc>
      </w:tr>
      <w:tr w:rsidR="00631787" w:rsidRPr="006804FE" w:rsidTr="006616E8">
        <w:tblPrEx>
          <w:jc w:val="left"/>
          <w:tblLook w:val="04A0"/>
        </w:tblPrEx>
        <w:trPr>
          <w:gridAfter w:val="1"/>
          <w:wAfter w:w="306" w:type="dxa"/>
        </w:trPr>
        <w:tc>
          <w:tcPr>
            <w:tcW w:w="10785" w:type="dxa"/>
            <w:gridSpan w:val="9"/>
            <w:shd w:val="clear" w:color="auto" w:fill="auto"/>
          </w:tcPr>
          <w:p w:rsidR="00631787" w:rsidRPr="006804FE" w:rsidRDefault="00631787" w:rsidP="00631787"/>
        </w:tc>
      </w:tr>
      <w:tr w:rsidR="00631787" w:rsidRPr="00700D9C" w:rsidTr="006616E8">
        <w:trPr>
          <w:gridBefore w:val="1"/>
          <w:wBefore w:w="300" w:type="dxa"/>
          <w:jc w:val="center"/>
        </w:trPr>
        <w:tc>
          <w:tcPr>
            <w:tcW w:w="1415" w:type="dxa"/>
            <w:gridSpan w:val="2"/>
          </w:tcPr>
          <w:p w:rsidR="00631787" w:rsidRPr="00E27726" w:rsidRDefault="00631787">
            <w:pPr>
              <w:pStyle w:val="BDTSubject"/>
              <w:rPr>
                <w:rFonts w:asciiTheme="minorHAnsi" w:hAnsiTheme="minorHAnsi"/>
                <w:szCs w:val="22"/>
                <w:lang w:val="en-US"/>
              </w:rPr>
            </w:pPr>
            <w:r w:rsidRPr="00E27726">
              <w:rPr>
                <w:rFonts w:asciiTheme="minorHAnsi" w:hAnsiTheme="minorHAnsi"/>
                <w:szCs w:val="22"/>
                <w:lang w:val="en-US"/>
              </w:rPr>
              <w:t>Objet:</w:t>
            </w:r>
          </w:p>
        </w:tc>
        <w:tc>
          <w:tcPr>
            <w:tcW w:w="9376" w:type="dxa"/>
            <w:gridSpan w:val="7"/>
          </w:tcPr>
          <w:p w:rsidR="00631787" w:rsidRPr="00E27726" w:rsidRDefault="00631787" w:rsidP="00147218">
            <w:pPr>
              <w:rPr>
                <w:rFonts w:asciiTheme="minorHAnsi" w:hAnsiTheme="minorHAnsi"/>
                <w:sz w:val="22"/>
                <w:szCs w:val="22"/>
                <w:lang w:val="fr-CH"/>
              </w:rPr>
            </w:pPr>
            <w:bookmarkStart w:id="0" w:name="Subject"/>
            <w:bookmarkEnd w:id="0"/>
            <w:r>
              <w:t>Enquête 2011 de l'UIT sur les TIC et les changements climatiques</w:t>
            </w:r>
          </w:p>
        </w:tc>
      </w:tr>
      <w:tr w:rsidR="00631787" w:rsidRPr="00700D9C" w:rsidTr="006616E8">
        <w:trPr>
          <w:gridBefore w:val="1"/>
          <w:wBefore w:w="300" w:type="dxa"/>
          <w:jc w:val="center"/>
        </w:trPr>
        <w:tc>
          <w:tcPr>
            <w:tcW w:w="10791" w:type="dxa"/>
            <w:gridSpan w:val="9"/>
          </w:tcPr>
          <w:p w:rsidR="00631787" w:rsidRPr="00631787" w:rsidRDefault="00631787" w:rsidP="00631787">
            <w:pPr>
              <w:pStyle w:val="CEONormal"/>
            </w:pPr>
            <w:bookmarkStart w:id="1" w:name="Formula"/>
            <w:bookmarkStart w:id="2" w:name="MainStory"/>
            <w:bookmarkStart w:id="3" w:name="CurrentLocation"/>
            <w:bookmarkEnd w:id="1"/>
            <w:bookmarkEnd w:id="2"/>
            <w:bookmarkEnd w:id="3"/>
            <w:r w:rsidRPr="00631787">
              <w:t>Madame, Monsieur,</w:t>
            </w:r>
          </w:p>
          <w:p w:rsidR="00631787" w:rsidRPr="006804FE" w:rsidRDefault="00631787" w:rsidP="006616E8">
            <w:pPr>
              <w:rPr>
                <w:b/>
              </w:rPr>
            </w:pPr>
            <w:r w:rsidRPr="006804FE">
              <w:t xml:space="preserve">Les changements climatiques sont une réalité et représentent probablement l'un des plus grands défis de l'histoire de l'humanité. Les technologies de l'information et de la communication (TIC), comme les satellites, les téléphones mobiles et l'Internet, sont essentiels pour traiter les grands défis que posent les grands problèmes liés aux changements climatiques, aux catastrophes naturelles et au développement durable. Elles sont indispensables pour surveiller les changements climatiques, en atténuer les effets et s'y adapter, ainsi que pour faciliter le passage à une économie verte. </w:t>
            </w:r>
          </w:p>
          <w:p w:rsidR="00631787" w:rsidRPr="006804FE" w:rsidRDefault="00631787" w:rsidP="009C71FA">
            <w:pPr>
              <w:spacing w:after="600"/>
            </w:pPr>
            <w:r w:rsidRPr="006804FE">
              <w:t>Nous saisissons cette occasion pour réaffirmer l'engagement de l'UIT en faveur de l'élaboration d'une approche intégrée permettant d'étudier le lien entre les TIC et les changements climatiques et l'attachement</w:t>
            </w:r>
            <w:bookmarkStart w:id="4" w:name="Signature"/>
            <w:bookmarkEnd w:id="4"/>
            <w:r w:rsidRPr="006804FE">
              <w:t xml:space="preserve"> de l'Union à collaborer étroitement avec la communauté internationale afin d'aider les pays à atténuer les effets des changements climatiques et à s'y adapter. Les TIC jouent un rôle de premier plan dans la gestion des changements climatiques. Les études menées par l'UIT montrent que même si ces technologies contribuent aux changements climatiques, cette contribution est compensée par le rôle qu'elles jouent dans la lutte contre ce phénomène grâce à l'introduction de nouvelles technologies peu gourmandes en énergie et aux avantages qu'elles  peuvent offrir pour combattre le réchauffement de la planète.</w:t>
            </w:r>
          </w:p>
          <w:p w:rsidR="00631787" w:rsidRPr="001C5525" w:rsidRDefault="00631787" w:rsidP="006616E8">
            <w:r w:rsidRPr="001C5525">
              <w:t xml:space="preserve">Réalisée conjointement par le Groupe du Rapporteur pour la Question 24/2 (Les TIC et les changements climatiques) de la Commission d'études 2 de l'UIT-D et les Groupes du Rapporteur pour la Question 22/5 </w:t>
            </w:r>
            <w:r w:rsidRPr="001C5525">
              <w:lastRenderedPageBreak/>
              <w:t>(Mise en place d'une infrastructure de télécommunication peu onéreuse et durable dans les zones rurales des pays en développement) et 23/5 (Utilisation des TIC pour permettre aux pays de s'adapter au changement climatique) de la Commission d'études 5 de l'UIT-T, la présente enquête sur les TIC et les changements climatiques a pour objet de recueillir des données sur les politiques, pratiques, technologies et normes existantes dans ce</w:t>
            </w:r>
            <w:r>
              <w:t xml:space="preserve"> domaine</w:t>
            </w:r>
            <w:r w:rsidRPr="001C5525">
              <w:t>. Il s'agit également de recenser les grandes insuffisances en la matière, sur lesquelles nous devons d'urgence nous pencher dans le cadre des activités en cours pour aider les communautés, tant dans les pays développés que dans les pays en développement, à atténuer les effets des changements climatiques et à mieux s'y adapter.</w:t>
            </w:r>
          </w:p>
          <w:p w:rsidR="00631787" w:rsidRPr="006804FE" w:rsidRDefault="00631787" w:rsidP="006616E8">
            <w:r w:rsidRPr="006804FE">
              <w:t xml:space="preserve">L'enquête postée sur le web peut être consultée à l'adresse suivante: </w:t>
            </w:r>
          </w:p>
          <w:p w:rsidR="00631787" w:rsidRPr="006804FE" w:rsidRDefault="001169E1" w:rsidP="006616E8">
            <w:hyperlink r:id="rId11" w:history="1">
              <w:r w:rsidR="00631787" w:rsidRPr="006616E8">
                <w:rPr>
                  <w:rStyle w:val="Hyperlink"/>
                  <w:lang w:val="fr-FR"/>
                </w:rPr>
                <w:t>http://www.itu.int/ITU-D/CDS/gq/generic/questionnaire.asp?ProjectID=210</w:t>
              </w:r>
            </w:hyperlink>
          </w:p>
          <w:p w:rsidR="00631787" w:rsidRPr="00504733" w:rsidRDefault="00631787" w:rsidP="006616E8">
            <w:pPr>
              <w:rPr>
                <w:sz w:val="18"/>
                <w:szCs w:val="18"/>
              </w:rPr>
            </w:pPr>
            <w:r w:rsidRPr="00504733">
              <w:rPr>
                <w:sz w:val="18"/>
                <w:szCs w:val="18"/>
              </w:rPr>
              <w:t xml:space="preserve">Nous vous saurions gré de bien vouloir remplir le questionnaire en ligne et de nous le renvoyer au plus </w:t>
            </w:r>
            <w:r w:rsidRPr="00504733">
              <w:rPr>
                <w:szCs w:val="19"/>
              </w:rPr>
              <w:t>tard</w:t>
            </w:r>
            <w:r w:rsidRPr="00504733">
              <w:rPr>
                <w:sz w:val="18"/>
                <w:szCs w:val="18"/>
              </w:rPr>
              <w:t xml:space="preserve"> le </w:t>
            </w:r>
            <w:r>
              <w:rPr>
                <w:b/>
                <w:sz w:val="18"/>
                <w:szCs w:val="18"/>
              </w:rPr>
              <w:t>31 </w:t>
            </w:r>
            <w:r w:rsidRPr="00504733">
              <w:rPr>
                <w:b/>
                <w:sz w:val="18"/>
                <w:szCs w:val="18"/>
              </w:rPr>
              <w:t>août 2011</w:t>
            </w:r>
            <w:r w:rsidRPr="00504733">
              <w:rPr>
                <w:sz w:val="18"/>
                <w:szCs w:val="18"/>
              </w:rPr>
              <w:t>.</w:t>
            </w:r>
          </w:p>
          <w:p w:rsidR="00631787" w:rsidRPr="00504733" w:rsidRDefault="00631787" w:rsidP="006616E8">
            <w:pPr>
              <w:rPr>
                <w:sz w:val="18"/>
                <w:szCs w:val="18"/>
              </w:rPr>
            </w:pPr>
            <w:r w:rsidRPr="00504733">
              <w:rPr>
                <w:sz w:val="18"/>
                <w:szCs w:val="18"/>
              </w:rPr>
              <w:t xml:space="preserve">Pour toute demande ou question, veuillez-vous adresser aux personnes suivantes: </w:t>
            </w:r>
          </w:p>
          <w:p w:rsidR="00631787" w:rsidRPr="00504733" w:rsidRDefault="00631787" w:rsidP="006616E8">
            <w:pPr>
              <w:pStyle w:val="enumlev1"/>
              <w:rPr>
                <w:rFonts w:ascii="Verdana" w:hAnsi="Verdana"/>
                <w:sz w:val="18"/>
                <w:szCs w:val="18"/>
              </w:rPr>
            </w:pPr>
            <w:r w:rsidRPr="00504733">
              <w:rPr>
                <w:rFonts w:ascii="Verdana" w:hAnsi="Verdana"/>
                <w:sz w:val="18"/>
                <w:szCs w:val="18"/>
              </w:rPr>
              <w:t>•</w:t>
            </w:r>
            <w:r w:rsidRPr="00504733">
              <w:rPr>
                <w:rFonts w:ascii="Verdana" w:hAnsi="Verdana"/>
                <w:sz w:val="18"/>
                <w:szCs w:val="18"/>
              </w:rPr>
              <w:tab/>
              <w:t xml:space="preserve">Conseillère de la Commission d'études 5 de l'UIT-T: Mme </w:t>
            </w:r>
            <w:proofErr w:type="spellStart"/>
            <w:r w:rsidRPr="00504733">
              <w:rPr>
                <w:rFonts w:ascii="Verdana" w:hAnsi="Verdana"/>
                <w:sz w:val="18"/>
                <w:szCs w:val="18"/>
              </w:rPr>
              <w:t>Judit</w:t>
            </w:r>
            <w:proofErr w:type="spellEnd"/>
            <w:r w:rsidRPr="00504733">
              <w:rPr>
                <w:rFonts w:ascii="Verdana" w:hAnsi="Verdana"/>
                <w:sz w:val="18"/>
                <w:szCs w:val="18"/>
              </w:rPr>
              <w:t xml:space="preserve"> Katona </w:t>
            </w:r>
            <w:proofErr w:type="spellStart"/>
            <w:r w:rsidRPr="00504733">
              <w:rPr>
                <w:rFonts w:ascii="Verdana" w:hAnsi="Verdana"/>
                <w:sz w:val="18"/>
                <w:szCs w:val="18"/>
              </w:rPr>
              <w:t>K</w:t>
            </w:r>
            <w:r>
              <w:rPr>
                <w:rFonts w:ascii="Verdana" w:hAnsi="Verdana"/>
                <w:sz w:val="18"/>
                <w:szCs w:val="18"/>
              </w:rPr>
              <w:t>iss</w:t>
            </w:r>
            <w:proofErr w:type="spellEnd"/>
            <w:r>
              <w:rPr>
                <w:rFonts w:ascii="Verdana" w:hAnsi="Verdana"/>
                <w:sz w:val="18"/>
                <w:szCs w:val="18"/>
              </w:rPr>
              <w:t xml:space="preserve">, (tél.: + 41 22 730 5780, </w:t>
            </w:r>
            <w:proofErr w:type="spellStart"/>
            <w:r>
              <w:rPr>
                <w:rFonts w:ascii="Verdana" w:hAnsi="Verdana"/>
                <w:sz w:val="18"/>
                <w:szCs w:val="18"/>
              </w:rPr>
              <w:t>e</w:t>
            </w:r>
            <w:r>
              <w:rPr>
                <w:rFonts w:ascii="Verdana" w:hAnsi="Verdana"/>
                <w:sz w:val="18"/>
                <w:szCs w:val="18"/>
              </w:rPr>
              <w:noBreakHyphen/>
            </w:r>
            <w:r w:rsidRPr="00504733">
              <w:rPr>
                <w:rFonts w:ascii="Verdana" w:hAnsi="Verdana"/>
                <w:sz w:val="18"/>
                <w:szCs w:val="18"/>
              </w:rPr>
              <w:t>mail</w:t>
            </w:r>
            <w:proofErr w:type="spellEnd"/>
            <w:r w:rsidRPr="00504733">
              <w:rPr>
                <w:rFonts w:ascii="Verdana" w:hAnsi="Verdana"/>
                <w:sz w:val="18"/>
                <w:szCs w:val="18"/>
              </w:rPr>
              <w:t xml:space="preserve">: </w:t>
            </w:r>
            <w:hyperlink r:id="rId12" w:history="1">
              <w:r w:rsidRPr="00504733">
                <w:rPr>
                  <w:rStyle w:val="Hyperlink"/>
                  <w:sz w:val="18"/>
                  <w:szCs w:val="18"/>
                  <w:lang w:val="fr-CH"/>
                </w:rPr>
                <w:t>tsbsg5@itu.int</w:t>
              </w:r>
            </w:hyperlink>
            <w:r w:rsidRPr="00504733">
              <w:rPr>
                <w:rFonts w:ascii="Verdana" w:hAnsi="Verdana"/>
                <w:sz w:val="18"/>
                <w:szCs w:val="18"/>
              </w:rPr>
              <w:t xml:space="preserve">) </w:t>
            </w:r>
          </w:p>
          <w:p w:rsidR="00631787" w:rsidRPr="00504733" w:rsidRDefault="00631787" w:rsidP="006616E8">
            <w:pPr>
              <w:pStyle w:val="enumlev1"/>
              <w:rPr>
                <w:rFonts w:ascii="Verdana" w:hAnsi="Verdana"/>
                <w:sz w:val="18"/>
                <w:szCs w:val="18"/>
              </w:rPr>
            </w:pPr>
            <w:r w:rsidRPr="00504733">
              <w:rPr>
                <w:rFonts w:ascii="Verdana" w:hAnsi="Verdana"/>
                <w:sz w:val="18"/>
                <w:szCs w:val="18"/>
              </w:rPr>
              <w:t>•</w:t>
            </w:r>
            <w:r w:rsidRPr="00504733">
              <w:rPr>
                <w:rFonts w:ascii="Verdana" w:hAnsi="Verdana"/>
                <w:sz w:val="18"/>
                <w:szCs w:val="18"/>
              </w:rPr>
              <w:tab/>
              <w:t>Coordonnateur du BDT pour la Question 24/2 de la Commission d'études 2:</w:t>
            </w:r>
            <w:r>
              <w:rPr>
                <w:rFonts w:ascii="Verdana" w:hAnsi="Verdana"/>
                <w:sz w:val="18"/>
                <w:szCs w:val="18"/>
              </w:rPr>
              <w:t xml:space="preserve"> M. Cosmas Zavazava, (tél.: + </w:t>
            </w:r>
            <w:r w:rsidRPr="00504733">
              <w:rPr>
                <w:rFonts w:ascii="Verdana" w:hAnsi="Verdana"/>
                <w:sz w:val="18"/>
                <w:szCs w:val="18"/>
              </w:rPr>
              <w:t xml:space="preserve">41 22 730 5447, e-mail: </w:t>
            </w:r>
            <w:hyperlink r:id="rId13" w:history="1">
              <w:r w:rsidRPr="00504733">
                <w:rPr>
                  <w:rStyle w:val="Hyperlink"/>
                  <w:sz w:val="18"/>
                  <w:szCs w:val="18"/>
                  <w:lang w:val="fr-CH"/>
                </w:rPr>
                <w:t>cosmas.zavazava@itu.int</w:t>
              </w:r>
            </w:hyperlink>
            <w:r w:rsidRPr="00504733">
              <w:rPr>
                <w:rFonts w:ascii="Verdana" w:hAnsi="Verdana"/>
                <w:sz w:val="18"/>
                <w:szCs w:val="18"/>
              </w:rPr>
              <w:t>)</w:t>
            </w:r>
          </w:p>
          <w:p w:rsidR="00631787" w:rsidRPr="00504733" w:rsidRDefault="00631787" w:rsidP="006616E8">
            <w:pPr>
              <w:rPr>
                <w:sz w:val="18"/>
                <w:szCs w:val="18"/>
              </w:rPr>
            </w:pPr>
            <w:r w:rsidRPr="00504733">
              <w:rPr>
                <w:sz w:val="18"/>
                <w:szCs w:val="18"/>
              </w:rPr>
              <w:t>Le succès de cette enquête dépend des réponses reçues des Etats Membres, des Membres de Secteur et des Associés de l'UIT-D/UIT-T ainsi que des établissements universitaires participant aux travaux des deux Secteurs. Nous vous demandons de bien vouloir prendre le temps de répondre à toutes les questions et de nous faire parvenir vos réponses dans le délai prévu.</w:t>
            </w:r>
          </w:p>
          <w:p w:rsidR="00631787" w:rsidRPr="00504733" w:rsidRDefault="00631787" w:rsidP="006616E8">
            <w:pPr>
              <w:rPr>
                <w:sz w:val="18"/>
                <w:szCs w:val="18"/>
              </w:rPr>
            </w:pPr>
            <w:r w:rsidRPr="00504733">
              <w:rPr>
                <w:sz w:val="18"/>
                <w:szCs w:val="18"/>
              </w:rPr>
              <w:t xml:space="preserve">Nous vous remercions par avance de votre coopération. </w:t>
            </w:r>
          </w:p>
          <w:p w:rsidR="00631787" w:rsidRPr="006804FE" w:rsidRDefault="00631787" w:rsidP="006616E8">
            <w:pPr>
              <w:spacing w:after="1560"/>
            </w:pPr>
            <w:r w:rsidRPr="00504733">
              <w:rPr>
                <w:sz w:val="18"/>
                <w:szCs w:val="18"/>
              </w:rPr>
              <w:t>Veuillez agréer, Madame, Monsieur, l'assurance de ma considération</w:t>
            </w:r>
            <w:r w:rsidRPr="006804FE">
              <w:t xml:space="preserve"> distinguée,</w:t>
            </w:r>
          </w:p>
          <w:tbl>
            <w:tblPr>
              <w:tblW w:w="10065" w:type="dxa"/>
              <w:jc w:val="center"/>
              <w:tblLayout w:type="fixed"/>
              <w:tblLook w:val="00A0"/>
            </w:tblPr>
            <w:tblGrid>
              <w:gridCol w:w="5032"/>
              <w:gridCol w:w="5033"/>
            </w:tblGrid>
            <w:tr w:rsidR="00631787" w:rsidRPr="006804FE" w:rsidTr="00631787">
              <w:trPr>
                <w:jc w:val="center"/>
              </w:trPr>
              <w:tc>
                <w:tcPr>
                  <w:tcW w:w="5032" w:type="dxa"/>
                </w:tcPr>
                <w:p w:rsidR="00FF5F75" w:rsidRDefault="00FF5F75" w:rsidP="00FF5F75">
                  <w:pPr>
                    <w:pStyle w:val="CEONormal"/>
                    <w:jc w:val="center"/>
                  </w:pPr>
                  <w:r w:rsidRPr="00FF5F75">
                    <w:rPr>
                      <w:bCs/>
                      <w:lang w:val="en-US"/>
                    </w:rPr>
                    <w:t xml:space="preserve">[original </w:t>
                  </w:r>
                  <w:proofErr w:type="spellStart"/>
                  <w:r w:rsidRPr="00FF5F75">
                    <w:rPr>
                      <w:bCs/>
                      <w:lang w:val="en-US"/>
                    </w:rPr>
                    <w:t>signé</w:t>
                  </w:r>
                  <w:proofErr w:type="spellEnd"/>
                  <w:r w:rsidRPr="00FF5F75">
                    <w:rPr>
                      <w:bCs/>
                      <w:lang w:val="en-US"/>
                    </w:rPr>
                    <w:t>]</w:t>
                  </w:r>
                </w:p>
                <w:p w:rsidR="00631787" w:rsidRPr="00631787" w:rsidRDefault="00631787" w:rsidP="009C71FA">
                  <w:pPr>
                    <w:pStyle w:val="CEONormal"/>
                    <w:jc w:val="center"/>
                  </w:pPr>
                  <w:proofErr w:type="spellStart"/>
                  <w:r w:rsidRPr="00631787">
                    <w:t>Brahima</w:t>
                  </w:r>
                  <w:proofErr w:type="spellEnd"/>
                  <w:r w:rsidRPr="00631787">
                    <w:t xml:space="preserve"> </w:t>
                  </w:r>
                  <w:proofErr w:type="spellStart"/>
                  <w:r w:rsidRPr="00631787">
                    <w:t>Sanou</w:t>
                  </w:r>
                  <w:proofErr w:type="spellEnd"/>
                </w:p>
                <w:p w:rsidR="00631787" w:rsidRPr="00631787" w:rsidRDefault="00631787" w:rsidP="009C71FA">
                  <w:pPr>
                    <w:pStyle w:val="CEONormal"/>
                    <w:jc w:val="center"/>
                  </w:pPr>
                  <w:proofErr w:type="spellStart"/>
                  <w:r w:rsidRPr="00631787">
                    <w:t>Directeur</w:t>
                  </w:r>
                  <w:proofErr w:type="spellEnd"/>
                  <w:r w:rsidRPr="00631787">
                    <w:br/>
                    <w:t xml:space="preserve">Bureau de </w:t>
                  </w:r>
                  <w:proofErr w:type="spellStart"/>
                  <w:r w:rsidRPr="00631787">
                    <w:t>développement</w:t>
                  </w:r>
                  <w:proofErr w:type="spellEnd"/>
                  <w:r w:rsidRPr="00631787">
                    <w:t xml:space="preserve"> </w:t>
                  </w:r>
                  <w:r w:rsidRPr="00631787">
                    <w:br/>
                    <w:t xml:space="preserve">des </w:t>
                  </w:r>
                  <w:proofErr w:type="spellStart"/>
                  <w:r w:rsidRPr="00631787">
                    <w:t>télécommunications</w:t>
                  </w:r>
                  <w:proofErr w:type="spellEnd"/>
                </w:p>
              </w:tc>
              <w:tc>
                <w:tcPr>
                  <w:tcW w:w="5033" w:type="dxa"/>
                </w:tcPr>
                <w:p w:rsidR="00FF5F75" w:rsidRDefault="00FF5F75" w:rsidP="00FF5F75">
                  <w:pPr>
                    <w:pStyle w:val="CEONormal"/>
                    <w:jc w:val="center"/>
                  </w:pPr>
                  <w:r w:rsidRPr="00FF5F75">
                    <w:rPr>
                      <w:bCs/>
                      <w:lang w:val="en-US"/>
                    </w:rPr>
                    <w:t xml:space="preserve">[original </w:t>
                  </w:r>
                  <w:proofErr w:type="spellStart"/>
                  <w:r w:rsidRPr="00FF5F75">
                    <w:rPr>
                      <w:bCs/>
                      <w:lang w:val="en-US"/>
                    </w:rPr>
                    <w:t>signé</w:t>
                  </w:r>
                  <w:proofErr w:type="spellEnd"/>
                  <w:r w:rsidRPr="00FF5F75">
                    <w:rPr>
                      <w:bCs/>
                      <w:lang w:val="en-US"/>
                    </w:rPr>
                    <w:t>]</w:t>
                  </w:r>
                </w:p>
                <w:p w:rsidR="00631787" w:rsidRDefault="00631787" w:rsidP="009C71FA">
                  <w:pPr>
                    <w:pStyle w:val="CEONormal"/>
                    <w:jc w:val="center"/>
                  </w:pPr>
                  <w:r w:rsidRPr="00631787">
                    <w:t>Malcolm Johnson</w:t>
                  </w:r>
                </w:p>
                <w:p w:rsidR="00631787" w:rsidRPr="00631787" w:rsidRDefault="00631787" w:rsidP="009C71FA">
                  <w:pPr>
                    <w:pStyle w:val="CEONormal"/>
                    <w:jc w:val="center"/>
                  </w:pPr>
                  <w:proofErr w:type="spellStart"/>
                  <w:r w:rsidRPr="00631787">
                    <w:t>Directeur</w:t>
                  </w:r>
                  <w:proofErr w:type="spellEnd"/>
                  <w:r w:rsidRPr="00631787">
                    <w:br/>
                    <w:t xml:space="preserve">Bureau de la normalisation </w:t>
                  </w:r>
                  <w:r w:rsidRPr="00631787">
                    <w:br/>
                    <w:t xml:space="preserve">des </w:t>
                  </w:r>
                  <w:proofErr w:type="spellStart"/>
                  <w:r w:rsidRPr="00631787">
                    <w:t>télécommunications</w:t>
                  </w:r>
                  <w:proofErr w:type="spellEnd"/>
                </w:p>
              </w:tc>
            </w:tr>
          </w:tbl>
          <w:p w:rsidR="00631787" w:rsidRPr="00E27726" w:rsidRDefault="00631787" w:rsidP="006616E8"/>
          <w:p w:rsidR="00631787" w:rsidRPr="006616E8" w:rsidRDefault="00631787" w:rsidP="00700D9C">
            <w:pPr>
              <w:pStyle w:val="BDTDistributionEmdash"/>
              <w:numPr>
                <w:ilvl w:val="0"/>
                <w:numId w:val="0"/>
              </w:numPr>
              <w:rPr>
                <w:rFonts w:asciiTheme="minorHAnsi" w:hAnsiTheme="minorHAnsi"/>
                <w:szCs w:val="22"/>
                <w:lang w:val="fr-CH"/>
              </w:rPr>
            </w:pPr>
          </w:p>
        </w:tc>
      </w:tr>
    </w:tbl>
    <w:p w:rsidR="00631787" w:rsidRDefault="00631787" w:rsidP="00C73FD6">
      <w:pPr>
        <w:spacing w:before="0" w:after="0"/>
        <w:rPr>
          <w:rFonts w:cs="Times New Roman Bold"/>
          <w:b/>
          <w:caps/>
          <w:sz w:val="18"/>
          <w:szCs w:val="18"/>
          <w:lang w:val="fr-CH"/>
        </w:rPr>
      </w:pPr>
      <w:r>
        <w:rPr>
          <w:rFonts w:cs="Times New Roman Bold"/>
          <w:b/>
          <w:caps/>
          <w:sz w:val="18"/>
          <w:szCs w:val="18"/>
          <w:lang w:val="fr-CH"/>
        </w:rPr>
        <w:lastRenderedPageBreak/>
        <w:br w:type="page"/>
      </w:r>
    </w:p>
    <w:p w:rsidR="00631787" w:rsidRPr="006804FE" w:rsidRDefault="00631787" w:rsidP="00631787">
      <w:pPr>
        <w:pStyle w:val="AnnexNoTitle"/>
        <w:spacing w:after="0" w:line="240" w:lineRule="auto"/>
        <w:rPr>
          <w:rFonts w:eastAsia="SimSun" w:cs="Traditional Arabic"/>
          <w:b w:val="0"/>
          <w:bCs w:val="0"/>
          <w:sz w:val="22"/>
        </w:rPr>
      </w:pPr>
      <w:r w:rsidRPr="006804FE">
        <w:rPr>
          <w:rFonts w:eastAsia="SimSun" w:cs="Traditional Arabic"/>
          <w:b w:val="0"/>
          <w:bCs w:val="0"/>
          <w:sz w:val="22"/>
        </w:rPr>
        <w:lastRenderedPageBreak/>
        <w:t>ENQUETE 2011 DE L’UIT SUR LES TIC ET LES CHANGEMENTS CLIMATIQUES</w:t>
      </w:r>
    </w:p>
    <w:p w:rsidR="00631787" w:rsidRPr="006804FE" w:rsidRDefault="00631787" w:rsidP="00631787">
      <w:pPr>
        <w:pStyle w:val="AnnexNoTitle"/>
        <w:spacing w:before="120" w:line="240" w:lineRule="auto"/>
        <w:rPr>
          <w:rFonts w:eastAsia="SimSun" w:cs="Traditional Arabic"/>
          <w:b w:val="0"/>
          <w:bCs w:val="0"/>
          <w:sz w:val="18"/>
          <w:szCs w:val="18"/>
        </w:rPr>
      </w:pPr>
      <w:r w:rsidRPr="006804FE">
        <w:rPr>
          <w:rFonts w:eastAsia="SimSun" w:cs="Traditional Arabic"/>
          <w:b w:val="0"/>
          <w:bCs w:val="0"/>
          <w:sz w:val="18"/>
          <w:szCs w:val="18"/>
        </w:rPr>
        <w:t>(Annexée à la Circulaire BDT/IP/CSTG-007/Circulaire TSB 202)</w:t>
      </w:r>
    </w:p>
    <w:tbl>
      <w:tblPr>
        <w:tblpPr w:leftFromText="180" w:rightFromText="180" w:vertAnchor="text" w:horzAnchor="margin" w:tblpXSpec="right" w:tblpY="230"/>
        <w:tblW w:w="0" w:type="auto"/>
        <w:tblCellSpacing w:w="15" w:type="dxa"/>
        <w:tblCellMar>
          <w:top w:w="15" w:type="dxa"/>
          <w:left w:w="15" w:type="dxa"/>
          <w:bottom w:w="15" w:type="dxa"/>
          <w:right w:w="15" w:type="dxa"/>
        </w:tblCellMar>
        <w:tblLook w:val="04A0"/>
      </w:tblPr>
      <w:tblGrid>
        <w:gridCol w:w="1738"/>
      </w:tblGrid>
      <w:tr w:rsidR="00631787" w:rsidRPr="006804FE" w:rsidTr="00631787">
        <w:trPr>
          <w:trHeight w:val="492"/>
          <w:tblCellSpacing w:w="15" w:type="dxa"/>
        </w:trPr>
        <w:tc>
          <w:tcPr>
            <w:tcW w:w="0" w:type="auto"/>
            <w:tcBorders>
              <w:top w:val="single" w:sz="12" w:space="0" w:color="FF0000"/>
              <w:left w:val="single" w:sz="12" w:space="0" w:color="FF0000"/>
              <w:bottom w:val="single" w:sz="12" w:space="0" w:color="FF0000"/>
              <w:right w:val="single" w:sz="12" w:space="0" w:color="FF0000"/>
            </w:tcBorders>
            <w:shd w:val="clear" w:color="auto" w:fill="F0B4B4"/>
            <w:vAlign w:val="center"/>
            <w:hideMark/>
          </w:tcPr>
          <w:p w:rsidR="00631787" w:rsidRPr="006804FE" w:rsidRDefault="00631787" w:rsidP="00631787">
            <w:pPr>
              <w:spacing w:after="360"/>
              <w:jc w:val="right"/>
              <w:rPr>
                <w:rFonts w:cs="Arial"/>
                <w:sz w:val="16"/>
                <w:szCs w:val="16"/>
              </w:rPr>
            </w:pPr>
            <w:r w:rsidRPr="006804FE">
              <w:rPr>
                <w:rFonts w:cs="Arial"/>
                <w:sz w:val="16"/>
                <w:szCs w:val="16"/>
              </w:rPr>
              <w:t>Réponse obligatoire</w:t>
            </w:r>
          </w:p>
        </w:tc>
      </w:tr>
    </w:tbl>
    <w:p w:rsidR="00631787" w:rsidRPr="006804FE" w:rsidRDefault="00631787" w:rsidP="00631787">
      <w:pPr>
        <w:spacing w:after="360"/>
        <w:jc w:val="right"/>
        <w:rPr>
          <w:sz w:val="16"/>
          <w:szCs w:val="16"/>
        </w:rPr>
      </w:pPr>
      <w:r w:rsidRPr="006804FE">
        <w:rPr>
          <w:rFonts w:cs="Arial"/>
          <w:b/>
          <w:bCs w:val="0"/>
          <w:sz w:val="16"/>
          <w:szCs w:val="16"/>
        </w:rPr>
        <w:t xml:space="preserve">Légende: </w:t>
      </w:r>
    </w:p>
    <w:tbl>
      <w:tblPr>
        <w:tblStyle w:val="TableGrid"/>
        <w:tblW w:w="9639" w:type="dxa"/>
        <w:tblInd w:w="108" w:type="dxa"/>
        <w:tblLayout w:type="fixed"/>
        <w:tblLook w:val="04A0"/>
      </w:tblPr>
      <w:tblGrid>
        <w:gridCol w:w="9639"/>
      </w:tblGrid>
      <w:tr w:rsidR="00631787" w:rsidRPr="006804FE" w:rsidTr="00631787">
        <w:tc>
          <w:tcPr>
            <w:tcW w:w="9639" w:type="dxa"/>
          </w:tcPr>
          <w:p w:rsidR="00631787" w:rsidRPr="006804FE" w:rsidRDefault="00631787" w:rsidP="00631787">
            <w:pPr>
              <w:rPr>
                <w:rFonts w:cs="Times New Roman Bold"/>
                <w:b/>
                <w:caps/>
                <w:sz w:val="18"/>
                <w:szCs w:val="18"/>
              </w:rPr>
            </w:pPr>
            <w:r w:rsidRPr="006804FE">
              <w:rPr>
                <w:rFonts w:eastAsia="SimSun" w:cs="Times New Roman Bold"/>
                <w:b/>
                <w:caps/>
                <w:sz w:val="18"/>
                <w:szCs w:val="18"/>
              </w:rPr>
              <w:t>Présentation générale</w:t>
            </w:r>
          </w:p>
          <w:p w:rsidR="00631787" w:rsidRPr="006804FE" w:rsidRDefault="00631787" w:rsidP="00631787">
            <w:pPr>
              <w:rPr>
                <w:iCs/>
                <w:sz w:val="18"/>
                <w:szCs w:val="18"/>
              </w:rPr>
            </w:pPr>
            <w:r w:rsidRPr="006804FE">
              <w:rPr>
                <w:iCs/>
                <w:sz w:val="18"/>
                <w:szCs w:val="18"/>
              </w:rPr>
              <w:t xml:space="preserve">L'UIT-D aide les pays à utiliser les TIC pour lutter contre les problèmes que posent les changements climatiques en favorisant l'accès à ces technologies et en facilitant la mobilisation des ressources techniques, humaines et financières nécessaires à la mise en </w:t>
            </w:r>
            <w:proofErr w:type="spellStart"/>
            <w:r>
              <w:rPr>
                <w:iCs/>
                <w:sz w:val="18"/>
                <w:szCs w:val="18"/>
              </w:rPr>
              <w:t>oe</w:t>
            </w:r>
            <w:r w:rsidRPr="006804FE">
              <w:rPr>
                <w:iCs/>
                <w:sz w:val="18"/>
                <w:szCs w:val="18"/>
              </w:rPr>
              <w:t>uvre</w:t>
            </w:r>
            <w:proofErr w:type="spellEnd"/>
            <w:r w:rsidRPr="006804FE">
              <w:rPr>
                <w:iCs/>
                <w:sz w:val="18"/>
                <w:szCs w:val="18"/>
              </w:rPr>
              <w:t xml:space="preserve"> de solutions. Comme l'indique le Rapport final de la Conférence mondiale de développement des télécommunications (CMDT-10)</w:t>
            </w:r>
            <w:r>
              <w:rPr>
                <w:iCs/>
                <w:sz w:val="18"/>
                <w:szCs w:val="18"/>
              </w:rPr>
              <w:t>:</w:t>
            </w:r>
            <w:r w:rsidRPr="006804FE">
              <w:rPr>
                <w:iCs/>
                <w:sz w:val="18"/>
                <w:szCs w:val="18"/>
              </w:rPr>
              <w:t xml:space="preserve"> </w:t>
            </w:r>
            <w:r>
              <w:rPr>
                <w:iCs/>
                <w:sz w:val="18"/>
                <w:szCs w:val="18"/>
              </w:rPr>
              <w:t>"</w:t>
            </w:r>
            <w:r w:rsidRPr="006804FE">
              <w:rPr>
                <w:iCs/>
                <w:sz w:val="18"/>
                <w:szCs w:val="18"/>
              </w:rPr>
              <w:t xml:space="preserve">Les changements climatiques mettent à l'épreuve notre capacité </w:t>
            </w:r>
            <w:r>
              <w:rPr>
                <w:iCs/>
                <w:sz w:val="18"/>
                <w:szCs w:val="18"/>
              </w:rPr>
              <w:t>à atteindre les objectifs socio</w:t>
            </w:r>
            <w:r w:rsidRPr="006804FE">
              <w:rPr>
                <w:iCs/>
                <w:sz w:val="18"/>
                <w:szCs w:val="18"/>
              </w:rPr>
              <w:t>économiques propres à favoriser un développement durable. Les effets néfastes du changement climatique vont vraisemblablement se faire sentir de manière disproportionnée dans les pays en développement, en raison de leurs ressources limitées. Les télécommunications/TIC peuvent jouer un rôle important dans la surveillance des changements climatiques, l'atténuation de leurs effets et l'adaptation à ces derniers. Il continuera d'être nécessaire d'aider les pays, en particulier les pays en développement, à faire face aux changements climatiques</w:t>
            </w:r>
            <w:r>
              <w:rPr>
                <w:iCs/>
                <w:sz w:val="18"/>
                <w:szCs w:val="18"/>
              </w:rPr>
              <w:t>"</w:t>
            </w:r>
            <w:r w:rsidRPr="006804FE">
              <w:rPr>
                <w:iCs/>
                <w:sz w:val="18"/>
                <w:szCs w:val="18"/>
              </w:rPr>
              <w:t>.</w:t>
            </w:r>
          </w:p>
          <w:p w:rsidR="00631787" w:rsidRPr="006804FE" w:rsidRDefault="00631787" w:rsidP="00631787">
            <w:pPr>
              <w:rPr>
                <w:iCs/>
                <w:sz w:val="18"/>
                <w:szCs w:val="18"/>
              </w:rPr>
            </w:pPr>
            <w:r w:rsidRPr="006804FE">
              <w:rPr>
                <w:iCs/>
                <w:sz w:val="18"/>
                <w:szCs w:val="18"/>
              </w:rPr>
              <w:t xml:space="preserve">A cet égard, les activités menées au titre de l'étude de la Question 24/2 (Les TIC et les changements climatiques), confiée à la Commission d'études 2 de l'UIT-D, sont essentielles et intéressent au plus haut point les pays en développement, mais aussi les pays développés. Cette Question est étroitement liée à la Question 22-1/2 </w:t>
            </w:r>
            <w:r>
              <w:rPr>
                <w:iCs/>
                <w:sz w:val="18"/>
                <w:szCs w:val="18"/>
              </w:rPr>
              <w:t>"</w:t>
            </w:r>
            <w:r w:rsidRPr="006804FE">
              <w:rPr>
                <w:iCs/>
                <w:sz w:val="18"/>
                <w:szCs w:val="18"/>
              </w:rPr>
              <w:t>Utilisation des télécommunications/TIC pour la planification préalable aux catastrophes, l'atténuation des effets des catastrophes et les interventions en cas de catastrophe</w:t>
            </w:r>
            <w:r>
              <w:rPr>
                <w:iCs/>
                <w:sz w:val="18"/>
                <w:szCs w:val="18"/>
              </w:rPr>
              <w:t>"</w:t>
            </w:r>
            <w:r w:rsidRPr="006804FE">
              <w:rPr>
                <w:iCs/>
                <w:sz w:val="18"/>
                <w:szCs w:val="18"/>
              </w:rPr>
              <w:t xml:space="preserve">, dont l'étude a été confiée à la Commission d'études 2 de l'UIT-D. En outre, la Question 24/1 de la Commission d'études 1 concerne les </w:t>
            </w:r>
            <w:r>
              <w:rPr>
                <w:iCs/>
                <w:sz w:val="18"/>
                <w:szCs w:val="18"/>
              </w:rPr>
              <w:t>"</w:t>
            </w:r>
            <w:r w:rsidRPr="006804FE">
              <w:rPr>
                <w:iCs/>
                <w:sz w:val="18"/>
                <w:szCs w:val="18"/>
              </w:rPr>
              <w:t>stratégies et politiques pour l'élimination ou le recyclage adéquats des déchets résultant de l'utilisation des télécommunications/TIC</w:t>
            </w:r>
            <w:r>
              <w:rPr>
                <w:iCs/>
                <w:sz w:val="18"/>
                <w:szCs w:val="18"/>
              </w:rPr>
              <w:t>"</w:t>
            </w:r>
            <w:r w:rsidRPr="006804FE">
              <w:rPr>
                <w:iCs/>
                <w:sz w:val="18"/>
                <w:szCs w:val="18"/>
              </w:rPr>
              <w:t>.</w:t>
            </w:r>
          </w:p>
          <w:p w:rsidR="00631787" w:rsidRPr="006804FE" w:rsidRDefault="00631787" w:rsidP="00631787">
            <w:pPr>
              <w:rPr>
                <w:sz w:val="18"/>
                <w:szCs w:val="18"/>
                <w:u w:val="single"/>
              </w:rPr>
            </w:pPr>
            <w:r w:rsidRPr="006804FE">
              <w:rPr>
                <w:sz w:val="18"/>
                <w:szCs w:val="18"/>
              </w:rPr>
              <w:t>Lorsque nous échangeons des messages, qu'il s'agisse de messages vocaux, vidéo ou de données, il ne peut y avoir de communication sans l'existence de normes de télécommunication communes à l'expéditeur et au destinataire. Les travaux réalisés aujourd'hui dépassent largement les domaines traditionnels de la téléphonie et englobent un éventail beaucoup plus large de technologies de l'information et de la communication. La Commission d'études 5 est la Commission d'études de l'UIT-T chargée d'une part des études relatives aux méthodes d'évaluation des effets des TIC sur les changements climatiques et, d'autre part, de la publication de lignes directrices relatives à l'utilisation écologique des TIC. Dans le cadre de son mandat relatif à l'environnement, la CE 5 est également chargée d'étudier des méthodologies de conception destinées à réduire les effets sur l'environnement, par exemple le recyclage des installations et des équipements TIC.</w:t>
            </w:r>
          </w:p>
          <w:p w:rsidR="00631787" w:rsidRPr="006804FE" w:rsidRDefault="00631787" w:rsidP="00631787">
            <w:pPr>
              <w:rPr>
                <w:iCs/>
                <w:sz w:val="18"/>
                <w:szCs w:val="18"/>
              </w:rPr>
            </w:pPr>
            <w:r w:rsidRPr="006804FE">
              <w:rPr>
                <w:iCs/>
                <w:sz w:val="18"/>
                <w:szCs w:val="18"/>
              </w:rPr>
              <w:t xml:space="preserve">La </w:t>
            </w:r>
            <w:r w:rsidRPr="006804FE">
              <w:rPr>
                <w:iCs/>
                <w:sz w:val="18"/>
                <w:szCs w:val="18"/>
                <w:u w:val="single"/>
              </w:rPr>
              <w:t>Question 22/5, confiée à la Commission d'études 5 de l'UIT-T</w:t>
            </w:r>
            <w:r w:rsidRPr="00340084">
              <w:rPr>
                <w:iCs/>
                <w:sz w:val="18"/>
                <w:szCs w:val="18"/>
              </w:rPr>
              <w:t>,</w:t>
            </w:r>
            <w:r w:rsidRPr="006804FE">
              <w:rPr>
                <w:iCs/>
                <w:sz w:val="18"/>
                <w:szCs w:val="18"/>
              </w:rPr>
              <w:t xml:space="preserve"> porte sur la </w:t>
            </w:r>
            <w:r>
              <w:rPr>
                <w:iCs/>
                <w:sz w:val="18"/>
                <w:szCs w:val="18"/>
              </w:rPr>
              <w:t>"</w:t>
            </w:r>
            <w:r w:rsidRPr="006804FE">
              <w:rPr>
                <w:iCs/>
                <w:sz w:val="18"/>
                <w:szCs w:val="18"/>
              </w:rPr>
              <w:t>mise en place d'une infrastructure de télécommunication peu onéreuse et durable dans les zones rurales des pays en développement</w:t>
            </w:r>
            <w:r>
              <w:rPr>
                <w:iCs/>
                <w:sz w:val="18"/>
                <w:szCs w:val="18"/>
              </w:rPr>
              <w:t>"</w:t>
            </w:r>
            <w:r w:rsidRPr="006804FE">
              <w:rPr>
                <w:iCs/>
                <w:sz w:val="18"/>
                <w:szCs w:val="18"/>
              </w:rPr>
              <w:t xml:space="preserve"> et est étroitement liée à l'amélioration de l'utilisation des TIC pour permettre aux pays en développement de s'adapter aux changements climatiques.</w:t>
            </w:r>
          </w:p>
          <w:p w:rsidR="00631787" w:rsidRPr="006804FE" w:rsidRDefault="00631787" w:rsidP="00631787">
            <w:pPr>
              <w:rPr>
                <w:iCs/>
                <w:sz w:val="18"/>
                <w:szCs w:val="18"/>
              </w:rPr>
            </w:pPr>
            <w:r w:rsidRPr="006804FE">
              <w:rPr>
                <w:iCs/>
                <w:sz w:val="18"/>
                <w:szCs w:val="18"/>
              </w:rPr>
              <w:t xml:space="preserve">La </w:t>
            </w:r>
            <w:r w:rsidRPr="00340084">
              <w:rPr>
                <w:iCs/>
                <w:sz w:val="18"/>
                <w:szCs w:val="18"/>
                <w:u w:val="single"/>
              </w:rPr>
              <w:t>Question 23/5, confiée à la Commission d'études 5 de l'UIT-T</w:t>
            </w:r>
            <w:r w:rsidRPr="006804FE">
              <w:rPr>
                <w:iCs/>
                <w:sz w:val="18"/>
                <w:szCs w:val="18"/>
              </w:rPr>
              <w:t xml:space="preserve">, traite de </w:t>
            </w:r>
            <w:r>
              <w:rPr>
                <w:iCs/>
                <w:sz w:val="18"/>
                <w:szCs w:val="18"/>
              </w:rPr>
              <w:t>"</w:t>
            </w:r>
            <w:r w:rsidRPr="006804FE">
              <w:rPr>
                <w:iCs/>
                <w:sz w:val="18"/>
                <w:szCs w:val="18"/>
              </w:rPr>
              <w:t>l’u</w:t>
            </w:r>
            <w:r w:rsidRPr="006804FE">
              <w:rPr>
                <w:color w:val="000000"/>
                <w:sz w:val="18"/>
                <w:szCs w:val="18"/>
              </w:rPr>
              <w:t>tilisation des TIC pour permettre aux pays de s'adapter au changement climatique</w:t>
            </w:r>
            <w:r>
              <w:rPr>
                <w:iCs/>
                <w:sz w:val="18"/>
                <w:szCs w:val="18"/>
              </w:rPr>
              <w:t>"</w:t>
            </w:r>
            <w:r w:rsidRPr="006804FE">
              <w:rPr>
                <w:iCs/>
                <w:sz w:val="18"/>
                <w:szCs w:val="18"/>
              </w:rPr>
              <w:t>. Comme l'indique le texte de cette Question, les TIC peuvent contribuer à lutter contre le changement climatique: en particulier, l'adaptation aussi bien des pays développés que des pays en développement aux effets négatifs du changement climatique peut être facilitée par l'utilisation de systèmes basés sur les TIC pour surveiller la météorologie et l'environnement dans le monde entier.</w:t>
            </w:r>
          </w:p>
          <w:p w:rsidR="00631787" w:rsidRPr="006804FE" w:rsidRDefault="00631787" w:rsidP="00631787">
            <w:pPr>
              <w:rPr>
                <w:sz w:val="18"/>
                <w:szCs w:val="18"/>
              </w:rPr>
            </w:pPr>
            <w:r w:rsidRPr="006804FE">
              <w:rPr>
                <w:sz w:val="18"/>
                <w:szCs w:val="18"/>
              </w:rPr>
              <w:t xml:space="preserve">Tous Les groupes chargés de l'étude de ces Questions ont à </w:t>
            </w:r>
            <w:proofErr w:type="spellStart"/>
            <w:r w:rsidRPr="006804FE">
              <w:rPr>
                <w:sz w:val="18"/>
                <w:szCs w:val="18"/>
              </w:rPr>
              <w:t>coeur</w:t>
            </w:r>
            <w:proofErr w:type="spellEnd"/>
            <w:r w:rsidRPr="006804FE">
              <w:rPr>
                <w:sz w:val="18"/>
                <w:szCs w:val="18"/>
              </w:rPr>
              <w:t xml:space="preserve"> de promouvoir le présent Questionnaire de synthèse et l'utilisation des réponses obtenues pour élaborer des rapports sur les politiques, les technologies et les normes existantes et recommander les nouvelles technologies et normes à adopter.</w:t>
            </w:r>
          </w:p>
        </w:tc>
      </w:tr>
    </w:tbl>
    <w:p w:rsidR="00631787" w:rsidRDefault="00631787" w:rsidP="00631787">
      <w:r>
        <w:br w:type="page"/>
      </w:r>
    </w:p>
    <w:tbl>
      <w:tblPr>
        <w:tblStyle w:val="TableGrid"/>
        <w:tblW w:w="9639" w:type="dxa"/>
        <w:tblInd w:w="108" w:type="dxa"/>
        <w:tblLayout w:type="fixed"/>
        <w:tblLook w:val="04A0"/>
      </w:tblPr>
      <w:tblGrid>
        <w:gridCol w:w="9639"/>
      </w:tblGrid>
      <w:tr w:rsidR="00631787" w:rsidRPr="006804FE" w:rsidTr="00631787">
        <w:tc>
          <w:tcPr>
            <w:tcW w:w="9639" w:type="dxa"/>
          </w:tcPr>
          <w:p w:rsidR="00631787" w:rsidRPr="006804FE" w:rsidRDefault="00631787" w:rsidP="00631787">
            <w:pPr>
              <w:spacing w:after="60"/>
              <w:rPr>
                <w:rFonts w:eastAsia="SimSun" w:cs="Traditional Arabic"/>
                <w:sz w:val="18"/>
                <w:szCs w:val="18"/>
              </w:rPr>
            </w:pPr>
            <w:r w:rsidRPr="006804FE">
              <w:rPr>
                <w:rFonts w:eastAsia="SimSun" w:cs="Traditional Arabic"/>
                <w:sz w:val="18"/>
                <w:szCs w:val="18"/>
              </w:rPr>
              <w:lastRenderedPageBreak/>
              <w:t>Veuillez indiquer le nom de votre Administrations/Organisation.</w:t>
            </w:r>
          </w:p>
          <w:p w:rsidR="00631787" w:rsidRPr="006804FE" w:rsidRDefault="00631787" w:rsidP="00631787">
            <w:pPr>
              <w:spacing w:before="0" w:after="60"/>
              <w:rPr>
                <w:rFonts w:eastAsia="SimSun" w:cs="Traditional Arabic"/>
                <w:sz w:val="18"/>
                <w:szCs w:val="18"/>
              </w:rPr>
            </w:pPr>
            <w:r w:rsidRPr="006804FE">
              <w:rPr>
                <w:rFonts w:eastAsia="SimSun" w:cs="Traditional Arabic"/>
                <w:sz w:val="18"/>
                <w:szCs w:val="18"/>
              </w:rPr>
              <w:t>S’il ne figure pas dans la liste, veuillez l'indiquer dans le champ ci-après.</w:t>
            </w:r>
          </w:p>
          <w:tbl>
            <w:tblPr>
              <w:tblW w:w="0" w:type="auto"/>
              <w:tblCellSpacing w:w="0" w:type="dxa"/>
              <w:tblBorders>
                <w:top w:val="single" w:sz="12" w:space="0" w:color="FF0000"/>
                <w:left w:val="single" w:sz="12" w:space="0" w:color="FF0000"/>
                <w:bottom w:val="single" w:sz="12" w:space="0" w:color="FF0000"/>
                <w:right w:val="single" w:sz="12" w:space="0" w:color="FF0000"/>
              </w:tblBorders>
              <w:shd w:val="clear" w:color="auto" w:fill="F0B4B4"/>
              <w:tblLayout w:type="fixed"/>
              <w:tblCellMar>
                <w:left w:w="0" w:type="dxa"/>
                <w:right w:w="0" w:type="dxa"/>
              </w:tblCellMar>
              <w:tblLook w:val="04A0"/>
            </w:tblPr>
            <w:tblGrid>
              <w:gridCol w:w="8808"/>
            </w:tblGrid>
            <w:tr w:rsidR="00631787" w:rsidRPr="006804FE" w:rsidTr="00631787">
              <w:trPr>
                <w:tblCellSpacing w:w="0" w:type="dxa"/>
              </w:trPr>
              <w:tc>
                <w:tcPr>
                  <w:tcW w:w="8808" w:type="dxa"/>
                  <w:shd w:val="clear" w:color="auto" w:fill="F0B4B4"/>
                  <w:vAlign w:val="center"/>
                  <w:hideMark/>
                </w:tcPr>
                <w:p w:rsidR="00631787" w:rsidRPr="006804FE" w:rsidRDefault="001169E1" w:rsidP="00631787">
                  <w:pPr>
                    <w:spacing w:after="60"/>
                    <w:rPr>
                      <w:rFonts w:eastAsia="SimSun" w:cs="Traditional Arabic"/>
                      <w:sz w:val="18"/>
                      <w:szCs w:val="18"/>
                    </w:rPr>
                  </w:pPr>
                  <w:r w:rsidRPr="006804FE">
                    <w:rPr>
                      <w:rFonts w:eastAsia="SimSun" w:cs="Traditional Arabic"/>
                      <w:bCs w:val="0"/>
                      <w:sz w:val="18"/>
                      <w:szCs w:val="18"/>
                    </w:rPr>
                    <w:object w:dxaOrig="225" w:dyaOrig="225">
                      <v:shape id="_x0000_i1085" type="#_x0000_t75" style="width:324pt;height:29.25pt" o:ole="">
                        <v:imagedata r:id="rId14" o:title=""/>
                      </v:shape>
                      <w:control r:id="rId15" w:name="DefaultOcxName1" w:shapeid="_x0000_i1085"/>
                    </w:object>
                  </w:r>
                </w:p>
              </w:tc>
            </w:tr>
          </w:tbl>
          <w:p w:rsidR="00631787" w:rsidRPr="006804FE" w:rsidRDefault="00631787" w:rsidP="00631787">
            <w:pPr>
              <w:spacing w:after="60"/>
              <w:rPr>
                <w:rFonts w:eastAsia="SimSun" w:cs="Traditional Arabic"/>
                <w:sz w:val="18"/>
                <w:szCs w:val="18"/>
              </w:rPr>
            </w:pPr>
            <w:r w:rsidRPr="006804FE">
              <w:rPr>
                <w:rFonts w:eastAsia="SimSun" w:cs="Traditional Arabic"/>
                <w:sz w:val="18"/>
                <w:szCs w:val="18"/>
              </w:rPr>
              <w:t>Pays/pays où se trouve votre O</w:t>
            </w:r>
            <w:r>
              <w:rPr>
                <w:rFonts w:eastAsia="SimSun" w:cs="Traditional Arabic"/>
                <w:sz w:val="18"/>
                <w:szCs w:val="18"/>
              </w:rPr>
              <w:t>rganisation</w:t>
            </w:r>
            <w:r w:rsidRPr="006804FE">
              <w:rPr>
                <w:rFonts w:eastAsia="SimSun" w:cs="Traditional Arabic"/>
                <w:sz w:val="18"/>
                <w:szCs w:val="18"/>
              </w:rPr>
              <w:t>:</w:t>
            </w:r>
          </w:p>
          <w:tbl>
            <w:tblPr>
              <w:tblW w:w="0" w:type="auto"/>
              <w:tblCellSpacing w:w="0" w:type="dxa"/>
              <w:tblBorders>
                <w:top w:val="single" w:sz="12" w:space="0" w:color="FF0000"/>
                <w:left w:val="single" w:sz="12" w:space="0" w:color="FF0000"/>
                <w:bottom w:val="single" w:sz="12" w:space="0" w:color="FF0000"/>
                <w:right w:val="single" w:sz="12" w:space="0" w:color="FF0000"/>
              </w:tblBorders>
              <w:shd w:val="clear" w:color="auto" w:fill="F0B4B4"/>
              <w:tblLayout w:type="fixed"/>
              <w:tblCellMar>
                <w:left w:w="0" w:type="dxa"/>
                <w:right w:w="0" w:type="dxa"/>
              </w:tblCellMar>
              <w:tblLook w:val="04A0"/>
            </w:tblPr>
            <w:tblGrid>
              <w:gridCol w:w="4080"/>
            </w:tblGrid>
            <w:tr w:rsidR="00631787" w:rsidRPr="006804FE" w:rsidTr="00631787">
              <w:trPr>
                <w:tblCellSpacing w:w="0" w:type="dxa"/>
              </w:trPr>
              <w:tc>
                <w:tcPr>
                  <w:tcW w:w="4080" w:type="dxa"/>
                  <w:shd w:val="clear" w:color="auto" w:fill="F0B4B4"/>
                  <w:vAlign w:val="center"/>
                </w:tcPr>
                <w:p w:rsidR="00631787" w:rsidRPr="006804FE" w:rsidRDefault="001169E1" w:rsidP="00631787">
                  <w:pPr>
                    <w:spacing w:after="60"/>
                    <w:rPr>
                      <w:rFonts w:eastAsia="SimSun" w:cs="Traditional Arabic"/>
                      <w:sz w:val="18"/>
                      <w:szCs w:val="18"/>
                    </w:rPr>
                  </w:pPr>
                  <w:r>
                    <w:rPr>
                      <w:rFonts w:eastAsia="SimSun" w:cs="Traditional Arabic"/>
                      <w:noProof/>
                      <w:sz w:val="18"/>
                      <w:szCs w:val="18"/>
                      <w:lang w:val="en-US"/>
                    </w:rPr>
                  </w:r>
                  <w:r w:rsidRPr="001169E1">
                    <w:rPr>
                      <w:rFonts w:eastAsia="SimSun" w:cs="Traditional Arabic"/>
                      <w:noProof/>
                      <w:sz w:val="18"/>
                      <w:szCs w:val="18"/>
                      <w:lang w:val="en-US"/>
                    </w:rPr>
                    <w:pict>
                      <v:group id="Canvas 70" o:spid="_x0000_s1026" editas="canvas" style="width:204pt;height:30pt;mso-position-horizontal-relative:char;mso-position-vertical-relative:line" coordsize="2590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">
                        <v:shape id="_x0000_s1027" type="#_x0000_t75" style="position:absolute;width:25908;height:3810;visibility:visible;mso-wrap-style:square" filled="t" fillcolor="white [3212]">
                          <v:fill o:detectmouseclick="t"/>
                          <v:path o:connecttype="none"/>
                        </v:shape>
                        <v:rect id="Rectangle 60" o:spid="_x0000_s1028" style="position:absolute;left:25431;width: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61" o:spid="_x0000_s1029" style="position:absolute;top:2190;width:2543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rect id="Rectangle 62" o:spid="_x0000_s1030" style="position:absolute;width:9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y1sAA&#10;AADbAAAADwAAAGRycy9kb3ducmV2LnhtbERPTYvCMBC9C/sfwix407TKits1FRUEKXux6n1oxra0&#10;mZQm2vrvzWFhj4/3vdmOphVP6l1tWUE8j0AQF1bXXCq4Xo6zNQjnkTW2lknBixxs04/JBhNtBz7T&#10;M/elCCHsElRQed8lUrqiIoNubjviwN1tb9AH2JdS9ziEcNPKRRStpMGaQ0OFHR0qKpr8YRQUpnkN&#10;t/j8O7Td9ypbZrfsvo+Vmn6Oux8Qnkb/L/5zn7SCr7A+fAk/QK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0y1sAAAADbAAAADwAAAAAAAAAAAAAAAACYAgAAZHJzL2Rvd25y&#10;ZXYueG1sUEsFBgAAAAAEAAQA9QAAAIUDAAAAAA==&#10;" fillcolor="#aca899" stroked="f"/>
                        <v:rect id="Rectangle 63" o:spid="_x0000_s1031" style="position:absolute;left:95;width:2533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XTcIA&#10;AADbAAAADwAAAGRycy9kb3ducmV2LnhtbESPT4vCMBTE78J+h/AW9qZpFUW7jbIuCEvx4r/7o3m2&#10;pc1LabK2fnsjCB6HmfkNk24G04gbda6yrCCeRCCIc6srLhScT7vxEoTzyBoby6TgTg42649Riom2&#10;PR/odvSFCBB2CSoovW8TKV1ekkE3sS1x8K62M+iD7AqpO+wD3DRyGkULabDisFBiS78l5fXx3yjI&#10;TX3vL/Fh3zftapHNskt23cZKfX0OP98gPA3+HX61/7SCeQz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ZdNwgAAANsAAAAPAAAAAAAAAAAAAAAAAJgCAABkcnMvZG93&#10;bnJldi54bWxQSwUGAAAAAAQABAD1AAAAhwMAAAAA&#10;" fillcolor="#aca899" stroked="f"/>
                        <v:rect id="Rectangle 64" o:spid="_x0000_s1032" style="position:absolute;left:25336;top:95;width:9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mSMMA&#10;AADbAAAADwAAAGRycy9kb3ducmV2LnhtbESPT4vCMBTE7wt+h/AEb2uqaNVqFBHUPS27/rk/mmdb&#10;TV5KE7V++83Cwh6Hmd8Ms1i11ogHNb5yrGDQT0AQ505XXCg4HbfvUxA+IGs0jknBizyslp23BWba&#10;PfmbHodQiFjCPkMFZQh1JqXPS7Lo+64mjt7FNRZDlE0hdYPPWG6NHCZJKi1WHBdKrGlTUn473K2C&#10;8cR81bP9eXQ9pWFvd3fzmc62SvW67XoOIlAb/sN/9IeO3BB+v8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zmSMMAAADbAAAADwAAAAAAAAAAAAAAAACYAgAAZHJzL2Rv&#10;d25yZXYueG1sUEsFBgAAAAAEAAQA9QAAAIgDAAAAAA==&#10;" fillcolor="#f1efe2" stroked="f"/>
                        <v:rect id="Rectangle 65" o:spid="_x0000_s1033" style="position:absolute;left:95;top:2095;width:2524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D08QA&#10;AADbAAAADwAAAGRycy9kb3ducmV2LnhtbESPQWvCQBSE7wX/w/KE3upGW1ONWaUUrD2V1ur9kX0m&#10;0d23IbvR+O/dgtDjMPPNMPmqt0acqfW1YwXjUQKCuHC65lLB7nf9NAPhA7JG45gUXMnDajl4yDHT&#10;7sI/dN6GUsQS9hkqqEJoMil9UZFFP3INcfQOrrUYomxLqVu8xHJr5CRJUmmx5rhQYUPvFRWnbWcV&#10;TF/NdzPf7F+OuzRs7EdnvtL5WqnHYf+2ABGoD//hO/2pI/cMf1/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wQ9PEAAAA2wAAAA8AAAAAAAAAAAAAAAAAmAIAAGRycy9k&#10;b3ducmV2LnhtbFBLBQYAAAAABAAEAPUAAACJAwAAAAA=&#10;" fillcolor="#f1efe2" stroked="f"/>
                        <v:rect id="Rectangle 66" o:spid="_x0000_s1034" style="position:absolute;left:95;top:95;width:9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5LsIA&#10;AADbAAAADwAAAGRycy9kb3ducmV2LnhtbESPUWvCQBCE34X+h2MLvumlYq8l9ZQqWAT1oWl/wJLb&#10;JqG5vZBbNf33XkHwcZiZb5jFavCtOlMfm8AWnqYZKOIyuIYrC99f28krqCjIDtvAZOGPIqyWD6MF&#10;5i5c+JPOhVQqQTjmaKEW6XKtY1mTxzgNHXHyfkLvUZLsK+16vCS4b/Usy4z22HBaqLGjTU3lb3Hy&#10;FgwacyxbmVdGPsJeG3xZH4y148fh/Q2U0CD38K29cxae5/D/Jf0Av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1XkuwgAAANsAAAAPAAAAAAAAAAAAAAAAAJgCAABkcnMvZG93&#10;bnJldi54bWxQSwUGAAAAAAQABAD1AAAAhwMAAAAA&#10;" fillcolor="#716f64" stroked="f"/>
                        <v:rect id="Rectangle 67" o:spid="_x0000_s1035" style="position:absolute;left:190;top:95;width:2514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ctcIA&#10;AADbAAAADwAAAGRycy9kb3ducmV2LnhtbESPUWvCQBCE34X+h2MLfdNLRa8l9ZQqWAT1oWl/wJLb&#10;JqG5vZBbNf33PUHwcZiZb5jFavCtOlMfm8AWnicZKOIyuIYrC99f2/ErqCjIDtvAZOGPIqyWD6MF&#10;5i5c+JPOhVQqQTjmaKEW6XKtY1mTxzgJHXHyfkLvUZLsK+16vCS4b/U0y4z22HBaqLGjTU3lb3Hy&#10;FgwacyxbmVVGPsJeG3xZH4y1T4/D+xsooUHu4Vt75yzM53D9kn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dy1wgAAANsAAAAPAAAAAAAAAAAAAAAAAJgCAABkcnMvZG93&#10;bnJldi54bWxQSwUGAAAAAAQABAD1AAAAhwMAAAAA&#10;" fillcolor="#716f64" stroked="f"/>
                        <v:rect id="Rectangle 68" o:spid="_x0000_s1036" style="position:absolute;left:25241;top:190;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tCwsIA&#10;AADbAAAADwAAAGRycy9kb3ducmV2LnhtbESP3WrCQBSE7wt9h+UUelc3lbpKdBUVLAXrhT8PcMge&#10;k9Ds2ZA9avr2XUHo5TAz3zCzRe8bdaUu1oEtvA8yUMRFcDWXFk7HzdsEVBRkh01gsvBLERbz56cZ&#10;5i7ceE/Xg5QqQTjmaKESaXOtY1GRxzgILXHyzqHzKEl2pXYd3hLcN3qYZUZ7rDktVNjSuqLi53Dx&#10;Fgwasysa+SiNfIatNjhefRtrX1/65RSUUC//4Uf7y1kYGbh/ST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0LCwgAAANsAAAAPAAAAAAAAAAAAAAAAAJgCAABkcnMvZG93&#10;bnJldi54bWxQSwUGAAAAAAQABAD1AAAAhwMAAAAA&#10;" fillcolor="#716f64" stroked="f"/>
                        <v:rect id="Rectangle 69" o:spid="_x0000_s1037" style="position:absolute;left:23717;top:2000;width:152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nWcIA&#10;AADbAAAADwAAAGRycy9kb3ducmV2LnhtbESPUWvCQBCE34X+h2MLfdNLS72U1FPagiKoD7X9AUtu&#10;m4Tm9kJu1fjvPUHwcZiZb5jZYvCtOlIfm8AWnicZKOIyuIYrC78/y/EbqCjIDtvAZOFMERbzh9EM&#10;CxdO/E3HvVQqQTgWaKEW6QqtY1mTxzgJHXHy/kLvUZLsK+16PCW4b/VLlhntseG0UGNHXzWV//uD&#10;t2DQmF3ZymtlZBU22mD+uTXWPj0OH++ghAa5h2/ttbMwzeH6Jf0AP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dZwgAAANsAAAAPAAAAAAAAAAAAAAAAAJgCAABkcnMvZG93&#10;bnJldi54bWxQSwUGAAAAAAQABAD1AAAAhwMAAAAA&#10;" fillcolor="#716f64" stroked="f"/>
                        <v:rect id="Rectangle 70" o:spid="_x0000_s1038" style="position:absolute;left:23717;top:190;width:9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RosAA&#10;AADbAAAADwAAAGRycy9kb3ducmV2LnhtbERPTU/CQBC9m/AfNkPiTbYQrVJZCCFBPBlAvE+6Y1vY&#10;nW26C5R/zxxMPL6879mi905dqItNYAPjUQaKuAy24crA4Xv99AYqJmSLLjAZuFGExXzwMMPChivv&#10;6LJPlZIQjgUaqFNqC61jWZPHOAotsXC/ofOYBHaVth1eJdw7PcmyXHtsWBpqbGlVU3nan72Bl1e3&#10;baebn+fjIU8b/3F2X/l0bczjsF++g0rUp3/xn/vTik/Gyhf5AX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TRosAAAADbAAAADwAAAAAAAAAAAAAAAACYAgAAZHJzL2Rvd25y&#10;ZXYueG1sUEsFBgAAAAAEAAQA9QAAAIUDAAAAAA==&#10;" fillcolor="#f1efe2" stroked="f"/>
                        <v:rect id="Rectangle 71" o:spid="_x0000_s1039" style="position:absolute;left:23812;top:190;width:142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h0OcMA&#10;AADbAAAADwAAAGRycy9kb3ducmV2LnhtbESPQWvCQBSE70L/w/IKvemmpaYmZpVSsPYkVuP9kX1N&#10;0u6+DdlV47/vCoLHYeabYYrlYI04Ue9bxwqeJwkI4srplmsF5X41noHwAVmjcUwKLuRhuXgYFZhr&#10;d+ZvOu1CLWIJ+xwVNCF0uZS+asiin7iOOHo/rrcYouxrqXs8x3Jr5EuSpNJiy3GhwY4+Gqr+dker&#10;YPpmtl22Prz+lmlY28+j2aTZSqmnx+F9DiLQEO7hG/2lI5fB9U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h0OcMAAADbAAAADwAAAAAAAAAAAAAAAACYAgAAZHJzL2Rv&#10;d25yZXYueG1sUEsFBgAAAAAEAAQA9QAAAIgDAAAAAA==&#10;" fillcolor="#f1efe2" stroked="f"/>
                        <v:rect id="Rectangle 72" o:spid="_x0000_s1040" style="position:absolute;left:25146;top:285;width:9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4a8AA&#10;AADbAAAADwAAAGRycy9kb3ducmV2LnhtbERPyWrDMBC9B/IPYgK9JbIbMI0T2SSFQjC9ZLsP1sQ2&#10;sUbGUr38fXUo9Ph4+yGfTCsG6l1jWUG8iUAQl1Y3XCm4377WHyCcR9bYWiYFMznIs+XigKm2I19o&#10;uPpKhBB2KSqove9SKV1Zk0G3sR1x4J62N+gD7CupexxDuGnlexQl0mDDoaHGjj5rKl/XH6OgNK95&#10;fMSX77HtdkmxLR7F8xQr9baajnsQnib/L/5zn7WCJKwPX8IPk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4a8AAAADbAAAADwAAAAAAAAAAAAAAAACYAgAAZHJzL2Rvd25y&#10;ZXYueG1sUEsFBgAAAAAEAAQA9QAAAIUDAAAAAA==&#10;" fillcolor="#aca899" stroked="f"/>
                        <v:rect id="Rectangle 73" o:spid="_x0000_s1041" style="position:absolute;left:23812;top:1905;width:133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1d8MMA&#10;AADbAAAADwAAAGRycy9kb3ducmV2LnhtbESPT2uDQBTE74V8h+UFequrLUhjsoYkUCjSS/54f7gv&#10;Krpvxd1G8+2zgUKPw8z8htlsZ9OLG42utawgiWIQxJXVLdcKLuevt08QziNr7C2Tgjs52OaLlw1m&#10;2k58pNvJ1yJA2GWooPF+yKR0VUMGXWQH4uBd7WjQBznWUo84Bbjp5Xscp9Jgy2GhwYEODVXd6dco&#10;qEx3n8rk+DP1wyotPoqyuO4TpV6X824NwtPs/8N/7W+tIE3g+SX8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1d8MMAAADbAAAADwAAAAAAAAAAAAAAAACYAgAAZHJzL2Rv&#10;d25yZXYueG1sUEsFBgAAAAAEAAQA9QAAAIgDAAAAAA==&#10;" fillcolor="#aca899" stroked="f"/>
                        <v:rect id="Rectangle 74" o:spid="_x0000_s1042" style="position:absolute;left:23812;top:285;width: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rect id="Rectangle 75" o:spid="_x0000_s1043" style="position:absolute;left:23907;top:285;width:123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rect id="Rectangle 76" o:spid="_x0000_s1044" style="position:absolute;left:23907;top:381;width:123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2vzMUA&#10;AADbAAAADwAAAGRycy9kb3ducmV2LnhtbESPW2sCMRSE3wv+h3CEvtWsIlbXjVKqBSst4uXFt8Pm&#10;7AU3J0uS6vrvTaHQx2FmvmGyZWcacSXna8sKhoMEBHFudc2lgtPx42UKwgdkjY1lUnAnD8tF7ynD&#10;VNsb7+l6CKWIEPYpKqhCaFMpfV6RQT+wLXH0CusMhihdKbXDW4SbRo6SZCIN1hwXKmzpvaL8cvgx&#10;CnZfa/ddbM/DDZrZZ1s3q1e6H5V67ndvcxCBuvAf/mtvtILJGH6/x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a/MxQAAANsAAAAPAAAAAAAAAAAAAAAAAJgCAABkcnMv&#10;ZG93bnJldi54bWxQSwUGAAAAAAQABAD1AAAAigMAAAAA&#10;" fillcolor="#ece9d8" stroked="f"/>
                        <v:rect id="Rectangle 77" o:spid="_x0000_s1045" style="position:absolute;left:24479;top:1238;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rect id="Rectangle 78" o:spid="_x0000_s1046" style="position:absolute;left:24384;top:1143;width:28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rect id="Rectangle 79" o:spid="_x0000_s1047" style="position:absolute;left:24288;top:1047;width:47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rect id="Rectangle 80" o:spid="_x0000_s1048" style="position:absolute;left:24193;top:952;width:66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rect id="Rectangle 81" o:spid="_x0000_s1049" style="position:absolute;left:1143;top:381;width:10617;height:19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tgsMA&#10;AADbAAAADwAAAGRycy9kb3ducmV2LnhtbESPUWvCMBSF3wf+h3CFvc20MortjKKCOAY+6PYDLs1d&#10;0625qUnU7t8vguDj4ZzzHc58OdhOXMiH1rGCfJKBIK6dbrlR8PW5fZmBCBFZY+eYFPxRgOVi9DTH&#10;SrsrH+hyjI1IEA4VKjAx9pWUoTZkMUxcT5y8b+ctxiR9I7XHa4LbTk6zrJAWW04LBnvaGKp/j2er&#10;gNa7Q/mzCmYvfR7y/UdRvu5OSj2Ph9UbiEhDfITv7XetoCjh9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stgsMAAADbAAAADwAAAAAAAAAAAAAAAACYAgAAZHJzL2Rv&#10;d25yZXYueG1sUEsFBgAAAAAEAAQA9QAAAIgDAAAAAA==&#10;" filled="f" stroked="f">
                          <v:textbox inset="0,0,0,0">
                            <w:txbxContent>
                              <w:p w:rsidR="00631787" w:rsidRPr="00C464C8" w:rsidRDefault="00631787" w:rsidP="00631787">
                                <w:pPr>
                                  <w:spacing w:before="60"/>
                                  <w:rPr>
                                    <w:lang w:val="es-ES_tradnl"/>
                                  </w:rPr>
                                </w:pPr>
                                <w:proofErr w:type="spellStart"/>
                                <w:r>
                                  <w:rPr>
                                    <w:rFonts w:ascii="Arial" w:hAnsi="Arial" w:cs="Arial"/>
                                    <w:color w:val="000000"/>
                                    <w:sz w:val="16"/>
                                    <w:szCs w:val="16"/>
                                    <w:lang w:val="es-ES_tradnl"/>
                                  </w:rPr>
                                  <w:t>Veuillez</w:t>
                                </w:r>
                                <w:proofErr w:type="spellEnd"/>
                                <w:r>
                                  <w:rPr>
                                    <w:rFonts w:ascii="Arial" w:hAnsi="Arial" w:cs="Arial"/>
                                    <w:color w:val="000000"/>
                                    <w:sz w:val="16"/>
                                    <w:szCs w:val="16"/>
                                    <w:lang w:val="es-ES_tradnl"/>
                                  </w:rPr>
                                  <w:t xml:space="preserve"> </w:t>
                                </w:r>
                                <w:proofErr w:type="spellStart"/>
                                <w:r>
                                  <w:rPr>
                                    <w:rFonts w:ascii="Arial" w:hAnsi="Arial" w:cs="Arial"/>
                                    <w:color w:val="000000"/>
                                    <w:sz w:val="16"/>
                                    <w:szCs w:val="16"/>
                                    <w:lang w:val="es-ES_tradnl"/>
                                  </w:rPr>
                                  <w:t>choisir</w:t>
                                </w:r>
                                <w:proofErr w:type="spellEnd"/>
                                <w:r>
                                  <w:rPr>
                                    <w:rFonts w:ascii="Arial" w:hAnsi="Arial" w:cs="Arial"/>
                                    <w:color w:val="000000"/>
                                    <w:sz w:val="16"/>
                                    <w:szCs w:val="16"/>
                                    <w:lang w:val="es-ES_tradnl"/>
                                  </w:rPr>
                                  <w:t xml:space="preserve"> un </w:t>
                                </w:r>
                                <w:proofErr w:type="spellStart"/>
                                <w:r>
                                  <w:rPr>
                                    <w:rFonts w:ascii="Arial" w:hAnsi="Arial" w:cs="Arial"/>
                                    <w:color w:val="000000"/>
                                    <w:sz w:val="16"/>
                                    <w:szCs w:val="16"/>
                                    <w:lang w:val="es-ES_tradnl"/>
                                  </w:rPr>
                                  <w:t>pays</w:t>
                                </w:r>
                                <w:proofErr w:type="spellEnd"/>
                              </w:p>
                            </w:txbxContent>
                          </v:textbox>
                        </v:rect>
                        <w10:wrap type="none"/>
                        <w10:anchorlock/>
                      </v:group>
                    </w:pict>
                  </w:r>
                </w:p>
                <w:p w:rsidR="00631787" w:rsidRPr="006804FE" w:rsidRDefault="00631787" w:rsidP="00631787">
                  <w:pPr>
                    <w:spacing w:after="60"/>
                    <w:rPr>
                      <w:rFonts w:eastAsia="SimSun" w:cs="Traditional Arabic"/>
                      <w:sz w:val="18"/>
                      <w:szCs w:val="18"/>
                    </w:rPr>
                  </w:pPr>
                </w:p>
              </w:tc>
            </w:tr>
          </w:tbl>
          <w:p w:rsidR="00631787" w:rsidRPr="006804FE" w:rsidRDefault="00631787" w:rsidP="00631787">
            <w:pPr>
              <w:spacing w:after="60"/>
              <w:rPr>
                <w:rFonts w:eastAsia="SimSun" w:cs="Traditional Arabic"/>
                <w:sz w:val="18"/>
                <w:szCs w:val="18"/>
              </w:rPr>
            </w:pPr>
            <w:r w:rsidRPr="006804FE">
              <w:rPr>
                <w:rFonts w:eastAsia="SimSun" w:cs="Traditional Arabic"/>
                <w:sz w:val="18"/>
                <w:szCs w:val="18"/>
              </w:rPr>
              <w:t>Point de contact:</w:t>
            </w:r>
          </w:p>
          <w:p w:rsidR="00631787" w:rsidRPr="006804FE" w:rsidRDefault="00631787" w:rsidP="00631787">
            <w:pPr>
              <w:spacing w:before="0" w:after="60"/>
              <w:rPr>
                <w:rFonts w:eastAsia="SimSun" w:cs="Traditional Arabic"/>
                <w:sz w:val="18"/>
                <w:szCs w:val="18"/>
              </w:rPr>
            </w:pPr>
            <w:r w:rsidRPr="006804FE">
              <w:rPr>
                <w:rFonts w:eastAsia="SimSun" w:cs="Traditional Arabic"/>
                <w:sz w:val="18"/>
                <w:szCs w:val="18"/>
              </w:rPr>
              <w:t>Numéro de téléphone:</w:t>
            </w:r>
          </w:p>
          <w:p w:rsidR="00631787" w:rsidRPr="006804FE" w:rsidRDefault="00631787" w:rsidP="00631787">
            <w:pPr>
              <w:spacing w:before="0" w:after="60"/>
              <w:rPr>
                <w:rFonts w:eastAsia="SimSun" w:cs="Traditional Arabic"/>
                <w:sz w:val="18"/>
                <w:szCs w:val="18"/>
              </w:rPr>
            </w:pPr>
            <w:r w:rsidRPr="006804FE">
              <w:rPr>
                <w:rFonts w:eastAsia="SimSun" w:cs="Traditional Arabic"/>
                <w:sz w:val="18"/>
                <w:szCs w:val="18"/>
              </w:rPr>
              <w:t>Télécopie:</w:t>
            </w:r>
          </w:p>
          <w:p w:rsidR="00631787" w:rsidRPr="006804FE" w:rsidRDefault="00631787" w:rsidP="00631787">
            <w:pPr>
              <w:spacing w:before="0" w:after="60"/>
              <w:rPr>
                <w:rFonts w:eastAsia="SimSun" w:cs="Traditional Arabic"/>
                <w:sz w:val="18"/>
                <w:szCs w:val="18"/>
              </w:rPr>
            </w:pPr>
            <w:r w:rsidRPr="006804FE">
              <w:rPr>
                <w:rFonts w:eastAsia="SimSun" w:cs="Traditional Arabic"/>
                <w:sz w:val="18"/>
                <w:szCs w:val="18"/>
              </w:rPr>
              <w:t>Adresse électronique:</w:t>
            </w:r>
          </w:p>
        </w:tc>
      </w:tr>
      <w:tr w:rsidR="00631787" w:rsidRPr="006804FE" w:rsidTr="00631787">
        <w:tc>
          <w:tcPr>
            <w:tcW w:w="9639" w:type="dxa"/>
          </w:tcPr>
          <w:p w:rsidR="00631787" w:rsidRPr="006804FE" w:rsidRDefault="00631787" w:rsidP="00631787">
            <w:pPr>
              <w:pStyle w:val="enumlev1"/>
              <w:spacing w:before="0"/>
              <w:rPr>
                <w:rFonts w:ascii="Verdana" w:hAnsi="Verdana"/>
                <w:sz w:val="18"/>
                <w:szCs w:val="18"/>
              </w:rPr>
            </w:pPr>
            <w:r w:rsidRPr="006804FE">
              <w:rPr>
                <w:rFonts w:ascii="Verdana" w:hAnsi="Verdana"/>
                <w:b/>
                <w:sz w:val="18"/>
                <w:szCs w:val="18"/>
              </w:rPr>
              <w:t>1</w:t>
            </w:r>
            <w:r w:rsidRPr="006804FE">
              <w:rPr>
                <w:rFonts w:ascii="Verdana" w:hAnsi="Verdana"/>
                <w:sz w:val="18"/>
                <w:szCs w:val="18"/>
              </w:rPr>
              <w:tab/>
              <w:t>Votre gouvernement (ou entreprise) a-t-il une politique en matière de changements climatiques?</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712"/>
            </w:tblGrid>
            <w:tr w:rsidR="00631787" w:rsidRPr="006804FE" w:rsidTr="00631787">
              <w:trPr>
                <w:tblCellSpacing w:w="0" w:type="dxa"/>
              </w:trPr>
              <w:tc>
                <w:tcPr>
                  <w:tcW w:w="1712" w:type="dxa"/>
                  <w:shd w:val="clear" w:color="auto" w:fill="C0D8FE"/>
                  <w:vAlign w:val="center"/>
                  <w:hideMark/>
                </w:tcPr>
                <w:p w:rsidR="00631787" w:rsidRPr="006804FE" w:rsidRDefault="001169E1" w:rsidP="00631787">
                  <w:pPr>
                    <w:rPr>
                      <w:sz w:val="18"/>
                      <w:szCs w:val="18"/>
                    </w:rPr>
                  </w:pPr>
                  <w:r w:rsidRPr="006804FE">
                    <w:rPr>
                      <w:rFonts w:eastAsia="SimSun" w:cs="Traditional Arabic"/>
                      <w:bCs w:val="0"/>
                      <w:sz w:val="18"/>
                      <w:szCs w:val="18"/>
                    </w:rPr>
                    <w:object w:dxaOrig="225" w:dyaOrig="225">
                      <v:shape id="_x0000_i1087" type="#_x0000_t75" style="width:20.25pt;height:18pt" o:ole="">
                        <v:imagedata r:id="rId16" o:title=""/>
                      </v:shape>
                      <w:control r:id="rId17" w:name="DefaultOcxName291" w:shapeid="_x0000_i1087"/>
                    </w:object>
                  </w:r>
                  <w:r w:rsidR="00631787" w:rsidRPr="006804FE">
                    <w:rPr>
                      <w:sz w:val="18"/>
                      <w:szCs w:val="18"/>
                    </w:rPr>
                    <w:t xml:space="preserve"> Oui </w:t>
                  </w:r>
                  <w:r w:rsidRPr="006804FE">
                    <w:rPr>
                      <w:rFonts w:eastAsia="SimSun" w:cs="Traditional Arabic"/>
                      <w:bCs w:val="0"/>
                      <w:sz w:val="18"/>
                      <w:szCs w:val="18"/>
                    </w:rPr>
                    <w:object w:dxaOrig="225" w:dyaOrig="225">
                      <v:shape id="_x0000_i1091" type="#_x0000_t75" style="width:20.25pt;height:18pt" o:ole="">
                        <v:imagedata r:id="rId18" o:title=""/>
                      </v:shape>
                      <w:control r:id="rId19" w:name="DefaultOcxName1161" w:shapeid="_x0000_i1091"/>
                    </w:object>
                  </w:r>
                  <w:r w:rsidR="00631787" w:rsidRPr="006804FE">
                    <w:rPr>
                      <w:sz w:val="18"/>
                      <w:szCs w:val="18"/>
                    </w:rPr>
                    <w:t xml:space="preserve"> Non</w:t>
                  </w:r>
                </w:p>
              </w:tc>
            </w:tr>
          </w:tbl>
          <w:p w:rsidR="00631787" w:rsidRPr="006804FE" w:rsidRDefault="00631787" w:rsidP="00631787">
            <w:pPr>
              <w:rPr>
                <w:sz w:val="18"/>
                <w:szCs w:val="18"/>
              </w:rPr>
            </w:pPr>
            <w:r w:rsidRPr="006804FE">
              <w:rPr>
                <w:sz w:val="18"/>
                <w:szCs w:val="18"/>
              </w:rPr>
              <w:t xml:space="preserve">Si la réponse est oui, quelle est votre politique en matière d'utilisation des TIC </w:t>
            </w:r>
            <w:r>
              <w:rPr>
                <w:sz w:val="18"/>
                <w:szCs w:val="18"/>
              </w:rPr>
              <w:t>pour lutter contre les</w:t>
            </w:r>
            <w:r w:rsidRPr="006804FE">
              <w:rPr>
                <w:sz w:val="18"/>
                <w:szCs w:val="18"/>
              </w:rPr>
              <w:t xml:space="preserve"> changements climatiques?</w:t>
            </w:r>
          </w:p>
          <w:p w:rsidR="00631787" w:rsidRPr="006804FE" w:rsidRDefault="00631787" w:rsidP="00631787">
            <w:pPr>
              <w:spacing w:before="0"/>
            </w:pPr>
            <w:r w:rsidRPr="006804FE">
              <w:rPr>
                <w:sz w:val="18"/>
                <w:szCs w:val="18"/>
              </w:rPr>
              <w:t>Si la réponse est non, projet</w:t>
            </w:r>
            <w:r>
              <w:rPr>
                <w:sz w:val="18"/>
                <w:szCs w:val="18"/>
              </w:rPr>
              <w:t>ez-vous</w:t>
            </w:r>
            <w:r w:rsidRPr="006804FE">
              <w:rPr>
                <w:sz w:val="18"/>
                <w:szCs w:val="18"/>
              </w:rPr>
              <w:t xml:space="preserve"> de mettre en </w:t>
            </w:r>
            <w:proofErr w:type="spellStart"/>
            <w:r>
              <w:rPr>
                <w:sz w:val="18"/>
                <w:szCs w:val="18"/>
              </w:rPr>
              <w:t>oe</w:t>
            </w:r>
            <w:r w:rsidRPr="006804FE">
              <w:rPr>
                <w:sz w:val="18"/>
                <w:szCs w:val="18"/>
              </w:rPr>
              <w:t>uvre</w:t>
            </w:r>
            <w:proofErr w:type="spellEnd"/>
            <w:r w:rsidRPr="006804FE">
              <w:rPr>
                <w:sz w:val="18"/>
                <w:szCs w:val="18"/>
              </w:rPr>
              <w:t xml:space="preserve"> une po</w:t>
            </w:r>
            <w:r>
              <w:rPr>
                <w:sz w:val="18"/>
                <w:szCs w:val="18"/>
              </w:rPr>
              <w:t>litique dans c</w:t>
            </w:r>
            <w:r w:rsidRPr="006804FE">
              <w:rPr>
                <w:sz w:val="18"/>
                <w:szCs w:val="18"/>
              </w:rPr>
              <w:t>e domaine?</w:t>
            </w:r>
          </w:p>
        </w:tc>
      </w:tr>
      <w:tr w:rsidR="00631787" w:rsidRPr="006804FE" w:rsidTr="00631787">
        <w:tc>
          <w:tcPr>
            <w:tcW w:w="9639" w:type="dxa"/>
          </w:tcPr>
          <w:p w:rsidR="00631787" w:rsidRPr="006804FE" w:rsidRDefault="00631787" w:rsidP="00631787">
            <w:pPr>
              <w:pStyle w:val="enumlev1"/>
              <w:spacing w:before="0"/>
              <w:rPr>
                <w:rFonts w:ascii="Verdana" w:hAnsi="Verdana"/>
                <w:sz w:val="18"/>
                <w:szCs w:val="18"/>
              </w:rPr>
            </w:pPr>
            <w:r w:rsidRPr="006804FE">
              <w:rPr>
                <w:rFonts w:ascii="Verdana" w:hAnsi="Verdana"/>
                <w:b/>
                <w:sz w:val="18"/>
                <w:szCs w:val="18"/>
              </w:rPr>
              <w:t>2</w:t>
            </w:r>
            <w:r w:rsidRPr="006804FE">
              <w:rPr>
                <w:rFonts w:ascii="Verdana" w:hAnsi="Verdana"/>
                <w:sz w:val="18"/>
                <w:szCs w:val="18"/>
              </w:rPr>
              <w:tab/>
            </w:r>
            <w:r>
              <w:rPr>
                <w:rFonts w:ascii="Verdana" w:hAnsi="Verdana"/>
                <w:sz w:val="18"/>
                <w:szCs w:val="18"/>
              </w:rPr>
              <w:t>Votre G</w:t>
            </w:r>
            <w:r w:rsidRPr="006804FE">
              <w:rPr>
                <w:rFonts w:ascii="Verdana" w:hAnsi="Verdana"/>
                <w:sz w:val="18"/>
                <w:szCs w:val="18"/>
              </w:rPr>
              <w:t xml:space="preserve">ouvernement </w:t>
            </w:r>
            <w:r>
              <w:rPr>
                <w:rFonts w:ascii="Verdana" w:hAnsi="Verdana"/>
                <w:sz w:val="18"/>
                <w:szCs w:val="18"/>
              </w:rPr>
              <w:t xml:space="preserve">(ou </w:t>
            </w:r>
            <w:r w:rsidRPr="006804FE">
              <w:rPr>
                <w:rFonts w:ascii="Verdana" w:hAnsi="Verdana"/>
                <w:sz w:val="18"/>
                <w:szCs w:val="18"/>
              </w:rPr>
              <w:t>entreprise) mène-t-il actuellement des activités dans le domaine de l'adaptat</w:t>
            </w:r>
            <w:r>
              <w:rPr>
                <w:rFonts w:ascii="Verdana" w:hAnsi="Verdana"/>
                <w:sz w:val="18"/>
                <w:szCs w:val="18"/>
              </w:rPr>
              <w:t>ion aux changements climatiques</w:t>
            </w:r>
            <w:r w:rsidRPr="006804FE">
              <w:rPr>
                <w:rFonts w:ascii="Verdana" w:hAnsi="Verdana"/>
                <w:sz w:val="18"/>
                <w:szCs w:val="18"/>
              </w:rPr>
              <w:t xml:space="preserve">? </w:t>
            </w:r>
            <w:r>
              <w:rPr>
                <w:rFonts w:ascii="Verdana" w:hAnsi="Verdana"/>
                <w:sz w:val="18"/>
                <w:szCs w:val="18"/>
              </w:rPr>
              <w:br/>
            </w:r>
            <w:r w:rsidRPr="006804FE">
              <w:rPr>
                <w:rFonts w:ascii="Verdana" w:hAnsi="Verdana"/>
                <w:sz w:val="18"/>
                <w:szCs w:val="18"/>
              </w:rPr>
              <w:t xml:space="preserve">Note: L'adaptation suppose de mener des activités </w:t>
            </w:r>
            <w:r>
              <w:rPr>
                <w:rFonts w:ascii="Verdana" w:hAnsi="Verdana"/>
                <w:sz w:val="18"/>
                <w:szCs w:val="18"/>
              </w:rPr>
              <w:t>pour faire</w:t>
            </w:r>
            <w:r w:rsidRPr="006804FE">
              <w:rPr>
                <w:rFonts w:ascii="Verdana" w:hAnsi="Verdana"/>
                <w:sz w:val="18"/>
                <w:szCs w:val="18"/>
              </w:rPr>
              <w:t xml:space="preserve"> faire face aux effets des changements climatiques au niveau local ou national. Les TIC peuvent être un appui important pour ces activités </w:t>
            </w:r>
            <w:r>
              <w:rPr>
                <w:rFonts w:ascii="Verdana" w:hAnsi="Verdana"/>
                <w:sz w:val="18"/>
                <w:szCs w:val="18"/>
              </w:rPr>
              <w:t xml:space="preserve">avec, par </w:t>
            </w:r>
            <w:r w:rsidRPr="006804FE">
              <w:rPr>
                <w:rFonts w:ascii="Verdana" w:hAnsi="Verdana"/>
                <w:sz w:val="18"/>
                <w:szCs w:val="18"/>
              </w:rPr>
              <w:t xml:space="preserve">exemple, </w:t>
            </w:r>
            <w:r>
              <w:rPr>
                <w:rFonts w:ascii="Verdana" w:hAnsi="Verdana"/>
                <w:sz w:val="18"/>
                <w:szCs w:val="18"/>
              </w:rPr>
              <w:t xml:space="preserve">le recours à </w:t>
            </w:r>
            <w:r w:rsidRPr="006804FE">
              <w:rPr>
                <w:rFonts w:ascii="Verdana" w:hAnsi="Verdana"/>
                <w:sz w:val="18"/>
                <w:szCs w:val="18"/>
              </w:rPr>
              <w:t xml:space="preserve">la télédétection </w:t>
            </w:r>
            <w:r>
              <w:rPr>
                <w:rFonts w:ascii="Verdana" w:hAnsi="Verdana"/>
                <w:sz w:val="18"/>
                <w:szCs w:val="18"/>
              </w:rPr>
              <w:t>pour</w:t>
            </w:r>
            <w:r w:rsidRPr="006804FE">
              <w:rPr>
                <w:rFonts w:ascii="Verdana" w:hAnsi="Verdana"/>
                <w:sz w:val="18"/>
                <w:szCs w:val="18"/>
              </w:rPr>
              <w:t xml:space="preserve"> recueillir des données climatiques, </w:t>
            </w:r>
            <w:r>
              <w:rPr>
                <w:rFonts w:ascii="Verdana" w:hAnsi="Verdana"/>
                <w:sz w:val="18"/>
                <w:szCs w:val="18"/>
              </w:rPr>
              <w:t>la diffusion</w:t>
            </w:r>
            <w:r w:rsidRPr="006804FE">
              <w:rPr>
                <w:rFonts w:ascii="Verdana" w:hAnsi="Verdana"/>
                <w:sz w:val="18"/>
                <w:szCs w:val="18"/>
              </w:rPr>
              <w:t xml:space="preserve"> </w:t>
            </w:r>
            <w:r>
              <w:rPr>
                <w:rFonts w:ascii="Verdana" w:hAnsi="Verdana"/>
                <w:sz w:val="18"/>
                <w:szCs w:val="18"/>
              </w:rPr>
              <w:t>d'</w:t>
            </w:r>
            <w:r w:rsidRPr="006804FE">
              <w:rPr>
                <w:rFonts w:ascii="Verdana" w:hAnsi="Verdana"/>
                <w:sz w:val="18"/>
                <w:szCs w:val="18"/>
              </w:rPr>
              <w:t xml:space="preserve">informations, </w:t>
            </w:r>
            <w:r>
              <w:rPr>
                <w:rFonts w:ascii="Verdana" w:hAnsi="Verdana"/>
                <w:sz w:val="18"/>
                <w:szCs w:val="18"/>
              </w:rPr>
              <w:t>telles que</w:t>
            </w:r>
            <w:r w:rsidRPr="006804FE">
              <w:rPr>
                <w:rFonts w:ascii="Verdana" w:hAnsi="Verdana"/>
                <w:sz w:val="18"/>
                <w:szCs w:val="18"/>
              </w:rPr>
              <w:t xml:space="preserve"> les prévisions </w:t>
            </w:r>
            <w:r>
              <w:rPr>
                <w:rFonts w:ascii="Verdana" w:hAnsi="Verdana"/>
                <w:sz w:val="18"/>
                <w:szCs w:val="18"/>
              </w:rPr>
              <w:t>d'élévation</w:t>
            </w:r>
            <w:r w:rsidRPr="006804FE">
              <w:rPr>
                <w:rFonts w:ascii="Verdana" w:hAnsi="Verdana"/>
                <w:sz w:val="18"/>
                <w:szCs w:val="18"/>
              </w:rPr>
              <w:t xml:space="preserve"> du niveau des mers, et </w:t>
            </w:r>
            <w:r>
              <w:rPr>
                <w:rFonts w:ascii="Verdana" w:hAnsi="Verdana"/>
                <w:sz w:val="18"/>
                <w:szCs w:val="18"/>
              </w:rPr>
              <w:t>l'application de</w:t>
            </w:r>
            <w:r w:rsidRPr="006804FE">
              <w:rPr>
                <w:rFonts w:ascii="Verdana" w:hAnsi="Verdana"/>
                <w:sz w:val="18"/>
                <w:szCs w:val="18"/>
              </w:rPr>
              <w:t xml:space="preserve"> mesures pour minimiser les effets, par exemple en construisant plus en hauteur par rapport au niveau de la mer. On utilise déjà les infrastructures TIC pour donner l'alerte </w:t>
            </w:r>
            <w:r>
              <w:rPr>
                <w:rFonts w:ascii="Verdana" w:hAnsi="Verdana"/>
                <w:sz w:val="18"/>
                <w:szCs w:val="18"/>
              </w:rPr>
              <w:t>lorsqu'une</w:t>
            </w:r>
            <w:r w:rsidRPr="006804FE">
              <w:rPr>
                <w:rFonts w:ascii="Verdana" w:hAnsi="Verdana"/>
                <w:sz w:val="18"/>
                <w:szCs w:val="18"/>
              </w:rPr>
              <w:t xml:space="preserve"> catastrophe naturelle</w:t>
            </w:r>
            <w:r>
              <w:rPr>
                <w:rFonts w:ascii="Verdana" w:hAnsi="Verdana"/>
                <w:sz w:val="18"/>
                <w:szCs w:val="18"/>
              </w:rPr>
              <w:t>,</w:t>
            </w:r>
            <w:r w:rsidRPr="006804FE">
              <w:rPr>
                <w:rFonts w:ascii="Verdana" w:hAnsi="Verdana"/>
                <w:sz w:val="18"/>
                <w:szCs w:val="18"/>
              </w:rPr>
              <w:t xml:space="preserve"> comme un séisme ou un raz-de-marée</w:t>
            </w:r>
            <w:r>
              <w:rPr>
                <w:rFonts w:ascii="Verdana" w:hAnsi="Verdana"/>
                <w:sz w:val="18"/>
                <w:szCs w:val="18"/>
              </w:rPr>
              <w:t>, se produit</w:t>
            </w:r>
            <w:r w:rsidRPr="006804FE">
              <w:rPr>
                <w:rFonts w:ascii="Verdana" w:hAnsi="Verdana"/>
                <w:sz w:val="18"/>
                <w:szCs w:val="18"/>
              </w:rPr>
              <w:t xml:space="preserve">. Il faudra peut-être des infrastructures et des services TIC supplémentaires ou d'un nouveau genre pour aider à faire face aux problèmes que pose par exemple le manque d'eau </w:t>
            </w:r>
            <w:r>
              <w:rPr>
                <w:rFonts w:ascii="Verdana" w:hAnsi="Verdana"/>
                <w:sz w:val="18"/>
                <w:szCs w:val="18"/>
              </w:rPr>
              <w:t>ou</w:t>
            </w:r>
            <w:r w:rsidRPr="006804FE">
              <w:rPr>
                <w:rFonts w:ascii="Verdana" w:hAnsi="Verdana"/>
                <w:sz w:val="18"/>
                <w:szCs w:val="18"/>
              </w:rPr>
              <w:t xml:space="preserve"> de nourriture dû à des conditions climatiques extrêmes.</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712"/>
            </w:tblGrid>
            <w:tr w:rsidR="00631787" w:rsidRPr="006804FE" w:rsidTr="00631787">
              <w:trPr>
                <w:tblCellSpacing w:w="0" w:type="dxa"/>
              </w:trPr>
              <w:tc>
                <w:tcPr>
                  <w:tcW w:w="1712" w:type="dxa"/>
                  <w:shd w:val="clear" w:color="auto" w:fill="C0D8FE"/>
                  <w:vAlign w:val="center"/>
                  <w:hideMark/>
                </w:tcPr>
                <w:p w:rsidR="00631787" w:rsidRPr="006804FE" w:rsidRDefault="001169E1" w:rsidP="00631787">
                  <w:pPr>
                    <w:rPr>
                      <w:sz w:val="18"/>
                      <w:szCs w:val="18"/>
                    </w:rPr>
                  </w:pPr>
                  <w:r w:rsidRPr="006804FE">
                    <w:rPr>
                      <w:rFonts w:eastAsia="SimSun" w:cs="Traditional Arabic"/>
                      <w:bCs w:val="0"/>
                      <w:sz w:val="18"/>
                      <w:szCs w:val="18"/>
                    </w:rPr>
                    <w:object w:dxaOrig="225" w:dyaOrig="225">
                      <v:shape id="_x0000_i1094" type="#_x0000_t75" style="width:20.25pt;height:18pt" o:ole="">
                        <v:imagedata r:id="rId20" o:title=""/>
                      </v:shape>
                      <w:control r:id="rId21" w:name="DefaultOcxName293" w:shapeid="_x0000_i1094"/>
                    </w:object>
                  </w:r>
                  <w:r w:rsidR="00631787" w:rsidRPr="006804FE">
                    <w:rPr>
                      <w:sz w:val="18"/>
                      <w:szCs w:val="18"/>
                    </w:rPr>
                    <w:t xml:space="preserve"> Oui </w:t>
                  </w:r>
                  <w:r w:rsidRPr="006804FE">
                    <w:rPr>
                      <w:rFonts w:eastAsia="SimSun" w:cs="Traditional Arabic"/>
                      <w:bCs w:val="0"/>
                      <w:sz w:val="18"/>
                      <w:szCs w:val="18"/>
                    </w:rPr>
                    <w:object w:dxaOrig="225" w:dyaOrig="225">
                      <v:shape id="_x0000_i1097" type="#_x0000_t75" style="width:20.25pt;height:18pt" o:ole="">
                        <v:imagedata r:id="rId22" o:title=""/>
                      </v:shape>
                      <w:control r:id="rId23" w:name="DefaultOcxName1163" w:shapeid="_x0000_i1097"/>
                    </w:object>
                  </w:r>
                  <w:r w:rsidR="00631787" w:rsidRPr="006804FE">
                    <w:rPr>
                      <w:sz w:val="18"/>
                      <w:szCs w:val="18"/>
                    </w:rPr>
                    <w:t xml:space="preserve"> Non</w:t>
                  </w:r>
                </w:p>
              </w:tc>
            </w:tr>
          </w:tbl>
          <w:p w:rsidR="00631787" w:rsidRPr="006804FE" w:rsidRDefault="00631787" w:rsidP="00631787">
            <w:pPr>
              <w:rPr>
                <w:sz w:val="18"/>
                <w:szCs w:val="18"/>
              </w:rPr>
            </w:pPr>
            <w:r w:rsidRPr="006804FE">
              <w:rPr>
                <w:sz w:val="18"/>
                <w:szCs w:val="18"/>
              </w:rPr>
              <w:t xml:space="preserve">Si la réponse est oui, veuillez </w:t>
            </w:r>
            <w:r>
              <w:rPr>
                <w:sz w:val="18"/>
                <w:szCs w:val="18"/>
              </w:rPr>
              <w:t>décrire</w:t>
            </w:r>
            <w:r w:rsidRPr="006804FE">
              <w:rPr>
                <w:sz w:val="18"/>
                <w:szCs w:val="18"/>
              </w:rPr>
              <w:t xml:space="preserve"> ces activités.</w:t>
            </w:r>
          </w:p>
          <w:p w:rsidR="00631787" w:rsidRPr="003C00A7" w:rsidRDefault="00631787" w:rsidP="00631787">
            <w:r w:rsidRPr="003C00A7">
              <w:rPr>
                <w:sz w:val="18"/>
                <w:szCs w:val="18"/>
              </w:rPr>
              <w:t>a)</w:t>
            </w:r>
            <w:r w:rsidRPr="003C00A7">
              <w:tab/>
            </w:r>
            <w:r w:rsidRPr="003C00A7">
              <w:rPr>
                <w:sz w:val="18"/>
                <w:szCs w:val="18"/>
              </w:rPr>
              <w:t xml:space="preserve">Avez-vous mis en </w:t>
            </w:r>
            <w:proofErr w:type="spellStart"/>
            <w:r w:rsidRPr="003C00A7">
              <w:rPr>
                <w:sz w:val="18"/>
                <w:szCs w:val="18"/>
              </w:rPr>
              <w:t>oeuvre</w:t>
            </w:r>
            <w:proofErr w:type="spellEnd"/>
            <w:r w:rsidRPr="003C00A7">
              <w:rPr>
                <w:sz w:val="18"/>
                <w:szCs w:val="18"/>
              </w:rPr>
              <w:t xml:space="preserve"> des mesures pour prolonger la d</w:t>
            </w:r>
            <w:r>
              <w:rPr>
                <w:sz w:val="18"/>
                <w:szCs w:val="18"/>
              </w:rPr>
              <w:t>urée de vie des équipements TIC</w:t>
            </w:r>
            <w:r w:rsidRPr="003C00A7">
              <w:rPr>
                <w:sz w:val="18"/>
                <w:szCs w:val="18"/>
              </w:rPr>
              <w:t>?</w:t>
            </w:r>
            <w:r w:rsidRPr="003C00A7">
              <w:t xml:space="preserve"> </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712"/>
            </w:tblGrid>
            <w:tr w:rsidR="00631787" w:rsidRPr="003C00A7" w:rsidTr="00631787">
              <w:trPr>
                <w:tblCellSpacing w:w="0" w:type="dxa"/>
              </w:trPr>
              <w:tc>
                <w:tcPr>
                  <w:tcW w:w="1712" w:type="dxa"/>
                  <w:shd w:val="clear" w:color="auto" w:fill="C0D8FE"/>
                  <w:vAlign w:val="center"/>
                  <w:hideMark/>
                </w:tcPr>
                <w:p w:rsidR="00631787" w:rsidRPr="003C00A7" w:rsidRDefault="001169E1" w:rsidP="00631787">
                  <w:pPr>
                    <w:rPr>
                      <w:sz w:val="18"/>
                      <w:szCs w:val="18"/>
                    </w:rPr>
                  </w:pPr>
                  <w:r w:rsidRPr="003C00A7">
                    <w:rPr>
                      <w:rFonts w:eastAsia="SimSun" w:cs="Traditional Arabic"/>
                      <w:bCs w:val="0"/>
                      <w:sz w:val="18"/>
                      <w:szCs w:val="18"/>
                    </w:rPr>
                    <w:object w:dxaOrig="225" w:dyaOrig="225">
                      <v:shape id="_x0000_i1100" type="#_x0000_t75" style="width:20.25pt;height:18pt" o:ole="">
                        <v:imagedata r:id="rId24" o:title=""/>
                      </v:shape>
                      <w:control r:id="rId25" w:name="DefaultOcxName294" w:shapeid="_x0000_i1100"/>
                    </w:object>
                  </w:r>
                  <w:r w:rsidR="00631787" w:rsidRPr="003C00A7">
                    <w:rPr>
                      <w:sz w:val="18"/>
                      <w:szCs w:val="18"/>
                    </w:rPr>
                    <w:t xml:space="preserve"> Oui </w:t>
                  </w:r>
                  <w:r w:rsidRPr="003C00A7">
                    <w:rPr>
                      <w:rFonts w:eastAsia="SimSun" w:cs="Traditional Arabic"/>
                      <w:bCs w:val="0"/>
                      <w:sz w:val="18"/>
                      <w:szCs w:val="18"/>
                    </w:rPr>
                    <w:object w:dxaOrig="225" w:dyaOrig="225">
                      <v:shape id="_x0000_i1103" type="#_x0000_t75" style="width:20.25pt;height:18pt" o:ole="">
                        <v:imagedata r:id="rId26" o:title=""/>
                      </v:shape>
                      <w:control r:id="rId27" w:name="DefaultOcxName1164" w:shapeid="_x0000_i1103"/>
                    </w:object>
                  </w:r>
                  <w:r w:rsidR="00631787" w:rsidRPr="003C00A7">
                    <w:rPr>
                      <w:sz w:val="18"/>
                      <w:szCs w:val="18"/>
                    </w:rPr>
                    <w:t xml:space="preserve">Non </w:t>
                  </w:r>
                </w:p>
              </w:tc>
            </w:tr>
          </w:tbl>
          <w:p w:rsidR="00631787" w:rsidRPr="003C00A7" w:rsidRDefault="00631787" w:rsidP="00631787">
            <w:pPr>
              <w:rPr>
                <w:sz w:val="18"/>
                <w:szCs w:val="18"/>
              </w:rPr>
            </w:pPr>
            <w:r w:rsidRPr="003C00A7">
              <w:rPr>
                <w:sz w:val="18"/>
                <w:szCs w:val="18"/>
              </w:rPr>
              <w:t>b)</w:t>
            </w:r>
            <w:r w:rsidRPr="003C00A7">
              <w:rPr>
                <w:sz w:val="18"/>
                <w:szCs w:val="18"/>
              </w:rPr>
              <w:tab/>
              <w:t>Recyclez-vous les équipements TIC dans votre pays</w:t>
            </w:r>
            <w:r>
              <w:rPr>
                <w:sz w:val="18"/>
                <w:szCs w:val="18"/>
              </w:rPr>
              <w:t>?</w:t>
            </w:r>
            <w:r w:rsidRPr="003C00A7">
              <w:rPr>
                <w:sz w:val="18"/>
                <w:szCs w:val="18"/>
              </w:rPr>
              <w:t xml:space="preserve"> </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712"/>
            </w:tblGrid>
            <w:tr w:rsidR="00631787" w:rsidRPr="003C00A7" w:rsidTr="00631787">
              <w:trPr>
                <w:tblCellSpacing w:w="0" w:type="dxa"/>
              </w:trPr>
              <w:tc>
                <w:tcPr>
                  <w:tcW w:w="1712" w:type="dxa"/>
                  <w:shd w:val="clear" w:color="auto" w:fill="C0D8FE"/>
                  <w:vAlign w:val="center"/>
                  <w:hideMark/>
                </w:tcPr>
                <w:p w:rsidR="00631787" w:rsidRPr="003C00A7" w:rsidRDefault="001169E1" w:rsidP="00631787">
                  <w:pPr>
                    <w:rPr>
                      <w:sz w:val="18"/>
                      <w:szCs w:val="18"/>
                    </w:rPr>
                  </w:pPr>
                  <w:r w:rsidRPr="003C00A7">
                    <w:rPr>
                      <w:rFonts w:eastAsia="SimSun" w:cs="Traditional Arabic"/>
                      <w:bCs w:val="0"/>
                      <w:sz w:val="18"/>
                      <w:szCs w:val="18"/>
                    </w:rPr>
                    <w:object w:dxaOrig="225" w:dyaOrig="225">
                      <v:shape id="_x0000_i1106" type="#_x0000_t75" style="width:20.25pt;height:18pt" o:ole="">
                        <v:imagedata r:id="rId28" o:title=""/>
                      </v:shape>
                      <w:control r:id="rId29" w:name="DefaultOcxName295" w:shapeid="_x0000_i1106"/>
                    </w:object>
                  </w:r>
                  <w:r w:rsidR="00631787" w:rsidRPr="003C00A7">
                    <w:rPr>
                      <w:sz w:val="18"/>
                      <w:szCs w:val="18"/>
                    </w:rPr>
                    <w:t xml:space="preserve"> Oui </w:t>
                  </w:r>
                  <w:r w:rsidRPr="003C00A7">
                    <w:rPr>
                      <w:rFonts w:eastAsia="SimSun" w:cs="Traditional Arabic"/>
                      <w:bCs w:val="0"/>
                      <w:sz w:val="18"/>
                      <w:szCs w:val="18"/>
                    </w:rPr>
                    <w:object w:dxaOrig="225" w:dyaOrig="225">
                      <v:shape id="_x0000_i1109" type="#_x0000_t75" style="width:20.25pt;height:18pt" o:ole="">
                        <v:imagedata r:id="rId30" o:title=""/>
                      </v:shape>
                      <w:control r:id="rId31" w:name="DefaultOcxName1165" w:shapeid="_x0000_i1109"/>
                    </w:object>
                  </w:r>
                  <w:r w:rsidR="00631787" w:rsidRPr="003C00A7">
                    <w:rPr>
                      <w:sz w:val="18"/>
                      <w:szCs w:val="18"/>
                    </w:rPr>
                    <w:t xml:space="preserve"> Non</w:t>
                  </w:r>
                </w:p>
              </w:tc>
            </w:tr>
          </w:tbl>
          <w:p w:rsidR="00631787" w:rsidRPr="003C00A7" w:rsidRDefault="00631787" w:rsidP="00631787">
            <w:pPr>
              <w:rPr>
                <w:sz w:val="18"/>
                <w:szCs w:val="18"/>
              </w:rPr>
            </w:pPr>
            <w:r w:rsidRPr="003C00A7">
              <w:rPr>
                <w:sz w:val="18"/>
                <w:szCs w:val="18"/>
              </w:rPr>
              <w:t>c)</w:t>
            </w:r>
            <w:r w:rsidRPr="003C00A7">
              <w:rPr>
                <w:sz w:val="18"/>
                <w:szCs w:val="18"/>
              </w:rPr>
              <w:tab/>
              <w:t>Avez-vous une politique de gestion des déchets électroniques</w:t>
            </w:r>
            <w:r>
              <w:rPr>
                <w:sz w:val="18"/>
                <w:szCs w:val="18"/>
              </w:rPr>
              <w:t>?</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712"/>
            </w:tblGrid>
            <w:tr w:rsidR="00631787" w:rsidRPr="003C00A7" w:rsidTr="00631787">
              <w:trPr>
                <w:tblCellSpacing w:w="0" w:type="dxa"/>
              </w:trPr>
              <w:tc>
                <w:tcPr>
                  <w:tcW w:w="1712" w:type="dxa"/>
                  <w:shd w:val="clear" w:color="auto" w:fill="C0D8FE"/>
                  <w:vAlign w:val="center"/>
                  <w:hideMark/>
                </w:tcPr>
                <w:p w:rsidR="00631787" w:rsidRPr="003C00A7" w:rsidRDefault="001169E1" w:rsidP="00631787">
                  <w:pPr>
                    <w:rPr>
                      <w:sz w:val="18"/>
                      <w:szCs w:val="18"/>
                    </w:rPr>
                  </w:pPr>
                  <w:r w:rsidRPr="003C00A7">
                    <w:rPr>
                      <w:rFonts w:eastAsia="SimSun" w:cs="Traditional Arabic"/>
                      <w:bCs w:val="0"/>
                      <w:sz w:val="18"/>
                      <w:szCs w:val="18"/>
                    </w:rPr>
                    <w:object w:dxaOrig="225" w:dyaOrig="225">
                      <v:shape id="_x0000_i1112" type="#_x0000_t75" style="width:20.25pt;height:18pt" o:ole="">
                        <v:imagedata r:id="rId32" o:title=""/>
                      </v:shape>
                      <w:control r:id="rId33" w:name="DefaultOcxName296" w:shapeid="_x0000_i1112"/>
                    </w:object>
                  </w:r>
                  <w:r w:rsidR="00631787" w:rsidRPr="003C00A7">
                    <w:rPr>
                      <w:sz w:val="18"/>
                      <w:szCs w:val="18"/>
                    </w:rPr>
                    <w:t xml:space="preserve"> Oui </w:t>
                  </w:r>
                  <w:r w:rsidRPr="003C00A7">
                    <w:rPr>
                      <w:rFonts w:eastAsia="SimSun" w:cs="Traditional Arabic"/>
                      <w:bCs w:val="0"/>
                      <w:sz w:val="18"/>
                      <w:szCs w:val="18"/>
                    </w:rPr>
                    <w:object w:dxaOrig="225" w:dyaOrig="225">
                      <v:shape id="_x0000_i1115" type="#_x0000_t75" style="width:20.25pt;height:18pt" o:ole="">
                        <v:imagedata r:id="rId34" o:title=""/>
                      </v:shape>
                      <w:control r:id="rId35" w:name="DefaultOcxName1166" w:shapeid="_x0000_i1115"/>
                    </w:object>
                  </w:r>
                  <w:r w:rsidR="00631787" w:rsidRPr="003C00A7">
                    <w:rPr>
                      <w:sz w:val="18"/>
                      <w:szCs w:val="18"/>
                    </w:rPr>
                    <w:t xml:space="preserve">Non </w:t>
                  </w:r>
                </w:p>
              </w:tc>
            </w:tr>
          </w:tbl>
          <w:p w:rsidR="00631787" w:rsidRPr="006804FE" w:rsidRDefault="00631787" w:rsidP="00631787">
            <w:pPr>
              <w:rPr>
                <w:sz w:val="18"/>
                <w:szCs w:val="18"/>
              </w:rPr>
            </w:pPr>
            <w:r w:rsidRPr="003C00A7">
              <w:rPr>
                <w:sz w:val="18"/>
                <w:szCs w:val="18"/>
              </w:rPr>
              <w:t>Si la réponse est non, prévoyez-vous de proposer des mesures d'adaptation aux changements climatiques dans le futur?</w:t>
            </w:r>
          </w:p>
        </w:tc>
      </w:tr>
      <w:tr w:rsidR="00631787" w:rsidRPr="006804FE" w:rsidTr="00631787">
        <w:tc>
          <w:tcPr>
            <w:tcW w:w="9639" w:type="dxa"/>
          </w:tcPr>
          <w:p w:rsidR="00631787" w:rsidRPr="00A75B1E" w:rsidRDefault="00631787" w:rsidP="00631787">
            <w:pPr>
              <w:pStyle w:val="enumlev1"/>
              <w:spacing w:after="120"/>
              <w:rPr>
                <w:rFonts w:ascii="Verdana" w:hAnsi="Verdana"/>
                <w:sz w:val="18"/>
                <w:szCs w:val="18"/>
              </w:rPr>
            </w:pPr>
            <w:r w:rsidRPr="006804FE">
              <w:rPr>
                <w:rFonts w:ascii="Verdana" w:hAnsi="Verdana"/>
                <w:b/>
                <w:sz w:val="18"/>
                <w:szCs w:val="18"/>
              </w:rPr>
              <w:lastRenderedPageBreak/>
              <w:t>3</w:t>
            </w:r>
            <w:r>
              <w:rPr>
                <w:rFonts w:ascii="Verdana" w:hAnsi="Verdana"/>
                <w:sz w:val="18"/>
                <w:szCs w:val="18"/>
              </w:rPr>
              <w:tab/>
            </w:r>
            <w:r w:rsidRPr="006804FE">
              <w:rPr>
                <w:rFonts w:ascii="Verdana" w:hAnsi="Verdana"/>
                <w:sz w:val="18"/>
                <w:szCs w:val="18"/>
              </w:rPr>
              <w:t>Avez-vous évalué l'empreinte carbone globale des TIC dans votre pays, en termes d'émission</w:t>
            </w:r>
            <w:r>
              <w:rPr>
                <w:rFonts w:ascii="Verdana" w:hAnsi="Verdana"/>
                <w:sz w:val="18"/>
                <w:szCs w:val="18"/>
              </w:rPr>
              <w:t>s de gaz à effet de serre (GES)</w:t>
            </w:r>
            <w:r w:rsidRPr="006804FE">
              <w:rPr>
                <w:rFonts w:ascii="Verdana" w:hAnsi="Verdana"/>
                <w:sz w:val="18"/>
                <w:szCs w:val="18"/>
              </w:rPr>
              <w:t>?</w:t>
            </w:r>
            <w:r>
              <w:rPr>
                <w:rFonts w:ascii="Verdana" w:hAnsi="Verdana"/>
                <w:sz w:val="18"/>
                <w:szCs w:val="18"/>
              </w:rPr>
              <w:br/>
            </w:r>
            <w:r w:rsidRPr="006804FE">
              <w:rPr>
                <w:rFonts w:ascii="Verdana" w:hAnsi="Verdana"/>
                <w:sz w:val="18"/>
                <w:szCs w:val="18"/>
              </w:rPr>
              <w:t>Note: Em</w:t>
            </w:r>
            <w:r>
              <w:rPr>
                <w:rFonts w:ascii="Verdana" w:hAnsi="Verdana"/>
                <w:sz w:val="18"/>
                <w:szCs w:val="18"/>
              </w:rPr>
              <w:t>preinte carbone globale des TIC</w:t>
            </w:r>
            <w:r w:rsidRPr="006804FE">
              <w:rPr>
                <w:rFonts w:ascii="Verdana" w:hAnsi="Verdana"/>
                <w:sz w:val="18"/>
                <w:szCs w:val="18"/>
              </w:rPr>
              <w:t>: pendant</w:t>
            </w:r>
            <w:r>
              <w:rPr>
                <w:rFonts w:ascii="Verdana" w:hAnsi="Verdana"/>
                <w:sz w:val="18"/>
                <w:szCs w:val="18"/>
              </w:rPr>
              <w:t xml:space="preserve"> longtemps</w:t>
            </w:r>
            <w:r w:rsidRPr="006804FE">
              <w:rPr>
                <w:rFonts w:ascii="Verdana" w:hAnsi="Verdana"/>
                <w:sz w:val="18"/>
                <w:szCs w:val="18"/>
              </w:rPr>
              <w:t xml:space="preserve">, le secteur des TIC s'est concentré sur l'augmentation de la productivité, à l'intérieur </w:t>
            </w:r>
            <w:r>
              <w:rPr>
                <w:rFonts w:ascii="Verdana" w:hAnsi="Verdana"/>
                <w:sz w:val="18"/>
                <w:szCs w:val="18"/>
              </w:rPr>
              <w:t>des</w:t>
            </w:r>
            <w:r w:rsidRPr="006804FE">
              <w:rPr>
                <w:rFonts w:ascii="Verdana" w:hAnsi="Verdana"/>
                <w:sz w:val="18"/>
                <w:szCs w:val="18"/>
              </w:rPr>
              <w:t xml:space="preserve"> produits et solutions</w:t>
            </w:r>
            <w:r>
              <w:rPr>
                <w:rFonts w:ascii="Verdana" w:hAnsi="Verdana"/>
                <w:sz w:val="18"/>
                <w:szCs w:val="18"/>
              </w:rPr>
              <w:t xml:space="preserve"> qu'il proposait</w:t>
            </w:r>
            <w:r w:rsidRPr="006804FE">
              <w:rPr>
                <w:rFonts w:ascii="Verdana" w:hAnsi="Verdana"/>
                <w:sz w:val="18"/>
                <w:szCs w:val="18"/>
              </w:rPr>
              <w:t xml:space="preserve"> ou grâce à leur utilisation. </w:t>
            </w:r>
            <w:r>
              <w:rPr>
                <w:rFonts w:ascii="Verdana" w:hAnsi="Verdana"/>
                <w:sz w:val="18"/>
                <w:szCs w:val="18"/>
              </w:rPr>
              <w:t>Ce n'est que récemment que l</w:t>
            </w:r>
            <w:r w:rsidRPr="006804FE">
              <w:rPr>
                <w:rFonts w:ascii="Verdana" w:hAnsi="Verdana"/>
                <w:sz w:val="18"/>
                <w:szCs w:val="18"/>
              </w:rPr>
              <w:t xml:space="preserve">'efficacité </w:t>
            </w:r>
            <w:r>
              <w:rPr>
                <w:rFonts w:ascii="Verdana" w:hAnsi="Verdana"/>
                <w:sz w:val="18"/>
                <w:szCs w:val="18"/>
              </w:rPr>
              <w:t xml:space="preserve">énergétique </w:t>
            </w:r>
            <w:r w:rsidRPr="006804FE">
              <w:rPr>
                <w:rFonts w:ascii="Verdana" w:hAnsi="Verdana"/>
                <w:sz w:val="18"/>
                <w:szCs w:val="18"/>
              </w:rPr>
              <w:t>est devenue une question de premier plan: dans certains pays, la part des TIC dans la consommation éne</w:t>
            </w:r>
            <w:r>
              <w:rPr>
                <w:rFonts w:ascii="Verdana" w:hAnsi="Verdana"/>
                <w:sz w:val="18"/>
                <w:szCs w:val="18"/>
              </w:rPr>
              <w:t>rgétique dépasse aujourd'hui 13</w:t>
            </w:r>
            <w:r w:rsidRPr="006804FE">
              <w:rPr>
                <w:rFonts w:ascii="Verdana" w:hAnsi="Verdana"/>
                <w:sz w:val="18"/>
                <w:szCs w:val="18"/>
              </w:rPr>
              <w:t>%. Selon les estimations, l'industrie</w:t>
            </w:r>
            <w:r>
              <w:rPr>
                <w:rFonts w:ascii="Verdana" w:hAnsi="Verdana"/>
                <w:sz w:val="18"/>
                <w:szCs w:val="18"/>
              </w:rPr>
              <w:t xml:space="preserve"> des TIC représente autour de 2</w:t>
            </w:r>
            <w:r w:rsidRPr="006804FE">
              <w:rPr>
                <w:rFonts w:ascii="Verdana" w:hAnsi="Verdana"/>
                <w:sz w:val="18"/>
                <w:szCs w:val="18"/>
              </w:rPr>
              <w:t>% des émissions mondiales de CO2.</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712"/>
            </w:tblGrid>
            <w:tr w:rsidR="00631787" w:rsidRPr="006804FE" w:rsidTr="00631787">
              <w:trPr>
                <w:tblCellSpacing w:w="0" w:type="dxa"/>
              </w:trPr>
              <w:tc>
                <w:tcPr>
                  <w:tcW w:w="1712" w:type="dxa"/>
                  <w:shd w:val="clear" w:color="auto" w:fill="C0D8FE"/>
                  <w:vAlign w:val="center"/>
                  <w:hideMark/>
                </w:tcPr>
                <w:p w:rsidR="00631787" w:rsidRPr="006804FE" w:rsidRDefault="001169E1" w:rsidP="00631787">
                  <w:pPr>
                    <w:rPr>
                      <w:sz w:val="18"/>
                      <w:szCs w:val="18"/>
                    </w:rPr>
                  </w:pPr>
                  <w:r w:rsidRPr="006804FE">
                    <w:rPr>
                      <w:rFonts w:eastAsia="SimSun" w:cs="Traditional Arabic"/>
                      <w:bCs w:val="0"/>
                      <w:sz w:val="18"/>
                      <w:szCs w:val="18"/>
                    </w:rPr>
                    <w:object w:dxaOrig="225" w:dyaOrig="225">
                      <v:shape id="_x0000_i1118" type="#_x0000_t75" style="width:20.25pt;height:18pt" o:ole="">
                        <v:imagedata r:id="rId36" o:title=""/>
                      </v:shape>
                      <w:control r:id="rId37" w:name="DefaultOcxName29211" w:shapeid="_x0000_i1118"/>
                    </w:object>
                  </w:r>
                  <w:r w:rsidR="00631787" w:rsidRPr="006804FE">
                    <w:rPr>
                      <w:sz w:val="18"/>
                      <w:szCs w:val="18"/>
                    </w:rPr>
                    <w:t xml:space="preserve"> Oui </w:t>
                  </w:r>
                  <w:r w:rsidRPr="006804FE">
                    <w:rPr>
                      <w:rFonts w:eastAsia="SimSun" w:cs="Traditional Arabic"/>
                      <w:bCs w:val="0"/>
                      <w:sz w:val="18"/>
                      <w:szCs w:val="18"/>
                    </w:rPr>
                    <w:object w:dxaOrig="225" w:dyaOrig="225">
                      <v:shape id="_x0000_i1121" type="#_x0000_t75" style="width:20.25pt;height:18pt" o:ole="">
                        <v:imagedata r:id="rId38" o:title=""/>
                      </v:shape>
                      <w:control r:id="rId39" w:name="DefaultOcxName116211" w:shapeid="_x0000_i1121"/>
                    </w:object>
                  </w:r>
                  <w:r w:rsidR="00631787" w:rsidRPr="006804FE">
                    <w:rPr>
                      <w:sz w:val="18"/>
                      <w:szCs w:val="18"/>
                    </w:rPr>
                    <w:t xml:space="preserve"> Non</w:t>
                  </w:r>
                </w:p>
              </w:tc>
            </w:tr>
          </w:tbl>
          <w:p w:rsidR="00631787" w:rsidRPr="006804FE" w:rsidRDefault="00631787" w:rsidP="00631787">
            <w:pPr>
              <w:rPr>
                <w:sz w:val="18"/>
                <w:szCs w:val="18"/>
              </w:rPr>
            </w:pPr>
            <w:r w:rsidRPr="006804FE">
              <w:rPr>
                <w:sz w:val="18"/>
                <w:szCs w:val="18"/>
              </w:rPr>
              <w:t xml:space="preserve">Si la réponse est oui, quelles mesures </w:t>
            </w:r>
            <w:r>
              <w:rPr>
                <w:sz w:val="18"/>
                <w:szCs w:val="18"/>
              </w:rPr>
              <w:t>appliquez</w:t>
            </w:r>
            <w:r w:rsidRPr="006804FE">
              <w:rPr>
                <w:sz w:val="18"/>
                <w:szCs w:val="18"/>
              </w:rPr>
              <w:t>-vous pour réduire l'empreinte carbone des TIC dans votre pays</w:t>
            </w:r>
            <w:r>
              <w:rPr>
                <w:sz w:val="18"/>
                <w:szCs w:val="18"/>
              </w:rPr>
              <w:t>?</w:t>
            </w:r>
          </w:p>
          <w:p w:rsidR="00631787" w:rsidRPr="006804FE" w:rsidRDefault="00631787" w:rsidP="00631787">
            <w:pPr>
              <w:rPr>
                <w:sz w:val="18"/>
                <w:szCs w:val="18"/>
              </w:rPr>
            </w:pPr>
            <w:r w:rsidRPr="006804FE">
              <w:rPr>
                <w:sz w:val="18"/>
                <w:szCs w:val="18"/>
              </w:rPr>
              <w:t>Si la réponse</w:t>
            </w:r>
            <w:r>
              <w:rPr>
                <w:sz w:val="18"/>
                <w:szCs w:val="18"/>
              </w:rPr>
              <w:t xml:space="preserve"> est non</w:t>
            </w:r>
            <w:r w:rsidRPr="006804FE">
              <w:rPr>
                <w:sz w:val="18"/>
                <w:szCs w:val="18"/>
              </w:rPr>
              <w:t>, quels so</w:t>
            </w:r>
            <w:r>
              <w:rPr>
                <w:sz w:val="18"/>
                <w:szCs w:val="18"/>
              </w:rPr>
              <w:t>nt vos projets pour le futur</w:t>
            </w:r>
            <w:r w:rsidRPr="006804FE">
              <w:rPr>
                <w:sz w:val="18"/>
                <w:szCs w:val="18"/>
              </w:rPr>
              <w:t>?</w:t>
            </w:r>
          </w:p>
        </w:tc>
      </w:tr>
      <w:tr w:rsidR="00631787" w:rsidRPr="006804FE" w:rsidTr="00631787">
        <w:tc>
          <w:tcPr>
            <w:tcW w:w="9639" w:type="dxa"/>
          </w:tcPr>
          <w:p w:rsidR="00631787" w:rsidRPr="00A75B1E" w:rsidRDefault="00631787" w:rsidP="00631787">
            <w:pPr>
              <w:pStyle w:val="enumlev1"/>
              <w:spacing w:after="120"/>
              <w:rPr>
                <w:rFonts w:ascii="Verdana" w:hAnsi="Verdana"/>
                <w:sz w:val="18"/>
                <w:szCs w:val="18"/>
              </w:rPr>
            </w:pPr>
            <w:r>
              <w:rPr>
                <w:rFonts w:ascii="Verdana" w:hAnsi="Verdana"/>
                <w:b/>
                <w:sz w:val="18"/>
                <w:szCs w:val="18"/>
              </w:rPr>
              <w:t>4</w:t>
            </w:r>
            <w:r>
              <w:rPr>
                <w:rFonts w:ascii="Verdana" w:hAnsi="Verdana"/>
                <w:sz w:val="18"/>
                <w:szCs w:val="18"/>
              </w:rPr>
              <w:tab/>
            </w:r>
            <w:r w:rsidRPr="00A75B1E">
              <w:rPr>
                <w:rFonts w:ascii="Verdana" w:hAnsi="Verdana"/>
                <w:sz w:val="18"/>
                <w:szCs w:val="18"/>
              </w:rPr>
              <w:t xml:space="preserve">Connaissez-vous des initiatives en faveur </w:t>
            </w:r>
            <w:r>
              <w:rPr>
                <w:rFonts w:ascii="Verdana" w:hAnsi="Verdana"/>
                <w:sz w:val="18"/>
                <w:szCs w:val="18"/>
              </w:rPr>
              <w:t>des TIC "vertes" qui permettent d'</w:t>
            </w:r>
            <w:r w:rsidRPr="00A75B1E">
              <w:rPr>
                <w:rFonts w:ascii="Verdana" w:hAnsi="Verdana"/>
                <w:sz w:val="18"/>
                <w:szCs w:val="18"/>
              </w:rPr>
              <w:t>améliorer la conception et de réduire la consommation énergétique</w:t>
            </w:r>
            <w:r>
              <w:rPr>
                <w:rFonts w:ascii="Verdana" w:hAnsi="Verdana"/>
                <w:sz w:val="18"/>
                <w:szCs w:val="18"/>
              </w:rPr>
              <w:t>?</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712"/>
            </w:tblGrid>
            <w:tr w:rsidR="00631787" w:rsidRPr="006804FE" w:rsidTr="00631787">
              <w:trPr>
                <w:tblCellSpacing w:w="0" w:type="dxa"/>
              </w:trPr>
              <w:tc>
                <w:tcPr>
                  <w:tcW w:w="1712" w:type="dxa"/>
                  <w:shd w:val="clear" w:color="auto" w:fill="C0D8FE"/>
                  <w:vAlign w:val="center"/>
                  <w:hideMark/>
                </w:tcPr>
                <w:p w:rsidR="00631787" w:rsidRPr="006804FE" w:rsidRDefault="001169E1" w:rsidP="00631787">
                  <w:pPr>
                    <w:rPr>
                      <w:sz w:val="18"/>
                      <w:szCs w:val="18"/>
                    </w:rPr>
                  </w:pPr>
                  <w:r w:rsidRPr="006804FE">
                    <w:rPr>
                      <w:rFonts w:eastAsia="SimSun" w:cs="Traditional Arabic"/>
                      <w:bCs w:val="0"/>
                      <w:sz w:val="18"/>
                      <w:szCs w:val="18"/>
                    </w:rPr>
                    <w:object w:dxaOrig="225" w:dyaOrig="225">
                      <v:shape id="_x0000_i1124" type="#_x0000_t75" style="width:20.25pt;height:18pt" o:ole="">
                        <v:imagedata r:id="rId40" o:title=""/>
                      </v:shape>
                      <w:control r:id="rId41" w:name="DefaultOcxName2921" w:shapeid="_x0000_i1124"/>
                    </w:object>
                  </w:r>
                  <w:r w:rsidR="00631787" w:rsidRPr="006804FE">
                    <w:rPr>
                      <w:sz w:val="18"/>
                      <w:szCs w:val="18"/>
                    </w:rPr>
                    <w:t xml:space="preserve"> Oui </w:t>
                  </w:r>
                  <w:r w:rsidRPr="006804FE">
                    <w:rPr>
                      <w:rFonts w:eastAsia="SimSun" w:cs="Traditional Arabic"/>
                      <w:bCs w:val="0"/>
                      <w:sz w:val="18"/>
                      <w:szCs w:val="18"/>
                    </w:rPr>
                    <w:object w:dxaOrig="225" w:dyaOrig="225">
                      <v:shape id="_x0000_i1127" type="#_x0000_t75" style="width:20.25pt;height:18pt" o:ole="">
                        <v:imagedata r:id="rId42" o:title=""/>
                      </v:shape>
                      <w:control r:id="rId43" w:name="DefaultOcxName11621" w:shapeid="_x0000_i1127"/>
                    </w:object>
                  </w:r>
                  <w:r w:rsidR="00631787" w:rsidRPr="006804FE">
                    <w:rPr>
                      <w:sz w:val="18"/>
                      <w:szCs w:val="18"/>
                    </w:rPr>
                    <w:t xml:space="preserve"> Non</w:t>
                  </w:r>
                </w:p>
              </w:tc>
            </w:tr>
          </w:tbl>
          <w:p w:rsidR="00631787" w:rsidRPr="006804FE" w:rsidRDefault="00631787" w:rsidP="00631787">
            <w:pPr>
              <w:rPr>
                <w:sz w:val="18"/>
                <w:szCs w:val="18"/>
              </w:rPr>
            </w:pPr>
            <w:r>
              <w:rPr>
                <w:sz w:val="18"/>
                <w:szCs w:val="18"/>
              </w:rPr>
              <w:t>Le cas échéant, s'agit-il</w:t>
            </w:r>
            <w:r w:rsidRPr="006804FE">
              <w:rPr>
                <w:sz w:val="18"/>
                <w:szCs w:val="18"/>
              </w:rPr>
              <w:t>: (veuillez expliquer)</w:t>
            </w:r>
          </w:p>
          <w:p w:rsidR="00631787" w:rsidRPr="006804FE" w:rsidRDefault="00631787" w:rsidP="00631787">
            <w:pPr>
              <w:rPr>
                <w:sz w:val="18"/>
                <w:szCs w:val="18"/>
              </w:rPr>
            </w:pPr>
            <w:r>
              <w:rPr>
                <w:sz w:val="18"/>
                <w:szCs w:val="18"/>
              </w:rPr>
              <w:t>a)</w:t>
            </w:r>
            <w:r>
              <w:rPr>
                <w:sz w:val="18"/>
                <w:szCs w:val="18"/>
              </w:rPr>
              <w:tab/>
              <w:t>d'initiatives régionales</w:t>
            </w:r>
            <w:r w:rsidRPr="006804FE">
              <w:rPr>
                <w:sz w:val="18"/>
                <w:szCs w:val="18"/>
              </w:rPr>
              <w:t xml:space="preserve">; veuillez donner une </w:t>
            </w:r>
            <w:r>
              <w:rPr>
                <w:sz w:val="18"/>
                <w:szCs w:val="18"/>
              </w:rPr>
              <w:t>description</w:t>
            </w:r>
            <w:r w:rsidRPr="006804FE">
              <w:rPr>
                <w:sz w:val="18"/>
                <w:szCs w:val="18"/>
              </w:rPr>
              <w:t xml:space="preserve"> détaillée de ces initiatives</w:t>
            </w:r>
            <w:r>
              <w:rPr>
                <w:sz w:val="18"/>
                <w:szCs w:val="18"/>
              </w:rPr>
              <w:t xml:space="preserve"> </w:t>
            </w:r>
            <w:r w:rsidRPr="006804FE">
              <w:rPr>
                <w:sz w:val="18"/>
                <w:szCs w:val="18"/>
              </w:rPr>
              <w:t>et indiquer le</w:t>
            </w:r>
            <w:r>
              <w:rPr>
                <w:sz w:val="18"/>
                <w:szCs w:val="18"/>
              </w:rPr>
              <w:t>ur</w:t>
            </w:r>
            <w:r w:rsidRPr="006804FE">
              <w:rPr>
                <w:sz w:val="18"/>
                <w:szCs w:val="18"/>
              </w:rPr>
              <w:t xml:space="preserve"> niveau </w:t>
            </w:r>
            <w:r>
              <w:rPr>
                <w:sz w:val="18"/>
                <w:szCs w:val="18"/>
              </w:rPr>
              <w:t xml:space="preserve">de mise en </w:t>
            </w:r>
            <w:proofErr w:type="spellStart"/>
            <w:r>
              <w:rPr>
                <w:sz w:val="18"/>
                <w:szCs w:val="18"/>
              </w:rPr>
              <w:t>oeuvre</w:t>
            </w:r>
            <w:proofErr w:type="spellEnd"/>
            <w:r w:rsidRPr="006804FE">
              <w:rPr>
                <w:sz w:val="18"/>
                <w:szCs w:val="18"/>
              </w:rPr>
              <w:t xml:space="preserve"> dans votre pays.</w:t>
            </w:r>
          </w:p>
          <w:p w:rsidR="00631787" w:rsidRPr="006804FE" w:rsidRDefault="00631787" w:rsidP="00631787">
            <w:pPr>
              <w:rPr>
                <w:sz w:val="18"/>
                <w:szCs w:val="18"/>
              </w:rPr>
            </w:pPr>
            <w:r>
              <w:rPr>
                <w:sz w:val="18"/>
                <w:szCs w:val="18"/>
              </w:rPr>
              <w:t>b)</w:t>
            </w:r>
            <w:r>
              <w:rPr>
                <w:sz w:val="18"/>
                <w:szCs w:val="18"/>
              </w:rPr>
              <w:tab/>
            </w:r>
            <w:r w:rsidRPr="006804FE">
              <w:rPr>
                <w:sz w:val="18"/>
                <w:szCs w:val="18"/>
              </w:rPr>
              <w:t>d'initiative</w:t>
            </w:r>
            <w:r>
              <w:rPr>
                <w:sz w:val="18"/>
                <w:szCs w:val="18"/>
              </w:rPr>
              <w:t>s mondiales</w:t>
            </w:r>
            <w:r w:rsidRPr="006804FE">
              <w:rPr>
                <w:sz w:val="18"/>
                <w:szCs w:val="18"/>
              </w:rPr>
              <w:t>; veuillez donner une présentation détaillée de ces initiatives et indiquer le</w:t>
            </w:r>
            <w:r>
              <w:rPr>
                <w:sz w:val="18"/>
                <w:szCs w:val="18"/>
              </w:rPr>
              <w:t>ur</w:t>
            </w:r>
            <w:r w:rsidRPr="006804FE">
              <w:rPr>
                <w:sz w:val="18"/>
                <w:szCs w:val="18"/>
              </w:rPr>
              <w:t xml:space="preserve"> niveau </w:t>
            </w:r>
            <w:r>
              <w:rPr>
                <w:sz w:val="18"/>
                <w:szCs w:val="18"/>
              </w:rPr>
              <w:t xml:space="preserve">de mise en </w:t>
            </w:r>
            <w:proofErr w:type="spellStart"/>
            <w:r>
              <w:rPr>
                <w:sz w:val="18"/>
                <w:szCs w:val="18"/>
              </w:rPr>
              <w:t>oeuvre</w:t>
            </w:r>
            <w:proofErr w:type="spellEnd"/>
            <w:r w:rsidRPr="006804FE">
              <w:rPr>
                <w:sz w:val="18"/>
                <w:szCs w:val="18"/>
              </w:rPr>
              <w:t xml:space="preserve"> dans votre pays.</w:t>
            </w:r>
          </w:p>
          <w:p w:rsidR="00631787" w:rsidRPr="006804FE" w:rsidRDefault="00631787" w:rsidP="00631787">
            <w:pPr>
              <w:rPr>
                <w:sz w:val="18"/>
                <w:szCs w:val="18"/>
              </w:rPr>
            </w:pPr>
            <w:r w:rsidRPr="006804FE">
              <w:rPr>
                <w:sz w:val="18"/>
                <w:szCs w:val="18"/>
              </w:rPr>
              <w:t xml:space="preserve">Si la réponse est non, sur quels aspects particuliers des TIC vertes souhaiteriez-vous en </w:t>
            </w:r>
            <w:r>
              <w:rPr>
                <w:sz w:val="18"/>
                <w:szCs w:val="18"/>
              </w:rPr>
              <w:t>savoir</w:t>
            </w:r>
            <w:r w:rsidRPr="006804FE">
              <w:rPr>
                <w:sz w:val="18"/>
                <w:szCs w:val="18"/>
              </w:rPr>
              <w:t xml:space="preserve"> plus?</w:t>
            </w:r>
          </w:p>
        </w:tc>
      </w:tr>
      <w:tr w:rsidR="00631787" w:rsidRPr="006804FE" w:rsidTr="00631787">
        <w:tc>
          <w:tcPr>
            <w:tcW w:w="9639" w:type="dxa"/>
          </w:tcPr>
          <w:p w:rsidR="00631787" w:rsidRPr="006804FE" w:rsidRDefault="00631787" w:rsidP="00631787">
            <w:pPr>
              <w:pStyle w:val="enumlev1"/>
              <w:rPr>
                <w:rFonts w:ascii="Verdana" w:hAnsi="Verdana"/>
                <w:sz w:val="18"/>
                <w:szCs w:val="18"/>
              </w:rPr>
            </w:pPr>
            <w:r w:rsidRPr="0042102B">
              <w:rPr>
                <w:rFonts w:ascii="Verdana" w:hAnsi="Verdana"/>
                <w:b/>
                <w:sz w:val="18"/>
                <w:szCs w:val="18"/>
              </w:rPr>
              <w:t>5</w:t>
            </w:r>
            <w:r w:rsidRPr="0042102B">
              <w:rPr>
                <w:rFonts w:ascii="Verdana" w:hAnsi="Verdana"/>
                <w:b/>
                <w:sz w:val="18"/>
                <w:szCs w:val="18"/>
              </w:rPr>
              <w:tab/>
            </w:r>
            <w:proofErr w:type="spellStart"/>
            <w:r>
              <w:rPr>
                <w:rFonts w:ascii="Verdana" w:hAnsi="Verdana"/>
                <w:sz w:val="18"/>
                <w:szCs w:val="18"/>
              </w:rPr>
              <w:t>Connaissez</w:t>
            </w:r>
            <w:r>
              <w:rPr>
                <w:rFonts w:ascii="Verdana" w:hAnsi="Verdana"/>
                <w:sz w:val="18"/>
                <w:szCs w:val="18"/>
              </w:rPr>
              <w:noBreakHyphen/>
              <w:t>vous</w:t>
            </w:r>
            <w:proofErr w:type="spellEnd"/>
            <w:r w:rsidRPr="006804FE">
              <w:rPr>
                <w:rFonts w:ascii="Verdana" w:hAnsi="Verdana"/>
                <w:sz w:val="18"/>
                <w:szCs w:val="18"/>
              </w:rPr>
              <w:t xml:space="preserve"> ce que l'on appelle l'effet rebond</w:t>
            </w:r>
            <w:r>
              <w:rPr>
                <w:rFonts w:ascii="Verdana" w:hAnsi="Verdana"/>
                <w:sz w:val="18"/>
                <w:szCs w:val="18"/>
              </w:rPr>
              <w:t>,</w:t>
            </w:r>
            <w:r w:rsidRPr="006804FE">
              <w:rPr>
                <w:rFonts w:ascii="Verdana" w:hAnsi="Verdana"/>
                <w:sz w:val="18"/>
                <w:szCs w:val="18"/>
              </w:rPr>
              <w:t xml:space="preserve"> qui compenserait les avantages découlant de l'utilisation de TIC vertes ou d'une technologie quelco</w:t>
            </w:r>
            <w:r>
              <w:rPr>
                <w:rFonts w:ascii="Verdana" w:hAnsi="Verdana"/>
                <w:sz w:val="18"/>
                <w:szCs w:val="18"/>
              </w:rPr>
              <w:t>nque consommant moins d'énergie</w:t>
            </w:r>
            <w:r w:rsidRPr="006804FE">
              <w:rPr>
                <w:rFonts w:ascii="Verdana" w:hAnsi="Verdana"/>
                <w:sz w:val="18"/>
                <w:szCs w:val="18"/>
              </w:rPr>
              <w:t>?</w:t>
            </w:r>
            <w:r>
              <w:rPr>
                <w:rFonts w:ascii="Verdana" w:hAnsi="Verdana"/>
                <w:sz w:val="18"/>
                <w:szCs w:val="18"/>
              </w:rPr>
              <w:br/>
            </w:r>
            <w:r>
              <w:rPr>
                <w:rFonts w:ascii="Verdana" w:hAnsi="Verdana" w:cs="HelveticaNeue-Light"/>
                <w:color w:val="231F20"/>
                <w:sz w:val="18"/>
                <w:szCs w:val="18"/>
              </w:rPr>
              <w:t>Note: Effet rebond</w:t>
            </w:r>
            <w:r w:rsidRPr="006804FE">
              <w:rPr>
                <w:rFonts w:ascii="Verdana" w:hAnsi="Verdana" w:cs="HelveticaNeue-Light"/>
                <w:color w:val="231F20"/>
                <w:sz w:val="18"/>
                <w:szCs w:val="18"/>
              </w:rPr>
              <w:t>: L'effet rebond est un concept bien connu</w:t>
            </w:r>
            <w:r>
              <w:rPr>
                <w:rFonts w:ascii="Verdana" w:hAnsi="Verdana" w:cs="HelveticaNeue-Light"/>
                <w:color w:val="231F20"/>
                <w:sz w:val="18"/>
                <w:szCs w:val="18"/>
              </w:rPr>
              <w:t xml:space="preserve"> dans les domaines de l'</w:t>
            </w:r>
            <w:r w:rsidRPr="006804FE">
              <w:rPr>
                <w:rFonts w:ascii="Verdana" w:hAnsi="Verdana" w:cs="HelveticaNeue-Light"/>
                <w:color w:val="231F20"/>
                <w:sz w:val="18"/>
                <w:szCs w:val="18"/>
              </w:rPr>
              <w:t>é</w:t>
            </w:r>
            <w:r>
              <w:rPr>
                <w:rFonts w:ascii="Verdana" w:hAnsi="Verdana" w:cs="HelveticaNeue-Light"/>
                <w:color w:val="231F20"/>
                <w:sz w:val="18"/>
                <w:szCs w:val="18"/>
              </w:rPr>
              <w:t>conomi</w:t>
            </w:r>
            <w:r w:rsidRPr="006804FE">
              <w:rPr>
                <w:rFonts w:ascii="Verdana" w:hAnsi="Verdana" w:cs="HelveticaNeue-Light"/>
                <w:color w:val="231F20"/>
                <w:sz w:val="18"/>
                <w:szCs w:val="18"/>
              </w:rPr>
              <w:t>e</w:t>
            </w:r>
            <w:r>
              <w:rPr>
                <w:rFonts w:ascii="Verdana" w:hAnsi="Verdana" w:cs="HelveticaNeue-Light"/>
                <w:color w:val="231F20"/>
                <w:sz w:val="18"/>
                <w:szCs w:val="18"/>
              </w:rPr>
              <w:t xml:space="preserve"> et de l'énergie</w:t>
            </w:r>
            <w:r w:rsidRPr="006804FE">
              <w:rPr>
                <w:rFonts w:ascii="Verdana" w:hAnsi="Verdana" w:cs="HelveticaNeue-Light"/>
                <w:color w:val="231F20"/>
                <w:sz w:val="18"/>
                <w:szCs w:val="18"/>
              </w:rPr>
              <w:t xml:space="preserve">. Il </w:t>
            </w:r>
            <w:r>
              <w:rPr>
                <w:rFonts w:ascii="Verdana" w:hAnsi="Verdana" w:cs="HelveticaNeue-Light"/>
                <w:color w:val="231F20"/>
                <w:sz w:val="18"/>
                <w:szCs w:val="18"/>
              </w:rPr>
              <w:t>renvoie</w:t>
            </w:r>
            <w:r w:rsidRPr="006804FE">
              <w:rPr>
                <w:rFonts w:ascii="Verdana" w:hAnsi="Verdana" w:cs="HelveticaNeue-Light"/>
                <w:color w:val="231F20"/>
                <w:sz w:val="18"/>
                <w:szCs w:val="18"/>
              </w:rPr>
              <w:t xml:space="preserve"> en règle générale </w:t>
            </w:r>
            <w:r>
              <w:rPr>
                <w:rFonts w:ascii="Verdana" w:hAnsi="Verdana" w:cs="HelveticaNeue-Light"/>
                <w:color w:val="231F20"/>
                <w:sz w:val="18"/>
                <w:szCs w:val="18"/>
              </w:rPr>
              <w:t xml:space="preserve">à </w:t>
            </w:r>
            <w:r w:rsidRPr="006804FE">
              <w:rPr>
                <w:rFonts w:ascii="Verdana" w:hAnsi="Verdana" w:cs="HelveticaNeue-Light"/>
                <w:color w:val="231F20"/>
                <w:sz w:val="18"/>
                <w:szCs w:val="18"/>
              </w:rPr>
              <w:t xml:space="preserve">la mise en </w:t>
            </w:r>
            <w:r>
              <w:rPr>
                <w:rFonts w:ascii="Verdana" w:hAnsi="Verdana" w:cs="HelveticaNeue-Light"/>
                <w:color w:val="231F20"/>
                <w:sz w:val="18"/>
                <w:szCs w:val="18"/>
              </w:rPr>
              <w:t>place de nouvelles technologies</w:t>
            </w:r>
            <w:r w:rsidRPr="006804FE">
              <w:rPr>
                <w:rFonts w:ascii="Verdana" w:hAnsi="Verdana" w:cs="HelveticaNeue-Light"/>
                <w:color w:val="231F20"/>
                <w:sz w:val="18"/>
                <w:szCs w:val="18"/>
              </w:rPr>
              <w:t xml:space="preserve"> ou </w:t>
            </w:r>
            <w:r>
              <w:rPr>
                <w:rFonts w:ascii="Verdana" w:hAnsi="Verdana" w:cs="HelveticaNeue-Light"/>
                <w:color w:val="231F20"/>
                <w:sz w:val="18"/>
                <w:szCs w:val="18"/>
              </w:rPr>
              <w:t>à l'adoption de</w:t>
            </w:r>
            <w:r w:rsidRPr="006804FE">
              <w:rPr>
                <w:rFonts w:ascii="Verdana" w:hAnsi="Verdana" w:cs="HelveticaNeue-Light"/>
                <w:color w:val="231F20"/>
                <w:sz w:val="18"/>
                <w:szCs w:val="18"/>
              </w:rPr>
              <w:t xml:space="preserve"> mesures pour diminuer l'utilisation des ressources</w:t>
            </w:r>
            <w:r w:rsidRPr="006804FE">
              <w:rPr>
                <w:rFonts w:ascii="Verdana" w:hAnsi="Verdana" w:cs="HelveticaNeue-Light"/>
                <w:sz w:val="18"/>
                <w:szCs w:val="18"/>
              </w:rPr>
              <w:t xml:space="preserve">: les </w:t>
            </w:r>
            <w:r>
              <w:rPr>
                <w:rFonts w:ascii="Verdana" w:hAnsi="Verdana" w:cs="HelveticaNeue-Light"/>
                <w:sz w:val="18"/>
                <w:szCs w:val="18"/>
              </w:rPr>
              <w:t>réactions</w:t>
            </w:r>
            <w:r w:rsidRPr="006804FE">
              <w:rPr>
                <w:rFonts w:ascii="Verdana" w:hAnsi="Verdana" w:cs="HelveticaNeue-Light"/>
                <w:sz w:val="18"/>
                <w:szCs w:val="18"/>
              </w:rPr>
              <w:t xml:space="preserve"> ainsi </w:t>
            </w:r>
            <w:r>
              <w:rPr>
                <w:rFonts w:ascii="Verdana" w:hAnsi="Verdana" w:cs="HelveticaNeue-Light"/>
                <w:sz w:val="18"/>
                <w:szCs w:val="18"/>
              </w:rPr>
              <w:t>provoquées</w:t>
            </w:r>
            <w:r w:rsidRPr="006804FE">
              <w:rPr>
                <w:rFonts w:ascii="Verdana" w:hAnsi="Verdana" w:cs="HelveticaNeue-Light"/>
                <w:sz w:val="18"/>
                <w:szCs w:val="18"/>
              </w:rPr>
              <w:t xml:space="preserve"> tendent à compenser les avantages liés à la nouvelle technologie ou </w:t>
            </w:r>
            <w:r>
              <w:rPr>
                <w:rFonts w:ascii="Verdana" w:hAnsi="Verdana" w:cs="HelveticaNeue-Light"/>
                <w:sz w:val="18"/>
                <w:szCs w:val="18"/>
              </w:rPr>
              <w:t xml:space="preserve">à </w:t>
            </w:r>
            <w:r w:rsidRPr="006804FE">
              <w:rPr>
                <w:rFonts w:ascii="Verdana" w:hAnsi="Verdana" w:cs="HelveticaNeue-Light"/>
                <w:sz w:val="18"/>
                <w:szCs w:val="18"/>
              </w:rPr>
              <w:t xml:space="preserve">d'autres mesures. </w:t>
            </w:r>
            <w:r>
              <w:rPr>
                <w:rFonts w:ascii="Verdana" w:hAnsi="Verdana" w:cs="HelveticaNeue-Light"/>
                <w:sz w:val="18"/>
                <w:szCs w:val="18"/>
              </w:rPr>
              <w:t xml:space="preserve">Les documents concernant </w:t>
            </w:r>
            <w:r w:rsidRPr="006804FE">
              <w:rPr>
                <w:rFonts w:ascii="Verdana" w:hAnsi="Verdana" w:cs="HelveticaNeue-Light"/>
                <w:sz w:val="18"/>
                <w:szCs w:val="18"/>
              </w:rPr>
              <w:t>l'effet rebond trait</w:t>
            </w:r>
            <w:r>
              <w:rPr>
                <w:rFonts w:ascii="Verdana" w:hAnsi="Verdana" w:cs="HelveticaNeue-Light"/>
                <w:sz w:val="18"/>
                <w:szCs w:val="18"/>
              </w:rPr>
              <w:t>ent</w:t>
            </w:r>
            <w:r w:rsidRPr="006804FE">
              <w:rPr>
                <w:rFonts w:ascii="Verdana" w:hAnsi="Verdana" w:cs="HelveticaNeue-Light"/>
                <w:sz w:val="18"/>
                <w:szCs w:val="18"/>
              </w:rPr>
              <w:t xml:space="preserve"> en règle générale de </w:t>
            </w:r>
            <w:r>
              <w:rPr>
                <w:rFonts w:ascii="Verdana" w:hAnsi="Verdana" w:cs="HelveticaNeue-Light"/>
                <w:sz w:val="18"/>
                <w:szCs w:val="18"/>
              </w:rPr>
              <w:t>l'incidence</w:t>
            </w:r>
            <w:r w:rsidRPr="006804FE">
              <w:rPr>
                <w:rFonts w:ascii="Verdana" w:hAnsi="Verdana" w:cs="HelveticaNeue-Light"/>
                <w:sz w:val="18"/>
                <w:szCs w:val="18"/>
              </w:rPr>
              <w:t xml:space="preserve"> du progrès technologique sur la consommation d'énergie, mais cette théorie peut également être appliquée à l'utilisation de </w:t>
            </w:r>
            <w:r>
              <w:rPr>
                <w:rFonts w:ascii="Verdana" w:hAnsi="Verdana" w:cs="HelveticaNeue-Light"/>
                <w:sz w:val="18"/>
                <w:szCs w:val="18"/>
              </w:rPr>
              <w:t>toutes les</w:t>
            </w:r>
            <w:r w:rsidRPr="006804FE">
              <w:rPr>
                <w:rFonts w:ascii="Verdana" w:hAnsi="Verdana" w:cs="HelveticaNeue-Light"/>
                <w:sz w:val="18"/>
                <w:szCs w:val="18"/>
              </w:rPr>
              <w:t xml:space="preserve"> ressource</w:t>
            </w:r>
            <w:r>
              <w:rPr>
                <w:rFonts w:ascii="Verdana" w:hAnsi="Verdana" w:cs="HelveticaNeue-Light"/>
                <w:sz w:val="18"/>
                <w:szCs w:val="18"/>
              </w:rPr>
              <w:t>s</w:t>
            </w:r>
            <w:r w:rsidRPr="006804FE">
              <w:rPr>
                <w:rFonts w:ascii="Verdana" w:hAnsi="Verdana" w:cs="HelveticaNeue-Light"/>
                <w:sz w:val="18"/>
                <w:szCs w:val="18"/>
              </w:rPr>
              <w:t xml:space="preserve"> naturelle</w:t>
            </w:r>
            <w:r>
              <w:rPr>
                <w:rFonts w:ascii="Verdana" w:hAnsi="Verdana" w:cs="HelveticaNeue-Light"/>
                <w:sz w:val="18"/>
                <w:szCs w:val="18"/>
              </w:rPr>
              <w:t>s</w:t>
            </w:r>
            <w:r w:rsidRPr="006804FE">
              <w:rPr>
                <w:rFonts w:ascii="Verdana" w:hAnsi="Verdana" w:cs="HelveticaNeue-Light"/>
                <w:sz w:val="18"/>
                <w:szCs w:val="18"/>
              </w:rPr>
              <w:t>.</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712"/>
            </w:tblGrid>
            <w:tr w:rsidR="00631787" w:rsidRPr="006804FE" w:rsidTr="00631787">
              <w:trPr>
                <w:tblCellSpacing w:w="0" w:type="dxa"/>
              </w:trPr>
              <w:tc>
                <w:tcPr>
                  <w:tcW w:w="1712" w:type="dxa"/>
                  <w:shd w:val="clear" w:color="auto" w:fill="C0D8FE"/>
                  <w:vAlign w:val="center"/>
                  <w:hideMark/>
                </w:tcPr>
                <w:p w:rsidR="00631787" w:rsidRPr="006804FE" w:rsidRDefault="001169E1" w:rsidP="00631787">
                  <w:pPr>
                    <w:rPr>
                      <w:sz w:val="18"/>
                      <w:szCs w:val="18"/>
                    </w:rPr>
                  </w:pPr>
                  <w:r w:rsidRPr="006804FE">
                    <w:rPr>
                      <w:rFonts w:eastAsia="SimSun" w:cs="Traditional Arabic"/>
                      <w:bCs w:val="0"/>
                      <w:sz w:val="18"/>
                      <w:szCs w:val="18"/>
                    </w:rPr>
                    <w:object w:dxaOrig="225" w:dyaOrig="225">
                      <v:shape id="_x0000_i1130" type="#_x0000_t75" style="width:20.25pt;height:18pt" o:ole="">
                        <v:imagedata r:id="rId44" o:title=""/>
                      </v:shape>
                      <w:control r:id="rId45" w:name="DefaultOcxName2961" w:shapeid="_x0000_i1130"/>
                    </w:object>
                  </w:r>
                  <w:r w:rsidR="00631787" w:rsidRPr="006804FE">
                    <w:rPr>
                      <w:sz w:val="18"/>
                      <w:szCs w:val="18"/>
                    </w:rPr>
                    <w:t xml:space="preserve"> Oui </w:t>
                  </w:r>
                  <w:r w:rsidRPr="006804FE">
                    <w:rPr>
                      <w:rFonts w:eastAsia="SimSun" w:cs="Traditional Arabic"/>
                      <w:bCs w:val="0"/>
                      <w:sz w:val="18"/>
                      <w:szCs w:val="18"/>
                    </w:rPr>
                    <w:object w:dxaOrig="225" w:dyaOrig="225">
                      <v:shape id="_x0000_i1133" type="#_x0000_t75" style="width:20.25pt;height:18pt" o:ole="">
                        <v:imagedata r:id="rId46" o:title=""/>
                      </v:shape>
                      <w:control r:id="rId47" w:name="DefaultOcxName11661" w:shapeid="_x0000_i1133"/>
                    </w:object>
                  </w:r>
                  <w:r w:rsidR="00631787" w:rsidRPr="006804FE">
                    <w:rPr>
                      <w:sz w:val="18"/>
                      <w:szCs w:val="18"/>
                    </w:rPr>
                    <w:t xml:space="preserve">Non </w:t>
                  </w:r>
                </w:p>
              </w:tc>
            </w:tr>
          </w:tbl>
          <w:p w:rsidR="00631787" w:rsidRPr="006804FE" w:rsidRDefault="00631787" w:rsidP="00631787">
            <w:pPr>
              <w:rPr>
                <w:sz w:val="18"/>
                <w:szCs w:val="18"/>
              </w:rPr>
            </w:pPr>
            <w:r w:rsidRPr="006804FE">
              <w:rPr>
                <w:sz w:val="18"/>
                <w:szCs w:val="18"/>
              </w:rPr>
              <w:t>Si la réponse est oui, veuillez indiquer si vous prévoyez de prendre des mesures dans ce domaine.</w:t>
            </w:r>
          </w:p>
          <w:p w:rsidR="00631787" w:rsidRPr="006804FE" w:rsidRDefault="00631787" w:rsidP="00631787">
            <w:pPr>
              <w:rPr>
                <w:sz w:val="18"/>
                <w:szCs w:val="18"/>
              </w:rPr>
            </w:pPr>
            <w:r w:rsidRPr="006804FE">
              <w:rPr>
                <w:sz w:val="18"/>
                <w:szCs w:val="18"/>
              </w:rPr>
              <w:t xml:space="preserve">Si la réponse est non, tiendrez-vous compte de </w:t>
            </w:r>
            <w:r>
              <w:rPr>
                <w:sz w:val="18"/>
                <w:szCs w:val="18"/>
              </w:rPr>
              <w:t>ce phénomène dans l'avenir</w:t>
            </w:r>
            <w:r w:rsidRPr="006804FE">
              <w:rPr>
                <w:sz w:val="18"/>
                <w:szCs w:val="18"/>
              </w:rPr>
              <w:t>?</w:t>
            </w:r>
          </w:p>
        </w:tc>
      </w:tr>
      <w:tr w:rsidR="00631787" w:rsidRPr="006804FE" w:rsidTr="00631787">
        <w:tc>
          <w:tcPr>
            <w:tcW w:w="9639" w:type="dxa"/>
          </w:tcPr>
          <w:p w:rsidR="00631787" w:rsidRPr="006804FE" w:rsidRDefault="00631787" w:rsidP="00631787">
            <w:pPr>
              <w:pStyle w:val="enumlev1"/>
              <w:spacing w:before="160" w:after="120"/>
              <w:rPr>
                <w:rFonts w:ascii="Verdana" w:hAnsi="Verdana"/>
                <w:sz w:val="18"/>
                <w:szCs w:val="18"/>
              </w:rPr>
            </w:pPr>
            <w:r w:rsidRPr="0042102B">
              <w:rPr>
                <w:rFonts w:ascii="Verdana" w:hAnsi="Verdana"/>
                <w:b/>
                <w:sz w:val="18"/>
                <w:szCs w:val="18"/>
              </w:rPr>
              <w:t>6</w:t>
            </w:r>
            <w:r>
              <w:rPr>
                <w:rFonts w:ascii="Verdana" w:hAnsi="Verdana"/>
                <w:sz w:val="18"/>
                <w:szCs w:val="18"/>
              </w:rPr>
              <w:tab/>
            </w:r>
            <w:r w:rsidRPr="006804FE">
              <w:rPr>
                <w:rFonts w:ascii="Verdana" w:hAnsi="Verdana"/>
                <w:sz w:val="18"/>
                <w:szCs w:val="18"/>
              </w:rPr>
              <w:t xml:space="preserve">Quelles intempéries graves se produisent </w:t>
            </w:r>
            <w:r>
              <w:rPr>
                <w:rFonts w:ascii="Verdana" w:hAnsi="Verdana"/>
                <w:sz w:val="18"/>
                <w:szCs w:val="18"/>
              </w:rPr>
              <w:t>habituellement</w:t>
            </w:r>
            <w:r w:rsidRPr="006804FE">
              <w:rPr>
                <w:rFonts w:ascii="Verdana" w:hAnsi="Verdana"/>
                <w:sz w:val="18"/>
                <w:szCs w:val="18"/>
              </w:rPr>
              <w:t xml:space="preserve"> dans les </w:t>
            </w:r>
            <w:r>
              <w:rPr>
                <w:rFonts w:ascii="Verdana" w:hAnsi="Verdana"/>
                <w:sz w:val="18"/>
                <w:szCs w:val="18"/>
              </w:rPr>
              <w:t>zones rurales/isolées de votre pays</w:t>
            </w:r>
            <w:r w:rsidRPr="006804FE">
              <w:rPr>
                <w:rFonts w:ascii="Verdana" w:hAnsi="Verdana"/>
                <w:sz w:val="18"/>
                <w:szCs w:val="18"/>
              </w:rPr>
              <w:t>?</w:t>
            </w:r>
          </w:p>
        </w:tc>
      </w:tr>
    </w:tbl>
    <w:p w:rsidR="00631787" w:rsidRDefault="00631787" w:rsidP="00631787">
      <w:r>
        <w:br w:type="page"/>
      </w:r>
    </w:p>
    <w:tbl>
      <w:tblPr>
        <w:tblStyle w:val="TableGrid"/>
        <w:tblW w:w="9639" w:type="dxa"/>
        <w:tblInd w:w="108" w:type="dxa"/>
        <w:tblLayout w:type="fixed"/>
        <w:tblLook w:val="04A0"/>
      </w:tblPr>
      <w:tblGrid>
        <w:gridCol w:w="9639"/>
      </w:tblGrid>
      <w:tr w:rsidR="00631787" w:rsidRPr="006804FE" w:rsidTr="00631787">
        <w:tc>
          <w:tcPr>
            <w:tcW w:w="9639" w:type="dxa"/>
          </w:tcPr>
          <w:p w:rsidR="00631787" w:rsidRPr="006804FE" w:rsidRDefault="00631787" w:rsidP="00631787">
            <w:pPr>
              <w:pStyle w:val="enumlev1"/>
              <w:rPr>
                <w:rFonts w:ascii="Verdana" w:hAnsi="Verdana"/>
                <w:sz w:val="18"/>
                <w:szCs w:val="18"/>
              </w:rPr>
            </w:pPr>
            <w:r>
              <w:rPr>
                <w:rFonts w:ascii="Verdana" w:hAnsi="Verdana"/>
                <w:b/>
                <w:sz w:val="18"/>
                <w:szCs w:val="18"/>
              </w:rPr>
              <w:lastRenderedPageBreak/>
              <w:t>7</w:t>
            </w:r>
            <w:r>
              <w:rPr>
                <w:rFonts w:ascii="Verdana" w:hAnsi="Verdana"/>
                <w:sz w:val="18"/>
                <w:szCs w:val="18"/>
              </w:rPr>
              <w:tab/>
            </w:r>
            <w:r w:rsidRPr="006804FE">
              <w:rPr>
                <w:rFonts w:ascii="Verdana" w:hAnsi="Verdana"/>
                <w:sz w:val="18"/>
                <w:szCs w:val="18"/>
              </w:rPr>
              <w:t>Votre Administration utilise-t-elle des sys</w:t>
            </w:r>
            <w:r>
              <w:rPr>
                <w:rFonts w:ascii="Verdana" w:hAnsi="Verdana"/>
                <w:sz w:val="18"/>
                <w:szCs w:val="18"/>
              </w:rPr>
              <w:t>tèmes ou applications TIC pour permettre une adaptation</w:t>
            </w:r>
            <w:r w:rsidRPr="006804FE">
              <w:rPr>
                <w:rFonts w:ascii="Verdana" w:hAnsi="Verdana"/>
                <w:sz w:val="18"/>
                <w:szCs w:val="18"/>
              </w:rPr>
              <w:t xml:space="preserve"> aux changements climatiques</w:t>
            </w:r>
            <w:r>
              <w:rPr>
                <w:rFonts w:ascii="Verdana" w:hAnsi="Verdana"/>
                <w:sz w:val="18"/>
                <w:szCs w:val="18"/>
              </w:rPr>
              <w:t>?</w:t>
            </w:r>
          </w:p>
          <w:tbl>
            <w:tblPr>
              <w:tblW w:w="0" w:type="auto"/>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1712"/>
            </w:tblGrid>
            <w:tr w:rsidR="00631787" w:rsidRPr="006804FE" w:rsidTr="00631787">
              <w:trPr>
                <w:tblCellSpacing w:w="0" w:type="dxa"/>
              </w:trPr>
              <w:tc>
                <w:tcPr>
                  <w:tcW w:w="1712" w:type="dxa"/>
                  <w:shd w:val="clear" w:color="auto" w:fill="C0D8FE"/>
                  <w:vAlign w:val="center"/>
                  <w:hideMark/>
                </w:tcPr>
                <w:p w:rsidR="00631787" w:rsidRPr="006804FE" w:rsidRDefault="001169E1" w:rsidP="00631787">
                  <w:pPr>
                    <w:rPr>
                      <w:sz w:val="18"/>
                      <w:szCs w:val="18"/>
                    </w:rPr>
                  </w:pPr>
                  <w:r w:rsidRPr="006804FE">
                    <w:rPr>
                      <w:rFonts w:eastAsia="SimSun" w:cs="Traditional Arabic"/>
                      <w:bCs w:val="0"/>
                      <w:sz w:val="18"/>
                      <w:szCs w:val="18"/>
                    </w:rPr>
                    <w:object w:dxaOrig="225" w:dyaOrig="225">
                      <v:shape id="_x0000_i1136" type="#_x0000_t75" style="width:20.25pt;height:18pt" o:ole="">
                        <v:imagedata r:id="rId48" o:title=""/>
                      </v:shape>
                      <w:control r:id="rId49" w:name="DefaultOcxName29611" w:shapeid="_x0000_i1136"/>
                    </w:object>
                  </w:r>
                  <w:r w:rsidR="00631787" w:rsidRPr="006804FE">
                    <w:rPr>
                      <w:sz w:val="18"/>
                      <w:szCs w:val="18"/>
                    </w:rPr>
                    <w:t xml:space="preserve"> Oui </w:t>
                  </w:r>
                  <w:r w:rsidRPr="006804FE">
                    <w:rPr>
                      <w:rFonts w:eastAsia="SimSun" w:cs="Traditional Arabic"/>
                      <w:bCs w:val="0"/>
                      <w:sz w:val="18"/>
                      <w:szCs w:val="18"/>
                    </w:rPr>
                    <w:object w:dxaOrig="225" w:dyaOrig="225">
                      <v:shape id="_x0000_i1139" type="#_x0000_t75" style="width:20.25pt;height:18pt" o:ole="">
                        <v:imagedata r:id="rId50" o:title=""/>
                      </v:shape>
                      <w:control r:id="rId51" w:name="DefaultOcxName116611" w:shapeid="_x0000_i1139"/>
                    </w:object>
                  </w:r>
                  <w:r w:rsidR="00631787" w:rsidRPr="006804FE">
                    <w:rPr>
                      <w:sz w:val="18"/>
                      <w:szCs w:val="18"/>
                    </w:rPr>
                    <w:t xml:space="preserve"> Non</w:t>
                  </w:r>
                </w:p>
              </w:tc>
            </w:tr>
          </w:tbl>
          <w:p w:rsidR="00631787" w:rsidRPr="006804FE" w:rsidRDefault="00631787" w:rsidP="00631787">
            <w:pPr>
              <w:rPr>
                <w:bCs w:val="0"/>
                <w:sz w:val="18"/>
                <w:szCs w:val="18"/>
              </w:rPr>
            </w:pPr>
            <w:r w:rsidRPr="006804FE">
              <w:rPr>
                <w:bCs w:val="0"/>
                <w:sz w:val="18"/>
                <w:szCs w:val="18"/>
              </w:rPr>
              <w:t>Le cas échéant, veuillez préciser dans quel domaine et le type de système ou application utilisé</w:t>
            </w:r>
            <w:r>
              <w:rPr>
                <w:bCs w:val="0"/>
                <w:sz w:val="18"/>
                <w:szCs w:val="18"/>
              </w:rPr>
              <w:t>:</w:t>
            </w:r>
            <w:r w:rsidRPr="006804FE">
              <w:rPr>
                <w:bCs w:val="0"/>
                <w:sz w:val="18"/>
                <w:szCs w:val="18"/>
              </w:rPr>
              <w:t xml:space="preserve"> </w:t>
            </w:r>
          </w:p>
          <w:tbl>
            <w:tblPr>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9388"/>
            </w:tblGrid>
            <w:tr w:rsidR="00631787" w:rsidRPr="006804FE" w:rsidTr="00631787">
              <w:trPr>
                <w:tblCellSpacing w:w="0" w:type="dxa"/>
              </w:trPr>
              <w:tc>
                <w:tcPr>
                  <w:tcW w:w="5000" w:type="pct"/>
                  <w:shd w:val="clear" w:color="auto" w:fill="C0D8FE"/>
                  <w:hideMark/>
                </w:tcPr>
                <w:p w:rsidR="00631787" w:rsidRPr="006804FE" w:rsidRDefault="001169E1" w:rsidP="00631787">
                  <w:pPr>
                    <w:pStyle w:val="enumlev1"/>
                  </w:pPr>
                  <w:r w:rsidRPr="006804FE">
                    <w:rPr>
                      <w:bCs w:val="0"/>
                    </w:rPr>
                    <w:object w:dxaOrig="225" w:dyaOrig="225">
                      <v:shape id="_x0000_i1142" type="#_x0000_t75" style="width:20.25pt;height:18pt" o:ole="">
                        <v:imagedata r:id="rId52" o:title=""/>
                      </v:shape>
                      <w:control r:id="rId53" w:name="DefaultOcxName15" w:shapeid="_x0000_i1142"/>
                    </w:object>
                  </w:r>
                  <w:r w:rsidR="00631787">
                    <w:tab/>
                  </w:r>
                  <w:r w:rsidR="00631787" w:rsidRPr="00631787">
                    <w:rPr>
                      <w:rFonts w:ascii="Verdana" w:hAnsi="Verdana"/>
                      <w:sz w:val="18"/>
                      <w:szCs w:val="18"/>
                    </w:rPr>
                    <w:t xml:space="preserve">Approvisionnement en eau (voir le rapport de veille technologique de l'UIT-T sur la gestion intelligente de l'eau et les TIC) </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145" type="#_x0000_t75" style="width:20.25pt;height:18pt" o:ole="">
                        <v:imagedata r:id="rId54" o:title=""/>
                      </v:shape>
                      <w:control r:id="rId55" w:name="DefaultOcxName14" w:shapeid="_x0000_i1145"/>
                    </w:object>
                  </w:r>
                  <w:r w:rsidR="00631787">
                    <w:rPr>
                      <w:rFonts w:ascii="Verdana" w:hAnsi="Verdana"/>
                      <w:sz w:val="18"/>
                      <w:szCs w:val="18"/>
                    </w:rPr>
                    <w:tab/>
                  </w:r>
                  <w:r w:rsidR="00631787" w:rsidRPr="006804FE">
                    <w:rPr>
                      <w:rFonts w:ascii="Verdana" w:hAnsi="Verdana"/>
                      <w:sz w:val="18"/>
                      <w:szCs w:val="18"/>
                    </w:rPr>
                    <w:t xml:space="preserve">Approvisionnement en denrées alimentaires </w:t>
                  </w:r>
                  <w:r w:rsidR="00631787" w:rsidRPr="006804FE">
                    <w:rPr>
                      <w:rFonts w:ascii="Verdana" w:hAnsi="Verdana" w:cs="Arial"/>
                      <w:sz w:val="18"/>
                      <w:szCs w:val="18"/>
                    </w:rPr>
                    <w:t>(voir le rapport de vei</w:t>
                  </w:r>
                  <w:r w:rsidR="00631787">
                    <w:rPr>
                      <w:rFonts w:ascii="Verdana" w:hAnsi="Verdana" w:cs="Arial"/>
                      <w:sz w:val="18"/>
                      <w:szCs w:val="18"/>
                    </w:rPr>
                    <w:t>lle technologique de l'UIT</w:t>
                  </w:r>
                  <w:r w:rsidR="00631787">
                    <w:rPr>
                      <w:rFonts w:ascii="Verdana" w:hAnsi="Verdana" w:cs="Arial"/>
                      <w:sz w:val="18"/>
                      <w:szCs w:val="18"/>
                    </w:rPr>
                    <w:noBreakHyphen/>
                  </w:r>
                  <w:r w:rsidR="00631787" w:rsidRPr="006804FE">
                    <w:rPr>
                      <w:rFonts w:ascii="Verdana" w:hAnsi="Verdana" w:cs="Arial"/>
                      <w:sz w:val="18"/>
                      <w:szCs w:val="18"/>
                    </w:rPr>
                    <w:t xml:space="preserve">T sur cette question) </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148" type="#_x0000_t75" style="width:20.25pt;height:18pt" o:ole="">
                        <v:imagedata r:id="rId56" o:title=""/>
                      </v:shape>
                      <w:control r:id="rId57" w:name="DefaultOcxName22" w:shapeid="_x0000_i1148"/>
                    </w:object>
                  </w:r>
                  <w:r w:rsidR="00631787">
                    <w:rPr>
                      <w:rFonts w:ascii="Verdana" w:hAnsi="Verdana" w:cs="Arial"/>
                      <w:sz w:val="18"/>
                      <w:szCs w:val="18"/>
                    </w:rPr>
                    <w:tab/>
                  </w:r>
                  <w:r w:rsidR="00631787" w:rsidRPr="006804FE">
                    <w:rPr>
                      <w:rFonts w:ascii="Verdana" w:hAnsi="Verdana" w:cs="Arial"/>
                      <w:sz w:val="18"/>
                      <w:szCs w:val="18"/>
                    </w:rPr>
                    <w:t>Santé</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151" type="#_x0000_t75" style="width:20.25pt;height:18pt" o:ole="">
                        <v:imagedata r:id="rId58" o:title=""/>
                      </v:shape>
                      <w:control r:id="rId59" w:name="DefaultOcxName32" w:shapeid="_x0000_i1151"/>
                    </w:object>
                  </w:r>
                  <w:r w:rsidR="00631787">
                    <w:rPr>
                      <w:rFonts w:ascii="Verdana" w:hAnsi="Verdana" w:cs="Arial"/>
                      <w:sz w:val="18"/>
                      <w:szCs w:val="18"/>
                    </w:rPr>
                    <w:tab/>
                    <w:t>Entretien des</w:t>
                  </w:r>
                  <w:r w:rsidR="00631787" w:rsidRPr="006804FE">
                    <w:rPr>
                      <w:rFonts w:ascii="Verdana" w:hAnsi="Verdana" w:cs="Arial"/>
                      <w:sz w:val="18"/>
                      <w:szCs w:val="18"/>
                    </w:rPr>
                    <w:t xml:space="preserve"> d'infrastructures</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154" type="#_x0000_t75" style="width:20.25pt;height:18pt" o:ole="">
                        <v:imagedata r:id="rId60" o:title=""/>
                      </v:shape>
                      <w:control r:id="rId61" w:name="DefaultOcxName42" w:shapeid="_x0000_i1154"/>
                    </w:object>
                  </w:r>
                  <w:r w:rsidR="00631787">
                    <w:rPr>
                      <w:rFonts w:ascii="Verdana" w:hAnsi="Verdana" w:cs="Arial"/>
                      <w:sz w:val="18"/>
                      <w:szCs w:val="18"/>
                    </w:rPr>
                    <w:tab/>
                    <w:t>E</w:t>
                  </w:r>
                  <w:r w:rsidR="00631787" w:rsidRPr="006804FE">
                    <w:rPr>
                      <w:rFonts w:ascii="Verdana" w:hAnsi="Verdana" w:cs="Arial"/>
                      <w:sz w:val="18"/>
                      <w:szCs w:val="18"/>
                    </w:rPr>
                    <w:t>lectricité</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157" type="#_x0000_t75" style="width:20.25pt;height:18pt" o:ole="">
                        <v:imagedata r:id="rId62" o:title=""/>
                      </v:shape>
                      <w:control r:id="rId63" w:name="DefaultOcxName52" w:shapeid="_x0000_i1157"/>
                    </w:object>
                  </w:r>
                  <w:r w:rsidR="00631787">
                    <w:rPr>
                      <w:rFonts w:ascii="Verdana" w:hAnsi="Verdana" w:cs="Arial"/>
                      <w:sz w:val="18"/>
                      <w:szCs w:val="18"/>
                    </w:rPr>
                    <w:tab/>
                  </w:r>
                  <w:r w:rsidR="00631787" w:rsidRPr="006804FE">
                    <w:rPr>
                      <w:rFonts w:ascii="Verdana" w:hAnsi="Verdana" w:cs="Arial"/>
                      <w:sz w:val="18"/>
                      <w:szCs w:val="18"/>
                    </w:rPr>
                    <w:t>Gaz</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160" type="#_x0000_t75" style="width:20.25pt;height:18pt" o:ole="">
                        <v:imagedata r:id="rId64" o:title=""/>
                      </v:shape>
                      <w:control r:id="rId65" w:name="DefaultOcxName321" w:shapeid="_x0000_i1160"/>
                    </w:object>
                  </w:r>
                  <w:r w:rsidR="00631787">
                    <w:rPr>
                      <w:rFonts w:ascii="Verdana" w:hAnsi="Verdana" w:cs="Arial"/>
                      <w:sz w:val="18"/>
                      <w:szCs w:val="18"/>
                    </w:rPr>
                    <w:tab/>
                    <w:t>Infrastructures</w:t>
                  </w:r>
                  <w:r w:rsidR="00631787" w:rsidRPr="006804FE">
                    <w:rPr>
                      <w:rFonts w:ascii="Verdana" w:hAnsi="Verdana" w:cs="Arial"/>
                      <w:sz w:val="18"/>
                      <w:szCs w:val="18"/>
                    </w:rPr>
                    <w:t xml:space="preserve"> routi</w:t>
                  </w:r>
                  <w:r w:rsidR="00631787">
                    <w:rPr>
                      <w:rFonts w:ascii="Verdana" w:hAnsi="Verdana" w:cs="Arial"/>
                      <w:sz w:val="18"/>
                      <w:szCs w:val="18"/>
                    </w:rPr>
                    <w:t>ères</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163" type="#_x0000_t75" style="width:20.25pt;height:18pt" o:ole="">
                        <v:imagedata r:id="rId66" o:title=""/>
                      </v:shape>
                      <w:control r:id="rId67" w:name="DefaultOcxName421" w:shapeid="_x0000_i1163"/>
                    </w:object>
                  </w:r>
                  <w:r w:rsidR="00631787">
                    <w:rPr>
                      <w:rFonts w:ascii="Verdana" w:hAnsi="Verdana" w:cs="Arial"/>
                      <w:sz w:val="18"/>
                      <w:szCs w:val="18"/>
                    </w:rPr>
                    <w:tab/>
                    <w:t>Infrastructures</w:t>
                  </w:r>
                  <w:r w:rsidR="00631787" w:rsidRPr="006804FE">
                    <w:rPr>
                      <w:rFonts w:ascii="Verdana" w:hAnsi="Verdana" w:cs="Arial"/>
                      <w:sz w:val="18"/>
                      <w:szCs w:val="18"/>
                    </w:rPr>
                    <w:t xml:space="preserve"> ferroviaire</w:t>
                  </w:r>
                  <w:r w:rsidR="00631787">
                    <w:rPr>
                      <w:rFonts w:ascii="Verdana" w:hAnsi="Verdana" w:cs="Arial"/>
                      <w:sz w:val="18"/>
                      <w:szCs w:val="18"/>
                    </w:rPr>
                    <w:t>s</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166" type="#_x0000_t75" style="width:20.25pt;height:18pt" o:ole="">
                        <v:imagedata r:id="rId68" o:title=""/>
                      </v:shape>
                      <w:control r:id="rId69" w:name="DefaultOcxName521" w:shapeid="_x0000_i1166"/>
                    </w:object>
                  </w:r>
                  <w:r w:rsidR="00631787">
                    <w:rPr>
                      <w:rFonts w:ascii="Verdana" w:hAnsi="Verdana" w:cs="Arial"/>
                      <w:sz w:val="18"/>
                      <w:szCs w:val="18"/>
                    </w:rPr>
                    <w:tab/>
                    <w:t>Infrastructures aéroportuaires</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169" type="#_x0000_t75" style="width:20.25pt;height:18pt" o:ole="">
                        <v:imagedata r:id="rId70" o:title=""/>
                      </v:shape>
                      <w:control r:id="rId71" w:name="DefaultOcxName322" w:shapeid="_x0000_i1169"/>
                    </w:object>
                  </w:r>
                  <w:r w:rsidR="00631787">
                    <w:rPr>
                      <w:rFonts w:ascii="Verdana" w:hAnsi="Verdana" w:cs="Arial"/>
                      <w:sz w:val="18"/>
                      <w:szCs w:val="18"/>
                    </w:rPr>
                    <w:tab/>
                  </w:r>
                  <w:r w:rsidR="00631787" w:rsidRPr="006804FE">
                    <w:rPr>
                      <w:rFonts w:ascii="Verdana" w:hAnsi="Verdana" w:cs="Arial"/>
                      <w:sz w:val="18"/>
                      <w:szCs w:val="18"/>
                    </w:rPr>
                    <w:t>Autres</w:t>
                  </w:r>
                </w:p>
              </w:tc>
            </w:tr>
            <w:tr w:rsidR="00631787" w:rsidRPr="006804FE" w:rsidTr="00631787">
              <w:trPr>
                <w:tblCellSpacing w:w="0" w:type="dxa"/>
              </w:trPr>
              <w:tc>
                <w:tcPr>
                  <w:tcW w:w="5000" w:type="pct"/>
                  <w:shd w:val="clear" w:color="auto" w:fill="C0D8FE"/>
                  <w:hideMark/>
                </w:tcPr>
                <w:p w:rsidR="00631787" w:rsidRPr="006804FE" w:rsidRDefault="00631787" w:rsidP="00631787">
                  <w:pPr>
                    <w:spacing w:before="0"/>
                    <w:rPr>
                      <w:rFonts w:cs="Arial"/>
                      <w:sz w:val="18"/>
                      <w:szCs w:val="18"/>
                    </w:rPr>
                  </w:pPr>
                </w:p>
              </w:tc>
            </w:tr>
            <w:tr w:rsidR="00631787" w:rsidRPr="006804FE" w:rsidTr="00631787">
              <w:trPr>
                <w:tblCellSpacing w:w="0" w:type="dxa"/>
              </w:trPr>
              <w:tc>
                <w:tcPr>
                  <w:tcW w:w="5000" w:type="pct"/>
                  <w:shd w:val="clear" w:color="auto" w:fill="C0D8FE"/>
                  <w:hideMark/>
                </w:tcPr>
                <w:p w:rsidR="00631787" w:rsidRPr="006804FE" w:rsidRDefault="00631787" w:rsidP="00631787">
                  <w:pPr>
                    <w:spacing w:before="0"/>
                    <w:rPr>
                      <w:rFonts w:cs="Arial"/>
                      <w:sz w:val="18"/>
                      <w:szCs w:val="18"/>
                    </w:rPr>
                  </w:pPr>
                </w:p>
              </w:tc>
            </w:tr>
          </w:tbl>
          <w:p w:rsidR="00631787" w:rsidRPr="006804FE" w:rsidRDefault="00631787" w:rsidP="00631787">
            <w:pPr>
              <w:rPr>
                <w:sz w:val="18"/>
                <w:szCs w:val="18"/>
              </w:rPr>
            </w:pPr>
          </w:p>
        </w:tc>
      </w:tr>
      <w:tr w:rsidR="00631787" w:rsidRPr="006804FE" w:rsidTr="00631787">
        <w:tc>
          <w:tcPr>
            <w:tcW w:w="9639" w:type="dxa"/>
          </w:tcPr>
          <w:p w:rsidR="00631787" w:rsidRPr="006804FE" w:rsidRDefault="00631787" w:rsidP="00631787">
            <w:pPr>
              <w:pStyle w:val="enumlev1"/>
              <w:spacing w:before="40"/>
              <w:rPr>
                <w:rFonts w:ascii="Verdana" w:hAnsi="Verdana"/>
                <w:sz w:val="18"/>
                <w:szCs w:val="18"/>
              </w:rPr>
            </w:pPr>
            <w:r>
              <w:rPr>
                <w:rFonts w:ascii="Verdana" w:hAnsi="Verdana"/>
                <w:b/>
                <w:sz w:val="18"/>
                <w:szCs w:val="18"/>
              </w:rPr>
              <w:t>8</w:t>
            </w:r>
            <w:r>
              <w:rPr>
                <w:rFonts w:ascii="Verdana" w:hAnsi="Verdana"/>
                <w:sz w:val="18"/>
                <w:szCs w:val="18"/>
              </w:rPr>
              <w:tab/>
            </w:r>
            <w:r w:rsidRPr="006804FE">
              <w:rPr>
                <w:rFonts w:ascii="Verdana" w:hAnsi="Verdana"/>
                <w:sz w:val="18"/>
                <w:szCs w:val="18"/>
              </w:rPr>
              <w:t>Quels services TIC permettraient aux communautés de mieux s'adapter aux changements climat</w:t>
            </w:r>
            <w:r>
              <w:rPr>
                <w:rFonts w:ascii="Verdana" w:hAnsi="Verdana"/>
                <w:sz w:val="18"/>
                <w:szCs w:val="18"/>
              </w:rPr>
              <w:t>iques</w:t>
            </w:r>
            <w:r w:rsidRPr="006804FE">
              <w:rPr>
                <w:rFonts w:ascii="Verdana" w:hAnsi="Verdana"/>
                <w:sz w:val="18"/>
                <w:szCs w:val="18"/>
              </w:rPr>
              <w:t xml:space="preserve">? (Par exemple, envoi </w:t>
            </w:r>
            <w:r>
              <w:rPr>
                <w:rFonts w:ascii="Verdana" w:hAnsi="Verdana"/>
                <w:sz w:val="18"/>
                <w:szCs w:val="18"/>
              </w:rPr>
              <w:t>de messages textuels automatisé</w:t>
            </w:r>
            <w:r w:rsidRPr="006804FE">
              <w:rPr>
                <w:rFonts w:ascii="Verdana" w:hAnsi="Verdana"/>
                <w:sz w:val="18"/>
                <w:szCs w:val="18"/>
              </w:rPr>
              <w:t xml:space="preserve"> aux communautés concernant la pénurie d'eau et </w:t>
            </w:r>
            <w:r>
              <w:rPr>
                <w:rFonts w:ascii="Verdana" w:hAnsi="Verdana"/>
                <w:sz w:val="18"/>
                <w:szCs w:val="18"/>
              </w:rPr>
              <w:t>l'</w:t>
            </w:r>
            <w:r w:rsidRPr="006804FE">
              <w:rPr>
                <w:rFonts w:ascii="Verdana" w:hAnsi="Verdana"/>
                <w:sz w:val="18"/>
                <w:szCs w:val="18"/>
              </w:rPr>
              <w:t>approvisio</w:t>
            </w:r>
            <w:r>
              <w:rPr>
                <w:rFonts w:ascii="Verdana" w:hAnsi="Verdana"/>
                <w:sz w:val="18"/>
                <w:szCs w:val="18"/>
              </w:rPr>
              <w:t>nnement d'urgence en eau, etc.)</w:t>
            </w:r>
          </w:p>
        </w:tc>
      </w:tr>
      <w:tr w:rsidR="00631787" w:rsidRPr="006804FE" w:rsidTr="00631787">
        <w:tc>
          <w:tcPr>
            <w:tcW w:w="9639" w:type="dxa"/>
          </w:tcPr>
          <w:p w:rsidR="00631787" w:rsidRPr="006804FE" w:rsidRDefault="00631787" w:rsidP="00631787">
            <w:pPr>
              <w:pStyle w:val="enumlev1"/>
              <w:spacing w:before="40"/>
              <w:rPr>
                <w:rFonts w:ascii="Verdana" w:hAnsi="Verdana"/>
                <w:sz w:val="18"/>
                <w:szCs w:val="18"/>
              </w:rPr>
            </w:pPr>
            <w:r>
              <w:rPr>
                <w:rFonts w:ascii="Verdana" w:hAnsi="Verdana"/>
                <w:b/>
                <w:sz w:val="18"/>
                <w:szCs w:val="18"/>
              </w:rPr>
              <w:t>9</w:t>
            </w:r>
            <w:r>
              <w:rPr>
                <w:rFonts w:ascii="Verdana" w:hAnsi="Verdana"/>
                <w:sz w:val="18"/>
                <w:szCs w:val="18"/>
              </w:rPr>
              <w:tab/>
            </w:r>
            <w:r w:rsidRPr="006804FE">
              <w:rPr>
                <w:rFonts w:ascii="Verdana" w:hAnsi="Verdana"/>
                <w:sz w:val="18"/>
                <w:szCs w:val="18"/>
              </w:rPr>
              <w:t xml:space="preserve">Quelles technologies ou normes particulières en matière d'équipements TIC votre Administration utilise-t-elle pour recueillir des données afin de </w:t>
            </w:r>
            <w:r>
              <w:rPr>
                <w:rFonts w:ascii="Verdana" w:hAnsi="Verdana"/>
                <w:sz w:val="18"/>
                <w:szCs w:val="18"/>
              </w:rPr>
              <w:t>surveiller les changements climatiques</w:t>
            </w:r>
            <w:r w:rsidRPr="006804FE">
              <w:rPr>
                <w:rFonts w:ascii="Verdana" w:hAnsi="Verdana"/>
                <w:sz w:val="18"/>
                <w:szCs w:val="18"/>
              </w:rPr>
              <w:t>? Veuillez choisir</w:t>
            </w:r>
            <w:r>
              <w:rPr>
                <w:rFonts w:ascii="Verdana" w:hAnsi="Verdana"/>
                <w:sz w:val="18"/>
                <w:szCs w:val="18"/>
              </w:rPr>
              <w:t xml:space="preserve"> dans la liste suivante:</w:t>
            </w:r>
          </w:p>
          <w:tbl>
            <w:tblPr>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9388"/>
            </w:tblGrid>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172" type="#_x0000_t75" style="width:20.25pt;height:18pt" o:ole="">
                        <v:imagedata r:id="rId72" o:title=""/>
                      </v:shape>
                      <w:control r:id="rId73" w:name="DefaultOcxName151" w:shapeid="_x0000_i1172"/>
                    </w:object>
                  </w:r>
                  <w:r w:rsidR="00631787">
                    <w:rPr>
                      <w:rFonts w:ascii="Verdana" w:hAnsi="Verdana"/>
                      <w:sz w:val="18"/>
                      <w:szCs w:val="18"/>
                    </w:rPr>
                    <w:tab/>
                  </w:r>
                  <w:r w:rsidR="00631787" w:rsidRPr="006804FE">
                    <w:rPr>
                      <w:rFonts w:ascii="Verdana" w:hAnsi="Verdana"/>
                      <w:sz w:val="18"/>
                      <w:szCs w:val="18"/>
                    </w:rPr>
                    <w:t>Systèmes à satellites</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175" type="#_x0000_t75" style="width:20.25pt;height:18pt" o:ole="">
                        <v:imagedata r:id="rId74" o:title=""/>
                      </v:shape>
                      <w:control r:id="rId75" w:name="DefaultOcxName141" w:shapeid="_x0000_i1175"/>
                    </w:object>
                  </w:r>
                  <w:r w:rsidR="00631787">
                    <w:rPr>
                      <w:rFonts w:ascii="Verdana" w:hAnsi="Verdana"/>
                      <w:sz w:val="18"/>
                      <w:szCs w:val="18"/>
                    </w:rPr>
                    <w:tab/>
                  </w:r>
                  <w:r w:rsidR="00631787" w:rsidRPr="006804FE">
                    <w:rPr>
                      <w:rFonts w:ascii="Verdana" w:hAnsi="Verdana"/>
                      <w:sz w:val="18"/>
                      <w:szCs w:val="18"/>
                    </w:rPr>
                    <w:t>Systèmes aéroportés</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178" type="#_x0000_t75" style="width:20.25pt;height:18pt" o:ole="">
                        <v:imagedata r:id="rId76" o:title=""/>
                      </v:shape>
                      <w:control r:id="rId77" w:name="DefaultOcxName221" w:shapeid="_x0000_i1178"/>
                    </w:object>
                  </w:r>
                  <w:r w:rsidR="00631787">
                    <w:rPr>
                      <w:rFonts w:ascii="Verdana" w:hAnsi="Verdana" w:cs="Arial"/>
                      <w:sz w:val="18"/>
                      <w:szCs w:val="18"/>
                    </w:rPr>
                    <w:tab/>
                  </w:r>
                  <w:r w:rsidR="00631787" w:rsidRPr="006804FE">
                    <w:rPr>
                      <w:rFonts w:ascii="Verdana" w:hAnsi="Verdana" w:cs="Arial"/>
                      <w:sz w:val="18"/>
                      <w:szCs w:val="18"/>
                    </w:rPr>
                    <w:t>Systèmes de Terre (fixes et mobiles)</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181" type="#_x0000_t75" style="width:20.25pt;height:18pt" o:ole="">
                        <v:imagedata r:id="rId78" o:title=""/>
                      </v:shape>
                      <w:control r:id="rId79" w:name="DefaultOcxName323" w:shapeid="_x0000_i1181"/>
                    </w:object>
                  </w:r>
                  <w:r w:rsidR="00631787">
                    <w:rPr>
                      <w:rFonts w:ascii="Verdana" w:hAnsi="Verdana" w:cs="Arial"/>
                      <w:sz w:val="18"/>
                      <w:szCs w:val="18"/>
                    </w:rPr>
                    <w:tab/>
                  </w:r>
                  <w:r w:rsidR="00631787" w:rsidRPr="006804FE">
                    <w:rPr>
                      <w:rFonts w:ascii="Verdana" w:hAnsi="Verdana" w:cs="Arial"/>
                      <w:sz w:val="18"/>
                      <w:szCs w:val="18"/>
                    </w:rPr>
                    <w:t>Systèmes sous-marins</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184" type="#_x0000_t75" style="width:20.25pt;height:18pt" o:ole="">
                        <v:imagedata r:id="rId80" o:title=""/>
                      </v:shape>
                      <w:control r:id="rId81" w:name="DefaultOcxName422" w:shapeid="_x0000_i1184"/>
                    </w:object>
                  </w:r>
                  <w:r w:rsidR="00631787">
                    <w:rPr>
                      <w:rFonts w:ascii="Verdana" w:hAnsi="Verdana"/>
                      <w:sz w:val="18"/>
                      <w:szCs w:val="18"/>
                    </w:rPr>
                    <w:tab/>
                  </w:r>
                  <w:r w:rsidR="00631787" w:rsidRPr="006804FE">
                    <w:rPr>
                      <w:rFonts w:ascii="Verdana" w:hAnsi="Verdana" w:cs="Arial"/>
                      <w:sz w:val="18"/>
                      <w:szCs w:val="18"/>
                    </w:rPr>
                    <w:t>Autres</w:t>
                  </w:r>
                </w:p>
              </w:tc>
            </w:tr>
            <w:tr w:rsidR="00631787" w:rsidRPr="006804FE" w:rsidTr="00631787">
              <w:trPr>
                <w:tblCellSpacing w:w="0" w:type="dxa"/>
              </w:trPr>
              <w:tc>
                <w:tcPr>
                  <w:tcW w:w="5000" w:type="pct"/>
                  <w:shd w:val="clear" w:color="auto" w:fill="C0D8FE"/>
                  <w:hideMark/>
                </w:tcPr>
                <w:p w:rsidR="00631787" w:rsidRPr="006804FE" w:rsidRDefault="00631787" w:rsidP="00631787">
                  <w:pPr>
                    <w:spacing w:before="0"/>
                    <w:rPr>
                      <w:rFonts w:cs="Arial"/>
                      <w:sz w:val="18"/>
                      <w:szCs w:val="18"/>
                    </w:rPr>
                  </w:pPr>
                </w:p>
              </w:tc>
            </w:tr>
          </w:tbl>
          <w:p w:rsidR="00631787" w:rsidRPr="006804FE" w:rsidRDefault="00631787" w:rsidP="00631787">
            <w:pPr>
              <w:rPr>
                <w:sz w:val="18"/>
                <w:szCs w:val="18"/>
              </w:rPr>
            </w:pPr>
            <w:r w:rsidRPr="006804FE">
              <w:rPr>
                <w:sz w:val="18"/>
                <w:szCs w:val="18"/>
              </w:rPr>
              <w:t>Si votre répons</w:t>
            </w:r>
            <w:r>
              <w:rPr>
                <w:sz w:val="18"/>
                <w:szCs w:val="18"/>
              </w:rPr>
              <w:t>e est Autres, veuillez préciser</w:t>
            </w:r>
            <w:r w:rsidRPr="006804FE">
              <w:rPr>
                <w:sz w:val="18"/>
                <w:szCs w:val="18"/>
              </w:rPr>
              <w:t xml:space="preserve">: </w:t>
            </w:r>
          </w:p>
        </w:tc>
      </w:tr>
      <w:tr w:rsidR="00631787" w:rsidRPr="006804FE" w:rsidTr="00631787">
        <w:tc>
          <w:tcPr>
            <w:tcW w:w="9639" w:type="dxa"/>
          </w:tcPr>
          <w:p w:rsidR="00631787" w:rsidRPr="006804FE" w:rsidRDefault="00631787" w:rsidP="00631787">
            <w:pPr>
              <w:pStyle w:val="enumlev1"/>
              <w:spacing w:before="40"/>
              <w:rPr>
                <w:rFonts w:ascii="Verdana" w:hAnsi="Verdana"/>
                <w:sz w:val="18"/>
                <w:szCs w:val="18"/>
              </w:rPr>
            </w:pPr>
            <w:r>
              <w:rPr>
                <w:rFonts w:ascii="Verdana" w:hAnsi="Verdana"/>
                <w:b/>
                <w:sz w:val="18"/>
                <w:szCs w:val="18"/>
              </w:rPr>
              <w:t>10</w:t>
            </w:r>
            <w:r>
              <w:rPr>
                <w:rFonts w:ascii="Verdana" w:hAnsi="Verdana"/>
                <w:sz w:val="18"/>
                <w:szCs w:val="18"/>
              </w:rPr>
              <w:tab/>
            </w:r>
            <w:r w:rsidRPr="006804FE">
              <w:rPr>
                <w:rFonts w:ascii="Verdana" w:hAnsi="Verdana"/>
                <w:bCs w:val="0"/>
                <w:sz w:val="18"/>
                <w:szCs w:val="18"/>
              </w:rPr>
              <w:t>Quelles technologies et/ou normes pourraient permettre à votre Administration d'améliorer la collecte de données/</w:t>
            </w:r>
            <w:r>
              <w:rPr>
                <w:rFonts w:ascii="Verdana" w:hAnsi="Verdana"/>
                <w:bCs w:val="0"/>
                <w:sz w:val="18"/>
                <w:szCs w:val="18"/>
              </w:rPr>
              <w:t>d'</w:t>
            </w:r>
            <w:r w:rsidRPr="006804FE">
              <w:rPr>
                <w:rFonts w:ascii="Verdana" w:hAnsi="Verdana"/>
                <w:bCs w:val="0"/>
                <w:sz w:val="18"/>
                <w:szCs w:val="18"/>
              </w:rPr>
              <w:t>information</w:t>
            </w:r>
            <w:r>
              <w:rPr>
                <w:rFonts w:ascii="Verdana" w:hAnsi="Verdana"/>
                <w:bCs w:val="0"/>
                <w:sz w:val="18"/>
                <w:szCs w:val="18"/>
              </w:rPr>
              <w:t>s</w:t>
            </w:r>
            <w:r w:rsidRPr="006804FE">
              <w:rPr>
                <w:rFonts w:ascii="Verdana" w:hAnsi="Verdana"/>
                <w:bCs w:val="0"/>
                <w:sz w:val="18"/>
                <w:szCs w:val="18"/>
              </w:rPr>
              <w:t xml:space="preserve"> </w:t>
            </w:r>
            <w:r>
              <w:rPr>
                <w:rFonts w:ascii="Verdana" w:hAnsi="Verdana"/>
                <w:bCs w:val="0"/>
                <w:sz w:val="18"/>
                <w:szCs w:val="18"/>
              </w:rPr>
              <w:t>sur les changements climatiques</w:t>
            </w:r>
            <w:r w:rsidRPr="006804FE">
              <w:rPr>
                <w:rFonts w:ascii="Verdana" w:hAnsi="Verdana"/>
                <w:bCs w:val="0"/>
                <w:sz w:val="18"/>
                <w:szCs w:val="18"/>
              </w:rPr>
              <w:t>?</w:t>
            </w:r>
          </w:p>
        </w:tc>
      </w:tr>
    </w:tbl>
    <w:p w:rsidR="00631787" w:rsidRDefault="00631787">
      <w:r>
        <w:br w:type="page"/>
      </w:r>
    </w:p>
    <w:tbl>
      <w:tblPr>
        <w:tblStyle w:val="TableGrid"/>
        <w:tblW w:w="9639" w:type="dxa"/>
        <w:tblInd w:w="108" w:type="dxa"/>
        <w:tblLayout w:type="fixed"/>
        <w:tblLook w:val="04A0"/>
      </w:tblPr>
      <w:tblGrid>
        <w:gridCol w:w="9639"/>
      </w:tblGrid>
      <w:tr w:rsidR="00631787" w:rsidRPr="006804FE" w:rsidTr="00631787">
        <w:tc>
          <w:tcPr>
            <w:tcW w:w="9639" w:type="dxa"/>
          </w:tcPr>
          <w:p w:rsidR="00631787" w:rsidRPr="006804FE" w:rsidRDefault="00631787" w:rsidP="00631787">
            <w:pPr>
              <w:pStyle w:val="enumlev1"/>
              <w:spacing w:before="40"/>
              <w:rPr>
                <w:rFonts w:ascii="Verdana" w:hAnsi="Verdana"/>
                <w:sz w:val="18"/>
                <w:szCs w:val="18"/>
              </w:rPr>
            </w:pPr>
            <w:r>
              <w:rPr>
                <w:rFonts w:ascii="Verdana" w:hAnsi="Verdana"/>
                <w:b/>
                <w:sz w:val="18"/>
                <w:szCs w:val="18"/>
              </w:rPr>
              <w:lastRenderedPageBreak/>
              <w:t>11</w:t>
            </w:r>
            <w:r>
              <w:rPr>
                <w:rFonts w:ascii="Verdana" w:hAnsi="Verdana"/>
                <w:sz w:val="18"/>
                <w:szCs w:val="18"/>
              </w:rPr>
              <w:tab/>
            </w:r>
            <w:r w:rsidRPr="006804FE">
              <w:rPr>
                <w:rFonts w:ascii="Verdana" w:hAnsi="Verdana"/>
                <w:bCs w:val="0"/>
                <w:sz w:val="18"/>
                <w:szCs w:val="18"/>
              </w:rPr>
              <w:t>Quelles technologies et normes de communication de l'information votre Administration u</w:t>
            </w:r>
            <w:r>
              <w:rPr>
                <w:rFonts w:ascii="Verdana" w:hAnsi="Verdana"/>
                <w:bCs w:val="0"/>
                <w:sz w:val="18"/>
                <w:szCs w:val="18"/>
              </w:rPr>
              <w:t>tilise-t-elle pour communiquer l</w:t>
            </w:r>
            <w:r w:rsidRPr="006804FE">
              <w:rPr>
                <w:rFonts w:ascii="Verdana" w:hAnsi="Verdana"/>
                <w:bCs w:val="0"/>
                <w:sz w:val="18"/>
                <w:szCs w:val="18"/>
              </w:rPr>
              <w:t xml:space="preserve">es informations sur les changements climatiques à ceux qui en ont besoin (par exemple, systèmes de </w:t>
            </w:r>
            <w:r>
              <w:rPr>
                <w:rFonts w:ascii="Verdana" w:hAnsi="Verdana"/>
                <w:bCs w:val="0"/>
                <w:sz w:val="18"/>
                <w:szCs w:val="18"/>
              </w:rPr>
              <w:t>radiodiffusion ou à satellites)? Par exemple</w:t>
            </w:r>
            <w:r w:rsidRPr="006804FE">
              <w:rPr>
                <w:rFonts w:ascii="Verdana" w:hAnsi="Verdana"/>
                <w:bCs w:val="0"/>
                <w:sz w:val="18"/>
                <w:szCs w:val="18"/>
              </w:rPr>
              <w:t>:</w:t>
            </w:r>
          </w:p>
          <w:tbl>
            <w:tblPr>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9388"/>
            </w:tblGrid>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187" type="#_x0000_t75" style="width:20.25pt;height:18pt" o:ole="">
                        <v:imagedata r:id="rId82" o:title=""/>
                      </v:shape>
                      <w:control r:id="rId83" w:name="DefaultOcxName1511" w:shapeid="_x0000_i1187"/>
                    </w:object>
                  </w:r>
                  <w:r w:rsidR="00631787">
                    <w:rPr>
                      <w:rFonts w:ascii="Verdana" w:hAnsi="Verdana" w:cs="Arial"/>
                      <w:sz w:val="18"/>
                      <w:szCs w:val="18"/>
                    </w:rPr>
                    <w:tab/>
                  </w:r>
                  <w:r w:rsidR="00631787" w:rsidRPr="009B341A">
                    <w:rPr>
                      <w:rFonts w:ascii="Verdana" w:hAnsi="Verdana" w:cs="Arial"/>
                      <w:sz w:val="18"/>
                      <w:szCs w:val="18"/>
                    </w:rPr>
                    <w:t>Systèmes de Terre (public fixe)</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190" type="#_x0000_t75" style="width:20.25pt;height:18pt" o:ole="">
                        <v:imagedata r:id="rId84" o:title=""/>
                      </v:shape>
                      <w:control r:id="rId85" w:name="DefaultOcxName1411" w:shapeid="_x0000_i1190"/>
                    </w:object>
                  </w:r>
                  <w:r w:rsidR="00631787">
                    <w:rPr>
                      <w:rFonts w:ascii="Verdana" w:hAnsi="Verdana" w:cs="Arial"/>
                      <w:sz w:val="18"/>
                      <w:szCs w:val="18"/>
                    </w:rPr>
                    <w:tab/>
                  </w:r>
                  <w:r w:rsidR="00631787" w:rsidRPr="009B341A">
                    <w:rPr>
                      <w:rFonts w:ascii="Verdana" w:hAnsi="Verdana" w:cs="Arial"/>
                      <w:sz w:val="18"/>
                      <w:szCs w:val="18"/>
                    </w:rPr>
                    <w:t>Systèmes de Terre (public cellulaire)</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193" type="#_x0000_t75" style="width:20.25pt;height:18pt" o:ole="">
                        <v:imagedata r:id="rId86" o:title=""/>
                      </v:shape>
                      <w:control r:id="rId87" w:name="DefaultOcxName2211" w:shapeid="_x0000_i1193"/>
                    </w:object>
                  </w:r>
                  <w:r w:rsidR="00631787">
                    <w:rPr>
                      <w:rFonts w:ascii="Verdana" w:hAnsi="Verdana" w:cs="Arial"/>
                      <w:sz w:val="18"/>
                      <w:szCs w:val="18"/>
                    </w:rPr>
                    <w:tab/>
                  </w:r>
                  <w:r w:rsidR="00631787" w:rsidRPr="009B341A">
                    <w:rPr>
                      <w:rFonts w:ascii="Verdana" w:hAnsi="Verdana" w:cs="Arial"/>
                      <w:sz w:val="18"/>
                      <w:szCs w:val="18"/>
                    </w:rPr>
                    <w:t>Systèmes de Terre (réseaux privés/</w:t>
                  </w:r>
                  <w:r w:rsidR="00631787">
                    <w:rPr>
                      <w:rFonts w:ascii="Verdana" w:hAnsi="Verdana" w:cs="Arial"/>
                      <w:sz w:val="18"/>
                      <w:szCs w:val="18"/>
                    </w:rPr>
                    <w:t>réseaux radioélectriques</w:t>
                  </w:r>
                  <w:r w:rsidR="00631787" w:rsidRPr="009B341A">
                    <w:rPr>
                      <w:rFonts w:ascii="Verdana" w:hAnsi="Verdana" w:cs="Arial"/>
                      <w:sz w:val="18"/>
                      <w:szCs w:val="18"/>
                    </w:rPr>
                    <w:t xml:space="preserve"> mobile</w:t>
                  </w:r>
                  <w:r w:rsidR="00631787">
                    <w:rPr>
                      <w:rFonts w:ascii="Verdana" w:hAnsi="Verdana" w:cs="Arial"/>
                      <w:sz w:val="18"/>
                      <w:szCs w:val="18"/>
                    </w:rPr>
                    <w:t>s</w:t>
                  </w:r>
                  <w:r w:rsidR="00631787" w:rsidRPr="009B341A">
                    <w:rPr>
                      <w:rFonts w:ascii="Verdana" w:hAnsi="Verdana" w:cs="Arial"/>
                      <w:sz w:val="18"/>
                      <w:szCs w:val="18"/>
                    </w:rPr>
                    <w:t xml:space="preserve"> privé</w:t>
                  </w:r>
                  <w:r w:rsidR="00631787">
                    <w:rPr>
                      <w:rFonts w:ascii="Verdana" w:hAnsi="Verdana" w:cs="Arial"/>
                      <w:sz w:val="18"/>
                      <w:szCs w:val="18"/>
                    </w:rPr>
                    <w:t>s</w:t>
                  </w:r>
                  <w:r w:rsidR="00631787" w:rsidRPr="009B341A">
                    <w:rPr>
                      <w:rFonts w:ascii="Verdana" w:hAnsi="Verdana" w:cs="Arial"/>
                      <w:sz w:val="18"/>
                      <w:szCs w:val="18"/>
                    </w:rPr>
                    <w:t>)</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196" type="#_x0000_t75" style="width:20.25pt;height:18pt" o:ole="">
                        <v:imagedata r:id="rId88" o:title=""/>
                      </v:shape>
                      <w:control r:id="rId89" w:name="DefaultOcxName3231" w:shapeid="_x0000_i1196"/>
                    </w:object>
                  </w:r>
                  <w:r w:rsidR="00631787">
                    <w:rPr>
                      <w:rFonts w:ascii="Verdana" w:hAnsi="Verdana" w:cs="Arial"/>
                      <w:sz w:val="18"/>
                      <w:szCs w:val="18"/>
                    </w:rPr>
                    <w:tab/>
                  </w:r>
                  <w:r w:rsidR="00631787" w:rsidRPr="006804FE">
                    <w:rPr>
                      <w:rFonts w:ascii="Verdana" w:hAnsi="Verdana" w:cs="Arial"/>
                      <w:sz w:val="18"/>
                      <w:szCs w:val="18"/>
                    </w:rPr>
                    <w:t>Systèmes vocaux interactifs</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199" type="#_x0000_t75" style="width:20.25pt;height:18pt" o:ole="">
                        <v:imagedata r:id="rId90" o:title=""/>
                      </v:shape>
                      <w:control r:id="rId91" w:name="DefaultOcxName4221" w:shapeid="_x0000_i1199"/>
                    </w:object>
                  </w:r>
                  <w:r w:rsidR="00631787">
                    <w:rPr>
                      <w:rFonts w:ascii="Verdana" w:hAnsi="Verdana" w:cs="Arial"/>
                      <w:sz w:val="18"/>
                      <w:szCs w:val="18"/>
                    </w:rPr>
                    <w:tab/>
                  </w:r>
                  <w:r w:rsidR="00631787" w:rsidRPr="006804FE">
                    <w:rPr>
                      <w:rFonts w:ascii="Verdana" w:hAnsi="Verdana" w:cs="Arial"/>
                      <w:sz w:val="18"/>
                      <w:szCs w:val="18"/>
                    </w:rPr>
                    <w:t>Autres</w:t>
                  </w:r>
                </w:p>
              </w:tc>
            </w:tr>
            <w:tr w:rsidR="00631787" w:rsidRPr="006804FE" w:rsidTr="00631787">
              <w:trPr>
                <w:tblCellSpacing w:w="0" w:type="dxa"/>
              </w:trPr>
              <w:tc>
                <w:tcPr>
                  <w:tcW w:w="5000" w:type="pct"/>
                  <w:shd w:val="clear" w:color="auto" w:fill="C0D8FE"/>
                  <w:hideMark/>
                </w:tcPr>
                <w:p w:rsidR="00631787" w:rsidRPr="006804FE" w:rsidRDefault="00631787" w:rsidP="00631787">
                  <w:pPr>
                    <w:spacing w:before="0"/>
                    <w:rPr>
                      <w:rFonts w:cs="Arial"/>
                      <w:sz w:val="18"/>
                      <w:szCs w:val="18"/>
                    </w:rPr>
                  </w:pPr>
                </w:p>
              </w:tc>
            </w:tr>
          </w:tbl>
          <w:p w:rsidR="00631787" w:rsidRPr="006804FE" w:rsidRDefault="00631787" w:rsidP="009C71FA">
            <w:pPr>
              <w:spacing w:after="0"/>
              <w:rPr>
                <w:sz w:val="18"/>
                <w:szCs w:val="18"/>
              </w:rPr>
            </w:pPr>
            <w:r w:rsidRPr="006804FE">
              <w:rPr>
                <w:sz w:val="18"/>
                <w:szCs w:val="18"/>
              </w:rPr>
              <w:t>Si votre réponse est Autres, veuillez préciser:</w:t>
            </w:r>
          </w:p>
        </w:tc>
      </w:tr>
      <w:tr w:rsidR="00631787" w:rsidRPr="006804FE" w:rsidTr="00631787">
        <w:tc>
          <w:tcPr>
            <w:tcW w:w="9639" w:type="dxa"/>
          </w:tcPr>
          <w:p w:rsidR="00631787" w:rsidRPr="006804FE" w:rsidRDefault="00631787" w:rsidP="00631787">
            <w:pPr>
              <w:pStyle w:val="enumlev1"/>
              <w:rPr>
                <w:rFonts w:ascii="Verdana" w:hAnsi="Verdana"/>
                <w:bCs w:val="0"/>
                <w:sz w:val="18"/>
                <w:szCs w:val="18"/>
              </w:rPr>
            </w:pPr>
            <w:r>
              <w:rPr>
                <w:rFonts w:ascii="Verdana" w:hAnsi="Verdana"/>
                <w:b/>
                <w:sz w:val="18"/>
                <w:szCs w:val="18"/>
              </w:rPr>
              <w:t>12</w:t>
            </w:r>
            <w:r>
              <w:rPr>
                <w:rFonts w:ascii="Verdana" w:hAnsi="Verdana"/>
                <w:sz w:val="18"/>
                <w:szCs w:val="18"/>
              </w:rPr>
              <w:tab/>
            </w:r>
            <w:r w:rsidRPr="006804FE">
              <w:rPr>
                <w:rFonts w:ascii="Verdana" w:hAnsi="Verdana"/>
                <w:bCs w:val="0"/>
                <w:sz w:val="18"/>
                <w:szCs w:val="18"/>
              </w:rPr>
              <w:t>Quelles technologies et/ou normes pourraient permettre de communiquer les informations sur les changements climatiques à ceux qui en ont besoin</w:t>
            </w:r>
            <w:r>
              <w:rPr>
                <w:rFonts w:ascii="Verdana" w:hAnsi="Verdana"/>
                <w:bCs w:val="0"/>
                <w:sz w:val="18"/>
                <w:szCs w:val="18"/>
              </w:rPr>
              <w:t>?</w:t>
            </w:r>
          </w:p>
        </w:tc>
      </w:tr>
      <w:tr w:rsidR="00631787" w:rsidRPr="006804FE" w:rsidTr="00631787">
        <w:tc>
          <w:tcPr>
            <w:tcW w:w="9639" w:type="dxa"/>
          </w:tcPr>
          <w:p w:rsidR="00631787" w:rsidRPr="006804FE" w:rsidRDefault="00631787" w:rsidP="00631787">
            <w:pPr>
              <w:pStyle w:val="enumlev1"/>
              <w:rPr>
                <w:rFonts w:ascii="Verdana" w:hAnsi="Verdana"/>
                <w:bCs w:val="0"/>
                <w:sz w:val="18"/>
                <w:szCs w:val="18"/>
              </w:rPr>
            </w:pPr>
            <w:r>
              <w:rPr>
                <w:rFonts w:ascii="Verdana" w:hAnsi="Verdana"/>
                <w:b/>
                <w:sz w:val="18"/>
                <w:szCs w:val="18"/>
              </w:rPr>
              <w:t>13</w:t>
            </w:r>
            <w:r>
              <w:rPr>
                <w:rFonts w:ascii="Verdana" w:hAnsi="Verdana"/>
                <w:sz w:val="18"/>
                <w:szCs w:val="18"/>
              </w:rPr>
              <w:tab/>
            </w:r>
            <w:r w:rsidRPr="006804FE">
              <w:rPr>
                <w:rFonts w:ascii="Verdana" w:hAnsi="Verdana"/>
                <w:sz w:val="18"/>
                <w:szCs w:val="18"/>
              </w:rPr>
              <w:t xml:space="preserve">Il est important pour les communautés devant s'adapter aux changements climatiques de pouvoir accéder à l'information. Quels </w:t>
            </w:r>
            <w:r>
              <w:rPr>
                <w:rFonts w:ascii="Verdana" w:hAnsi="Verdana"/>
                <w:sz w:val="18"/>
                <w:szCs w:val="18"/>
              </w:rPr>
              <w:t xml:space="preserve">sont les obstacles gênant </w:t>
            </w:r>
            <w:r w:rsidRPr="006804FE">
              <w:rPr>
                <w:rFonts w:ascii="Verdana" w:hAnsi="Verdana"/>
                <w:sz w:val="18"/>
                <w:szCs w:val="18"/>
              </w:rPr>
              <w:t>le dép</w:t>
            </w:r>
            <w:r>
              <w:rPr>
                <w:rFonts w:ascii="Verdana" w:hAnsi="Verdana"/>
                <w:sz w:val="18"/>
                <w:szCs w:val="18"/>
              </w:rPr>
              <w:t>loiement de l'infrastructure de télécommunication</w:t>
            </w:r>
            <w:r w:rsidRPr="006804FE">
              <w:rPr>
                <w:rFonts w:ascii="Verdana" w:hAnsi="Verdana"/>
                <w:sz w:val="18"/>
                <w:szCs w:val="18"/>
              </w:rPr>
              <w:t xml:space="preserve"> dans les zones </w:t>
            </w:r>
            <w:r>
              <w:rPr>
                <w:rFonts w:ascii="Verdana" w:hAnsi="Verdana"/>
                <w:sz w:val="18"/>
                <w:szCs w:val="18"/>
              </w:rPr>
              <w:t>rurales/isolées de votre région? P</w:t>
            </w:r>
            <w:r w:rsidRPr="006804FE">
              <w:rPr>
                <w:rFonts w:ascii="Verdana" w:hAnsi="Verdana"/>
                <w:sz w:val="18"/>
                <w:szCs w:val="18"/>
              </w:rPr>
              <w:t xml:space="preserve">armi les problèmes figurant dans la liste ci-après, </w:t>
            </w:r>
            <w:r>
              <w:rPr>
                <w:rFonts w:ascii="Verdana" w:hAnsi="Verdana"/>
                <w:sz w:val="18"/>
                <w:szCs w:val="18"/>
              </w:rPr>
              <w:t>v</w:t>
            </w:r>
            <w:r w:rsidRPr="006804FE">
              <w:rPr>
                <w:rFonts w:ascii="Verdana" w:hAnsi="Verdana"/>
                <w:sz w:val="18"/>
                <w:szCs w:val="18"/>
              </w:rPr>
              <w:t>euillez indiquer c</w:t>
            </w:r>
            <w:r>
              <w:rPr>
                <w:rFonts w:ascii="Verdana" w:hAnsi="Verdana"/>
                <w:sz w:val="18"/>
                <w:szCs w:val="18"/>
              </w:rPr>
              <w:t>eux qui vous concernent le plus</w:t>
            </w:r>
            <w:r w:rsidRPr="006804FE">
              <w:rPr>
                <w:rFonts w:ascii="Verdana" w:hAnsi="Verdana"/>
                <w:sz w:val="18"/>
                <w:szCs w:val="18"/>
              </w:rPr>
              <w:t>:</w:t>
            </w:r>
          </w:p>
          <w:tbl>
            <w:tblPr>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9388"/>
            </w:tblGrid>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202" type="#_x0000_t75" style="width:20.25pt;height:18pt" o:ole="">
                        <v:imagedata r:id="rId92" o:title=""/>
                      </v:shape>
                      <w:control r:id="rId93" w:name="DefaultOcxName15111" w:shapeid="_x0000_i1202"/>
                    </w:object>
                  </w:r>
                  <w:r w:rsidR="00631787">
                    <w:rPr>
                      <w:rFonts w:ascii="Verdana" w:hAnsi="Verdana" w:cs="Arial"/>
                      <w:sz w:val="18"/>
                      <w:szCs w:val="18"/>
                    </w:rPr>
                    <w:tab/>
                  </w:r>
                  <w:r w:rsidR="00631787" w:rsidRPr="003B7214">
                    <w:rPr>
                      <w:rFonts w:ascii="Verdana" w:hAnsi="Verdana" w:cs="Arial"/>
                      <w:sz w:val="18"/>
                      <w:szCs w:val="18"/>
                    </w:rPr>
                    <w:t>Accès à l'électricité</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205" type="#_x0000_t75" style="width:20.25pt;height:18pt" o:ole="">
                        <v:imagedata r:id="rId94" o:title=""/>
                      </v:shape>
                      <w:control r:id="rId95" w:name="DefaultOcxName14111" w:shapeid="_x0000_i1205"/>
                    </w:object>
                  </w:r>
                  <w:r w:rsidR="00631787">
                    <w:rPr>
                      <w:rFonts w:ascii="Verdana" w:hAnsi="Verdana" w:cs="Arial"/>
                      <w:sz w:val="18"/>
                      <w:szCs w:val="18"/>
                    </w:rPr>
                    <w:tab/>
                  </w:r>
                  <w:r w:rsidR="00631787" w:rsidRPr="003B7214">
                    <w:rPr>
                      <w:rFonts w:ascii="Verdana" w:hAnsi="Verdana" w:cs="Arial"/>
                      <w:sz w:val="18"/>
                      <w:szCs w:val="18"/>
                    </w:rPr>
                    <w:t>Coût de l'alimentation de secours</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208" type="#_x0000_t75" style="width:20.25pt;height:18pt" o:ole="">
                        <v:imagedata r:id="rId96" o:title=""/>
                      </v:shape>
                      <w:control r:id="rId97" w:name="DefaultOcxName22111" w:shapeid="_x0000_i1208"/>
                    </w:object>
                  </w:r>
                  <w:r w:rsidR="00631787">
                    <w:rPr>
                      <w:rFonts w:ascii="Verdana" w:hAnsi="Verdana" w:cs="Arial"/>
                      <w:sz w:val="18"/>
                      <w:szCs w:val="18"/>
                    </w:rPr>
                    <w:tab/>
                  </w:r>
                  <w:r w:rsidR="00631787" w:rsidRPr="003B7214">
                    <w:rPr>
                      <w:rFonts w:ascii="Verdana" w:hAnsi="Verdana" w:cs="Arial"/>
                      <w:sz w:val="18"/>
                      <w:szCs w:val="18"/>
                    </w:rPr>
                    <w:t>Terrain</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211" type="#_x0000_t75" style="width:20.25pt;height:18pt" o:ole="">
                        <v:imagedata r:id="rId98" o:title=""/>
                      </v:shape>
                      <w:control r:id="rId99" w:name="DefaultOcxName32311" w:shapeid="_x0000_i1211"/>
                    </w:object>
                  </w:r>
                  <w:r w:rsidR="00631787">
                    <w:rPr>
                      <w:rFonts w:ascii="Verdana" w:hAnsi="Verdana" w:cs="Arial"/>
                      <w:sz w:val="18"/>
                      <w:szCs w:val="18"/>
                    </w:rPr>
                    <w:tab/>
                  </w:r>
                  <w:r w:rsidR="00631787" w:rsidRPr="006804FE">
                    <w:rPr>
                      <w:rFonts w:ascii="Verdana" w:hAnsi="Verdana" w:cs="Arial"/>
                      <w:sz w:val="18"/>
                      <w:szCs w:val="18"/>
                    </w:rPr>
                    <w:t>Accessibilité et transport</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214" type="#_x0000_t75" style="width:20.25pt;height:18pt" o:ole="">
                        <v:imagedata r:id="rId100" o:title=""/>
                      </v:shape>
                      <w:control r:id="rId101" w:name="DefaultOcxName42211" w:shapeid="_x0000_i1214"/>
                    </w:object>
                  </w:r>
                  <w:r w:rsidR="00631787">
                    <w:rPr>
                      <w:rFonts w:ascii="Verdana" w:hAnsi="Verdana" w:cs="Arial"/>
                      <w:sz w:val="18"/>
                      <w:szCs w:val="18"/>
                    </w:rPr>
                    <w:tab/>
                  </w:r>
                  <w:proofErr w:type="spellStart"/>
                  <w:r w:rsidR="00631787">
                    <w:rPr>
                      <w:rFonts w:ascii="Verdana" w:hAnsi="Verdana" w:cs="Arial"/>
                      <w:sz w:val="18"/>
                      <w:szCs w:val="18"/>
                    </w:rPr>
                    <w:t>Main</w:t>
                  </w:r>
                  <w:r w:rsidR="00631787" w:rsidRPr="006804FE">
                    <w:rPr>
                      <w:rFonts w:ascii="Verdana" w:hAnsi="Verdana" w:cs="Arial"/>
                      <w:sz w:val="18"/>
                      <w:szCs w:val="18"/>
                    </w:rPr>
                    <w:t>-d’</w:t>
                  </w:r>
                  <w:r w:rsidR="00631787">
                    <w:rPr>
                      <w:rFonts w:ascii="Verdana" w:hAnsi="Verdana" w:cs="Arial"/>
                      <w:sz w:val="18"/>
                      <w:szCs w:val="18"/>
                    </w:rPr>
                    <w:t>oe</w:t>
                  </w:r>
                  <w:r w:rsidR="00631787" w:rsidRPr="006804FE">
                    <w:rPr>
                      <w:rFonts w:ascii="Verdana" w:hAnsi="Verdana" w:cs="Arial"/>
                      <w:sz w:val="18"/>
                      <w:szCs w:val="18"/>
                    </w:rPr>
                    <w:t>uvre</w:t>
                  </w:r>
                  <w:proofErr w:type="spellEnd"/>
                  <w:r w:rsidR="00631787" w:rsidRPr="006804FE">
                    <w:rPr>
                      <w:rFonts w:ascii="Verdana" w:hAnsi="Verdana" w:cs="Arial"/>
                      <w:sz w:val="18"/>
                      <w:szCs w:val="18"/>
                    </w:rPr>
                    <w:t xml:space="preserve"> qualifiée</w:t>
                  </w:r>
                  <w:r w:rsidR="00631787">
                    <w:rPr>
                      <w:rFonts w:ascii="Verdana" w:hAnsi="Verdana" w:cs="Arial"/>
                      <w:sz w:val="18"/>
                      <w:szCs w:val="18"/>
                    </w:rPr>
                    <w:t xml:space="preserve"> insuffisante</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217" type="#_x0000_t75" style="width:20.25pt;height:18pt" o:ole="">
                        <v:imagedata r:id="rId102" o:title=""/>
                      </v:shape>
                      <w:control r:id="rId103" w:name="DefaultOcxName151111" w:shapeid="_x0000_i1217"/>
                    </w:object>
                  </w:r>
                  <w:r w:rsidR="00631787">
                    <w:rPr>
                      <w:rFonts w:ascii="Verdana" w:hAnsi="Verdana" w:cs="Arial"/>
                      <w:sz w:val="18"/>
                      <w:szCs w:val="18"/>
                    </w:rPr>
                    <w:tab/>
                  </w:r>
                  <w:r w:rsidR="00631787" w:rsidRPr="003B7214">
                    <w:rPr>
                      <w:rFonts w:ascii="Verdana" w:hAnsi="Verdana" w:cs="Arial"/>
                      <w:sz w:val="18"/>
                      <w:szCs w:val="18"/>
                    </w:rPr>
                    <w:t>Installation et maintenance des réseaux</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220" type="#_x0000_t75" style="width:20.25pt;height:18pt" o:ole="">
                        <v:imagedata r:id="rId104" o:title=""/>
                      </v:shape>
                      <w:control r:id="rId105" w:name="DefaultOcxName141111" w:shapeid="_x0000_i1220"/>
                    </w:object>
                  </w:r>
                  <w:r w:rsidR="00631787">
                    <w:rPr>
                      <w:rFonts w:ascii="Verdana" w:hAnsi="Verdana" w:cs="Arial"/>
                      <w:sz w:val="18"/>
                      <w:szCs w:val="18"/>
                    </w:rPr>
                    <w:tab/>
                  </w:r>
                  <w:r w:rsidR="00631787" w:rsidRPr="003B7214">
                    <w:rPr>
                      <w:rFonts w:ascii="Verdana" w:hAnsi="Verdana" w:cs="Arial"/>
                      <w:sz w:val="18"/>
                      <w:szCs w:val="18"/>
                    </w:rPr>
                    <w:t>Coûts d'exploitation élevés</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223" type="#_x0000_t75" style="width:20.25pt;height:18pt" o:ole="">
                        <v:imagedata r:id="rId106" o:title=""/>
                      </v:shape>
                      <w:control r:id="rId107" w:name="DefaultOcxName221111" w:shapeid="_x0000_i1223"/>
                    </w:object>
                  </w:r>
                  <w:r w:rsidR="00631787">
                    <w:rPr>
                      <w:rFonts w:ascii="Verdana" w:hAnsi="Verdana" w:cs="Arial"/>
                      <w:sz w:val="18"/>
                      <w:szCs w:val="18"/>
                    </w:rPr>
                    <w:tab/>
                  </w:r>
                  <w:r w:rsidR="00631787" w:rsidRPr="003B7214">
                    <w:rPr>
                      <w:rFonts w:ascii="Verdana" w:hAnsi="Verdana" w:cs="Arial"/>
                      <w:sz w:val="18"/>
                      <w:szCs w:val="18"/>
                    </w:rPr>
                    <w:t>Faible</w:t>
                  </w:r>
                  <w:r w:rsidR="00631787">
                    <w:rPr>
                      <w:rFonts w:ascii="Verdana" w:hAnsi="Verdana" w:cs="Arial"/>
                      <w:sz w:val="18"/>
                      <w:szCs w:val="18"/>
                    </w:rPr>
                    <w:t>s</w:t>
                  </w:r>
                  <w:r w:rsidR="00631787" w:rsidRPr="003B7214">
                    <w:rPr>
                      <w:rFonts w:ascii="Verdana" w:hAnsi="Verdana" w:cs="Arial"/>
                      <w:sz w:val="18"/>
                      <w:szCs w:val="18"/>
                    </w:rPr>
                    <w:t xml:space="preserve"> recette</w:t>
                  </w:r>
                  <w:r w:rsidR="00631787">
                    <w:rPr>
                      <w:rFonts w:ascii="Verdana" w:hAnsi="Verdana" w:cs="Arial"/>
                      <w:sz w:val="18"/>
                      <w:szCs w:val="18"/>
                    </w:rPr>
                    <w:t>s</w:t>
                  </w:r>
                  <w:r w:rsidR="00631787" w:rsidRPr="003B7214">
                    <w:rPr>
                      <w:rFonts w:ascii="Verdana" w:hAnsi="Verdana" w:cs="Arial"/>
                      <w:sz w:val="18"/>
                      <w:szCs w:val="18"/>
                    </w:rPr>
                    <w:t xml:space="preserve"> moyenne</w:t>
                  </w:r>
                  <w:r w:rsidR="00631787">
                    <w:rPr>
                      <w:rFonts w:ascii="Verdana" w:hAnsi="Verdana" w:cs="Arial"/>
                      <w:sz w:val="18"/>
                      <w:szCs w:val="18"/>
                    </w:rPr>
                    <w:t>s</w:t>
                  </w:r>
                  <w:r w:rsidR="00631787" w:rsidRPr="003B7214">
                    <w:rPr>
                      <w:rFonts w:ascii="Verdana" w:hAnsi="Verdana" w:cs="Arial"/>
                      <w:sz w:val="18"/>
                      <w:szCs w:val="18"/>
                    </w:rPr>
                    <w:t xml:space="preserve"> par utilisateur</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226" type="#_x0000_t75" style="width:20.25pt;height:18pt" o:ole="">
                        <v:imagedata r:id="rId108" o:title=""/>
                      </v:shape>
                      <w:control r:id="rId109" w:name="DefaultOcxName323111" w:shapeid="_x0000_i1226"/>
                    </w:object>
                  </w:r>
                  <w:r w:rsidR="00631787">
                    <w:rPr>
                      <w:rFonts w:ascii="Verdana" w:hAnsi="Verdana" w:cs="Arial"/>
                      <w:sz w:val="18"/>
                      <w:szCs w:val="18"/>
                    </w:rPr>
                    <w:tab/>
                  </w:r>
                  <w:r w:rsidR="00631787" w:rsidRPr="003B7214">
                    <w:rPr>
                      <w:rFonts w:ascii="Verdana" w:hAnsi="Verdana" w:cs="Arial"/>
                      <w:sz w:val="18"/>
                      <w:szCs w:val="18"/>
                    </w:rPr>
                    <w:t>Population peu dense et dispersée</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229" type="#_x0000_t75" style="width:20.25pt;height:18pt" o:ole="">
                        <v:imagedata r:id="rId110" o:title=""/>
                      </v:shape>
                      <w:control r:id="rId111" w:name="DefaultOcxName422111" w:shapeid="_x0000_i1229"/>
                    </w:object>
                  </w:r>
                  <w:r w:rsidR="00631787">
                    <w:rPr>
                      <w:rFonts w:ascii="Verdana" w:hAnsi="Verdana" w:cs="Arial"/>
                      <w:sz w:val="18"/>
                      <w:szCs w:val="18"/>
                    </w:rPr>
                    <w:tab/>
                  </w:r>
                  <w:r w:rsidR="00631787" w:rsidRPr="006804FE">
                    <w:rPr>
                      <w:rFonts w:ascii="Verdana" w:hAnsi="Verdana" w:cs="Arial"/>
                      <w:sz w:val="18"/>
                      <w:szCs w:val="18"/>
                    </w:rPr>
                    <w:t>Autres (par exemple, vandalisme et/ou vol)</w:t>
                  </w:r>
                </w:p>
              </w:tc>
            </w:tr>
            <w:tr w:rsidR="00631787" w:rsidRPr="006804FE" w:rsidTr="00631787">
              <w:trPr>
                <w:tblCellSpacing w:w="0" w:type="dxa"/>
              </w:trPr>
              <w:tc>
                <w:tcPr>
                  <w:tcW w:w="5000" w:type="pct"/>
                  <w:shd w:val="clear" w:color="auto" w:fill="C0D8FE"/>
                  <w:hideMark/>
                </w:tcPr>
                <w:p w:rsidR="00631787" w:rsidRPr="006804FE" w:rsidRDefault="00631787" w:rsidP="00631787">
                  <w:pPr>
                    <w:spacing w:before="0"/>
                    <w:rPr>
                      <w:rFonts w:cs="Arial"/>
                      <w:sz w:val="18"/>
                      <w:szCs w:val="18"/>
                    </w:rPr>
                  </w:pPr>
                </w:p>
              </w:tc>
            </w:tr>
          </w:tbl>
          <w:p w:rsidR="00631787" w:rsidRPr="006804FE" w:rsidRDefault="00631787" w:rsidP="00631787">
            <w:pPr>
              <w:rPr>
                <w:bCs w:val="0"/>
                <w:sz w:val="18"/>
                <w:szCs w:val="18"/>
              </w:rPr>
            </w:pPr>
            <w:r w:rsidRPr="006804FE">
              <w:rPr>
                <w:bCs w:val="0"/>
                <w:sz w:val="18"/>
                <w:szCs w:val="18"/>
              </w:rPr>
              <w:t>Veuillez présente</w:t>
            </w:r>
            <w:r>
              <w:rPr>
                <w:bCs w:val="0"/>
                <w:sz w:val="18"/>
                <w:szCs w:val="18"/>
              </w:rPr>
              <w:t>r tous les principaux problèmes</w:t>
            </w:r>
            <w:r w:rsidRPr="006804FE">
              <w:rPr>
                <w:bCs w:val="0"/>
                <w:sz w:val="18"/>
                <w:szCs w:val="18"/>
              </w:rPr>
              <w:t xml:space="preserve">:  </w:t>
            </w:r>
          </w:p>
        </w:tc>
      </w:tr>
      <w:tr w:rsidR="00631787" w:rsidRPr="006804FE" w:rsidTr="00631787">
        <w:tc>
          <w:tcPr>
            <w:tcW w:w="9639" w:type="dxa"/>
          </w:tcPr>
          <w:p w:rsidR="00631787" w:rsidRPr="00FA0FF3" w:rsidRDefault="00631787" w:rsidP="00631787">
            <w:pPr>
              <w:pStyle w:val="enumlev1"/>
              <w:rPr>
                <w:rFonts w:ascii="Verdana" w:hAnsi="Verdana"/>
                <w:sz w:val="18"/>
                <w:szCs w:val="18"/>
              </w:rPr>
            </w:pPr>
            <w:r w:rsidRPr="00FA0FF3">
              <w:rPr>
                <w:rFonts w:ascii="Verdana" w:hAnsi="Verdana"/>
                <w:b/>
                <w:sz w:val="18"/>
                <w:szCs w:val="18"/>
              </w:rPr>
              <w:t>14</w:t>
            </w:r>
            <w:r w:rsidRPr="00FA0FF3">
              <w:rPr>
                <w:rFonts w:ascii="Verdana" w:hAnsi="Verdana"/>
                <w:sz w:val="18"/>
                <w:szCs w:val="18"/>
              </w:rPr>
              <w:tab/>
              <w:t>Quelles sources d'énergie primaires et de secours sont disponibles dans les zones rurales/isolées de votre pays? Par exemple:</w:t>
            </w:r>
          </w:p>
          <w:tbl>
            <w:tblPr>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Layout w:type="fixed"/>
              <w:tblCellMar>
                <w:left w:w="0" w:type="dxa"/>
                <w:right w:w="0" w:type="dxa"/>
              </w:tblCellMar>
              <w:tblLook w:val="04A0"/>
            </w:tblPr>
            <w:tblGrid>
              <w:gridCol w:w="9388"/>
            </w:tblGrid>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232" type="#_x0000_t75" style="width:20.25pt;height:18pt" o:ole="">
                        <v:imagedata r:id="rId112" o:title=""/>
                      </v:shape>
                      <w:control r:id="rId113" w:name="DefaultOcxName15112" w:shapeid="_x0000_i1232"/>
                    </w:object>
                  </w:r>
                  <w:r w:rsidR="00631787">
                    <w:rPr>
                      <w:rFonts w:ascii="Verdana" w:hAnsi="Verdana" w:cs="Arial"/>
                      <w:sz w:val="18"/>
                      <w:szCs w:val="18"/>
                    </w:rPr>
                    <w:tab/>
                    <w:t>E</w:t>
                  </w:r>
                  <w:r w:rsidR="00631787" w:rsidRPr="003B7214">
                    <w:rPr>
                      <w:rFonts w:ascii="Verdana" w:hAnsi="Verdana" w:cs="Arial"/>
                      <w:sz w:val="18"/>
                      <w:szCs w:val="18"/>
                    </w:rPr>
                    <w:t>nergie solaire</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235" type="#_x0000_t75" style="width:20.25pt;height:18pt" o:ole="">
                        <v:imagedata r:id="rId114" o:title=""/>
                      </v:shape>
                      <w:control r:id="rId115" w:name="DefaultOcxName14112" w:shapeid="_x0000_i1235"/>
                    </w:object>
                  </w:r>
                  <w:r w:rsidR="00631787">
                    <w:rPr>
                      <w:rFonts w:ascii="Verdana" w:hAnsi="Verdana" w:cs="Arial"/>
                      <w:sz w:val="18"/>
                      <w:szCs w:val="18"/>
                    </w:rPr>
                    <w:tab/>
                    <w:t>E</w:t>
                  </w:r>
                  <w:r w:rsidR="00631787" w:rsidRPr="003B7214">
                    <w:rPr>
                      <w:rFonts w:ascii="Verdana" w:hAnsi="Verdana" w:cs="Arial"/>
                      <w:sz w:val="18"/>
                      <w:szCs w:val="18"/>
                    </w:rPr>
                    <w:t>nergie éolienne</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238" type="#_x0000_t75" style="width:20.25pt;height:18pt" o:ole="">
                        <v:imagedata r:id="rId116" o:title=""/>
                      </v:shape>
                      <w:control r:id="rId117" w:name="DefaultOcxName22112" w:shapeid="_x0000_i1238"/>
                    </w:object>
                  </w:r>
                  <w:r w:rsidR="00631787">
                    <w:rPr>
                      <w:rFonts w:ascii="Verdana" w:hAnsi="Verdana" w:cs="Arial"/>
                      <w:sz w:val="18"/>
                      <w:szCs w:val="18"/>
                    </w:rPr>
                    <w:tab/>
                    <w:t>Gazole</w:t>
                  </w:r>
                </w:p>
              </w:tc>
            </w:tr>
            <w:tr w:rsidR="00631787" w:rsidRPr="006804FE" w:rsidTr="00631787">
              <w:trPr>
                <w:tblCellSpacing w:w="0" w:type="dxa"/>
              </w:trPr>
              <w:tc>
                <w:tcPr>
                  <w:tcW w:w="5000" w:type="pct"/>
                  <w:shd w:val="clear" w:color="auto" w:fill="C0D8FE"/>
                  <w:hideMark/>
                </w:tcPr>
                <w:p w:rsidR="00631787" w:rsidRPr="006804FE" w:rsidRDefault="001169E1" w:rsidP="00631787">
                  <w:pPr>
                    <w:pStyle w:val="enumlev1"/>
                    <w:rPr>
                      <w:rFonts w:ascii="Verdana" w:hAnsi="Verdana" w:cs="Arial"/>
                      <w:sz w:val="18"/>
                      <w:szCs w:val="18"/>
                    </w:rPr>
                  </w:pPr>
                  <w:r w:rsidRPr="006804FE">
                    <w:rPr>
                      <w:rFonts w:ascii="Verdana" w:hAnsi="Verdana" w:cs="Arial"/>
                      <w:bCs w:val="0"/>
                      <w:sz w:val="18"/>
                      <w:szCs w:val="18"/>
                    </w:rPr>
                    <w:object w:dxaOrig="225" w:dyaOrig="225">
                      <v:shape id="_x0000_i1241" type="#_x0000_t75" style="width:20.25pt;height:18pt" o:ole="">
                        <v:imagedata r:id="rId118" o:title=""/>
                      </v:shape>
                      <w:control r:id="rId119" w:name="DefaultOcxName42212" w:shapeid="_x0000_i1241"/>
                    </w:object>
                  </w:r>
                  <w:r w:rsidR="00631787">
                    <w:rPr>
                      <w:rFonts w:ascii="Verdana" w:hAnsi="Verdana" w:cs="Arial"/>
                      <w:sz w:val="18"/>
                      <w:szCs w:val="18"/>
                    </w:rPr>
                    <w:tab/>
                  </w:r>
                  <w:r w:rsidR="00631787" w:rsidRPr="006804FE">
                    <w:rPr>
                      <w:rFonts w:ascii="Verdana" w:hAnsi="Verdana" w:cs="Arial"/>
                      <w:sz w:val="18"/>
                      <w:szCs w:val="18"/>
                    </w:rPr>
                    <w:t>Autres</w:t>
                  </w:r>
                </w:p>
              </w:tc>
            </w:tr>
            <w:tr w:rsidR="00631787" w:rsidRPr="006804FE" w:rsidTr="00631787">
              <w:trPr>
                <w:tblCellSpacing w:w="0" w:type="dxa"/>
              </w:trPr>
              <w:tc>
                <w:tcPr>
                  <w:tcW w:w="5000" w:type="pct"/>
                  <w:shd w:val="clear" w:color="auto" w:fill="C0D8FE"/>
                  <w:hideMark/>
                </w:tcPr>
                <w:p w:rsidR="00631787" w:rsidRPr="006804FE" w:rsidRDefault="00631787" w:rsidP="00631787">
                  <w:pPr>
                    <w:spacing w:before="0"/>
                    <w:rPr>
                      <w:rFonts w:cs="Arial"/>
                      <w:sz w:val="18"/>
                      <w:szCs w:val="18"/>
                    </w:rPr>
                  </w:pPr>
                </w:p>
              </w:tc>
            </w:tr>
          </w:tbl>
          <w:p w:rsidR="00631787" w:rsidRPr="006804FE" w:rsidRDefault="00631787" w:rsidP="009C71FA">
            <w:pPr>
              <w:spacing w:after="0"/>
              <w:rPr>
                <w:bCs w:val="0"/>
                <w:sz w:val="18"/>
                <w:szCs w:val="18"/>
              </w:rPr>
            </w:pPr>
            <w:r w:rsidRPr="006804FE">
              <w:rPr>
                <w:sz w:val="18"/>
                <w:szCs w:val="18"/>
              </w:rPr>
              <w:t>Si votre réponse est Autres, veuillez préciser:</w:t>
            </w:r>
            <w:bookmarkStart w:id="5" w:name="_GoBack"/>
            <w:bookmarkEnd w:id="5"/>
          </w:p>
        </w:tc>
      </w:tr>
    </w:tbl>
    <w:p w:rsidR="009C71FA" w:rsidRDefault="009C71FA">
      <w:r>
        <w:br w:type="page"/>
      </w:r>
    </w:p>
    <w:tbl>
      <w:tblPr>
        <w:tblStyle w:val="TableGrid"/>
        <w:tblW w:w="9639" w:type="dxa"/>
        <w:tblInd w:w="108" w:type="dxa"/>
        <w:tblLayout w:type="fixed"/>
        <w:tblLook w:val="04A0"/>
      </w:tblPr>
      <w:tblGrid>
        <w:gridCol w:w="9639"/>
      </w:tblGrid>
      <w:tr w:rsidR="00631787" w:rsidRPr="006804FE" w:rsidTr="00631787">
        <w:tc>
          <w:tcPr>
            <w:tcW w:w="9639" w:type="dxa"/>
          </w:tcPr>
          <w:p w:rsidR="00631787" w:rsidRPr="00FA0FF3" w:rsidRDefault="009C71FA" w:rsidP="00631787">
            <w:pPr>
              <w:pStyle w:val="enumlev1"/>
              <w:rPr>
                <w:rFonts w:ascii="Verdana" w:hAnsi="Verdana"/>
                <w:bCs w:val="0"/>
                <w:sz w:val="18"/>
                <w:szCs w:val="18"/>
              </w:rPr>
            </w:pPr>
            <w:r>
              <w:rPr>
                <w:rFonts w:ascii="Verdana" w:eastAsia="SimHei" w:hAnsi="Verdana" w:cs="Simplified Arabic"/>
                <w:sz w:val="19"/>
                <w:szCs w:val="28"/>
              </w:rPr>
              <w:lastRenderedPageBreak/>
              <w:br w:type="page"/>
            </w:r>
            <w:r w:rsidR="00631787" w:rsidRPr="00FA0FF3">
              <w:rPr>
                <w:rFonts w:ascii="Verdana" w:hAnsi="Verdana"/>
                <w:b/>
                <w:bCs w:val="0"/>
                <w:sz w:val="18"/>
                <w:szCs w:val="18"/>
              </w:rPr>
              <w:t>15</w:t>
            </w:r>
            <w:r w:rsidR="00631787" w:rsidRPr="00FA0FF3">
              <w:rPr>
                <w:rFonts w:ascii="Verdana" w:hAnsi="Verdana"/>
                <w:b/>
                <w:bCs w:val="0"/>
                <w:sz w:val="18"/>
                <w:szCs w:val="18"/>
              </w:rPr>
              <w:tab/>
            </w:r>
            <w:r w:rsidR="00631787" w:rsidRPr="00FA0FF3">
              <w:rPr>
                <w:rFonts w:ascii="Verdana" w:hAnsi="Verdana"/>
                <w:sz w:val="18"/>
                <w:szCs w:val="18"/>
              </w:rPr>
              <w:t>Quels types de systèmes de télécommunication/systèmes mobiles sont nécessaires pour améliorer l'accès aux informations sur les changements climatiques ou sur les phénomènes météorologiques extrêmes dans les zones rurales/isolées?</w:t>
            </w:r>
          </w:p>
        </w:tc>
      </w:tr>
      <w:tr w:rsidR="00631787" w:rsidRPr="006804FE" w:rsidTr="00631787">
        <w:tc>
          <w:tcPr>
            <w:tcW w:w="9639" w:type="dxa"/>
          </w:tcPr>
          <w:p w:rsidR="00631787" w:rsidRPr="00FA0FF3" w:rsidRDefault="00631787" w:rsidP="00631787">
            <w:pPr>
              <w:pStyle w:val="enumlev1"/>
              <w:rPr>
                <w:rFonts w:ascii="Verdana" w:hAnsi="Verdana"/>
                <w:bCs w:val="0"/>
                <w:sz w:val="18"/>
                <w:szCs w:val="18"/>
              </w:rPr>
            </w:pPr>
            <w:r w:rsidRPr="00FA0FF3">
              <w:rPr>
                <w:rFonts w:ascii="Verdana" w:hAnsi="Verdana"/>
                <w:b/>
                <w:bCs w:val="0"/>
                <w:sz w:val="18"/>
                <w:szCs w:val="18"/>
              </w:rPr>
              <w:t>16</w:t>
            </w:r>
            <w:r w:rsidRPr="00FA0FF3">
              <w:rPr>
                <w:rFonts w:ascii="Verdana" w:hAnsi="Verdana"/>
                <w:b/>
                <w:bCs w:val="0"/>
                <w:sz w:val="18"/>
                <w:szCs w:val="18"/>
              </w:rPr>
              <w:tab/>
            </w:r>
            <w:r w:rsidRPr="00FA0FF3">
              <w:rPr>
                <w:rFonts w:ascii="Verdana" w:hAnsi="Verdana"/>
                <w:bCs w:val="0"/>
                <w:sz w:val="18"/>
                <w:szCs w:val="18"/>
              </w:rPr>
              <w:t>Quelles sont les possibilités dans les zones rurales/isolées en matière de formation des particuliers à l'utilisation des TIC pour s'adapter aux changements climatiques?</w:t>
            </w:r>
          </w:p>
        </w:tc>
      </w:tr>
      <w:tr w:rsidR="00631787" w:rsidRPr="006804FE" w:rsidTr="00631787">
        <w:tc>
          <w:tcPr>
            <w:tcW w:w="9639" w:type="dxa"/>
          </w:tcPr>
          <w:p w:rsidR="00631787" w:rsidRPr="00FA0FF3" w:rsidRDefault="00631787" w:rsidP="00631787">
            <w:pPr>
              <w:pStyle w:val="enumlev1"/>
              <w:rPr>
                <w:rFonts w:ascii="Verdana" w:hAnsi="Verdana"/>
                <w:bCs w:val="0"/>
                <w:sz w:val="18"/>
                <w:szCs w:val="18"/>
              </w:rPr>
            </w:pPr>
            <w:r w:rsidRPr="00FA0FF3">
              <w:rPr>
                <w:rFonts w:ascii="Verdana" w:hAnsi="Verdana"/>
                <w:b/>
                <w:bCs w:val="0"/>
                <w:sz w:val="18"/>
                <w:szCs w:val="18"/>
              </w:rPr>
              <w:t>17</w:t>
            </w:r>
            <w:r w:rsidRPr="00FA0FF3">
              <w:rPr>
                <w:rFonts w:ascii="Verdana" w:hAnsi="Verdana"/>
                <w:b/>
                <w:bCs w:val="0"/>
                <w:sz w:val="18"/>
                <w:szCs w:val="18"/>
              </w:rPr>
              <w:tab/>
            </w:r>
            <w:r w:rsidRPr="00FA0FF3">
              <w:rPr>
                <w:rFonts w:ascii="Verdana" w:hAnsi="Verdana"/>
                <w:bCs w:val="0"/>
                <w:sz w:val="18"/>
                <w:szCs w:val="18"/>
              </w:rPr>
              <w:t>Certains systèmes sont conçus spécifiquement pour les pays en développement; certains d'entre eux offrent des fonctionnalités qui ne sont pas suffisamment essentielles pour justifier leur coût et/ou ne respectent pas les spécifications requises compte tenu des conditions dans les pays en développement. Quelles spécifications et fonctionnalités sont essentielles ou les conditions dans les zones rurales/isolées de votre pays?</w:t>
            </w:r>
          </w:p>
        </w:tc>
      </w:tr>
    </w:tbl>
    <w:p w:rsidR="00631787" w:rsidRPr="006804FE" w:rsidRDefault="00631787" w:rsidP="00FA0FF3">
      <w:pPr>
        <w:spacing w:before="480"/>
        <w:jc w:val="center"/>
        <w:rPr>
          <w:b/>
          <w:bCs w:val="0"/>
        </w:rPr>
      </w:pPr>
      <w:r w:rsidRPr="006804FE">
        <w:rPr>
          <w:b/>
          <w:bCs w:val="0"/>
        </w:rPr>
        <w:t>Nous vous r</w:t>
      </w:r>
      <w:r>
        <w:rPr>
          <w:b/>
          <w:bCs w:val="0"/>
        </w:rPr>
        <w:t>emercions de votre contribution</w:t>
      </w:r>
      <w:r w:rsidRPr="006804FE">
        <w:rPr>
          <w:b/>
          <w:bCs w:val="0"/>
        </w:rPr>
        <w:t>!</w:t>
      </w:r>
    </w:p>
    <w:p w:rsidR="00631787" w:rsidRPr="006804FE" w:rsidRDefault="00631787" w:rsidP="00631787">
      <w:r w:rsidRPr="006804FE">
        <w:rPr>
          <w:b/>
          <w:bCs w:val="0"/>
        </w:rPr>
        <w:t xml:space="preserve">Si vous avez des questions concernant les travaux des commissions d'études de l'UIT-D, y compris sur les travaux en cours concernant la Question 24/2 de l'UIT-D, n'hésitez pas à vous adresser au secrétariat des commissions </w:t>
      </w:r>
      <w:r>
        <w:rPr>
          <w:b/>
          <w:bCs w:val="0"/>
        </w:rPr>
        <w:t>d'études de l'UIT-D à l'adresse</w:t>
      </w:r>
      <w:r w:rsidRPr="006804FE">
        <w:rPr>
          <w:b/>
          <w:bCs w:val="0"/>
        </w:rPr>
        <w:t xml:space="preserve">: </w:t>
      </w:r>
      <w:hyperlink r:id="rId120" w:history="1">
        <w:r w:rsidRPr="00631787">
          <w:rPr>
            <w:rStyle w:val="Hyperlink"/>
            <w:b/>
            <w:bCs w:val="0"/>
            <w:lang w:val="fr-CH"/>
          </w:rPr>
          <w:t>devsg@itu.int</w:t>
        </w:r>
      </w:hyperlink>
      <w:r w:rsidRPr="006804FE">
        <w:rPr>
          <w:b/>
          <w:bCs w:val="0"/>
        </w:rPr>
        <w:t xml:space="preserve"> ou à consulter le site web des commissions d'études de l'UIT-D (</w:t>
      </w:r>
      <w:hyperlink r:id="rId121" w:history="1">
        <w:r w:rsidRPr="00631787">
          <w:rPr>
            <w:rStyle w:val="Hyperlink"/>
            <w:b/>
            <w:bCs w:val="0"/>
            <w:lang w:val="fr-CH"/>
          </w:rPr>
          <w:t>http://www.itu.int/ITU-D/study_groups/</w:t>
        </w:r>
      </w:hyperlink>
      <w:r w:rsidRPr="006804FE">
        <w:rPr>
          <w:b/>
          <w:bCs w:val="0"/>
        </w:rPr>
        <w:t>).</w:t>
      </w:r>
    </w:p>
    <w:p w:rsidR="00631787" w:rsidRDefault="00631787" w:rsidP="00631787">
      <w:pPr>
        <w:rPr>
          <w:b/>
          <w:bCs w:val="0"/>
        </w:rPr>
      </w:pPr>
      <w:r w:rsidRPr="006804FE">
        <w:rPr>
          <w:b/>
          <w:bCs w:val="0"/>
        </w:rPr>
        <w:t>Pour toute question concernant les acti</w:t>
      </w:r>
      <w:r>
        <w:rPr>
          <w:b/>
          <w:bCs w:val="0"/>
        </w:rPr>
        <w:t>vités de la Commission d'études </w:t>
      </w:r>
      <w:r w:rsidRPr="006804FE">
        <w:rPr>
          <w:b/>
          <w:bCs w:val="0"/>
        </w:rPr>
        <w:t>5 de l'UIT-T, veuillez vous adresser au secrétariat des commissions d'études de l'UIT-T à l'adresse</w:t>
      </w:r>
      <w:r>
        <w:rPr>
          <w:b/>
          <w:bCs w:val="0"/>
        </w:rPr>
        <w:t>:</w:t>
      </w:r>
      <w:r w:rsidRPr="006804FE">
        <w:rPr>
          <w:b/>
          <w:bCs w:val="0"/>
        </w:rPr>
        <w:t xml:space="preserve"> </w:t>
      </w:r>
      <w:hyperlink r:id="rId122" w:history="1">
        <w:r w:rsidRPr="00631787">
          <w:rPr>
            <w:rStyle w:val="Hyperlink"/>
            <w:b/>
            <w:bCs w:val="0"/>
            <w:lang w:val="fr-CH"/>
          </w:rPr>
          <w:t>tsbsg5@itu.int</w:t>
        </w:r>
      </w:hyperlink>
      <w:r w:rsidRPr="006804FE">
        <w:rPr>
          <w:b/>
          <w:bCs w:val="0"/>
        </w:rPr>
        <w:t xml:space="preserve"> ou con</w:t>
      </w:r>
      <w:r>
        <w:rPr>
          <w:b/>
          <w:bCs w:val="0"/>
        </w:rPr>
        <w:t>sulter le site web de la Commission d'études </w:t>
      </w:r>
      <w:r w:rsidRPr="006804FE">
        <w:rPr>
          <w:b/>
          <w:bCs w:val="0"/>
        </w:rPr>
        <w:t>5 de l'UIT-T (</w:t>
      </w:r>
      <w:hyperlink r:id="rId123" w:history="1">
        <w:r w:rsidRPr="00631787">
          <w:rPr>
            <w:rStyle w:val="Hyperlink"/>
            <w:b/>
            <w:bCs w:val="0"/>
            <w:lang w:val="fr-CH"/>
          </w:rPr>
          <w:t>http://www.itu.int/ITU</w:t>
        </w:r>
        <w:r w:rsidRPr="00631787">
          <w:rPr>
            <w:rStyle w:val="Hyperlink"/>
            <w:b/>
            <w:bCs w:val="0"/>
            <w:lang w:val="fr-CH"/>
          </w:rPr>
          <w:noBreakHyphen/>
          <w:t>T/studygroups/com05/index.asp</w:t>
        </w:r>
      </w:hyperlink>
      <w:r w:rsidRPr="006804FE">
        <w:rPr>
          <w:b/>
          <w:bCs w:val="0"/>
        </w:rPr>
        <w:t>).</w:t>
      </w:r>
    </w:p>
    <w:p w:rsidR="00FA0FF3" w:rsidRDefault="00FA0FF3" w:rsidP="00631787">
      <w:pPr>
        <w:rPr>
          <w:b/>
          <w:bCs w:val="0"/>
        </w:rPr>
      </w:pPr>
    </w:p>
    <w:p w:rsidR="001A0404" w:rsidRPr="006616E8" w:rsidRDefault="00631787" w:rsidP="00FA0FF3">
      <w:pPr>
        <w:spacing w:before="0" w:after="0"/>
        <w:jc w:val="center"/>
        <w:rPr>
          <w:rFonts w:cs="Times New Roman Bold"/>
          <w:b/>
          <w:caps/>
          <w:sz w:val="18"/>
          <w:szCs w:val="18"/>
          <w:lang w:val="fr-CH"/>
        </w:rPr>
      </w:pPr>
      <w:r>
        <w:t>______________</w:t>
      </w:r>
    </w:p>
    <w:sectPr w:rsidR="001A0404" w:rsidRPr="006616E8" w:rsidSect="00702B8F">
      <w:headerReference w:type="even" r:id="rId124"/>
      <w:headerReference w:type="default" r:id="rId125"/>
      <w:footerReference w:type="even" r:id="rId126"/>
      <w:footerReference w:type="default" r:id="rId127"/>
      <w:headerReference w:type="first" r:id="rId128"/>
      <w:footerReference w:type="first" r:id="rId129"/>
      <w:pgSz w:w="11907" w:h="16834"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787" w:rsidRDefault="00631787">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631787" w:rsidRDefault="00631787">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 w:type="continuationSeparator" w:id="0">
    <w:p w:rsidR="00631787" w:rsidRDefault="00631787">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631787" w:rsidRDefault="00631787">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87" w:rsidRPr="00504733" w:rsidRDefault="001169E1" w:rsidP="00504733">
    <w:pPr>
      <w:pStyle w:val="Footer"/>
      <w:rPr>
        <w:rFonts w:asciiTheme="minorHAnsi" w:hAnsiTheme="minorHAnsi" w:cstheme="minorHAnsi"/>
        <w:sz w:val="16"/>
        <w:szCs w:val="16"/>
      </w:rPr>
    </w:pPr>
    <w:fldSimple w:instr=" FILENAME \p  \* MERGEFORMAT ">
      <w:r w:rsidR="009C71FA">
        <w:rPr>
          <w:rFonts w:asciiTheme="minorHAnsi" w:hAnsiTheme="minorHAnsi" w:cstheme="minorHAnsi"/>
          <w:noProof/>
          <w:sz w:val="16"/>
          <w:szCs w:val="16"/>
        </w:rPr>
        <w:t>P:\FRA\ITU-D\SG-D\CSTG\007V2F.docx</w:t>
      </w:r>
    </w:fldSimple>
    <w:r w:rsidR="00631787" w:rsidRPr="00504733">
      <w:rPr>
        <w:rFonts w:asciiTheme="minorHAnsi" w:hAnsiTheme="minorHAnsi" w:cstheme="minorHAnsi"/>
        <w:noProof/>
        <w:sz w:val="16"/>
        <w:szCs w:val="16"/>
      </w:rPr>
      <w:t xml:space="preserve"> (310628)</w:t>
    </w:r>
    <w:r w:rsidR="00631787" w:rsidRPr="00504733">
      <w:rPr>
        <w:rFonts w:asciiTheme="minorHAnsi" w:hAnsiTheme="minorHAnsi" w:cstheme="minorHAnsi"/>
        <w:sz w:val="16"/>
        <w:szCs w:val="16"/>
      </w:rPr>
      <w:tab/>
    </w:r>
    <w:r w:rsidRPr="00504733">
      <w:rPr>
        <w:rFonts w:asciiTheme="minorHAnsi" w:hAnsiTheme="minorHAnsi" w:cstheme="minorHAnsi"/>
        <w:sz w:val="16"/>
        <w:szCs w:val="16"/>
      </w:rPr>
      <w:fldChar w:fldCharType="begin"/>
    </w:r>
    <w:r w:rsidR="00631787" w:rsidRPr="00504733">
      <w:rPr>
        <w:rFonts w:asciiTheme="minorHAnsi" w:hAnsiTheme="minorHAnsi" w:cstheme="minorHAnsi"/>
        <w:sz w:val="16"/>
        <w:szCs w:val="16"/>
      </w:rPr>
      <w:instrText xml:space="preserve"> SAVEDATE \@ DD.MM.YY </w:instrText>
    </w:r>
    <w:r w:rsidRPr="00504733">
      <w:rPr>
        <w:rFonts w:asciiTheme="minorHAnsi" w:hAnsiTheme="minorHAnsi" w:cstheme="minorHAnsi"/>
        <w:sz w:val="16"/>
        <w:szCs w:val="16"/>
      </w:rPr>
      <w:fldChar w:fldCharType="separate"/>
    </w:r>
    <w:r w:rsidR="00FF5F75">
      <w:rPr>
        <w:rFonts w:asciiTheme="minorHAnsi" w:hAnsiTheme="minorHAnsi" w:cstheme="minorHAnsi"/>
        <w:noProof/>
        <w:sz w:val="16"/>
        <w:szCs w:val="16"/>
      </w:rPr>
      <w:t>14.07.11</w:t>
    </w:r>
    <w:r w:rsidRPr="00504733">
      <w:rPr>
        <w:rFonts w:asciiTheme="minorHAnsi" w:hAnsiTheme="minorHAnsi" w:cstheme="minorHAnsi"/>
        <w:sz w:val="16"/>
        <w:szCs w:val="16"/>
      </w:rPr>
      <w:fldChar w:fldCharType="end"/>
    </w:r>
    <w:r w:rsidR="00631787" w:rsidRPr="00504733">
      <w:rPr>
        <w:rFonts w:asciiTheme="minorHAnsi" w:hAnsiTheme="minorHAnsi" w:cstheme="minorHAnsi"/>
        <w:sz w:val="16"/>
        <w:szCs w:val="16"/>
      </w:rPr>
      <w:tab/>
    </w:r>
    <w:r w:rsidRPr="00504733">
      <w:rPr>
        <w:rFonts w:asciiTheme="minorHAnsi" w:hAnsiTheme="minorHAnsi" w:cstheme="minorHAnsi"/>
        <w:sz w:val="16"/>
        <w:szCs w:val="16"/>
      </w:rPr>
      <w:fldChar w:fldCharType="begin"/>
    </w:r>
    <w:r w:rsidR="00631787" w:rsidRPr="00504733">
      <w:rPr>
        <w:rFonts w:asciiTheme="minorHAnsi" w:hAnsiTheme="minorHAnsi" w:cstheme="minorHAnsi"/>
        <w:sz w:val="16"/>
        <w:szCs w:val="16"/>
      </w:rPr>
      <w:instrText xml:space="preserve"> PRINTDATE \@ DD.MM.YY </w:instrText>
    </w:r>
    <w:r w:rsidRPr="00504733">
      <w:rPr>
        <w:rFonts w:asciiTheme="minorHAnsi" w:hAnsiTheme="minorHAnsi" w:cstheme="minorHAnsi"/>
        <w:sz w:val="16"/>
        <w:szCs w:val="16"/>
      </w:rPr>
      <w:fldChar w:fldCharType="separate"/>
    </w:r>
    <w:r w:rsidR="009C71FA">
      <w:rPr>
        <w:rFonts w:asciiTheme="minorHAnsi" w:hAnsiTheme="minorHAnsi" w:cstheme="minorHAnsi"/>
        <w:noProof/>
        <w:sz w:val="16"/>
        <w:szCs w:val="16"/>
      </w:rPr>
      <w:t>14.07.11</w:t>
    </w:r>
    <w:r w:rsidRPr="00504733">
      <w:rPr>
        <w:rFonts w:asciiTheme="minorHAnsi" w:hAnsiTheme="minorHAnsi" w:cstheme="minorHAnsi"/>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87" w:rsidRPr="00631787" w:rsidRDefault="001169E1" w:rsidP="00631787">
    <w:pPr>
      <w:pStyle w:val="Footer"/>
      <w:rPr>
        <w:rFonts w:asciiTheme="minorHAnsi" w:hAnsiTheme="minorHAnsi" w:cstheme="minorHAnsi"/>
        <w:sz w:val="16"/>
        <w:szCs w:val="16"/>
      </w:rPr>
    </w:pPr>
    <w:fldSimple w:instr=" FILENAME \p  \* MERGEFORMAT ">
      <w:r w:rsidR="009C71FA">
        <w:rPr>
          <w:rFonts w:asciiTheme="minorHAnsi" w:hAnsiTheme="minorHAnsi" w:cstheme="minorHAnsi"/>
          <w:noProof/>
          <w:sz w:val="16"/>
          <w:szCs w:val="16"/>
        </w:rPr>
        <w:t>P:\FRA\ITU-D\SG-D\CSTG\007V2F.docx</w:t>
      </w:r>
    </w:fldSimple>
    <w:r w:rsidR="00631787" w:rsidRPr="00504733">
      <w:rPr>
        <w:rFonts w:asciiTheme="minorHAnsi" w:hAnsiTheme="minorHAnsi" w:cstheme="minorHAnsi"/>
        <w:noProof/>
        <w:sz w:val="16"/>
        <w:szCs w:val="16"/>
      </w:rPr>
      <w:t xml:space="preserve"> (310628)</w:t>
    </w:r>
    <w:r w:rsidR="00631787" w:rsidRPr="00504733">
      <w:rPr>
        <w:rFonts w:asciiTheme="minorHAnsi" w:hAnsiTheme="minorHAnsi" w:cstheme="minorHAnsi"/>
        <w:sz w:val="16"/>
        <w:szCs w:val="16"/>
      </w:rPr>
      <w:tab/>
    </w:r>
    <w:r w:rsidRPr="00504733">
      <w:rPr>
        <w:rFonts w:asciiTheme="minorHAnsi" w:hAnsiTheme="minorHAnsi" w:cstheme="minorHAnsi"/>
        <w:sz w:val="16"/>
        <w:szCs w:val="16"/>
      </w:rPr>
      <w:fldChar w:fldCharType="begin"/>
    </w:r>
    <w:r w:rsidR="00631787" w:rsidRPr="00504733">
      <w:rPr>
        <w:rFonts w:asciiTheme="minorHAnsi" w:hAnsiTheme="minorHAnsi" w:cstheme="minorHAnsi"/>
        <w:sz w:val="16"/>
        <w:szCs w:val="16"/>
      </w:rPr>
      <w:instrText xml:space="preserve"> SAVEDATE \@ DD.MM.YY </w:instrText>
    </w:r>
    <w:r w:rsidRPr="00504733">
      <w:rPr>
        <w:rFonts w:asciiTheme="minorHAnsi" w:hAnsiTheme="minorHAnsi" w:cstheme="minorHAnsi"/>
        <w:sz w:val="16"/>
        <w:szCs w:val="16"/>
      </w:rPr>
      <w:fldChar w:fldCharType="separate"/>
    </w:r>
    <w:r w:rsidR="00FF5F75">
      <w:rPr>
        <w:rFonts w:asciiTheme="minorHAnsi" w:hAnsiTheme="minorHAnsi" w:cstheme="minorHAnsi"/>
        <w:noProof/>
        <w:sz w:val="16"/>
        <w:szCs w:val="16"/>
      </w:rPr>
      <w:t>14.07.11</w:t>
    </w:r>
    <w:r w:rsidRPr="00504733">
      <w:rPr>
        <w:rFonts w:asciiTheme="minorHAnsi" w:hAnsiTheme="minorHAnsi" w:cstheme="minorHAnsi"/>
        <w:sz w:val="16"/>
        <w:szCs w:val="16"/>
      </w:rPr>
      <w:fldChar w:fldCharType="end"/>
    </w:r>
    <w:r w:rsidR="00631787" w:rsidRPr="00504733">
      <w:rPr>
        <w:rFonts w:asciiTheme="minorHAnsi" w:hAnsiTheme="minorHAnsi" w:cstheme="minorHAnsi"/>
        <w:sz w:val="16"/>
        <w:szCs w:val="16"/>
      </w:rPr>
      <w:tab/>
    </w:r>
    <w:r w:rsidRPr="00504733">
      <w:rPr>
        <w:rFonts w:asciiTheme="minorHAnsi" w:hAnsiTheme="minorHAnsi" w:cstheme="minorHAnsi"/>
        <w:sz w:val="16"/>
        <w:szCs w:val="16"/>
      </w:rPr>
      <w:fldChar w:fldCharType="begin"/>
    </w:r>
    <w:r w:rsidR="00631787" w:rsidRPr="00504733">
      <w:rPr>
        <w:rFonts w:asciiTheme="minorHAnsi" w:hAnsiTheme="minorHAnsi" w:cstheme="minorHAnsi"/>
        <w:sz w:val="16"/>
        <w:szCs w:val="16"/>
      </w:rPr>
      <w:instrText xml:space="preserve"> PRINTDATE \@ DD.MM.YY </w:instrText>
    </w:r>
    <w:r w:rsidRPr="00504733">
      <w:rPr>
        <w:rFonts w:asciiTheme="minorHAnsi" w:hAnsiTheme="minorHAnsi" w:cstheme="minorHAnsi"/>
        <w:sz w:val="16"/>
        <w:szCs w:val="16"/>
      </w:rPr>
      <w:fldChar w:fldCharType="separate"/>
    </w:r>
    <w:r w:rsidR="009C71FA">
      <w:rPr>
        <w:rFonts w:asciiTheme="minorHAnsi" w:hAnsiTheme="minorHAnsi" w:cstheme="minorHAnsi"/>
        <w:noProof/>
        <w:sz w:val="16"/>
        <w:szCs w:val="16"/>
      </w:rPr>
      <w:t>14.07.11</w:t>
    </w:r>
    <w:r w:rsidRPr="00504733">
      <w:rPr>
        <w:rFonts w:asciiTheme="minorHAnsi" w:hAnsiTheme="minorHAnsi" w:cstheme="minorHAnsi"/>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87" w:rsidRPr="006616E8" w:rsidRDefault="00631787">
    <w:pPr>
      <w:pStyle w:val="BDTFooter"/>
      <w:jc w:val="center"/>
      <w:rPr>
        <w:rFonts w:asciiTheme="minorHAnsi" w:hAnsiTheme="minorHAnsi" w:cstheme="minorHAnsi"/>
        <w:szCs w:val="18"/>
        <w:lang w:val="fr-CH"/>
      </w:rPr>
    </w:pPr>
    <w:r w:rsidRPr="006616E8">
      <w:rPr>
        <w:rFonts w:asciiTheme="minorHAnsi" w:hAnsiTheme="minorHAnsi" w:cstheme="minorHAnsi"/>
        <w:szCs w:val="18"/>
        <w:lang w:val="fr-CH"/>
      </w:rPr>
      <w:t>Union internationale des télécommunications • Place des Nations • CH</w:t>
    </w:r>
    <w:r w:rsidRPr="006616E8">
      <w:rPr>
        <w:rFonts w:asciiTheme="minorHAnsi" w:hAnsiTheme="minorHAnsi" w:cstheme="minorHAnsi"/>
        <w:szCs w:val="18"/>
        <w:lang w:val="fr-CH"/>
      </w:rPr>
      <w:noBreakHyphen/>
      <w:t xml:space="preserve">1211 Genève 20 • Suisse </w:t>
    </w:r>
    <w:r w:rsidRPr="006616E8">
      <w:rPr>
        <w:rFonts w:asciiTheme="minorHAnsi" w:hAnsiTheme="minorHAnsi" w:cstheme="minorHAnsi"/>
        <w:szCs w:val="18"/>
        <w:lang w:val="fr-CH"/>
      </w:rPr>
      <w:br/>
      <w:t xml:space="preserve">Tél: +41 22 730 5111 • Fax: +41 22 733 7256 • Courriel: </w:t>
    </w:r>
    <w:hyperlink r:id="rId1" w:history="1">
      <w:r w:rsidRPr="006616E8">
        <w:rPr>
          <w:rStyle w:val="Hyperlink"/>
          <w:rFonts w:asciiTheme="minorHAnsi" w:hAnsiTheme="minorHAnsi" w:cstheme="minorHAnsi"/>
          <w:sz w:val="18"/>
          <w:szCs w:val="18"/>
          <w:lang w:val="fr-CH"/>
        </w:rPr>
        <w:t>itumail@itu.int</w:t>
      </w:r>
    </w:hyperlink>
    <w:r w:rsidRPr="006616E8">
      <w:rPr>
        <w:rFonts w:asciiTheme="minorHAnsi" w:hAnsiTheme="minorHAnsi" w:cstheme="minorHAnsi"/>
        <w:szCs w:val="18"/>
        <w:lang w:val="fr-CH"/>
      </w:rPr>
      <w:t xml:space="preserve"> • </w:t>
    </w:r>
    <w:hyperlink r:id="rId2" w:history="1">
      <w:r w:rsidRPr="006616E8">
        <w:rPr>
          <w:rStyle w:val="Hyperlink"/>
          <w:rFonts w:asciiTheme="minorHAnsi" w:hAnsiTheme="minorHAnsi" w:cstheme="minorHAnsi"/>
          <w:sz w:val="18"/>
          <w:szCs w:val="18"/>
          <w:lang w:val="fr-CH"/>
        </w:rPr>
        <w:t>www.itu.int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787" w:rsidRDefault="00631787">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631787" w:rsidRDefault="00631787">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 w:type="continuationSeparator" w:id="0">
    <w:p w:rsidR="00631787" w:rsidRDefault="00631787">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631787" w:rsidRDefault="00631787">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87" w:rsidRPr="001E4134" w:rsidRDefault="00631787">
    <w:pPr>
      <w:tabs>
        <w:tab w:val="left" w:pos="794"/>
        <w:tab w:val="left" w:pos="1191"/>
        <w:tab w:val="left" w:pos="1588"/>
        <w:tab w:val="left" w:pos="1985"/>
      </w:tabs>
      <w:overflowPunct w:val="0"/>
      <w:autoSpaceDE w:val="0"/>
      <w:autoSpaceDN w:val="0"/>
      <w:adjustRightInd w:val="0"/>
      <w:spacing w:before="160" w:line="280" w:lineRule="exact"/>
      <w:jc w:val="center"/>
      <w:textAlignment w:val="baseline"/>
      <w:rPr>
        <w:rFonts w:asciiTheme="minorHAnsi" w:hAnsiTheme="minorHAnsi" w:cstheme="minorHAnsi"/>
        <w:sz w:val="18"/>
        <w:szCs w:val="18"/>
      </w:rPr>
    </w:pPr>
    <w:r w:rsidRPr="001E4134">
      <w:rPr>
        <w:rFonts w:asciiTheme="minorHAnsi" w:hAnsiTheme="minorHAnsi" w:cstheme="minorHAnsi"/>
        <w:sz w:val="18"/>
        <w:szCs w:val="18"/>
      </w:rPr>
      <w:t xml:space="preserve">- </w:t>
    </w:r>
    <w:r w:rsidR="001169E1" w:rsidRPr="001E4134">
      <w:rPr>
        <w:rStyle w:val="PageNumber"/>
        <w:rFonts w:asciiTheme="minorHAnsi" w:hAnsiTheme="minorHAnsi" w:cstheme="minorHAnsi"/>
        <w:sz w:val="18"/>
        <w:szCs w:val="18"/>
      </w:rPr>
      <w:fldChar w:fldCharType="begin"/>
    </w:r>
    <w:r w:rsidRPr="001E4134">
      <w:rPr>
        <w:rStyle w:val="PageNumber"/>
        <w:rFonts w:asciiTheme="minorHAnsi" w:hAnsiTheme="minorHAnsi" w:cstheme="minorHAnsi"/>
        <w:sz w:val="18"/>
        <w:szCs w:val="18"/>
      </w:rPr>
      <w:instrText xml:space="preserve"> PAGE </w:instrText>
    </w:r>
    <w:r w:rsidR="001169E1" w:rsidRPr="001E4134">
      <w:rPr>
        <w:rStyle w:val="PageNumber"/>
        <w:rFonts w:asciiTheme="minorHAnsi" w:hAnsiTheme="minorHAnsi" w:cstheme="minorHAnsi"/>
        <w:sz w:val="18"/>
        <w:szCs w:val="18"/>
      </w:rPr>
      <w:fldChar w:fldCharType="separate"/>
    </w:r>
    <w:r w:rsidR="000064D5">
      <w:rPr>
        <w:rStyle w:val="PageNumber"/>
        <w:rFonts w:asciiTheme="minorHAnsi" w:hAnsiTheme="minorHAnsi" w:cstheme="minorHAnsi"/>
        <w:noProof/>
        <w:sz w:val="18"/>
        <w:szCs w:val="18"/>
      </w:rPr>
      <w:t>2</w:t>
    </w:r>
    <w:r w:rsidR="001169E1" w:rsidRPr="001E4134">
      <w:rPr>
        <w:rStyle w:val="PageNumber"/>
        <w:rFonts w:asciiTheme="minorHAnsi" w:hAnsiTheme="minorHAnsi" w:cstheme="minorHAnsi"/>
        <w:sz w:val="18"/>
        <w:szCs w:val="18"/>
      </w:rPr>
      <w:fldChar w:fldCharType="end"/>
    </w:r>
    <w:r w:rsidRPr="001E4134">
      <w:rPr>
        <w:rStyle w:val="PageNumber"/>
        <w:rFonts w:asciiTheme="minorHAnsi" w:hAnsiTheme="minorHAnsi" w:cstheme="minorHAnsi"/>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87" w:rsidRPr="00631787" w:rsidRDefault="00631787">
    <w:pPr>
      <w:tabs>
        <w:tab w:val="left" w:pos="794"/>
        <w:tab w:val="left" w:pos="1191"/>
        <w:tab w:val="left" w:pos="1588"/>
        <w:tab w:val="left" w:pos="1985"/>
      </w:tabs>
      <w:overflowPunct w:val="0"/>
      <w:autoSpaceDE w:val="0"/>
      <w:autoSpaceDN w:val="0"/>
      <w:adjustRightInd w:val="0"/>
      <w:spacing w:before="160" w:line="280" w:lineRule="exact"/>
      <w:jc w:val="center"/>
      <w:textAlignment w:val="baseline"/>
      <w:rPr>
        <w:rFonts w:asciiTheme="minorHAnsi" w:hAnsiTheme="minorHAnsi" w:cstheme="minorHAnsi"/>
        <w:sz w:val="18"/>
        <w:szCs w:val="18"/>
      </w:rPr>
    </w:pPr>
    <w:r w:rsidRPr="00631787">
      <w:rPr>
        <w:rFonts w:asciiTheme="minorHAnsi" w:hAnsiTheme="minorHAnsi" w:cstheme="minorHAnsi"/>
        <w:sz w:val="18"/>
        <w:szCs w:val="18"/>
      </w:rPr>
      <w:t xml:space="preserve">- </w:t>
    </w:r>
    <w:r w:rsidR="001169E1" w:rsidRPr="00631787">
      <w:rPr>
        <w:rFonts w:asciiTheme="minorHAnsi" w:hAnsiTheme="minorHAnsi" w:cstheme="minorHAnsi"/>
        <w:sz w:val="18"/>
        <w:szCs w:val="18"/>
      </w:rPr>
      <w:fldChar w:fldCharType="begin"/>
    </w:r>
    <w:r w:rsidRPr="00631787">
      <w:rPr>
        <w:rFonts w:asciiTheme="minorHAnsi" w:hAnsiTheme="minorHAnsi" w:cstheme="minorHAnsi"/>
        <w:sz w:val="18"/>
        <w:szCs w:val="18"/>
      </w:rPr>
      <w:instrText xml:space="preserve"> PAGE  \* Arabic  \* MERGEFORMAT </w:instrText>
    </w:r>
    <w:r w:rsidR="001169E1" w:rsidRPr="00631787">
      <w:rPr>
        <w:rFonts w:asciiTheme="minorHAnsi" w:hAnsiTheme="minorHAnsi" w:cstheme="minorHAnsi"/>
        <w:sz w:val="18"/>
        <w:szCs w:val="18"/>
      </w:rPr>
      <w:fldChar w:fldCharType="separate"/>
    </w:r>
    <w:r w:rsidR="000064D5">
      <w:rPr>
        <w:rFonts w:asciiTheme="minorHAnsi" w:hAnsiTheme="minorHAnsi" w:cstheme="minorHAnsi"/>
        <w:noProof/>
        <w:sz w:val="18"/>
        <w:szCs w:val="18"/>
      </w:rPr>
      <w:t>3</w:t>
    </w:r>
    <w:r w:rsidR="001169E1" w:rsidRPr="00631787">
      <w:rPr>
        <w:rFonts w:asciiTheme="minorHAnsi" w:hAnsiTheme="minorHAnsi" w:cstheme="minorHAnsi"/>
        <w:noProof/>
        <w:sz w:val="18"/>
        <w:szCs w:val="18"/>
      </w:rPr>
      <w:fldChar w:fldCharType="end"/>
    </w:r>
    <w:r w:rsidRPr="00631787">
      <w:rPr>
        <w:rFonts w:asciiTheme="minorHAnsi" w:hAnsiTheme="minorHAnsi" w:cstheme="minorHAnsi"/>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87" w:rsidRDefault="00631787">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FFFFFF7C"/>
    <w:multiLevelType w:val="singleLevel"/>
    <w:tmpl w:val="529237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88F1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24D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0A0D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4AF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CEF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56D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E53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72F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0C402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28F5722D"/>
    <w:multiLevelType w:val="hybridMultilevel"/>
    <w:tmpl w:val="357C52E4"/>
    <w:lvl w:ilvl="0" w:tplc="5B66BEDC">
      <w:start w:val="1"/>
      <w:numFmt w:val="bullet"/>
      <w:pStyle w:val="CEODistributionEmdash"/>
      <w:lvlText w:val="—"/>
      <w:lvlJc w:val="left"/>
      <w:pPr>
        <w:tabs>
          <w:tab w:val="num" w:pos="913"/>
        </w:tabs>
        <w:ind w:left="913" w:hanging="360"/>
      </w:pPr>
      <w:rPr>
        <w:rFonts w:ascii="Verdana" w:hAnsi="Verdana" w:hint="default"/>
        <w:color w:val="auto"/>
      </w:rPr>
    </w:lvl>
    <w:lvl w:ilvl="1" w:tplc="04090003" w:tentative="1">
      <w:start w:val="1"/>
      <w:numFmt w:val="bullet"/>
      <w:lvlText w:val="o"/>
      <w:lvlJc w:val="left"/>
      <w:pPr>
        <w:tabs>
          <w:tab w:val="num" w:pos="-1259"/>
        </w:tabs>
        <w:ind w:left="-1259" w:hanging="360"/>
      </w:pPr>
      <w:rPr>
        <w:rFonts w:ascii="Courier New" w:hAnsi="Courier New" w:hint="default"/>
      </w:rPr>
    </w:lvl>
    <w:lvl w:ilvl="2" w:tplc="04090005" w:tentative="1">
      <w:start w:val="1"/>
      <w:numFmt w:val="bullet"/>
      <w:lvlText w:val=""/>
      <w:lvlJc w:val="left"/>
      <w:pPr>
        <w:tabs>
          <w:tab w:val="num" w:pos="-539"/>
        </w:tabs>
        <w:ind w:left="-539" w:hanging="360"/>
      </w:pPr>
      <w:rPr>
        <w:rFonts w:ascii="Wingdings" w:hAnsi="Wingdings" w:hint="default"/>
      </w:rPr>
    </w:lvl>
    <w:lvl w:ilvl="3" w:tplc="04090001" w:tentative="1">
      <w:start w:val="1"/>
      <w:numFmt w:val="bullet"/>
      <w:lvlText w:val=""/>
      <w:lvlJc w:val="left"/>
      <w:pPr>
        <w:tabs>
          <w:tab w:val="num" w:pos="181"/>
        </w:tabs>
        <w:ind w:left="181" w:hanging="360"/>
      </w:pPr>
      <w:rPr>
        <w:rFonts w:ascii="Symbol" w:hAnsi="Symbol" w:hint="default"/>
      </w:rPr>
    </w:lvl>
    <w:lvl w:ilvl="4" w:tplc="04090003" w:tentative="1">
      <w:start w:val="1"/>
      <w:numFmt w:val="bullet"/>
      <w:lvlText w:val="o"/>
      <w:lvlJc w:val="left"/>
      <w:pPr>
        <w:tabs>
          <w:tab w:val="num" w:pos="901"/>
        </w:tabs>
        <w:ind w:left="901" w:hanging="360"/>
      </w:pPr>
      <w:rPr>
        <w:rFonts w:ascii="Courier New" w:hAnsi="Courier New" w:hint="default"/>
      </w:rPr>
    </w:lvl>
    <w:lvl w:ilvl="5" w:tplc="04090005" w:tentative="1">
      <w:start w:val="1"/>
      <w:numFmt w:val="bullet"/>
      <w:lvlText w:val=""/>
      <w:lvlJc w:val="left"/>
      <w:pPr>
        <w:tabs>
          <w:tab w:val="num" w:pos="1621"/>
        </w:tabs>
        <w:ind w:left="1621" w:hanging="360"/>
      </w:pPr>
      <w:rPr>
        <w:rFonts w:ascii="Wingdings" w:hAnsi="Wingdings" w:hint="default"/>
      </w:rPr>
    </w:lvl>
    <w:lvl w:ilvl="6" w:tplc="04090001" w:tentative="1">
      <w:start w:val="1"/>
      <w:numFmt w:val="bullet"/>
      <w:lvlText w:val=""/>
      <w:lvlJc w:val="left"/>
      <w:pPr>
        <w:tabs>
          <w:tab w:val="num" w:pos="2341"/>
        </w:tabs>
        <w:ind w:left="2341" w:hanging="360"/>
      </w:pPr>
      <w:rPr>
        <w:rFonts w:ascii="Symbol" w:hAnsi="Symbol" w:hint="default"/>
      </w:rPr>
    </w:lvl>
    <w:lvl w:ilvl="7" w:tplc="04090003" w:tentative="1">
      <w:start w:val="1"/>
      <w:numFmt w:val="bullet"/>
      <w:lvlText w:val="o"/>
      <w:lvlJc w:val="left"/>
      <w:pPr>
        <w:tabs>
          <w:tab w:val="num" w:pos="3061"/>
        </w:tabs>
        <w:ind w:left="3061" w:hanging="360"/>
      </w:pPr>
      <w:rPr>
        <w:rFonts w:ascii="Courier New" w:hAnsi="Courier New" w:hint="default"/>
      </w:rPr>
    </w:lvl>
    <w:lvl w:ilvl="8" w:tplc="04090005" w:tentative="1">
      <w:start w:val="1"/>
      <w:numFmt w:val="bullet"/>
      <w:lvlText w:val=""/>
      <w:lvlJc w:val="left"/>
      <w:pPr>
        <w:tabs>
          <w:tab w:val="num" w:pos="3781"/>
        </w:tabs>
        <w:ind w:left="3781" w:hanging="360"/>
      </w:pPr>
      <w:rPr>
        <w:rFonts w:ascii="Wingdings" w:hAnsi="Wingdings" w:hint="default"/>
      </w:rPr>
    </w:lvl>
  </w:abstractNum>
  <w:abstractNum w:abstractNumId="17">
    <w:nsid w:val="28FF7C6E"/>
    <w:multiLevelType w:val="hybridMultilevel"/>
    <w:tmpl w:val="D1DA13B6"/>
    <w:lvl w:ilvl="0" w:tplc="8C9CD970">
      <w:start w:val="1"/>
      <w:numFmt w:val="decimal"/>
      <w:pStyle w:val="CEOHeading1-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0">
    <w:nsid w:val="37ED3CC0"/>
    <w:multiLevelType w:val="hybridMultilevel"/>
    <w:tmpl w:val="1A881D94"/>
    <w:lvl w:ilvl="0" w:tplc="3FDADA78">
      <w:start w:val="1"/>
      <w:numFmt w:val="bullet"/>
      <w:pStyle w:val="CEO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AC5F8D"/>
    <w:multiLevelType w:val="hybridMultilevel"/>
    <w:tmpl w:val="52202D54"/>
    <w:lvl w:ilvl="0" w:tplc="D598C482">
      <w:start w:val="1"/>
      <w:numFmt w:val="bullet"/>
      <w:pStyle w:val="CEODocIndentEndashList"/>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4F6951"/>
    <w:multiLevelType w:val="hybridMultilevel"/>
    <w:tmpl w:val="A4E6AA3A"/>
    <w:lvl w:ilvl="0" w:tplc="0EE6EA2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B3550A"/>
    <w:multiLevelType w:val="hybridMultilevel"/>
    <w:tmpl w:val="014625F6"/>
    <w:lvl w:ilvl="0" w:tplc="D1D20264">
      <w:start w:val="1"/>
      <w:numFmt w:val="decimal"/>
      <w:lvlText w:val="%1."/>
      <w:lvlJc w:val="left"/>
      <w:pPr>
        <w:ind w:left="1211"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B2018A"/>
    <w:multiLevelType w:val="hybridMultilevel"/>
    <w:tmpl w:val="57A6EECA"/>
    <w:lvl w:ilvl="0" w:tplc="357427A6">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D96243"/>
    <w:multiLevelType w:val="hybridMultilevel"/>
    <w:tmpl w:val="68D4E2BE"/>
    <w:lvl w:ilvl="0" w:tplc="1160EEE6">
      <w:start w:val="1"/>
      <w:numFmt w:val="lowerLetter"/>
      <w:pStyle w:val="CEOIndent1-abc"/>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30"/>
  </w:num>
  <w:num w:numId="2">
    <w:abstractNumId w:val="30"/>
  </w:num>
  <w:num w:numId="3">
    <w:abstractNumId w:val="21"/>
  </w:num>
  <w:num w:numId="4">
    <w:abstractNumId w:val="20"/>
  </w:num>
  <w:num w:numId="5">
    <w:abstractNumId w:val="17"/>
  </w:num>
  <w:num w:numId="6">
    <w:abstractNumId w:val="14"/>
  </w:num>
  <w:num w:numId="7">
    <w:abstractNumId w:val="28"/>
  </w:num>
  <w:num w:numId="8">
    <w:abstractNumId w:val="29"/>
  </w:num>
  <w:num w:numId="9">
    <w:abstractNumId w:val="25"/>
  </w:num>
  <w:num w:numId="10">
    <w:abstractNumId w:val="15"/>
  </w:num>
  <w:num w:numId="11">
    <w:abstractNumId w:val="30"/>
  </w:num>
  <w:num w:numId="12">
    <w:abstractNumId w:val="18"/>
    <w:lvlOverride w:ilvl="0">
      <w:startOverride w:val="1"/>
    </w:lvlOverride>
  </w:num>
  <w:num w:numId="13">
    <w:abstractNumId w:val="30"/>
  </w:num>
  <w:num w:numId="14">
    <w:abstractNumId w:val="30"/>
  </w:num>
  <w:num w:numId="15">
    <w:abstractNumId w:val="21"/>
  </w:num>
  <w:num w:numId="16">
    <w:abstractNumId w:val="20"/>
  </w:num>
  <w:num w:numId="17">
    <w:abstractNumId w:val="17"/>
  </w:num>
  <w:num w:numId="18">
    <w:abstractNumId w:val="14"/>
  </w:num>
  <w:num w:numId="19">
    <w:abstractNumId w:val="28"/>
  </w:num>
  <w:num w:numId="20">
    <w:abstractNumId w:val="29"/>
  </w:num>
  <w:num w:numId="21">
    <w:abstractNumId w:val="25"/>
  </w:num>
  <w:num w:numId="22">
    <w:abstractNumId w:val="15"/>
  </w:num>
  <w:num w:numId="23">
    <w:abstractNumId w:val="30"/>
  </w:num>
  <w:num w:numId="24">
    <w:abstractNumId w:val="18"/>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22"/>
  </w:num>
  <w:num w:numId="37">
    <w:abstractNumId w:val="23"/>
  </w:num>
  <w:num w:numId="38">
    <w:abstractNumId w:val="27"/>
  </w:num>
  <w:num w:numId="39">
    <w:abstractNumId w:val="26"/>
  </w:num>
  <w:num w:numId="40">
    <w:abstractNumId w:val="19"/>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attachedTemplate r:id="rId1"/>
  <w:linkStyles/>
  <w:stylePaneFormatFilter w:val="300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cVars>
    <w:docVar w:name="BuildingBlockITU" w:val="Building Blocks ITU.dotx"/>
    <w:docVar w:name="dgnword-docGUID" w:val="{E24ADA4D-AA1F-49F2-AC25-3668AE457A1D}"/>
    <w:docVar w:name="dgnword-eventsink" w:val="138023704"/>
  </w:docVars>
  <w:rsids>
    <w:rsidRoot w:val="00DF505F"/>
    <w:rsid w:val="000064D5"/>
    <w:rsid w:val="00047397"/>
    <w:rsid w:val="000E19DC"/>
    <w:rsid w:val="000E2FD8"/>
    <w:rsid w:val="000E428E"/>
    <w:rsid w:val="001017CE"/>
    <w:rsid w:val="001042C4"/>
    <w:rsid w:val="001169E1"/>
    <w:rsid w:val="00120C0E"/>
    <w:rsid w:val="00123EBD"/>
    <w:rsid w:val="00145CA4"/>
    <w:rsid w:val="00147218"/>
    <w:rsid w:val="00182B8F"/>
    <w:rsid w:val="001900BD"/>
    <w:rsid w:val="001A0404"/>
    <w:rsid w:val="001C44DD"/>
    <w:rsid w:val="001C5E82"/>
    <w:rsid w:val="001D65AA"/>
    <w:rsid w:val="001E30C0"/>
    <w:rsid w:val="001E4134"/>
    <w:rsid w:val="00203E51"/>
    <w:rsid w:val="00211B96"/>
    <w:rsid w:val="002159BB"/>
    <w:rsid w:val="0024248F"/>
    <w:rsid w:val="00271F58"/>
    <w:rsid w:val="002879B9"/>
    <w:rsid w:val="0030688A"/>
    <w:rsid w:val="00314322"/>
    <w:rsid w:val="003430DB"/>
    <w:rsid w:val="003502AB"/>
    <w:rsid w:val="00352AD6"/>
    <w:rsid w:val="003904AA"/>
    <w:rsid w:val="00397C50"/>
    <w:rsid w:val="003B4F4A"/>
    <w:rsid w:val="003C29FC"/>
    <w:rsid w:val="003F0A9F"/>
    <w:rsid w:val="00402B28"/>
    <w:rsid w:val="00406BC8"/>
    <w:rsid w:val="00413BCF"/>
    <w:rsid w:val="00421455"/>
    <w:rsid w:val="00425CDA"/>
    <w:rsid w:val="00444913"/>
    <w:rsid w:val="004467C8"/>
    <w:rsid w:val="004639DB"/>
    <w:rsid w:val="004A0134"/>
    <w:rsid w:val="004A6FDF"/>
    <w:rsid w:val="004B3B21"/>
    <w:rsid w:val="004C0B81"/>
    <w:rsid w:val="004C2E5A"/>
    <w:rsid w:val="00504733"/>
    <w:rsid w:val="005355BC"/>
    <w:rsid w:val="0053709D"/>
    <w:rsid w:val="005542FA"/>
    <w:rsid w:val="00564AD1"/>
    <w:rsid w:val="00567103"/>
    <w:rsid w:val="00574EEA"/>
    <w:rsid w:val="005B5FA9"/>
    <w:rsid w:val="005E3AAD"/>
    <w:rsid w:val="00610838"/>
    <w:rsid w:val="00631787"/>
    <w:rsid w:val="00651DF1"/>
    <w:rsid w:val="006616E8"/>
    <w:rsid w:val="0069453D"/>
    <w:rsid w:val="006B32C0"/>
    <w:rsid w:val="006B76FA"/>
    <w:rsid w:val="006D2844"/>
    <w:rsid w:val="006E1BCC"/>
    <w:rsid w:val="006E7234"/>
    <w:rsid w:val="006F0FBE"/>
    <w:rsid w:val="006F3971"/>
    <w:rsid w:val="00700D9C"/>
    <w:rsid w:val="00702B8F"/>
    <w:rsid w:val="00724EFD"/>
    <w:rsid w:val="00742216"/>
    <w:rsid w:val="00751E5E"/>
    <w:rsid w:val="00755278"/>
    <w:rsid w:val="00782F97"/>
    <w:rsid w:val="007C7E95"/>
    <w:rsid w:val="00814FD9"/>
    <w:rsid w:val="00823C88"/>
    <w:rsid w:val="008247A5"/>
    <w:rsid w:val="00861213"/>
    <w:rsid w:val="00897F3E"/>
    <w:rsid w:val="008C480D"/>
    <w:rsid w:val="008D35D4"/>
    <w:rsid w:val="00902B9E"/>
    <w:rsid w:val="009038F2"/>
    <w:rsid w:val="0090486E"/>
    <w:rsid w:val="00910FAD"/>
    <w:rsid w:val="0093663F"/>
    <w:rsid w:val="00963DC2"/>
    <w:rsid w:val="00975160"/>
    <w:rsid w:val="009849A8"/>
    <w:rsid w:val="009A277E"/>
    <w:rsid w:val="009C71FA"/>
    <w:rsid w:val="009F5456"/>
    <w:rsid w:val="009F7EE2"/>
    <w:rsid w:val="00A13DF2"/>
    <w:rsid w:val="00A3578E"/>
    <w:rsid w:val="00A4598D"/>
    <w:rsid w:val="00A57A31"/>
    <w:rsid w:val="00A60444"/>
    <w:rsid w:val="00A81CD5"/>
    <w:rsid w:val="00AA410A"/>
    <w:rsid w:val="00AF36EF"/>
    <w:rsid w:val="00B01A0F"/>
    <w:rsid w:val="00B33E3F"/>
    <w:rsid w:val="00B378D3"/>
    <w:rsid w:val="00B511DB"/>
    <w:rsid w:val="00B82A87"/>
    <w:rsid w:val="00B85FC5"/>
    <w:rsid w:val="00BA08BB"/>
    <w:rsid w:val="00BB6AE5"/>
    <w:rsid w:val="00BD357D"/>
    <w:rsid w:val="00BD3708"/>
    <w:rsid w:val="00BF6E7C"/>
    <w:rsid w:val="00C03129"/>
    <w:rsid w:val="00C147E5"/>
    <w:rsid w:val="00C24735"/>
    <w:rsid w:val="00C56C50"/>
    <w:rsid w:val="00C723E7"/>
    <w:rsid w:val="00C73FD6"/>
    <w:rsid w:val="00C76D7C"/>
    <w:rsid w:val="00C839BF"/>
    <w:rsid w:val="00CA67DD"/>
    <w:rsid w:val="00CC7C28"/>
    <w:rsid w:val="00CE09F9"/>
    <w:rsid w:val="00CF2B13"/>
    <w:rsid w:val="00D0666C"/>
    <w:rsid w:val="00D233AA"/>
    <w:rsid w:val="00D36E72"/>
    <w:rsid w:val="00D37ABB"/>
    <w:rsid w:val="00D559E5"/>
    <w:rsid w:val="00D66843"/>
    <w:rsid w:val="00D76FBD"/>
    <w:rsid w:val="00DA5F2A"/>
    <w:rsid w:val="00DB1387"/>
    <w:rsid w:val="00DD5AA7"/>
    <w:rsid w:val="00DE52AD"/>
    <w:rsid w:val="00DF505F"/>
    <w:rsid w:val="00DF5B14"/>
    <w:rsid w:val="00E17D04"/>
    <w:rsid w:val="00E27726"/>
    <w:rsid w:val="00E5012E"/>
    <w:rsid w:val="00E76E4A"/>
    <w:rsid w:val="00EA7AB3"/>
    <w:rsid w:val="00EB7234"/>
    <w:rsid w:val="00EC2187"/>
    <w:rsid w:val="00EE627C"/>
    <w:rsid w:val="00F02D74"/>
    <w:rsid w:val="00F10715"/>
    <w:rsid w:val="00F111B2"/>
    <w:rsid w:val="00F2222B"/>
    <w:rsid w:val="00F80877"/>
    <w:rsid w:val="00FA0FF3"/>
    <w:rsid w:val="00FA48DC"/>
    <w:rsid w:val="00FF5F75"/>
    <w:rsid w:val="00FF640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iPriority="0"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723E7"/>
    <w:pPr>
      <w:spacing w:before="120" w:after="120"/>
    </w:pPr>
    <w:rPr>
      <w:rFonts w:ascii="Verdana" w:eastAsia="SimHei" w:hAnsi="Verdana" w:cs="Simplified Arabic"/>
      <w:bCs/>
      <w:sz w:val="19"/>
      <w:szCs w:val="28"/>
      <w:lang w:val="fr-FR" w:eastAsia="zh-CN"/>
    </w:rPr>
  </w:style>
  <w:style w:type="paragraph" w:styleId="Heading1">
    <w:name w:val="heading 1"/>
    <w:basedOn w:val="Normal"/>
    <w:next w:val="Normal"/>
    <w:link w:val="Heading1Char"/>
    <w:qFormat/>
    <w:rsid w:val="00C723E7"/>
    <w:pPr>
      <w:spacing w:before="0" w:after="0"/>
      <w:outlineLvl w:val="0"/>
    </w:pPr>
    <w:rPr>
      <w:b/>
      <w:smallCaps/>
      <w:u w:val="single"/>
      <w:lang w:val="en-GB"/>
    </w:rPr>
  </w:style>
  <w:style w:type="paragraph" w:styleId="Heading2">
    <w:name w:val="heading 2"/>
    <w:basedOn w:val="Heading1"/>
    <w:link w:val="Heading2Char"/>
    <w:qFormat/>
    <w:rsid w:val="00C723E7"/>
    <w:pPr>
      <w:numPr>
        <w:ilvl w:val="1"/>
        <w:numId w:val="41"/>
      </w:numPr>
      <w:spacing w:before="120" w:after="120"/>
      <w:outlineLvl w:val="1"/>
    </w:pPr>
    <w:rPr>
      <w:smallCaps w:val="0"/>
      <w:sz w:val="18"/>
      <w:u w:val="none"/>
    </w:rPr>
  </w:style>
  <w:style w:type="paragraph" w:styleId="Heading3">
    <w:name w:val="heading 3"/>
    <w:basedOn w:val="Normal"/>
    <w:next w:val="Normal"/>
    <w:link w:val="Heading3Char"/>
    <w:qFormat/>
    <w:rsid w:val="00C723E7"/>
    <w:pPr>
      <w:numPr>
        <w:ilvl w:val="2"/>
        <w:numId w:val="41"/>
      </w:numPr>
      <w:spacing w:before="0" w:after="0"/>
      <w:outlineLvl w:val="2"/>
    </w:pPr>
    <w:rPr>
      <w:b/>
      <w:sz w:val="24"/>
      <w:lang w:val="en-GB"/>
    </w:rPr>
  </w:style>
  <w:style w:type="paragraph" w:styleId="Heading4">
    <w:name w:val="heading 4"/>
    <w:basedOn w:val="Normal"/>
    <w:next w:val="Normal"/>
    <w:link w:val="Heading4Char"/>
    <w:qFormat/>
    <w:rsid w:val="00C723E7"/>
    <w:pPr>
      <w:numPr>
        <w:ilvl w:val="3"/>
        <w:numId w:val="41"/>
      </w:numPr>
      <w:spacing w:before="0" w:after="0"/>
      <w:outlineLvl w:val="3"/>
    </w:pPr>
    <w:rPr>
      <w:sz w:val="24"/>
      <w:u w:val="single"/>
      <w:lang w:val="en-GB"/>
    </w:rPr>
  </w:style>
  <w:style w:type="paragraph" w:styleId="Heading5">
    <w:name w:val="heading 5"/>
    <w:basedOn w:val="Normal"/>
    <w:next w:val="Normal"/>
    <w:link w:val="Heading5Char"/>
    <w:qFormat/>
    <w:rsid w:val="00C723E7"/>
    <w:pPr>
      <w:numPr>
        <w:ilvl w:val="4"/>
        <w:numId w:val="41"/>
      </w:numPr>
      <w:spacing w:before="0" w:after="0"/>
      <w:outlineLvl w:val="4"/>
    </w:pPr>
    <w:rPr>
      <w:b/>
      <w:lang w:val="en-GB"/>
    </w:rPr>
  </w:style>
  <w:style w:type="paragraph" w:styleId="Heading6">
    <w:name w:val="heading 6"/>
    <w:basedOn w:val="Normal"/>
    <w:next w:val="Normal"/>
    <w:link w:val="Heading6Char"/>
    <w:qFormat/>
    <w:rsid w:val="00C723E7"/>
    <w:pPr>
      <w:numPr>
        <w:ilvl w:val="5"/>
        <w:numId w:val="41"/>
      </w:numPr>
      <w:spacing w:before="0" w:after="0"/>
      <w:outlineLvl w:val="5"/>
    </w:pPr>
    <w:rPr>
      <w:u w:val="single"/>
      <w:lang w:val="en-GB"/>
    </w:rPr>
  </w:style>
  <w:style w:type="paragraph" w:styleId="Heading7">
    <w:name w:val="heading 7"/>
    <w:basedOn w:val="Normal"/>
    <w:next w:val="Normal"/>
    <w:link w:val="Heading7Char"/>
    <w:qFormat/>
    <w:rsid w:val="00C723E7"/>
    <w:pPr>
      <w:numPr>
        <w:ilvl w:val="6"/>
        <w:numId w:val="41"/>
      </w:numPr>
      <w:spacing w:before="0" w:after="0"/>
      <w:outlineLvl w:val="6"/>
    </w:pPr>
    <w:rPr>
      <w:i/>
      <w:lang w:val="en-GB"/>
    </w:rPr>
  </w:style>
  <w:style w:type="paragraph" w:styleId="Heading8">
    <w:name w:val="heading 8"/>
    <w:basedOn w:val="Normal"/>
    <w:next w:val="Normal"/>
    <w:link w:val="Heading8Char"/>
    <w:qFormat/>
    <w:rsid w:val="00C723E7"/>
    <w:pPr>
      <w:numPr>
        <w:ilvl w:val="7"/>
        <w:numId w:val="41"/>
      </w:numPr>
      <w:spacing w:before="0" w:after="0"/>
      <w:outlineLvl w:val="7"/>
    </w:pPr>
    <w:rPr>
      <w:i/>
      <w:lang w:val="en-GB"/>
    </w:rPr>
  </w:style>
  <w:style w:type="paragraph" w:styleId="Heading9">
    <w:name w:val="heading 9"/>
    <w:basedOn w:val="Normal"/>
    <w:next w:val="Normal"/>
    <w:link w:val="Heading9Char"/>
    <w:qFormat/>
    <w:rsid w:val="00C723E7"/>
    <w:pPr>
      <w:numPr>
        <w:ilvl w:val="8"/>
        <w:numId w:val="41"/>
      </w:numPr>
      <w:spacing w:before="0" w:after="0"/>
      <w:outlineLvl w:val="8"/>
    </w:pPr>
    <w:rPr>
      <w:i/>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9453D"/>
    <w:rPr>
      <w:rFonts w:ascii="Verdana" w:eastAsia="SimHei" w:hAnsi="Verdana" w:cs="Simplified Arabic"/>
      <w:b/>
      <w:bCs/>
      <w:smallCaps/>
      <w:noProof w:val="0"/>
      <w:sz w:val="19"/>
      <w:szCs w:val="28"/>
      <w:u w:val="single"/>
      <w:lang w:val="en-GB" w:eastAsia="zh-CN"/>
    </w:rPr>
  </w:style>
  <w:style w:type="character" w:customStyle="1" w:styleId="Heading2Char">
    <w:name w:val="Heading 2 Char"/>
    <w:basedOn w:val="DefaultParagraphFont"/>
    <w:link w:val="Heading2"/>
    <w:locked/>
    <w:rsid w:val="0069453D"/>
    <w:rPr>
      <w:rFonts w:ascii="Verdana" w:eastAsia="SimHei" w:hAnsi="Verdana" w:cs="Simplified Arabic"/>
      <w:b/>
      <w:bCs/>
      <w:noProof w:val="0"/>
      <w:sz w:val="18"/>
      <w:szCs w:val="28"/>
      <w:lang w:val="en-GB" w:eastAsia="zh-CN"/>
    </w:rPr>
  </w:style>
  <w:style w:type="character" w:customStyle="1" w:styleId="Heading3Char">
    <w:name w:val="Heading 3 Char"/>
    <w:basedOn w:val="DefaultParagraphFont"/>
    <w:link w:val="Heading3"/>
    <w:locked/>
    <w:rsid w:val="0069453D"/>
    <w:rPr>
      <w:rFonts w:ascii="Verdana" w:eastAsia="SimHei" w:hAnsi="Verdana" w:cs="Simplified Arabic"/>
      <w:b/>
      <w:bCs/>
      <w:noProof w:val="0"/>
      <w:sz w:val="24"/>
      <w:szCs w:val="28"/>
      <w:lang w:val="en-GB" w:eastAsia="zh-CN"/>
    </w:rPr>
  </w:style>
  <w:style w:type="character" w:customStyle="1" w:styleId="Heading4Char">
    <w:name w:val="Heading 4 Char"/>
    <w:basedOn w:val="DefaultParagraphFont"/>
    <w:link w:val="Heading4"/>
    <w:locked/>
    <w:rsid w:val="0069453D"/>
    <w:rPr>
      <w:rFonts w:ascii="Verdana" w:eastAsia="SimHei" w:hAnsi="Verdana" w:cs="Simplified Arabic"/>
      <w:bCs/>
      <w:noProof w:val="0"/>
      <w:sz w:val="24"/>
      <w:szCs w:val="28"/>
      <w:u w:val="single"/>
      <w:lang w:val="en-GB" w:eastAsia="zh-CN"/>
    </w:rPr>
  </w:style>
  <w:style w:type="character" w:customStyle="1" w:styleId="Heading5Char">
    <w:name w:val="Heading 5 Char"/>
    <w:basedOn w:val="DefaultParagraphFont"/>
    <w:link w:val="Heading5"/>
    <w:locked/>
    <w:rsid w:val="0069453D"/>
    <w:rPr>
      <w:rFonts w:ascii="Verdana" w:eastAsia="SimHei" w:hAnsi="Verdana" w:cs="Simplified Arabic"/>
      <w:b/>
      <w:bCs/>
      <w:noProof w:val="0"/>
      <w:sz w:val="19"/>
      <w:szCs w:val="28"/>
      <w:lang w:val="en-GB" w:eastAsia="zh-CN"/>
    </w:rPr>
  </w:style>
  <w:style w:type="character" w:customStyle="1" w:styleId="Heading6Char">
    <w:name w:val="Heading 6 Char"/>
    <w:basedOn w:val="DefaultParagraphFont"/>
    <w:link w:val="Heading6"/>
    <w:locked/>
    <w:rsid w:val="0069453D"/>
    <w:rPr>
      <w:rFonts w:ascii="Verdana" w:eastAsia="SimHei" w:hAnsi="Verdana" w:cs="Simplified Arabic"/>
      <w:bCs/>
      <w:noProof w:val="0"/>
      <w:sz w:val="19"/>
      <w:szCs w:val="28"/>
      <w:u w:val="single"/>
      <w:lang w:val="en-GB" w:eastAsia="zh-CN"/>
    </w:rPr>
  </w:style>
  <w:style w:type="character" w:customStyle="1" w:styleId="Heading7Char">
    <w:name w:val="Heading 7 Char"/>
    <w:basedOn w:val="DefaultParagraphFont"/>
    <w:link w:val="Heading7"/>
    <w:locked/>
    <w:rsid w:val="0069453D"/>
    <w:rPr>
      <w:rFonts w:ascii="Verdana" w:eastAsia="SimHei" w:hAnsi="Verdana" w:cs="Simplified Arabic"/>
      <w:bCs/>
      <w:i/>
      <w:noProof w:val="0"/>
      <w:sz w:val="19"/>
      <w:szCs w:val="28"/>
      <w:lang w:val="en-GB" w:eastAsia="zh-CN"/>
    </w:rPr>
  </w:style>
  <w:style w:type="character" w:customStyle="1" w:styleId="Heading8Char">
    <w:name w:val="Heading 8 Char"/>
    <w:basedOn w:val="DefaultParagraphFont"/>
    <w:link w:val="Heading8"/>
    <w:locked/>
    <w:rsid w:val="0069453D"/>
    <w:rPr>
      <w:rFonts w:ascii="Verdana" w:eastAsia="SimHei" w:hAnsi="Verdana" w:cs="Simplified Arabic"/>
      <w:bCs/>
      <w:i/>
      <w:noProof w:val="0"/>
      <w:sz w:val="19"/>
      <w:szCs w:val="28"/>
      <w:lang w:val="en-GB" w:eastAsia="zh-CN"/>
    </w:rPr>
  </w:style>
  <w:style w:type="character" w:customStyle="1" w:styleId="Heading9Char">
    <w:name w:val="Heading 9 Char"/>
    <w:basedOn w:val="DefaultParagraphFont"/>
    <w:link w:val="Heading9"/>
    <w:locked/>
    <w:rsid w:val="0069453D"/>
    <w:rPr>
      <w:rFonts w:ascii="Verdana" w:eastAsia="SimHei" w:hAnsi="Verdana" w:cs="Simplified Arabic"/>
      <w:bCs/>
      <w:i/>
      <w:noProof w:val="0"/>
      <w:sz w:val="19"/>
      <w:szCs w:val="28"/>
      <w:lang w:val="en-GB" w:eastAsia="zh-CN"/>
    </w:rPr>
  </w:style>
  <w:style w:type="character" w:customStyle="1" w:styleId="BDTRef-DetailCharChar">
    <w:name w:val="BDT_Ref-Detail Char Char"/>
    <w:basedOn w:val="DefaultParagraphFont"/>
    <w:link w:val="BDTRef-Detail"/>
    <w:uiPriority w:val="99"/>
    <w:locked/>
    <w:rsid w:val="0069453D"/>
    <w:rPr>
      <w:rFonts w:ascii="Calibri" w:eastAsia="SimSun" w:hAnsi="Calibri" w:cs="Traditional Arabic"/>
      <w:noProof w:val="0"/>
      <w:sz w:val="30"/>
      <w:szCs w:val="30"/>
      <w:lang w:val="en-GB" w:eastAsia="en-US" w:bidi="ar-SA"/>
    </w:rPr>
  </w:style>
  <w:style w:type="paragraph" w:customStyle="1" w:styleId="BDTRef-Detail">
    <w:name w:val="BDT_Ref-Detail"/>
    <w:basedOn w:val="Normal"/>
    <w:link w:val="BDTRef-DetailCharChar"/>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rsid w:val="00C723E7"/>
    <w:pPr>
      <w:tabs>
        <w:tab w:val="center" w:pos="4320"/>
        <w:tab w:val="right" w:pos="8640"/>
      </w:tabs>
    </w:pPr>
  </w:style>
  <w:style w:type="character" w:customStyle="1" w:styleId="FooterChar">
    <w:name w:val="Footer Char"/>
    <w:basedOn w:val="DefaultParagraphFont"/>
    <w:link w:val="Footer"/>
    <w:locked/>
    <w:rsid w:val="0069453D"/>
    <w:rPr>
      <w:rFonts w:ascii="Verdana" w:eastAsia="SimHei" w:hAnsi="Verdana" w:cs="Simplified Arabic"/>
      <w:bCs/>
      <w:noProof w:val="0"/>
      <w:sz w:val="19"/>
      <w:szCs w:val="28"/>
      <w:lang w:val="fr-FR" w:eastAsia="zh-CN"/>
    </w:rPr>
  </w:style>
  <w:style w:type="character" w:styleId="FootnoteReference">
    <w:name w:val="footnote reference"/>
    <w:basedOn w:val="DefaultParagraphFont"/>
    <w:uiPriority w:val="99"/>
    <w:semiHidden/>
    <w:rsid w:val="0069453D"/>
    <w:rPr>
      <w:rFonts w:ascii="Trebuchet MS" w:hAnsi="Trebuchet MS" w:cs="Times New Roman"/>
      <w:noProof w:val="0"/>
      <w:position w:val="6"/>
      <w:sz w:val="18"/>
      <w:lang w:val="en-GB"/>
    </w:rPr>
  </w:style>
  <w:style w:type="paragraph" w:styleId="FootnoteText">
    <w:name w:val="footnote text"/>
    <w:basedOn w:val="Normal"/>
    <w:link w:val="FootnoteTextChar"/>
    <w:uiPriority w:val="99"/>
    <w:semiHidden/>
    <w:rsid w:val="0069453D"/>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69453D"/>
    <w:rPr>
      <w:rFonts w:ascii="Trebuchet MS" w:eastAsia="SimSun" w:hAnsi="Trebuchet MS" w:cs="Traditional Arabic"/>
      <w:noProof w:val="0"/>
      <w:sz w:val="20"/>
      <w:szCs w:val="20"/>
      <w:lang w:val="en-GB" w:eastAsia="en-US" w:bidi="ar-SA"/>
    </w:rPr>
  </w:style>
  <w:style w:type="paragraph" w:customStyle="1" w:styleId="enumlev3">
    <w:name w:val="enumlev3"/>
    <w:basedOn w:val="Normal"/>
    <w:uiPriority w:val="99"/>
    <w:semiHidden/>
    <w:rsid w:val="0069453D"/>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69453D"/>
    <w:rPr>
      <w:rFonts w:ascii="Trebuchet MS" w:hAnsi="Trebuchet MS" w:cs="Times New Roman"/>
      <w:noProof w:val="0"/>
      <w:lang w:val="en-GB"/>
    </w:rPr>
  </w:style>
  <w:style w:type="paragraph" w:customStyle="1" w:styleId="Reftitle">
    <w:name w:val="Ref_title"/>
    <w:basedOn w:val="Normal"/>
    <w:next w:val="Reftext"/>
    <w:uiPriority w:val="99"/>
    <w:semiHidden/>
    <w:rsid w:val="0069453D"/>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69453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rPr>
  </w:style>
  <w:style w:type="paragraph" w:customStyle="1" w:styleId="AnnexNoTitle">
    <w:name w:val="Annex_NoTitle"/>
    <w:basedOn w:val="Normal"/>
    <w:next w:val="Normal"/>
    <w:uiPriority w:val="99"/>
    <w:rsid w:val="0069453D"/>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69453D"/>
  </w:style>
  <w:style w:type="paragraph" w:customStyle="1" w:styleId="Equationlegend">
    <w:name w:val="Equation_legend"/>
    <w:basedOn w:val="Normal"/>
    <w:uiPriority w:val="99"/>
    <w:semiHidden/>
    <w:rsid w:val="0069453D"/>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69453D"/>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69453D"/>
    <w:pPr>
      <w:spacing w:before="40" w:line="280" w:lineRule="exact"/>
    </w:pPr>
    <w:rPr>
      <w:sz w:val="16"/>
    </w:rPr>
  </w:style>
  <w:style w:type="paragraph" w:customStyle="1" w:styleId="FooterQP">
    <w:name w:val="Footer_QP"/>
    <w:basedOn w:val="Normal"/>
    <w:uiPriority w:val="99"/>
    <w:semiHidden/>
    <w:rsid w:val="0069453D"/>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69453D"/>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69453D"/>
  </w:style>
  <w:style w:type="paragraph" w:customStyle="1" w:styleId="RecNo">
    <w:name w:val="Rec_No"/>
    <w:basedOn w:val="Normal"/>
    <w:next w:val="Rectitle"/>
    <w:uiPriority w:val="99"/>
    <w:semiHidden/>
    <w:rsid w:val="0069453D"/>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69453D"/>
  </w:style>
  <w:style w:type="paragraph" w:customStyle="1" w:styleId="Questiontitle">
    <w:name w:val="Question_title"/>
    <w:basedOn w:val="Rectitle"/>
    <w:next w:val="Questionref"/>
    <w:uiPriority w:val="99"/>
    <w:semiHidden/>
    <w:rsid w:val="0069453D"/>
  </w:style>
  <w:style w:type="paragraph" w:customStyle="1" w:styleId="Questionref">
    <w:name w:val="Question_ref"/>
    <w:basedOn w:val="Recref"/>
    <w:next w:val="Questiondate"/>
    <w:uiPriority w:val="99"/>
    <w:semiHidden/>
    <w:rsid w:val="0069453D"/>
  </w:style>
  <w:style w:type="paragraph" w:customStyle="1" w:styleId="Recref">
    <w:name w:val="Rec_ref"/>
    <w:basedOn w:val="Normal"/>
    <w:next w:val="Recdate"/>
    <w:uiPriority w:val="99"/>
    <w:semiHidden/>
    <w:rsid w:val="0069453D"/>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69453D"/>
  </w:style>
  <w:style w:type="paragraph" w:customStyle="1" w:styleId="Reptitle">
    <w:name w:val="Rep_title"/>
    <w:basedOn w:val="Rectitle"/>
    <w:next w:val="Repref"/>
    <w:uiPriority w:val="99"/>
    <w:semiHidden/>
    <w:rsid w:val="0069453D"/>
  </w:style>
  <w:style w:type="paragraph" w:customStyle="1" w:styleId="Repref">
    <w:name w:val="Rep_ref"/>
    <w:basedOn w:val="Recref"/>
    <w:next w:val="Repdate"/>
    <w:uiPriority w:val="99"/>
    <w:semiHidden/>
    <w:rsid w:val="0069453D"/>
  </w:style>
  <w:style w:type="paragraph" w:customStyle="1" w:styleId="Resdate">
    <w:name w:val="Res_date"/>
    <w:basedOn w:val="Recdate"/>
    <w:next w:val="Normal"/>
    <w:uiPriority w:val="99"/>
    <w:semiHidden/>
    <w:rsid w:val="0069453D"/>
  </w:style>
  <w:style w:type="paragraph" w:customStyle="1" w:styleId="ResNo">
    <w:name w:val="Res_No"/>
    <w:basedOn w:val="RecNo"/>
    <w:next w:val="Restitle"/>
    <w:uiPriority w:val="99"/>
    <w:semiHidden/>
    <w:rsid w:val="0069453D"/>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69453D"/>
  </w:style>
  <w:style w:type="paragraph" w:customStyle="1" w:styleId="Resref">
    <w:name w:val="Res_ref"/>
    <w:basedOn w:val="Recref"/>
    <w:next w:val="Resdate"/>
    <w:uiPriority w:val="99"/>
    <w:semiHidden/>
    <w:rsid w:val="0069453D"/>
  </w:style>
  <w:style w:type="paragraph" w:customStyle="1" w:styleId="SectionNo">
    <w:name w:val="Section_No"/>
    <w:basedOn w:val="Normal"/>
    <w:next w:val="Section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69453D"/>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69453D"/>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6945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69453D"/>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69453D"/>
    <w:rPr>
      <w:rFonts w:ascii="Trebuchet MS" w:hAnsi="Trebuchet MS" w:cs="Times New Roman"/>
      <w:noProof w:val="0"/>
      <w:lang w:val="en-GB"/>
    </w:rPr>
  </w:style>
  <w:style w:type="paragraph" w:styleId="BalloonText">
    <w:name w:val="Balloon Text"/>
    <w:basedOn w:val="Normal"/>
    <w:link w:val="BalloonTextChar"/>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53D"/>
    <w:rPr>
      <w:rFonts w:ascii="Times New Roman" w:eastAsia="SimSun" w:hAnsi="Times New Roman" w:cs="Times New Roman"/>
      <w:noProof w:val="0"/>
      <w:sz w:val="2"/>
      <w:lang w:val="en-GB" w:eastAsia="en-US"/>
    </w:rPr>
  </w:style>
  <w:style w:type="paragraph" w:customStyle="1" w:styleId="BDTSignatureName">
    <w:name w:val="BDT_SignatureName"/>
    <w:basedOn w:val="Normal"/>
    <w:next w:val="BDTVisa"/>
    <w:uiPriority w:val="99"/>
    <w:rsid w:val="0069453D"/>
    <w:pPr>
      <w:spacing w:before="360"/>
    </w:pPr>
    <w:rPr>
      <w:bCs w:val="0"/>
      <w:szCs w:val="19"/>
      <w:lang w:val="en-GB"/>
    </w:rPr>
  </w:style>
  <w:style w:type="paragraph" w:customStyle="1" w:styleId="BDTVisa">
    <w:name w:val="BDT_Visa"/>
    <w:basedOn w:val="Normal"/>
    <w:uiPriority w:val="99"/>
    <w:rsid w:val="0069453D"/>
    <w:pPr>
      <w:spacing w:before="360"/>
      <w:ind w:left="993" w:hanging="993"/>
    </w:pPr>
    <w:rPr>
      <w:rFonts w:cs="Times New Roman"/>
      <w:szCs w:val="20"/>
    </w:rPr>
  </w:style>
  <w:style w:type="paragraph" w:customStyle="1" w:styleId="BDTSignatureTitle">
    <w:name w:val="BDT_SignatureTitle"/>
    <w:basedOn w:val="Normal"/>
    <w:uiPriority w:val="99"/>
    <w:rsid w:val="0069453D"/>
  </w:style>
  <w:style w:type="paragraph" w:customStyle="1" w:styleId="BDTAnnex">
    <w:name w:val="BDT_Annex"/>
    <w:basedOn w:val="Normal"/>
    <w:next w:val="Normal"/>
    <w:link w:val="BDTAnnexChar"/>
    <w:uiPriority w:val="99"/>
    <w:rsid w:val="0069453D"/>
    <w:pPr>
      <w:jc w:val="center"/>
    </w:pPr>
    <w:rPr>
      <w:b/>
    </w:rPr>
  </w:style>
  <w:style w:type="character" w:customStyle="1" w:styleId="BDTAnnexChar">
    <w:name w:val="BDT_Annex Char"/>
    <w:basedOn w:val="DefaultParagraphFont"/>
    <w:link w:val="BDTAnnex"/>
    <w:uiPriority w:val="99"/>
    <w:locked/>
    <w:rsid w:val="0069453D"/>
    <w:rPr>
      <w:rFonts w:ascii="Trebuchet MS" w:eastAsia="SimSun" w:hAnsi="Trebuchet MS" w:cs="Traditional Arabic"/>
      <w:b/>
      <w:noProof w:val="0"/>
      <w:sz w:val="30"/>
      <w:szCs w:val="30"/>
      <w:lang w:val="en-US" w:eastAsia="en-US" w:bidi="ar-SA"/>
    </w:rPr>
  </w:style>
  <w:style w:type="paragraph" w:customStyle="1" w:styleId="BDTAnnexabc-start">
    <w:name w:val="BDT_Annex_abc-start"/>
    <w:basedOn w:val="Normal"/>
    <w:next w:val="Normal"/>
    <w:uiPriority w:val="99"/>
    <w:rsid w:val="0069453D"/>
    <w:pPr>
      <w:ind w:left="1763" w:right="709" w:hanging="442"/>
    </w:pPr>
    <w:rPr>
      <w:rFonts w:cs="Times New Roman"/>
      <w:szCs w:val="19"/>
    </w:rPr>
  </w:style>
  <w:style w:type="paragraph" w:customStyle="1" w:styleId="BDTAnnexi-ii-iii">
    <w:name w:val="BDT_Annex_i-ii-iii"/>
    <w:basedOn w:val="Normal"/>
    <w:next w:val="Normal"/>
    <w:uiPriority w:val="99"/>
    <w:rsid w:val="0069453D"/>
    <w:pPr>
      <w:ind w:left="2421" w:hanging="329"/>
    </w:pPr>
    <w:rPr>
      <w:rFonts w:cs="Times New Roman"/>
      <w:szCs w:val="19"/>
      <w:lang w:val="en-GB"/>
    </w:rPr>
  </w:style>
  <w:style w:type="paragraph" w:customStyle="1" w:styleId="BDTAnnexMain123">
    <w:name w:val="BDT_AnnexMain123"/>
    <w:basedOn w:val="Normal"/>
    <w:next w:val="Normal"/>
    <w:uiPriority w:val="99"/>
    <w:rsid w:val="0069453D"/>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69453D"/>
    <w:pPr>
      <w:spacing w:before="240"/>
      <w:ind w:left="1321" w:hanging="550"/>
    </w:pPr>
    <w:rPr>
      <w:b/>
      <w:bCs w:val="0"/>
    </w:rPr>
  </w:style>
  <w:style w:type="paragraph" w:customStyle="1" w:styleId="BDTAnnexCheckBox">
    <w:name w:val="BDT_AnnexCheckBox"/>
    <w:basedOn w:val="Normal"/>
    <w:next w:val="Normal"/>
    <w:uiPriority w:val="99"/>
    <w:rsid w:val="0069453D"/>
    <w:pPr>
      <w:spacing w:line="281" w:lineRule="auto"/>
    </w:pPr>
    <w:rPr>
      <w:rFonts w:cs="Times New Roman"/>
      <w:szCs w:val="24"/>
    </w:rPr>
  </w:style>
  <w:style w:type="paragraph" w:customStyle="1" w:styleId="BDTAnnexes">
    <w:name w:val="BDT_Annexes"/>
    <w:basedOn w:val="Normal"/>
    <w:next w:val="Normal"/>
    <w:uiPriority w:val="99"/>
    <w:rsid w:val="0069453D"/>
    <w:pPr>
      <w:spacing w:before="600"/>
    </w:pPr>
    <w:rPr>
      <w:rFonts w:cs="Times New Roman"/>
      <w:lang w:val="en-GB"/>
    </w:rPr>
  </w:style>
  <w:style w:type="paragraph" w:customStyle="1" w:styleId="BDTDistribution">
    <w:name w:val="BDT_Distribution"/>
    <w:basedOn w:val="Normal"/>
    <w:uiPriority w:val="99"/>
    <w:rsid w:val="0069453D"/>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69453D"/>
    <w:pPr>
      <w:keepNext/>
      <w:keepLines/>
      <w:pBdr>
        <w:bottom w:val="single" w:sz="12" w:space="1" w:color="808080"/>
      </w:pBdr>
      <w:spacing w:before="240"/>
    </w:pPr>
    <w:rPr>
      <w:rFonts w:cs="Times New Roman"/>
      <w:b/>
      <w:bCs w:val="0"/>
      <w:szCs w:val="20"/>
      <w:lang w:val="en-GB"/>
    </w:rPr>
  </w:style>
  <w:style w:type="character" w:customStyle="1" w:styleId="BDTAnnexHeading1Char">
    <w:name w:val="BDT_AnnexHeading1 Char"/>
    <w:basedOn w:val="DefaultParagraphFont"/>
    <w:link w:val="BDTAnnexHeading1"/>
    <w:uiPriority w:val="99"/>
    <w:locked/>
    <w:rsid w:val="0069453D"/>
    <w:rPr>
      <w:rFonts w:ascii="Calibri" w:eastAsia="SimSun" w:hAnsi="Calibri" w:cs="Times New Roman"/>
      <w:b/>
      <w:bCs/>
      <w:noProof w:val="0"/>
      <w:sz w:val="22"/>
      <w:lang w:val="en-GB" w:eastAsia="en-US"/>
    </w:rPr>
  </w:style>
  <w:style w:type="paragraph" w:customStyle="1" w:styleId="BDTEmdashList">
    <w:name w:val="BDT_EmdashList"/>
    <w:basedOn w:val="Normal"/>
    <w:uiPriority w:val="99"/>
    <w:rsid w:val="0069453D"/>
    <w:pPr>
      <w:numPr>
        <w:numId w:val="23"/>
      </w:numPr>
    </w:pPr>
    <w:rPr>
      <w:rFonts w:cs="Times New Roman"/>
      <w:szCs w:val="20"/>
    </w:rPr>
  </w:style>
  <w:style w:type="paragraph" w:customStyle="1" w:styleId="BDTblackbullets">
    <w:name w:val="BDT_blackbullets"/>
    <w:basedOn w:val="Normal"/>
    <w:uiPriority w:val="99"/>
    <w:rsid w:val="0069453D"/>
    <w:pPr>
      <w:numPr>
        <w:ilvl w:val="3"/>
      </w:numPr>
      <w:tabs>
        <w:tab w:val="num" w:pos="2160"/>
      </w:tabs>
    </w:pPr>
  </w:style>
  <w:style w:type="paragraph" w:customStyle="1" w:styleId="BDTClosing">
    <w:name w:val="BDT_Closing"/>
    <w:next w:val="BDTOriginalSigned"/>
    <w:link w:val="BDTClosingChar"/>
    <w:uiPriority w:val="99"/>
    <w:rsid w:val="0069453D"/>
    <w:pPr>
      <w:spacing w:before="120" w:after="120"/>
    </w:pPr>
    <w:rPr>
      <w:rFonts w:eastAsia="SimSun" w:cs="Traditional Arabic"/>
      <w:szCs w:val="24"/>
      <w:lang w:eastAsia="zh-CN"/>
    </w:rPr>
  </w:style>
  <w:style w:type="paragraph" w:customStyle="1" w:styleId="BDTOriginalSigned">
    <w:name w:val="BDT_OriginalSigned"/>
    <w:basedOn w:val="Normal"/>
    <w:next w:val="BDTSignatureName"/>
    <w:uiPriority w:val="99"/>
    <w:rsid w:val="0069453D"/>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rPr>
  </w:style>
  <w:style w:type="character" w:customStyle="1" w:styleId="BDTClosingChar">
    <w:name w:val="BDT_Closing Char"/>
    <w:basedOn w:val="DefaultParagraphFont"/>
    <w:link w:val="BDTClosing"/>
    <w:uiPriority w:val="99"/>
    <w:locked/>
    <w:rsid w:val="0069453D"/>
    <w:rPr>
      <w:rFonts w:ascii="Trebuchet MS" w:eastAsia="SimSun" w:hAnsi="Trebuchet MS" w:cs="Traditional Arabic"/>
      <w:noProof w:val="0"/>
      <w:sz w:val="24"/>
      <w:szCs w:val="24"/>
      <w:lang w:val="en-US" w:eastAsia="zh-CN" w:bidi="ar-SA"/>
    </w:rPr>
  </w:style>
  <w:style w:type="paragraph" w:customStyle="1" w:styleId="BDTcontribution-H123">
    <w:name w:val="BDT_contribution-H123"/>
    <w:basedOn w:val="Normal"/>
    <w:uiPriority w:val="99"/>
    <w:rsid w:val="0069453D"/>
    <w:pPr>
      <w:tabs>
        <w:tab w:val="num" w:pos="720"/>
      </w:tabs>
      <w:ind w:left="720" w:hanging="360"/>
    </w:pPr>
    <w:rPr>
      <w:b/>
      <w:bCs w:val="0"/>
    </w:rPr>
  </w:style>
  <w:style w:type="paragraph" w:customStyle="1" w:styleId="BDTcontributionH1">
    <w:name w:val="BDT_contributionH1"/>
    <w:basedOn w:val="Normal"/>
    <w:uiPriority w:val="99"/>
    <w:rsid w:val="0069453D"/>
    <w:rPr>
      <w:rFonts w:cs="Times New Roman Bold"/>
      <w:b/>
      <w:bCs w:val="0"/>
    </w:rPr>
  </w:style>
  <w:style w:type="paragraph" w:customStyle="1" w:styleId="BDTcontributionStart">
    <w:name w:val="BDT_contributionStart"/>
    <w:basedOn w:val="Normal"/>
    <w:uiPriority w:val="99"/>
    <w:rsid w:val="0069453D"/>
    <w:pPr>
      <w:spacing w:before="360"/>
    </w:pPr>
    <w:rPr>
      <w:b/>
      <w:lang w:val="en-GB"/>
    </w:rPr>
  </w:style>
  <w:style w:type="paragraph" w:customStyle="1" w:styleId="BDTDistributionEmdash">
    <w:name w:val="BDT_Distribution_Emdash"/>
    <w:uiPriority w:val="99"/>
    <w:rsid w:val="0069453D"/>
    <w:pPr>
      <w:numPr>
        <w:numId w:val="37"/>
      </w:numPr>
      <w:tabs>
        <w:tab w:val="clear" w:pos="2237"/>
        <w:tab w:val="num" w:pos="1151"/>
      </w:tabs>
      <w:ind w:left="1151"/>
    </w:pPr>
    <w:rPr>
      <w:rFonts w:eastAsia="SimSun" w:cs="Traditional Arabic"/>
      <w:szCs w:val="30"/>
    </w:rPr>
  </w:style>
  <w:style w:type="paragraph" w:customStyle="1" w:styleId="BDTDocDates">
    <w:name w:val="BDT_DocDates"/>
    <w:basedOn w:val="Normal"/>
    <w:uiPriority w:val="99"/>
    <w:rsid w:val="0069453D"/>
    <w:rPr>
      <w:b/>
      <w:bCs w:val="0"/>
    </w:rPr>
  </w:style>
  <w:style w:type="paragraph" w:customStyle="1" w:styleId="BDTDocNo">
    <w:name w:val="BDT_DocNo"/>
    <w:basedOn w:val="Normal"/>
    <w:next w:val="BDTEmdashList"/>
    <w:uiPriority w:val="99"/>
    <w:rsid w:val="0069453D"/>
    <w:rPr>
      <w:b/>
      <w:bCs w:val="0"/>
    </w:rPr>
  </w:style>
  <w:style w:type="paragraph" w:customStyle="1" w:styleId="BDTDocNoDetails">
    <w:name w:val="BDT_DocNoDetails"/>
    <w:basedOn w:val="Normal"/>
    <w:uiPriority w:val="99"/>
    <w:rsid w:val="0069453D"/>
    <w:pPr>
      <w:spacing w:before="80" w:after="80"/>
      <w:jc w:val="center"/>
    </w:pPr>
    <w:rPr>
      <w:szCs w:val="19"/>
    </w:rPr>
  </w:style>
  <w:style w:type="paragraph" w:customStyle="1" w:styleId="BDTDocTitle-1line">
    <w:name w:val="BDT_DocTitle-1line"/>
    <w:basedOn w:val="Normal"/>
    <w:uiPriority w:val="99"/>
    <w:rsid w:val="0069453D"/>
    <w:pPr>
      <w:spacing w:before="480" w:after="480"/>
      <w:jc w:val="center"/>
    </w:pPr>
    <w:rPr>
      <w:b/>
      <w:sz w:val="28"/>
      <w:szCs w:val="36"/>
    </w:rPr>
  </w:style>
  <w:style w:type="paragraph" w:customStyle="1" w:styleId="BDTDocTitle2lines-First">
    <w:name w:val="BDT_DocTitle2lines-First"/>
    <w:basedOn w:val="BDTDocTitle-1line"/>
    <w:next w:val="Normal"/>
    <w:uiPriority w:val="99"/>
    <w:rsid w:val="0069453D"/>
    <w:pPr>
      <w:spacing w:after="0"/>
    </w:pPr>
  </w:style>
  <w:style w:type="paragraph" w:customStyle="1" w:styleId="BDTDocTitle2lines-Second">
    <w:name w:val="BDT_DocTitle2lines-Second"/>
    <w:basedOn w:val="BDTDocTitle2lines-First"/>
    <w:uiPriority w:val="99"/>
    <w:rsid w:val="0069453D"/>
    <w:pPr>
      <w:spacing w:before="0" w:after="480"/>
    </w:pPr>
  </w:style>
  <w:style w:type="paragraph" w:customStyle="1" w:styleId="BDTEndashListNoIndent">
    <w:name w:val="BDT_EndashListNoIndent"/>
    <w:basedOn w:val="Normal"/>
    <w:uiPriority w:val="99"/>
    <w:rsid w:val="0069453D"/>
    <w:pPr>
      <w:tabs>
        <w:tab w:val="num" w:pos="2237"/>
      </w:tabs>
      <w:ind w:left="2237" w:hanging="360"/>
    </w:pPr>
  </w:style>
  <w:style w:type="paragraph" w:customStyle="1" w:styleId="BDTFooter">
    <w:name w:val="BDT_Footer"/>
    <w:uiPriority w:val="99"/>
    <w:rsid w:val="0069453D"/>
    <w:pPr>
      <w:tabs>
        <w:tab w:val="right" w:pos="9072"/>
      </w:tabs>
    </w:pPr>
    <w:rPr>
      <w:rFonts w:eastAsia="SimHei" w:cs="Traditional Arabic"/>
      <w:sz w:val="18"/>
      <w:szCs w:val="30"/>
    </w:rPr>
  </w:style>
  <w:style w:type="paragraph" w:customStyle="1" w:styleId="BDTFooterContact2-3">
    <w:name w:val="BDT_FooterContact2-3"/>
    <w:basedOn w:val="Normal"/>
    <w:uiPriority w:val="99"/>
    <w:rsid w:val="0069453D"/>
    <w:pPr>
      <w:ind w:left="3828" w:hanging="2268"/>
    </w:pPr>
    <w:rPr>
      <w:sz w:val="20"/>
      <w:szCs w:val="20"/>
    </w:rPr>
  </w:style>
  <w:style w:type="paragraph" w:customStyle="1" w:styleId="BDTFooterContact1">
    <w:name w:val="BDT_FooterContact1"/>
    <w:basedOn w:val="Normal"/>
    <w:next w:val="BDTFooterContact2-3"/>
    <w:uiPriority w:val="99"/>
    <w:rsid w:val="0069453D"/>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69453D"/>
    <w:pPr>
      <w:tabs>
        <w:tab w:val="left" w:pos="357"/>
      </w:tabs>
    </w:pPr>
  </w:style>
  <w:style w:type="paragraph" w:customStyle="1" w:styleId="BDTForAction">
    <w:name w:val="BDT_ForAction"/>
    <w:basedOn w:val="Normal"/>
    <w:uiPriority w:val="99"/>
    <w:rsid w:val="0069453D"/>
    <w:pPr>
      <w:spacing w:before="240"/>
      <w:ind w:left="1877"/>
    </w:pPr>
    <w:rPr>
      <w:b/>
      <w:bCs w:val="0"/>
      <w:iCs/>
    </w:rPr>
  </w:style>
  <w:style w:type="paragraph" w:customStyle="1" w:styleId="BDTHeader1">
    <w:name w:val="BDT_Header1"/>
    <w:basedOn w:val="Normal"/>
    <w:uiPriority w:val="99"/>
    <w:rsid w:val="0069453D"/>
  </w:style>
  <w:style w:type="paragraph" w:customStyle="1" w:styleId="BDTHeader2">
    <w:name w:val="BDT_Header2"/>
    <w:basedOn w:val="Normal"/>
    <w:uiPriority w:val="99"/>
    <w:rsid w:val="0069453D"/>
    <w:pPr>
      <w:spacing w:before="720"/>
    </w:pPr>
  </w:style>
  <w:style w:type="paragraph" w:customStyle="1" w:styleId="BDTHeaderPageNumber">
    <w:name w:val="BDT_HeaderPageNumber"/>
    <w:basedOn w:val="Normal"/>
    <w:uiPriority w:val="99"/>
    <w:rsid w:val="0069453D"/>
    <w:pPr>
      <w:tabs>
        <w:tab w:val="center" w:pos="4536"/>
        <w:tab w:val="right" w:pos="9072"/>
      </w:tabs>
      <w:jc w:val="right"/>
    </w:pPr>
    <w:rPr>
      <w:smallCaps/>
    </w:rPr>
  </w:style>
  <w:style w:type="paragraph" w:customStyle="1" w:styleId="BDTHeading1-Numbered">
    <w:name w:val="BDT_Heading1-Numbered"/>
    <w:basedOn w:val="Normal"/>
    <w:next w:val="Normal"/>
    <w:uiPriority w:val="99"/>
    <w:rsid w:val="0069453D"/>
    <w:pPr>
      <w:pBdr>
        <w:bottom w:val="single" w:sz="12" w:space="1" w:color="808080"/>
      </w:pBdr>
      <w:tabs>
        <w:tab w:val="num" w:pos="360"/>
      </w:tabs>
      <w:ind w:left="360" w:hanging="360"/>
    </w:pPr>
    <w:rPr>
      <w:b/>
      <w:bCs w:val="0"/>
      <w:color w:val="808080"/>
    </w:rPr>
  </w:style>
  <w:style w:type="paragraph" w:customStyle="1" w:styleId="BDTHeading1">
    <w:name w:val="BDT_Heading1"/>
    <w:basedOn w:val="Normal"/>
    <w:next w:val="Normal"/>
    <w:uiPriority w:val="99"/>
    <w:rsid w:val="0069453D"/>
    <w:pPr>
      <w:spacing w:before="360"/>
    </w:pPr>
    <w:rPr>
      <w:b/>
      <w:bCs w:val="0"/>
      <w:lang w:val="fr-CH"/>
    </w:rPr>
  </w:style>
  <w:style w:type="paragraph" w:customStyle="1" w:styleId="BDTIndent1-123">
    <w:name w:val="BDT_Indent1-123"/>
    <w:basedOn w:val="Normal"/>
    <w:uiPriority w:val="99"/>
    <w:rsid w:val="0069453D"/>
    <w:pPr>
      <w:tabs>
        <w:tab w:val="num" w:pos="927"/>
      </w:tabs>
      <w:spacing w:before="60" w:after="60"/>
      <w:ind w:left="927" w:right="709" w:hanging="360"/>
    </w:pPr>
    <w:rPr>
      <w:bCs w:val="0"/>
    </w:rPr>
  </w:style>
  <w:style w:type="paragraph" w:customStyle="1" w:styleId="BDTIndent1-abc">
    <w:name w:val="BDT_Indent1-abc"/>
    <w:basedOn w:val="Normal"/>
    <w:uiPriority w:val="99"/>
    <w:rsid w:val="0069453D"/>
    <w:pPr>
      <w:tabs>
        <w:tab w:val="num" w:pos="1494"/>
      </w:tabs>
      <w:spacing w:before="60" w:after="60"/>
      <w:ind w:left="1494" w:right="709" w:hanging="360"/>
    </w:pPr>
  </w:style>
  <w:style w:type="paragraph" w:customStyle="1" w:styleId="BDTindent-abc">
    <w:name w:val="BDT_indent-abc"/>
    <w:basedOn w:val="Normal"/>
    <w:uiPriority w:val="99"/>
    <w:rsid w:val="0069453D"/>
    <w:pPr>
      <w:tabs>
        <w:tab w:val="num" w:pos="1440"/>
      </w:tabs>
      <w:ind w:left="1440" w:hanging="360"/>
    </w:pPr>
    <w:rPr>
      <w:sz w:val="18"/>
    </w:rPr>
  </w:style>
  <w:style w:type="paragraph" w:customStyle="1" w:styleId="BDTIndent-bulletsblackdot">
    <w:name w:val="BDT_Indent-bulletsblackdot"/>
    <w:basedOn w:val="Normal"/>
    <w:uiPriority w:val="99"/>
    <w:rsid w:val="0069453D"/>
    <w:pPr>
      <w:tabs>
        <w:tab w:val="left" w:pos="868"/>
      </w:tabs>
      <w:spacing w:before="60" w:after="60"/>
      <w:ind w:left="851" w:hanging="284"/>
    </w:pPr>
  </w:style>
  <w:style w:type="paragraph" w:customStyle="1" w:styleId="BDTIndent-bulletsBlueSquare">
    <w:name w:val="BDT_Indent-bulletsBlueSquare"/>
    <w:basedOn w:val="Normal"/>
    <w:uiPriority w:val="99"/>
    <w:rsid w:val="0069453D"/>
    <w:pPr>
      <w:tabs>
        <w:tab w:val="num" w:pos="927"/>
      </w:tabs>
      <w:ind w:left="927" w:hanging="360"/>
    </w:pPr>
  </w:style>
  <w:style w:type="paragraph" w:customStyle="1" w:styleId="BDTindentendash">
    <w:name w:val="BDT_indentendash"/>
    <w:basedOn w:val="Normal"/>
    <w:uiPriority w:val="99"/>
    <w:rsid w:val="0069453D"/>
    <w:rPr>
      <w:sz w:val="20"/>
    </w:rPr>
  </w:style>
  <w:style w:type="paragraph" w:customStyle="1" w:styleId="BDTLogo">
    <w:name w:val="BDT_Logo"/>
    <w:uiPriority w:val="99"/>
    <w:rsid w:val="0069453D"/>
    <w:pPr>
      <w:jc w:val="center"/>
    </w:pPr>
    <w:rPr>
      <w:rFonts w:eastAsia="SimHei" w:cs="Simplified Arabic"/>
      <w:szCs w:val="28"/>
      <w:lang w:val="en-GB"/>
    </w:rPr>
  </w:style>
  <w:style w:type="paragraph" w:customStyle="1" w:styleId="BDTMeetingDates">
    <w:name w:val="BDT_MeetingDates"/>
    <w:basedOn w:val="Normal"/>
    <w:uiPriority w:val="99"/>
    <w:rsid w:val="0069453D"/>
    <w:pPr>
      <w:spacing w:after="40"/>
    </w:pPr>
    <w:rPr>
      <w:b/>
      <w:bCs w:val="0"/>
    </w:rPr>
  </w:style>
  <w:style w:type="paragraph" w:customStyle="1" w:styleId="BDTMeetingName">
    <w:name w:val="BDT_MeetingName"/>
    <w:basedOn w:val="Normal"/>
    <w:uiPriority w:val="99"/>
    <w:rsid w:val="0069453D"/>
    <w:rPr>
      <w:b/>
      <w:bCs w:val="0"/>
    </w:rPr>
  </w:style>
  <w:style w:type="paragraph" w:customStyle="1" w:styleId="BDTNormalabc">
    <w:name w:val="BDT_Normal_abc"/>
    <w:basedOn w:val="Normal"/>
    <w:link w:val="BDTNormalabcChar"/>
    <w:uiPriority w:val="99"/>
    <w:rsid w:val="0069453D"/>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69453D"/>
    <w:rPr>
      <w:rFonts w:ascii="Calibri" w:eastAsia="SimSun" w:hAnsi="Calibri" w:cs="Times New Roman"/>
      <w:noProof w:val="0"/>
      <w:sz w:val="19"/>
      <w:szCs w:val="19"/>
      <w:lang w:val="en-GB" w:eastAsia="en-US" w:bidi="ar-SA"/>
    </w:rPr>
  </w:style>
  <w:style w:type="paragraph" w:customStyle="1" w:styleId="BDTOpening">
    <w:name w:val="BDT_Opening"/>
    <w:basedOn w:val="Normal"/>
    <w:uiPriority w:val="99"/>
    <w:rsid w:val="0069453D"/>
    <w:pPr>
      <w:spacing w:after="240"/>
    </w:pPr>
    <w:rPr>
      <w:rFonts w:cs="Times New Roman"/>
      <w:szCs w:val="22"/>
    </w:rPr>
  </w:style>
  <w:style w:type="paragraph" w:customStyle="1" w:styleId="BDTOriginalLanguage">
    <w:name w:val="BDT_OriginalLanguage"/>
    <w:basedOn w:val="Normal"/>
    <w:uiPriority w:val="99"/>
    <w:rsid w:val="0069453D"/>
    <w:rPr>
      <w:b/>
      <w:bCs w:val="0"/>
      <w:szCs w:val="19"/>
    </w:rPr>
  </w:style>
  <w:style w:type="paragraph" w:customStyle="1" w:styleId="BDTSourceTitle">
    <w:name w:val="BDT_Source_Title"/>
    <w:basedOn w:val="Normal"/>
    <w:uiPriority w:val="99"/>
    <w:rsid w:val="0069453D"/>
    <w:rPr>
      <w:b/>
      <w:szCs w:val="19"/>
      <w:lang w:val="en-GB"/>
    </w:rPr>
  </w:style>
  <w:style w:type="paragraph" w:customStyle="1" w:styleId="BDTParagraph11">
    <w:name w:val="BDT_Paragraph 1.1"/>
    <w:basedOn w:val="Normal"/>
    <w:uiPriority w:val="99"/>
    <w:rsid w:val="0069453D"/>
    <w:rPr>
      <w:lang w:val="en-GB"/>
    </w:rPr>
  </w:style>
  <w:style w:type="paragraph" w:customStyle="1" w:styleId="BDTParagraph111">
    <w:name w:val="BDT_Paragraph1.1.1"/>
    <w:basedOn w:val="Normal"/>
    <w:uiPriority w:val="99"/>
    <w:rsid w:val="0069453D"/>
    <w:rPr>
      <w:lang w:val="en-GB"/>
    </w:rPr>
  </w:style>
  <w:style w:type="paragraph" w:customStyle="1" w:styleId="BDTQ1">
    <w:name w:val="BDT_Q1"/>
    <w:basedOn w:val="Normal"/>
    <w:uiPriority w:val="99"/>
    <w:rsid w:val="0069453D"/>
    <w:pPr>
      <w:spacing w:before="600"/>
    </w:pPr>
    <w:rPr>
      <w:rFonts w:cs="Times New Roman"/>
      <w:b/>
      <w:bCs w:val="0"/>
      <w:szCs w:val="24"/>
    </w:rPr>
  </w:style>
  <w:style w:type="paragraph" w:customStyle="1" w:styleId="BDTQuestion">
    <w:name w:val="BDT_Question"/>
    <w:basedOn w:val="Normal"/>
    <w:uiPriority w:val="99"/>
    <w:rsid w:val="0069453D"/>
    <w:pPr>
      <w:tabs>
        <w:tab w:val="left" w:pos="1928"/>
      </w:tabs>
      <w:ind w:left="1928" w:hanging="1928"/>
    </w:pPr>
    <w:rPr>
      <w:b/>
    </w:rPr>
  </w:style>
  <w:style w:type="paragraph" w:customStyle="1" w:styleId="BDTQuestionDetails">
    <w:name w:val="BDT_QuestionDetails"/>
    <w:basedOn w:val="Normal"/>
    <w:uiPriority w:val="99"/>
    <w:rsid w:val="0069453D"/>
  </w:style>
  <w:style w:type="paragraph" w:customStyle="1" w:styleId="BDTRevision">
    <w:name w:val="BDT_Revision"/>
    <w:basedOn w:val="Normal"/>
    <w:uiPriority w:val="99"/>
    <w:rsid w:val="0069453D"/>
    <w:pPr>
      <w:tabs>
        <w:tab w:val="right" w:pos="3011"/>
      </w:tabs>
    </w:pPr>
    <w:rPr>
      <w:b/>
      <w:bCs w:val="0"/>
      <w:noProof/>
      <w:sz w:val="20"/>
      <w:szCs w:val="20"/>
      <w:lang w:val="fr-CA"/>
    </w:rPr>
  </w:style>
  <w:style w:type="paragraph" w:customStyle="1" w:styleId="BDTRevision2">
    <w:name w:val="BDT_Revision2"/>
    <w:basedOn w:val="Normal"/>
    <w:uiPriority w:val="99"/>
    <w:rsid w:val="0069453D"/>
    <w:rPr>
      <w:b/>
      <w:sz w:val="20"/>
      <w:szCs w:val="16"/>
      <w:lang w:val="es-ES"/>
    </w:rPr>
  </w:style>
  <w:style w:type="paragraph" w:customStyle="1" w:styleId="BDTSectorName">
    <w:name w:val="BDT_SectorName"/>
    <w:basedOn w:val="Normal"/>
    <w:uiPriority w:val="99"/>
    <w:rsid w:val="0069453D"/>
    <w:rPr>
      <w:b/>
      <w:sz w:val="26"/>
      <w:lang w:val="en-GB"/>
    </w:rPr>
  </w:style>
  <w:style w:type="paragraph" w:customStyle="1" w:styleId="BDTSmall">
    <w:name w:val="BDT_Small"/>
    <w:basedOn w:val="Normal"/>
    <w:uiPriority w:val="99"/>
    <w:rsid w:val="0069453D"/>
  </w:style>
  <w:style w:type="paragraph" w:customStyle="1" w:styleId="BDTSourceTitleDetails">
    <w:name w:val="BDT_SourceTitleDetails"/>
    <w:basedOn w:val="Normal"/>
    <w:uiPriority w:val="99"/>
    <w:rsid w:val="0069453D"/>
    <w:rPr>
      <w:szCs w:val="19"/>
    </w:rPr>
  </w:style>
  <w:style w:type="paragraph" w:customStyle="1" w:styleId="BDTStartNextPage">
    <w:name w:val="BDT_StartNextPage"/>
    <w:basedOn w:val="Normal"/>
    <w:uiPriority w:val="99"/>
    <w:rsid w:val="0069453D"/>
    <w:pPr>
      <w:jc w:val="center"/>
    </w:pPr>
    <w:rPr>
      <w:sz w:val="16"/>
      <w:szCs w:val="24"/>
      <w:lang w:val="en-GB"/>
    </w:rPr>
  </w:style>
  <w:style w:type="paragraph" w:customStyle="1" w:styleId="BDT-AnnexTbCompleted">
    <w:name w:val="BDT-Annex_TbCompleted"/>
    <w:basedOn w:val="BDTAnnex"/>
    <w:uiPriority w:val="99"/>
    <w:rsid w:val="0069453D"/>
    <w:pPr>
      <w:spacing w:before="240"/>
    </w:pPr>
  </w:style>
  <w:style w:type="paragraph" w:customStyle="1" w:styleId="BDTSubjectdetail">
    <w:name w:val="BDT_Subject_detail"/>
    <w:basedOn w:val="BDTSubject"/>
    <w:uiPriority w:val="99"/>
    <w:rsid w:val="0069453D"/>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69453D"/>
    <w:pPr>
      <w:spacing w:before="80" w:after="80"/>
    </w:pPr>
    <w:rPr>
      <w:rFonts w:eastAsia="SimSun" w:cs="Traditional Arabic"/>
      <w:szCs w:val="30"/>
      <w:lang w:val="en-GB"/>
    </w:rPr>
  </w:style>
  <w:style w:type="paragraph" w:customStyle="1" w:styleId="BDTSeparator">
    <w:name w:val="BDT_Separator"/>
    <w:basedOn w:val="Normal"/>
    <w:uiPriority w:val="99"/>
    <w:rsid w:val="0069453D"/>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sz w:val="20"/>
      <w:szCs w:val="16"/>
    </w:rPr>
  </w:style>
  <w:style w:type="paragraph" w:customStyle="1" w:styleId="BDTAddressee">
    <w:name w:val="BDT_Addressee"/>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Ref">
    <w:name w:val="BDT_Ref"/>
    <w:basedOn w:val="Normal"/>
    <w:next w:val="BDTRef-Detail"/>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69453D"/>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act">
    <w:name w:val="BDT_Contact"/>
    <w:link w:val="BDTContactCharChar"/>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character" w:customStyle="1" w:styleId="BDTContactCharChar">
    <w:name w:val="BDT_Contact Char Char"/>
    <w:basedOn w:val="DefaultParagraphFont"/>
    <w:link w:val="BDTContact"/>
    <w:uiPriority w:val="99"/>
    <w:locked/>
    <w:rsid w:val="0069453D"/>
    <w:rPr>
      <w:rFonts w:ascii="Trebuchet MS" w:eastAsia="SimSun" w:hAnsi="Trebuchet MS" w:cs="Traditional Arabic"/>
      <w:noProof w:val="0"/>
      <w:sz w:val="30"/>
      <w:szCs w:val="30"/>
      <w:lang w:val="en-GB" w:eastAsia="en-US" w:bidi="ar-SA"/>
    </w:rPr>
  </w:style>
  <w:style w:type="character" w:styleId="Hyperlink">
    <w:name w:val="Hyperlink"/>
    <w:aliases w:val="CEO_Hyperlink"/>
    <w:basedOn w:val="DefaultParagraphFont"/>
    <w:rsid w:val="00C723E7"/>
    <w:rPr>
      <w:rFonts w:ascii="Verdana" w:hAnsi="Verdana"/>
      <w:noProof w:val="0"/>
      <w:color w:val="0000FF"/>
      <w:sz w:val="19"/>
      <w:u w:val="single"/>
      <w:lang w:val="en-GB"/>
    </w:rPr>
  </w:style>
  <w:style w:type="character" w:customStyle="1" w:styleId="BDT-Name">
    <w:name w:val="BDT-Name"/>
    <w:basedOn w:val="DefaultParagraphFont"/>
    <w:uiPriority w:val="99"/>
    <w:rsid w:val="0069453D"/>
    <w:rPr>
      <w:rFonts w:ascii="Trebuchet MS" w:hAnsi="Trebuchet MS" w:cs="Times New Roman"/>
      <w:b/>
      <w:noProof w:val="0"/>
      <w:color w:val="808080"/>
      <w:sz w:val="28"/>
      <w:lang w:val="en-GB"/>
    </w:rPr>
  </w:style>
  <w:style w:type="character" w:customStyle="1" w:styleId="CEONormalCharChar">
    <w:name w:val="CEO_Normal Char Char"/>
    <w:basedOn w:val="DefaultParagraphFont"/>
    <w:link w:val="CEONormal"/>
    <w:uiPriority w:val="99"/>
    <w:locked/>
    <w:rsid w:val="00631787"/>
    <w:rPr>
      <w:rFonts w:ascii="Verdana" w:eastAsia="SimSun" w:hAnsi="Verdana" w:cs="Times New Roman"/>
      <w:sz w:val="19"/>
      <w:szCs w:val="19"/>
      <w:lang w:val="en-GB"/>
    </w:rPr>
  </w:style>
  <w:style w:type="paragraph" w:customStyle="1" w:styleId="CEONormal">
    <w:name w:val="CEO_Normal"/>
    <w:link w:val="CEONormalCharChar"/>
    <w:autoRedefine/>
    <w:uiPriority w:val="99"/>
    <w:rsid w:val="00631787"/>
    <w:pPr>
      <w:spacing w:before="240" w:after="120"/>
    </w:pPr>
    <w:rPr>
      <w:rFonts w:ascii="Verdana" w:eastAsia="SimSun" w:hAnsi="Verdana" w:cs="Times New Roman"/>
      <w:sz w:val="19"/>
      <w:szCs w:val="19"/>
      <w:lang w:val="en-GB"/>
    </w:rPr>
  </w:style>
  <w:style w:type="paragraph" w:customStyle="1" w:styleId="CEOHeading">
    <w:name w:val="CEO_Heading"/>
    <w:basedOn w:val="CEONormal"/>
    <w:next w:val="CEONormal"/>
    <w:uiPriority w:val="99"/>
    <w:rsid w:val="0069453D"/>
    <w:pPr>
      <w:keepNext/>
      <w:keepLines/>
    </w:pPr>
    <w:rPr>
      <w:b/>
      <w:bCs/>
    </w:rPr>
  </w:style>
  <w:style w:type="paragraph" w:styleId="BodyText3">
    <w:name w:val="Body Text 3"/>
    <w:basedOn w:val="Normal"/>
    <w:link w:val="BodyText3Char"/>
    <w:uiPriority w:val="99"/>
    <w:semiHidden/>
    <w:locked/>
    <w:rsid w:val="0069453D"/>
    <w:pPr>
      <w:spacing w:before="0"/>
    </w:pPr>
    <w:rPr>
      <w:rFonts w:ascii="Arial" w:hAnsi="Arial" w:cs="Times New Roman"/>
      <w:sz w:val="16"/>
      <w:szCs w:val="16"/>
    </w:rPr>
  </w:style>
  <w:style w:type="character" w:customStyle="1" w:styleId="BodyText3Char">
    <w:name w:val="Body Text 3 Char"/>
    <w:basedOn w:val="DefaultParagraphFont"/>
    <w:link w:val="BodyText3"/>
    <w:uiPriority w:val="99"/>
    <w:semiHidden/>
    <w:locked/>
    <w:rsid w:val="0069453D"/>
    <w:rPr>
      <w:rFonts w:ascii="Trebuchet MS" w:eastAsia="SimSun" w:hAnsi="Trebuchet MS" w:cs="Traditional Arabic"/>
      <w:noProof w:val="0"/>
      <w:sz w:val="16"/>
      <w:szCs w:val="16"/>
      <w:lang w:val="en-GB" w:bidi="ar-SA"/>
    </w:rPr>
  </w:style>
  <w:style w:type="paragraph" w:customStyle="1" w:styleId="CEODistributionEmdash">
    <w:name w:val="CEO_DistributionEmdash"/>
    <w:basedOn w:val="CEONormal"/>
    <w:uiPriority w:val="99"/>
    <w:rsid w:val="0069453D"/>
    <w:pPr>
      <w:numPr>
        <w:numId w:val="35"/>
      </w:numPr>
      <w:tabs>
        <w:tab w:val="left" w:pos="744"/>
      </w:tabs>
      <w:spacing w:before="0"/>
      <w:ind w:left="1310" w:hanging="357"/>
    </w:pPr>
  </w:style>
  <w:style w:type="character" w:styleId="FollowedHyperlink">
    <w:name w:val="FollowedHyperlink"/>
    <w:aliases w:val="CEO_FollowedHyperlink"/>
    <w:basedOn w:val="DefaultParagraphFont"/>
    <w:locked/>
    <w:rsid w:val="00C723E7"/>
    <w:rPr>
      <w:rFonts w:ascii="Verdana" w:hAnsi="Verdana"/>
      <w:noProof w:val="0"/>
      <w:color w:val="606420"/>
      <w:sz w:val="19"/>
      <w:u w:val="single"/>
      <w:lang w:val="en-GB"/>
    </w:rPr>
  </w:style>
  <w:style w:type="paragraph" w:customStyle="1" w:styleId="CEODocIndentEndashList">
    <w:name w:val="CEO_Doc_Indent_EndashList"/>
    <w:basedOn w:val="Normal"/>
    <w:uiPriority w:val="99"/>
    <w:rsid w:val="0069453D"/>
    <w:pPr>
      <w:numPr>
        <w:numId w:val="36"/>
      </w:numPr>
    </w:pPr>
  </w:style>
  <w:style w:type="character" w:customStyle="1" w:styleId="CEOOriginalSignedChar">
    <w:name w:val="CEO_OriginalSigned Char"/>
    <w:basedOn w:val="DefaultParagraphFont"/>
    <w:link w:val="CEOOriginalSigned"/>
    <w:uiPriority w:val="99"/>
    <w:locked/>
    <w:rsid w:val="0069453D"/>
    <w:rPr>
      <w:rFonts w:ascii="Verdana" w:eastAsia="Batang" w:hAnsi="Verdana" w:cs="Times New Roman"/>
      <w:noProof w:val="0"/>
      <w:lang w:val="en-GB" w:eastAsia="en-US" w:bidi="ar-SA"/>
    </w:rPr>
  </w:style>
  <w:style w:type="paragraph" w:customStyle="1" w:styleId="CEOOriginalSigned">
    <w:name w:val="CEO_OriginalSigned"/>
    <w:basedOn w:val="Normal"/>
    <w:link w:val="CEOOriginalSignedChar"/>
    <w:uiPriority w:val="99"/>
    <w:rsid w:val="0069453D"/>
    <w:pPr>
      <w:spacing w:before="240" w:after="0"/>
    </w:pPr>
    <w:rPr>
      <w:rFonts w:eastAsia="Batang" w:cs="Times New Roman"/>
      <w:sz w:val="20"/>
      <w:szCs w:val="20"/>
      <w:lang w:val="en-GB"/>
    </w:rPr>
  </w:style>
  <w:style w:type="paragraph" w:customStyle="1" w:styleId="CEOSignatureName">
    <w:name w:val="CEO_SignatureName"/>
    <w:basedOn w:val="Normal"/>
    <w:uiPriority w:val="99"/>
    <w:rsid w:val="00C723E7"/>
    <w:pPr>
      <w:spacing w:before="720" w:after="0"/>
    </w:pPr>
    <w:rPr>
      <w:szCs w:val="19"/>
      <w:lang w:val="en-GB" w:eastAsia="en-US"/>
    </w:rPr>
  </w:style>
  <w:style w:type="paragraph" w:customStyle="1" w:styleId="BDTNormal">
    <w:name w:val="BDT_Normal"/>
    <w:basedOn w:val="CEONormal"/>
    <w:link w:val="BDTNormalChar"/>
    <w:uiPriority w:val="99"/>
    <w:rsid w:val="0069453D"/>
    <w:pPr>
      <w:keepNext/>
      <w:keepLines/>
    </w:pPr>
    <w:rPr>
      <w:rFonts w:ascii="Calibri" w:hAnsi="Calibri"/>
      <w:sz w:val="22"/>
      <w:szCs w:val="22"/>
    </w:rPr>
  </w:style>
  <w:style w:type="character" w:customStyle="1" w:styleId="BDTNormalChar">
    <w:name w:val="BDT_Normal Char"/>
    <w:basedOn w:val="CEONormalCharChar"/>
    <w:link w:val="BDTNormal"/>
    <w:uiPriority w:val="99"/>
    <w:locked/>
    <w:rsid w:val="0069453D"/>
    <w:rPr>
      <w:rFonts w:ascii="Calibri" w:eastAsia="SimSun" w:hAnsi="Calibri" w:cs="Times New Roman"/>
      <w:noProof w:val="0"/>
      <w:sz w:val="22"/>
      <w:szCs w:val="22"/>
      <w:lang w:val="en-GB" w:eastAsia="en-US" w:bidi="ar-SA"/>
    </w:rPr>
  </w:style>
  <w:style w:type="table" w:styleId="TableGrid">
    <w:name w:val="Table Grid"/>
    <w:basedOn w:val="TableNormal"/>
    <w:rsid w:val="00C723E7"/>
    <w:pPr>
      <w:spacing w:before="120" w:after="120"/>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02D74"/>
    <w:pPr>
      <w:ind w:left="720"/>
      <w:contextualSpacing/>
    </w:pPr>
    <w:rPr>
      <w:rFonts w:cs="Times New Roman"/>
      <w:sz w:val="18"/>
      <w:szCs w:val="20"/>
    </w:rPr>
  </w:style>
  <w:style w:type="paragraph" w:customStyle="1" w:styleId="enumlev1">
    <w:name w:val="enumlev1"/>
    <w:basedOn w:val="Normal"/>
    <w:link w:val="enumlev1Char"/>
    <w:rsid w:val="00120C0E"/>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ascii="Times New Roman" w:eastAsia="Times New Roman" w:hAnsi="Times New Roman" w:cs="Times New Roman"/>
      <w:sz w:val="24"/>
      <w:szCs w:val="20"/>
    </w:rPr>
  </w:style>
  <w:style w:type="character" w:customStyle="1" w:styleId="enumlev1Char">
    <w:name w:val="enumlev1 Char"/>
    <w:basedOn w:val="DefaultParagraphFont"/>
    <w:link w:val="enumlev1"/>
    <w:locked/>
    <w:rsid w:val="00120C0E"/>
    <w:rPr>
      <w:rFonts w:ascii="Times New Roman" w:hAnsi="Times New Roman" w:cs="Times New Roman"/>
      <w:noProof w:val="0"/>
      <w:sz w:val="24"/>
      <w:szCs w:val="20"/>
      <w:lang w:val="fr-FR"/>
    </w:rPr>
  </w:style>
  <w:style w:type="paragraph" w:customStyle="1" w:styleId="CEOFooterContact2-3">
    <w:name w:val="CEO_FooterContact2-3"/>
    <w:basedOn w:val="CEONormal"/>
    <w:rsid w:val="00C723E7"/>
    <w:pPr>
      <w:spacing w:before="0"/>
      <w:ind w:left="3827" w:hanging="2268"/>
    </w:pPr>
    <w:rPr>
      <w:sz w:val="16"/>
      <w:szCs w:val="16"/>
    </w:rPr>
  </w:style>
  <w:style w:type="paragraph" w:customStyle="1" w:styleId="CEODocTitle2lines-Second">
    <w:name w:val="CEO_DocTitle2lines-Second"/>
    <w:basedOn w:val="CEODocTitle2lines-First"/>
    <w:rsid w:val="00C723E7"/>
    <w:pPr>
      <w:spacing w:before="0" w:after="480"/>
    </w:pPr>
  </w:style>
  <w:style w:type="paragraph" w:customStyle="1" w:styleId="CEODocTitle2lines-First">
    <w:name w:val="CEO_DocTitle2lines-First"/>
    <w:basedOn w:val="CEODocTitle-1line"/>
    <w:next w:val="Normal"/>
    <w:rsid w:val="00C723E7"/>
    <w:pPr>
      <w:spacing w:after="0"/>
    </w:pPr>
  </w:style>
  <w:style w:type="paragraph" w:customStyle="1" w:styleId="CEODocTitle-1line">
    <w:name w:val="CEO_DocTitle-1line"/>
    <w:basedOn w:val="Normal"/>
    <w:next w:val="Normal"/>
    <w:rsid w:val="00C723E7"/>
    <w:pPr>
      <w:spacing w:before="480" w:after="480"/>
      <w:jc w:val="center"/>
    </w:pPr>
    <w:rPr>
      <w:b/>
      <w:sz w:val="28"/>
      <w:lang w:val="en-US" w:eastAsia="en-US"/>
    </w:rPr>
  </w:style>
  <w:style w:type="paragraph" w:customStyle="1" w:styleId="CEOcontributionH1">
    <w:name w:val="CEO_contributionH1"/>
    <w:basedOn w:val="CEOcontribution-H123"/>
    <w:next w:val="CEONormal"/>
    <w:rsid w:val="00C723E7"/>
    <w:pPr>
      <w:keepNext/>
      <w:keepLines/>
      <w:numPr>
        <w:numId w:val="0"/>
      </w:numPr>
      <w:spacing w:before="480"/>
    </w:pPr>
  </w:style>
  <w:style w:type="paragraph" w:customStyle="1" w:styleId="CEOcontribution-H123">
    <w:name w:val="CEO_contribution-H123"/>
    <w:basedOn w:val="Normal"/>
    <w:rsid w:val="00C723E7"/>
    <w:pPr>
      <w:numPr>
        <w:numId w:val="3"/>
      </w:numPr>
    </w:pPr>
    <w:rPr>
      <w:b/>
      <w:bCs w:val="0"/>
      <w:szCs w:val="19"/>
      <w:lang w:val="en-GB" w:eastAsia="en-US"/>
    </w:rPr>
  </w:style>
  <w:style w:type="paragraph" w:customStyle="1" w:styleId="CEOFooterContact1">
    <w:name w:val="CEO_FooterContact1"/>
    <w:basedOn w:val="CEONormal"/>
    <w:next w:val="CEOFooterContact2-3"/>
    <w:rsid w:val="00C723E7"/>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C723E7"/>
    <w:pPr>
      <w:ind w:left="743"/>
    </w:pPr>
    <w:rPr>
      <w:b/>
      <w:bCs/>
      <w:iCs/>
    </w:rPr>
  </w:style>
  <w:style w:type="paragraph" w:customStyle="1" w:styleId="CEOSourceTitle">
    <w:name w:val="CEO_Source_Title"/>
    <w:basedOn w:val="Normal"/>
    <w:rsid w:val="00C723E7"/>
    <w:rPr>
      <w:b/>
      <w:bCs w:val="0"/>
      <w:szCs w:val="19"/>
      <w:lang w:val="en-GB" w:eastAsia="en-US"/>
    </w:rPr>
  </w:style>
  <w:style w:type="paragraph" w:customStyle="1" w:styleId="CEOParagraph11">
    <w:name w:val="CEO_Paragraph 1.1"/>
    <w:basedOn w:val="Heading2"/>
    <w:rsid w:val="00C723E7"/>
    <w:pPr>
      <w:numPr>
        <w:ilvl w:val="0"/>
        <w:numId w:val="0"/>
      </w:numPr>
    </w:pPr>
    <w:rPr>
      <w:b w:val="0"/>
      <w:bCs w:val="0"/>
    </w:rPr>
  </w:style>
  <w:style w:type="paragraph" w:customStyle="1" w:styleId="CEOIndent1-123">
    <w:name w:val="CEO_Indent1-123"/>
    <w:basedOn w:val="Normal"/>
    <w:rsid w:val="00C723E7"/>
    <w:pPr>
      <w:numPr>
        <w:numId w:val="6"/>
      </w:numPr>
      <w:spacing w:before="60" w:after="60"/>
      <w:ind w:right="709"/>
    </w:pPr>
    <w:rPr>
      <w:szCs w:val="19"/>
      <w:lang w:val="en-US" w:eastAsia="en-US"/>
    </w:rPr>
  </w:style>
  <w:style w:type="paragraph" w:customStyle="1" w:styleId="CEOAgendaItemN">
    <w:name w:val="CEO_AgendaItemN°"/>
    <w:basedOn w:val="CEOIndent1-123"/>
    <w:rsid w:val="00C723E7"/>
    <w:pPr>
      <w:numPr>
        <w:numId w:val="0"/>
      </w:numPr>
      <w:ind w:right="12"/>
      <w:jc w:val="right"/>
    </w:pPr>
  </w:style>
  <w:style w:type="paragraph" w:customStyle="1" w:styleId="CEODocDates">
    <w:name w:val="CEO_DocDates"/>
    <w:basedOn w:val="Normal"/>
    <w:next w:val="Normal"/>
    <w:rsid w:val="00C723E7"/>
    <w:pPr>
      <w:spacing w:before="0" w:after="0"/>
    </w:pPr>
    <w:rPr>
      <w:b/>
      <w:bCs w:val="0"/>
      <w:szCs w:val="19"/>
      <w:lang w:val="en-GB" w:eastAsia="en-US"/>
    </w:rPr>
  </w:style>
  <w:style w:type="paragraph" w:customStyle="1" w:styleId="CEODocNo">
    <w:name w:val="CEO_DocNo"/>
    <w:basedOn w:val="Normal"/>
    <w:next w:val="Normal"/>
    <w:rsid w:val="00C723E7"/>
    <w:pPr>
      <w:spacing w:before="0" w:after="0"/>
    </w:pPr>
    <w:rPr>
      <w:b/>
      <w:bCs w:val="0"/>
      <w:szCs w:val="19"/>
      <w:lang w:val="en-GB" w:eastAsia="en-US"/>
    </w:rPr>
  </w:style>
  <w:style w:type="paragraph" w:customStyle="1" w:styleId="CEODocNoDetails">
    <w:name w:val="CEO_DocNoDetails"/>
    <w:basedOn w:val="Normal"/>
    <w:rsid w:val="00C723E7"/>
    <w:pPr>
      <w:spacing w:before="80" w:after="80"/>
      <w:jc w:val="center"/>
    </w:pPr>
    <w:rPr>
      <w:szCs w:val="19"/>
      <w:lang w:val="en-GB" w:eastAsia="en-US"/>
    </w:rPr>
  </w:style>
  <w:style w:type="paragraph" w:customStyle="1" w:styleId="CEOFooter">
    <w:name w:val="CEO_Footer"/>
    <w:basedOn w:val="Normal"/>
    <w:rsid w:val="00C723E7"/>
    <w:pPr>
      <w:tabs>
        <w:tab w:val="right" w:pos="9072"/>
      </w:tabs>
      <w:spacing w:before="0" w:after="0"/>
    </w:pPr>
    <w:rPr>
      <w:sz w:val="16"/>
      <w:szCs w:val="19"/>
      <w:lang w:val="en-GB" w:eastAsia="en-US"/>
    </w:rPr>
  </w:style>
  <w:style w:type="paragraph" w:customStyle="1" w:styleId="CEOHeader1">
    <w:name w:val="CEO_Header1"/>
    <w:basedOn w:val="Normal"/>
    <w:rsid w:val="00C723E7"/>
    <w:pPr>
      <w:numPr>
        <w:numId w:val="41"/>
      </w:numPr>
      <w:spacing w:before="0" w:after="0"/>
    </w:pPr>
    <w:rPr>
      <w:szCs w:val="19"/>
      <w:lang w:val="en-US" w:eastAsia="en-US"/>
    </w:rPr>
  </w:style>
  <w:style w:type="paragraph" w:customStyle="1" w:styleId="CEOHeader2">
    <w:name w:val="CEO_Header2"/>
    <w:basedOn w:val="Normal"/>
    <w:rsid w:val="00C723E7"/>
    <w:pPr>
      <w:spacing w:before="720" w:after="0"/>
    </w:pPr>
    <w:rPr>
      <w:szCs w:val="19"/>
      <w:lang w:val="en-US" w:eastAsia="en-US"/>
    </w:rPr>
  </w:style>
  <w:style w:type="paragraph" w:customStyle="1" w:styleId="CEOHeaderPageNumber">
    <w:name w:val="CEO_HeaderPageNumber"/>
    <w:basedOn w:val="Normal"/>
    <w:rsid w:val="00C723E7"/>
    <w:pPr>
      <w:tabs>
        <w:tab w:val="center" w:pos="4536"/>
        <w:tab w:val="right" w:pos="9072"/>
      </w:tabs>
      <w:spacing w:before="0" w:after="0"/>
      <w:jc w:val="right"/>
    </w:pPr>
    <w:rPr>
      <w:smallCaps/>
      <w:szCs w:val="19"/>
      <w:lang w:val="en-US" w:eastAsia="en-US"/>
    </w:rPr>
  </w:style>
  <w:style w:type="paragraph" w:customStyle="1" w:styleId="CEOcontributionStart">
    <w:name w:val="CEO_contributionStart"/>
    <w:basedOn w:val="CEOcontribution-H123"/>
    <w:rsid w:val="00C723E7"/>
    <w:pPr>
      <w:numPr>
        <w:numId w:val="0"/>
      </w:numPr>
      <w:spacing w:before="360"/>
    </w:pPr>
    <w:rPr>
      <w:b w:val="0"/>
    </w:rPr>
  </w:style>
  <w:style w:type="paragraph" w:customStyle="1" w:styleId="CEOParagraph111">
    <w:name w:val="CEO_Paragraph1.1.1"/>
    <w:basedOn w:val="Heading3"/>
    <w:rsid w:val="00C723E7"/>
    <w:pPr>
      <w:numPr>
        <w:ilvl w:val="0"/>
        <w:numId w:val="0"/>
      </w:numPr>
    </w:pPr>
    <w:rPr>
      <w:b w:val="0"/>
      <w:bCs w:val="0"/>
      <w:sz w:val="19"/>
    </w:rPr>
  </w:style>
  <w:style w:type="paragraph" w:customStyle="1" w:styleId="CEOindent-abc">
    <w:name w:val="CEO_indent-abc"/>
    <w:basedOn w:val="Normal"/>
    <w:rsid w:val="00C723E7"/>
    <w:pPr>
      <w:numPr>
        <w:ilvl w:val="1"/>
        <w:numId w:val="8"/>
      </w:numPr>
      <w:spacing w:before="0" w:after="0"/>
    </w:pPr>
    <w:rPr>
      <w:rFonts w:cs="Traditional Arabic"/>
      <w:sz w:val="18"/>
      <w:lang w:val="en-GB" w:eastAsia="en-US"/>
    </w:rPr>
  </w:style>
  <w:style w:type="paragraph" w:customStyle="1" w:styleId="CEOIndent-bulletsblackdot">
    <w:name w:val="CEO_Indent-bulletsblackdot"/>
    <w:basedOn w:val="Normal"/>
    <w:rsid w:val="00C723E7"/>
    <w:pPr>
      <w:numPr>
        <w:numId w:val="9"/>
      </w:numPr>
      <w:spacing w:before="60" w:after="60"/>
    </w:pPr>
    <w:rPr>
      <w:szCs w:val="19"/>
      <w:lang w:val="en-GB" w:eastAsia="en-US"/>
    </w:rPr>
  </w:style>
  <w:style w:type="paragraph" w:customStyle="1" w:styleId="CEOIndent-bulletsBlueSquare">
    <w:name w:val="CEO_Indent-bulletsBlueSquare"/>
    <w:basedOn w:val="CEOIndent-bulletsblackdot"/>
    <w:rsid w:val="00C723E7"/>
    <w:pPr>
      <w:numPr>
        <w:numId w:val="10"/>
      </w:numPr>
    </w:pPr>
  </w:style>
  <w:style w:type="paragraph" w:customStyle="1" w:styleId="CEOMeetingDates">
    <w:name w:val="CEO_MeetingDates"/>
    <w:basedOn w:val="Normal"/>
    <w:rsid w:val="00C723E7"/>
    <w:pPr>
      <w:spacing w:before="0" w:after="40"/>
    </w:pPr>
    <w:rPr>
      <w:b/>
      <w:bCs w:val="0"/>
      <w:szCs w:val="19"/>
      <w:lang w:val="en-GB" w:eastAsia="en-US"/>
    </w:rPr>
  </w:style>
  <w:style w:type="paragraph" w:customStyle="1" w:styleId="CEOMeetingName">
    <w:name w:val="CEO_MeetingName"/>
    <w:basedOn w:val="Normal"/>
    <w:rsid w:val="00C723E7"/>
    <w:pPr>
      <w:spacing w:before="0" w:after="0"/>
    </w:pPr>
    <w:rPr>
      <w:b/>
      <w:bCs w:val="0"/>
      <w:szCs w:val="19"/>
      <w:lang w:val="en-GB" w:eastAsia="en-US"/>
    </w:rPr>
  </w:style>
  <w:style w:type="paragraph" w:customStyle="1" w:styleId="CEOOriginalLanguage">
    <w:name w:val="CEO_OriginalLanguage"/>
    <w:basedOn w:val="Normal"/>
    <w:next w:val="Normal"/>
    <w:rsid w:val="00C723E7"/>
    <w:pPr>
      <w:spacing w:before="240"/>
    </w:pPr>
    <w:rPr>
      <w:b/>
      <w:bCs w:val="0"/>
      <w:szCs w:val="19"/>
      <w:lang w:val="en-GB" w:eastAsia="en-US"/>
    </w:rPr>
  </w:style>
  <w:style w:type="paragraph" w:customStyle="1" w:styleId="CEOQuestion">
    <w:name w:val="CEO_Question"/>
    <w:basedOn w:val="CEOOriginalLanguage"/>
    <w:rsid w:val="00C723E7"/>
    <w:pPr>
      <w:tabs>
        <w:tab w:val="left" w:pos="2240"/>
      </w:tabs>
      <w:ind w:left="2240" w:hanging="2240"/>
    </w:pPr>
    <w:rPr>
      <w:lang w:val="fr-CH"/>
    </w:rPr>
  </w:style>
  <w:style w:type="paragraph" w:customStyle="1" w:styleId="CEOQuestionDetails">
    <w:name w:val="CEO_QuestionDetails"/>
    <w:basedOn w:val="CEOOriginalLanguage"/>
    <w:rsid w:val="00C723E7"/>
    <w:rPr>
      <w:b w:val="0"/>
      <w:bCs/>
    </w:rPr>
  </w:style>
  <w:style w:type="paragraph" w:customStyle="1" w:styleId="CEOSectorName">
    <w:name w:val="CEO_SectorName"/>
    <w:basedOn w:val="Normal"/>
    <w:rsid w:val="00C723E7"/>
    <w:rPr>
      <w:b/>
      <w:bCs w:val="0"/>
      <w:sz w:val="26"/>
      <w:lang w:val="en-GB" w:eastAsia="en-US"/>
    </w:rPr>
  </w:style>
  <w:style w:type="paragraph" w:customStyle="1" w:styleId="CEOSignatureTitle">
    <w:name w:val="CEO_SignatureTitle"/>
    <w:basedOn w:val="CEOSignatureName"/>
    <w:rsid w:val="00C723E7"/>
    <w:pPr>
      <w:spacing w:before="0"/>
    </w:pPr>
  </w:style>
  <w:style w:type="paragraph" w:customStyle="1" w:styleId="CEOSourceTitleDetails">
    <w:name w:val="CEO_SourceTitleDetails"/>
    <w:basedOn w:val="Normal"/>
    <w:rsid w:val="00C723E7"/>
    <w:rPr>
      <w:szCs w:val="19"/>
      <w:lang w:val="en-GB" w:eastAsia="en-US"/>
    </w:rPr>
  </w:style>
  <w:style w:type="paragraph" w:customStyle="1" w:styleId="CEOSTG">
    <w:name w:val="CEO_STG"/>
    <w:basedOn w:val="CEOOriginalLanguage"/>
    <w:rsid w:val="00C723E7"/>
    <w:pPr>
      <w:spacing w:before="120"/>
      <w:jc w:val="center"/>
    </w:pPr>
  </w:style>
  <w:style w:type="paragraph" w:customStyle="1" w:styleId="CEOindent-endash">
    <w:name w:val="CEO_indent-endash"/>
    <w:basedOn w:val="CEOEmdashList"/>
    <w:rsid w:val="00C723E7"/>
    <w:pPr>
      <w:numPr>
        <w:numId w:val="40"/>
      </w:numPr>
    </w:pPr>
  </w:style>
  <w:style w:type="paragraph" w:customStyle="1" w:styleId="CEOEmdashList">
    <w:name w:val="CEO_EmdashList"/>
    <w:basedOn w:val="CEONormal"/>
    <w:rsid w:val="00C723E7"/>
  </w:style>
  <w:style w:type="paragraph" w:styleId="Header">
    <w:name w:val="header"/>
    <w:basedOn w:val="Normal"/>
    <w:link w:val="HeaderChar"/>
    <w:locked/>
    <w:rsid w:val="00C723E7"/>
    <w:pPr>
      <w:tabs>
        <w:tab w:val="center" w:pos="4320"/>
        <w:tab w:val="right" w:pos="8640"/>
      </w:tabs>
    </w:pPr>
  </w:style>
  <w:style w:type="character" w:customStyle="1" w:styleId="HeaderChar">
    <w:name w:val="Header Char"/>
    <w:basedOn w:val="DefaultParagraphFont"/>
    <w:link w:val="Header"/>
    <w:rsid w:val="003C29FC"/>
    <w:rPr>
      <w:rFonts w:ascii="Verdana" w:eastAsia="SimHei" w:hAnsi="Verdana" w:cs="Simplified Arabic"/>
      <w:bCs/>
      <w:noProof w:val="0"/>
      <w:sz w:val="19"/>
      <w:szCs w:val="28"/>
      <w:lang w:val="fr-FR" w:eastAsia="zh-CN"/>
    </w:rPr>
  </w:style>
  <w:style w:type="paragraph" w:customStyle="1" w:styleId="CEOConsidering">
    <w:name w:val="CEO_Considering"/>
    <w:basedOn w:val="CEONormal"/>
    <w:rsid w:val="00C723E7"/>
    <w:pPr>
      <w:keepNext/>
      <w:keepLines/>
      <w:ind w:left="851"/>
    </w:pPr>
    <w:rPr>
      <w:i/>
      <w:iCs/>
    </w:rPr>
  </w:style>
  <w:style w:type="paragraph" w:customStyle="1" w:styleId="CEOEndBar">
    <w:name w:val="CEO_EndBar"/>
    <w:basedOn w:val="CEONormal"/>
    <w:rsid w:val="00C723E7"/>
    <w:pPr>
      <w:jc w:val="center"/>
    </w:pPr>
  </w:style>
  <w:style w:type="paragraph" w:customStyle="1" w:styleId="CEOExtract">
    <w:name w:val="CEO_Extract"/>
    <w:basedOn w:val="CEONormal"/>
    <w:rsid w:val="00C723E7"/>
    <w:pPr>
      <w:keepNext/>
      <w:keepLines/>
    </w:pPr>
  </w:style>
  <w:style w:type="paragraph" w:customStyle="1" w:styleId="CEOHeader">
    <w:name w:val="CEO_Header"/>
    <w:basedOn w:val="Normal"/>
    <w:rsid w:val="00C723E7"/>
    <w:pPr>
      <w:tabs>
        <w:tab w:val="center" w:pos="5103"/>
        <w:tab w:val="right" w:pos="10206"/>
      </w:tabs>
      <w:spacing w:after="480"/>
      <w:ind w:right="357"/>
    </w:pPr>
    <w:rPr>
      <w:smallCaps/>
      <w:spacing w:val="24"/>
      <w:sz w:val="18"/>
      <w:szCs w:val="18"/>
      <w:lang w:val="en-US"/>
    </w:rPr>
  </w:style>
  <w:style w:type="paragraph" w:customStyle="1" w:styleId="CEOResText">
    <w:name w:val="CEO_ResText"/>
    <w:basedOn w:val="CEONormal"/>
    <w:rsid w:val="00C723E7"/>
    <w:pPr>
      <w:ind w:left="426"/>
    </w:pPr>
  </w:style>
  <w:style w:type="paragraph" w:customStyle="1" w:styleId="CEOLogo">
    <w:name w:val="CEO_Logo"/>
    <w:basedOn w:val="CEONormal"/>
    <w:rsid w:val="00C723E7"/>
    <w:pPr>
      <w:spacing w:before="0"/>
      <w:jc w:val="right"/>
    </w:pPr>
  </w:style>
  <w:style w:type="paragraph" w:customStyle="1" w:styleId="CEOMeetingSTG">
    <w:name w:val="CEO_MeetingSTG"/>
    <w:basedOn w:val="CEOMeetingName"/>
    <w:rsid w:val="00C723E7"/>
    <w:pPr>
      <w:spacing w:before="120" w:after="120"/>
    </w:pPr>
  </w:style>
  <w:style w:type="paragraph" w:customStyle="1" w:styleId="CEORevision">
    <w:name w:val="CEO_Revision"/>
    <w:basedOn w:val="CEONormal"/>
    <w:autoRedefine/>
    <w:rsid w:val="00C723E7"/>
    <w:pPr>
      <w:tabs>
        <w:tab w:val="left" w:pos="1928"/>
      </w:tabs>
    </w:pPr>
    <w:rPr>
      <w:b/>
      <w:sz w:val="18"/>
      <w:szCs w:val="18"/>
    </w:rPr>
  </w:style>
  <w:style w:type="paragraph" w:customStyle="1" w:styleId="CEORevisionNote">
    <w:name w:val="CEO_RevisionNote"/>
    <w:basedOn w:val="CEORevision"/>
    <w:autoRedefine/>
    <w:rsid w:val="00C723E7"/>
    <w:rPr>
      <w:b w:val="0"/>
      <w:i/>
      <w:iCs/>
      <w:lang w:val="en-US"/>
    </w:rPr>
  </w:style>
  <w:style w:type="paragraph" w:customStyle="1" w:styleId="CEORequiredAction">
    <w:name w:val="CEO_RequiredAction"/>
    <w:basedOn w:val="CEONormal"/>
    <w:rsid w:val="00C723E7"/>
    <w:pPr>
      <w:tabs>
        <w:tab w:val="left" w:pos="1928"/>
      </w:tabs>
    </w:pPr>
    <w:rPr>
      <w:b/>
    </w:rPr>
  </w:style>
  <w:style w:type="paragraph" w:customStyle="1" w:styleId="CEOAnnex">
    <w:name w:val="CEO_Annex"/>
    <w:basedOn w:val="CEOSignatureTitle"/>
    <w:rsid w:val="00C723E7"/>
    <w:pPr>
      <w:spacing w:before="1000"/>
    </w:pPr>
  </w:style>
  <w:style w:type="paragraph" w:customStyle="1" w:styleId="CEOEndashListNoIndent">
    <w:name w:val="CEO_EndashListNoIndent"/>
    <w:basedOn w:val="CEONormal"/>
    <w:rsid w:val="00C723E7"/>
    <w:pPr>
      <w:numPr>
        <w:numId w:val="4"/>
      </w:numPr>
    </w:pPr>
  </w:style>
  <w:style w:type="paragraph" w:customStyle="1" w:styleId="CEOFootnoteText">
    <w:name w:val="CEO_Footnote Text"/>
    <w:basedOn w:val="CEONormal"/>
    <w:rsid w:val="00C723E7"/>
    <w:pPr>
      <w:tabs>
        <w:tab w:val="left" w:pos="357"/>
      </w:tabs>
      <w:spacing w:before="0"/>
    </w:pPr>
  </w:style>
  <w:style w:type="paragraph" w:customStyle="1" w:styleId="CEOHeading1-Numbered">
    <w:name w:val="CEO_Heading1-Numbered"/>
    <w:basedOn w:val="CEONormal"/>
    <w:rsid w:val="00C723E7"/>
    <w:pPr>
      <w:numPr>
        <w:numId w:val="5"/>
      </w:numPr>
      <w:pBdr>
        <w:bottom w:val="single" w:sz="12" w:space="1" w:color="808080"/>
      </w:pBdr>
    </w:pPr>
    <w:rPr>
      <w:b/>
      <w:bCs/>
      <w:color w:val="808080"/>
      <w:sz w:val="20"/>
    </w:rPr>
  </w:style>
  <w:style w:type="paragraph" w:customStyle="1" w:styleId="CEOHeading1">
    <w:name w:val="CEO_Heading1"/>
    <w:basedOn w:val="CEOHeading1-Numbered"/>
    <w:next w:val="CEONormal"/>
    <w:rsid w:val="00C723E7"/>
    <w:pPr>
      <w:numPr>
        <w:numId w:val="0"/>
      </w:numPr>
    </w:pPr>
    <w:rPr>
      <w:lang w:val="fr-CH"/>
    </w:rPr>
  </w:style>
  <w:style w:type="paragraph" w:customStyle="1" w:styleId="CEOIndent1-abc">
    <w:name w:val="CEO_Indent1-abc"/>
    <w:basedOn w:val="CEONormal"/>
    <w:rsid w:val="00C723E7"/>
    <w:pPr>
      <w:numPr>
        <w:numId w:val="7"/>
      </w:numPr>
      <w:spacing w:before="60" w:after="60"/>
      <w:ind w:right="709"/>
    </w:pPr>
  </w:style>
  <w:style w:type="paragraph" w:customStyle="1" w:styleId="CEOAbstract">
    <w:name w:val="CEOAbstract"/>
    <w:rsid w:val="00C723E7"/>
    <w:pPr>
      <w:tabs>
        <w:tab w:val="left" w:pos="2127"/>
      </w:tabs>
    </w:pPr>
    <w:rPr>
      <w:rFonts w:ascii="Verdana" w:eastAsia="SimHei" w:hAnsi="Verdana" w:cs="Simplified Arabic"/>
      <w:b/>
      <w:sz w:val="19"/>
      <w:lang w:val="fr-CA" w:eastAsia="zh-CN"/>
    </w:rPr>
  </w:style>
  <w:style w:type="paragraph" w:customStyle="1" w:styleId="CEOSignature">
    <w:name w:val="CEO_Signature"/>
    <w:basedOn w:val="CEONormal"/>
    <w:rsid w:val="00C723E7"/>
    <w:pPr>
      <w:spacing w:before="720"/>
    </w:pPr>
  </w:style>
  <w:style w:type="paragraph" w:customStyle="1" w:styleId="CEOSmall">
    <w:name w:val="CEO_Small"/>
    <w:basedOn w:val="CEONormal"/>
    <w:rsid w:val="00C723E7"/>
  </w:style>
  <w:style w:type="paragraph" w:customStyle="1" w:styleId="CEOStartNextPage">
    <w:name w:val="CEO_StartNextPage"/>
    <w:next w:val="CEONormal"/>
    <w:rsid w:val="00C723E7"/>
    <w:pPr>
      <w:spacing w:before="120"/>
      <w:jc w:val="center"/>
    </w:pPr>
    <w:rPr>
      <w:rFonts w:ascii="Verdana" w:eastAsia="SimHei" w:hAnsi="Verdana" w:cs="Simplified Arabic"/>
      <w:sz w:val="16"/>
      <w:szCs w:val="24"/>
      <w:lang w:val="en-GB"/>
    </w:rPr>
  </w:style>
  <w:style w:type="paragraph" w:customStyle="1" w:styleId="CEOSummaryStartHere">
    <w:name w:val="CEO_Summary_StartHere"/>
    <w:rsid w:val="00C723E7"/>
    <w:pPr>
      <w:spacing w:before="120" w:after="120"/>
      <w:jc w:val="center"/>
    </w:pPr>
    <w:rPr>
      <w:rFonts w:ascii="Verdana" w:eastAsia="SimHei" w:hAnsi="Verdana" w:cs="Simplified Arabic"/>
      <w:bCs/>
      <w:sz w:val="16"/>
      <w:szCs w:val="16"/>
      <w:lang w:val="fr-FR" w:eastAsia="zh-CN"/>
    </w:rPr>
  </w:style>
  <w:style w:type="paragraph" w:customStyle="1" w:styleId="CEOAbstract0">
    <w:name w:val="CEO_Abstract"/>
    <w:rsid w:val="00C723E7"/>
    <w:pPr>
      <w:tabs>
        <w:tab w:val="left" w:pos="2127"/>
      </w:tabs>
      <w:spacing w:before="360" w:after="120"/>
    </w:pPr>
    <w:rPr>
      <w:rFonts w:ascii="Verdana" w:eastAsia="SimHei" w:hAnsi="Verdana" w:cs="Simplified Arabic"/>
      <w:b/>
      <w:sz w:val="19"/>
      <w:lang w:val="fr-CA" w:eastAsia="zh-CN"/>
    </w:rPr>
  </w:style>
  <w:style w:type="paragraph" w:customStyle="1" w:styleId="CEOActionRequired">
    <w:name w:val="CEO_ActionRequired"/>
    <w:basedOn w:val="CEONormal"/>
    <w:rsid w:val="00C723E7"/>
    <w:pPr>
      <w:tabs>
        <w:tab w:val="left" w:pos="1928"/>
      </w:tabs>
    </w:pPr>
    <w:rPr>
      <w:b/>
    </w:rPr>
  </w:style>
  <w:style w:type="paragraph" w:customStyle="1" w:styleId="CEOActionRequiredDetails">
    <w:name w:val="CEO_ActionRequiredDetails"/>
    <w:rsid w:val="00C723E7"/>
    <w:pPr>
      <w:spacing w:before="120"/>
    </w:pPr>
    <w:rPr>
      <w:rFonts w:ascii="Verdana" w:eastAsia="SimSun" w:hAnsi="Verdana" w:cs="Times New Roman"/>
      <w:bCs/>
      <w:sz w:val="19"/>
      <w:szCs w:val="19"/>
      <w:lang w:val="en-GB"/>
    </w:rPr>
  </w:style>
  <w:style w:type="paragraph" w:customStyle="1" w:styleId="CEOClosing">
    <w:name w:val="CEO_Closing"/>
    <w:basedOn w:val="CEONormal"/>
    <w:uiPriority w:val="99"/>
    <w:rsid w:val="00A60444"/>
    <w:rPr>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iPriority="0"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723E7"/>
    <w:pPr>
      <w:spacing w:before="120" w:after="120"/>
    </w:pPr>
    <w:rPr>
      <w:rFonts w:ascii="Verdana" w:eastAsia="SimHei" w:hAnsi="Verdana" w:cs="Simplified Arabic"/>
      <w:bCs/>
      <w:sz w:val="19"/>
      <w:szCs w:val="28"/>
      <w:lang w:val="fr-FR" w:eastAsia="zh-CN"/>
    </w:rPr>
  </w:style>
  <w:style w:type="paragraph" w:styleId="Heading1">
    <w:name w:val="heading 1"/>
    <w:basedOn w:val="Normal"/>
    <w:next w:val="Normal"/>
    <w:link w:val="Heading1Char"/>
    <w:qFormat/>
    <w:rsid w:val="00C723E7"/>
    <w:pPr>
      <w:spacing w:before="0" w:after="0"/>
      <w:outlineLvl w:val="0"/>
    </w:pPr>
    <w:rPr>
      <w:b/>
      <w:smallCaps/>
      <w:u w:val="single"/>
      <w:lang w:val="en-GB"/>
    </w:rPr>
  </w:style>
  <w:style w:type="paragraph" w:styleId="Heading2">
    <w:name w:val="heading 2"/>
    <w:basedOn w:val="Heading1"/>
    <w:link w:val="Heading2Char"/>
    <w:qFormat/>
    <w:rsid w:val="00C723E7"/>
    <w:pPr>
      <w:numPr>
        <w:ilvl w:val="1"/>
        <w:numId w:val="41"/>
      </w:numPr>
      <w:spacing w:before="120" w:after="120"/>
      <w:outlineLvl w:val="1"/>
    </w:pPr>
    <w:rPr>
      <w:smallCaps w:val="0"/>
      <w:sz w:val="18"/>
      <w:u w:val="none"/>
    </w:rPr>
  </w:style>
  <w:style w:type="paragraph" w:styleId="Heading3">
    <w:name w:val="heading 3"/>
    <w:basedOn w:val="Normal"/>
    <w:next w:val="Normal"/>
    <w:link w:val="Heading3Char"/>
    <w:qFormat/>
    <w:rsid w:val="00C723E7"/>
    <w:pPr>
      <w:numPr>
        <w:ilvl w:val="2"/>
        <w:numId w:val="41"/>
      </w:numPr>
      <w:spacing w:before="0" w:after="0"/>
      <w:outlineLvl w:val="2"/>
    </w:pPr>
    <w:rPr>
      <w:b/>
      <w:sz w:val="24"/>
      <w:lang w:val="en-GB"/>
    </w:rPr>
  </w:style>
  <w:style w:type="paragraph" w:styleId="Heading4">
    <w:name w:val="heading 4"/>
    <w:basedOn w:val="Normal"/>
    <w:next w:val="Normal"/>
    <w:link w:val="Heading4Char"/>
    <w:qFormat/>
    <w:rsid w:val="00C723E7"/>
    <w:pPr>
      <w:numPr>
        <w:ilvl w:val="3"/>
        <w:numId w:val="41"/>
      </w:numPr>
      <w:spacing w:before="0" w:after="0"/>
      <w:outlineLvl w:val="3"/>
    </w:pPr>
    <w:rPr>
      <w:sz w:val="24"/>
      <w:u w:val="single"/>
      <w:lang w:val="en-GB"/>
    </w:rPr>
  </w:style>
  <w:style w:type="paragraph" w:styleId="Heading5">
    <w:name w:val="heading 5"/>
    <w:basedOn w:val="Normal"/>
    <w:next w:val="Normal"/>
    <w:link w:val="Heading5Char"/>
    <w:qFormat/>
    <w:rsid w:val="00C723E7"/>
    <w:pPr>
      <w:numPr>
        <w:ilvl w:val="4"/>
        <w:numId w:val="41"/>
      </w:numPr>
      <w:spacing w:before="0" w:after="0"/>
      <w:outlineLvl w:val="4"/>
    </w:pPr>
    <w:rPr>
      <w:b/>
      <w:lang w:val="en-GB"/>
    </w:rPr>
  </w:style>
  <w:style w:type="paragraph" w:styleId="Heading6">
    <w:name w:val="heading 6"/>
    <w:basedOn w:val="Normal"/>
    <w:next w:val="Normal"/>
    <w:link w:val="Heading6Char"/>
    <w:qFormat/>
    <w:rsid w:val="00C723E7"/>
    <w:pPr>
      <w:numPr>
        <w:ilvl w:val="5"/>
        <w:numId w:val="41"/>
      </w:numPr>
      <w:spacing w:before="0" w:after="0"/>
      <w:outlineLvl w:val="5"/>
    </w:pPr>
    <w:rPr>
      <w:u w:val="single"/>
      <w:lang w:val="en-GB"/>
    </w:rPr>
  </w:style>
  <w:style w:type="paragraph" w:styleId="Heading7">
    <w:name w:val="heading 7"/>
    <w:basedOn w:val="Normal"/>
    <w:next w:val="Normal"/>
    <w:link w:val="Heading7Char"/>
    <w:qFormat/>
    <w:rsid w:val="00C723E7"/>
    <w:pPr>
      <w:numPr>
        <w:ilvl w:val="6"/>
        <w:numId w:val="41"/>
      </w:numPr>
      <w:spacing w:before="0" w:after="0"/>
      <w:outlineLvl w:val="6"/>
    </w:pPr>
    <w:rPr>
      <w:i/>
      <w:lang w:val="en-GB"/>
    </w:rPr>
  </w:style>
  <w:style w:type="paragraph" w:styleId="Heading8">
    <w:name w:val="heading 8"/>
    <w:basedOn w:val="Normal"/>
    <w:next w:val="Normal"/>
    <w:link w:val="Heading8Char"/>
    <w:qFormat/>
    <w:rsid w:val="00C723E7"/>
    <w:pPr>
      <w:numPr>
        <w:ilvl w:val="7"/>
        <w:numId w:val="41"/>
      </w:numPr>
      <w:spacing w:before="0" w:after="0"/>
      <w:outlineLvl w:val="7"/>
    </w:pPr>
    <w:rPr>
      <w:i/>
      <w:lang w:val="en-GB"/>
    </w:rPr>
  </w:style>
  <w:style w:type="paragraph" w:styleId="Heading9">
    <w:name w:val="heading 9"/>
    <w:basedOn w:val="Normal"/>
    <w:next w:val="Normal"/>
    <w:link w:val="Heading9Char"/>
    <w:qFormat/>
    <w:rsid w:val="00C723E7"/>
    <w:pPr>
      <w:numPr>
        <w:ilvl w:val="8"/>
        <w:numId w:val="41"/>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9453D"/>
    <w:rPr>
      <w:rFonts w:ascii="Verdana" w:eastAsia="SimHei" w:hAnsi="Verdana" w:cs="Simplified Arabic"/>
      <w:b/>
      <w:bCs/>
      <w:smallCaps/>
      <w:noProof w:val="0"/>
      <w:sz w:val="19"/>
      <w:szCs w:val="28"/>
      <w:u w:val="single"/>
      <w:lang w:val="en-GB" w:eastAsia="zh-CN"/>
    </w:rPr>
  </w:style>
  <w:style w:type="character" w:customStyle="1" w:styleId="Heading2Char">
    <w:name w:val="Heading 2 Char"/>
    <w:basedOn w:val="DefaultParagraphFont"/>
    <w:link w:val="Heading2"/>
    <w:locked/>
    <w:rsid w:val="0069453D"/>
    <w:rPr>
      <w:rFonts w:ascii="Verdana" w:eastAsia="SimHei" w:hAnsi="Verdana" w:cs="Simplified Arabic"/>
      <w:b/>
      <w:bCs/>
      <w:noProof w:val="0"/>
      <w:sz w:val="18"/>
      <w:szCs w:val="28"/>
      <w:lang w:val="en-GB" w:eastAsia="zh-CN"/>
    </w:rPr>
  </w:style>
  <w:style w:type="character" w:customStyle="1" w:styleId="Heading3Char">
    <w:name w:val="Heading 3 Char"/>
    <w:basedOn w:val="DefaultParagraphFont"/>
    <w:link w:val="Heading3"/>
    <w:locked/>
    <w:rsid w:val="0069453D"/>
    <w:rPr>
      <w:rFonts w:ascii="Verdana" w:eastAsia="SimHei" w:hAnsi="Verdana" w:cs="Simplified Arabic"/>
      <w:b/>
      <w:bCs/>
      <w:noProof w:val="0"/>
      <w:sz w:val="24"/>
      <w:szCs w:val="28"/>
      <w:lang w:val="en-GB" w:eastAsia="zh-CN"/>
    </w:rPr>
  </w:style>
  <w:style w:type="character" w:customStyle="1" w:styleId="Heading4Char">
    <w:name w:val="Heading 4 Char"/>
    <w:basedOn w:val="DefaultParagraphFont"/>
    <w:link w:val="Heading4"/>
    <w:locked/>
    <w:rsid w:val="0069453D"/>
    <w:rPr>
      <w:rFonts w:ascii="Verdana" w:eastAsia="SimHei" w:hAnsi="Verdana" w:cs="Simplified Arabic"/>
      <w:bCs/>
      <w:noProof w:val="0"/>
      <w:sz w:val="24"/>
      <w:szCs w:val="28"/>
      <w:u w:val="single"/>
      <w:lang w:val="en-GB" w:eastAsia="zh-CN"/>
    </w:rPr>
  </w:style>
  <w:style w:type="character" w:customStyle="1" w:styleId="Heading5Char">
    <w:name w:val="Heading 5 Char"/>
    <w:basedOn w:val="DefaultParagraphFont"/>
    <w:link w:val="Heading5"/>
    <w:locked/>
    <w:rsid w:val="0069453D"/>
    <w:rPr>
      <w:rFonts w:ascii="Verdana" w:eastAsia="SimHei" w:hAnsi="Verdana" w:cs="Simplified Arabic"/>
      <w:b/>
      <w:bCs/>
      <w:noProof w:val="0"/>
      <w:sz w:val="19"/>
      <w:szCs w:val="28"/>
      <w:lang w:val="en-GB" w:eastAsia="zh-CN"/>
    </w:rPr>
  </w:style>
  <w:style w:type="character" w:customStyle="1" w:styleId="Heading6Char">
    <w:name w:val="Heading 6 Char"/>
    <w:basedOn w:val="DefaultParagraphFont"/>
    <w:link w:val="Heading6"/>
    <w:locked/>
    <w:rsid w:val="0069453D"/>
    <w:rPr>
      <w:rFonts w:ascii="Verdana" w:eastAsia="SimHei" w:hAnsi="Verdana" w:cs="Simplified Arabic"/>
      <w:bCs/>
      <w:noProof w:val="0"/>
      <w:sz w:val="19"/>
      <w:szCs w:val="28"/>
      <w:u w:val="single"/>
      <w:lang w:val="en-GB" w:eastAsia="zh-CN"/>
    </w:rPr>
  </w:style>
  <w:style w:type="character" w:customStyle="1" w:styleId="Heading7Char">
    <w:name w:val="Heading 7 Char"/>
    <w:basedOn w:val="DefaultParagraphFont"/>
    <w:link w:val="Heading7"/>
    <w:locked/>
    <w:rsid w:val="0069453D"/>
    <w:rPr>
      <w:rFonts w:ascii="Verdana" w:eastAsia="SimHei" w:hAnsi="Verdana" w:cs="Simplified Arabic"/>
      <w:bCs/>
      <w:i/>
      <w:noProof w:val="0"/>
      <w:sz w:val="19"/>
      <w:szCs w:val="28"/>
      <w:lang w:val="en-GB" w:eastAsia="zh-CN"/>
    </w:rPr>
  </w:style>
  <w:style w:type="character" w:customStyle="1" w:styleId="Heading8Char">
    <w:name w:val="Heading 8 Char"/>
    <w:basedOn w:val="DefaultParagraphFont"/>
    <w:link w:val="Heading8"/>
    <w:locked/>
    <w:rsid w:val="0069453D"/>
    <w:rPr>
      <w:rFonts w:ascii="Verdana" w:eastAsia="SimHei" w:hAnsi="Verdana" w:cs="Simplified Arabic"/>
      <w:bCs/>
      <w:i/>
      <w:noProof w:val="0"/>
      <w:sz w:val="19"/>
      <w:szCs w:val="28"/>
      <w:lang w:val="en-GB" w:eastAsia="zh-CN"/>
    </w:rPr>
  </w:style>
  <w:style w:type="character" w:customStyle="1" w:styleId="Heading9Char">
    <w:name w:val="Heading 9 Char"/>
    <w:basedOn w:val="DefaultParagraphFont"/>
    <w:link w:val="Heading9"/>
    <w:locked/>
    <w:rsid w:val="0069453D"/>
    <w:rPr>
      <w:rFonts w:ascii="Verdana" w:eastAsia="SimHei" w:hAnsi="Verdana" w:cs="Simplified Arabic"/>
      <w:bCs/>
      <w:i/>
      <w:noProof w:val="0"/>
      <w:sz w:val="19"/>
      <w:szCs w:val="28"/>
      <w:lang w:val="en-GB" w:eastAsia="zh-CN"/>
    </w:rPr>
  </w:style>
  <w:style w:type="character" w:customStyle="1" w:styleId="BDTRef-DetailCharChar">
    <w:name w:val="BDT_Ref-Detail Char Char"/>
    <w:basedOn w:val="DefaultParagraphFont"/>
    <w:link w:val="BDTRef-Detail"/>
    <w:uiPriority w:val="99"/>
    <w:locked/>
    <w:rsid w:val="0069453D"/>
    <w:rPr>
      <w:rFonts w:ascii="Calibri" w:eastAsia="SimSun" w:hAnsi="Calibri" w:cs="Traditional Arabic"/>
      <w:noProof w:val="0"/>
      <w:sz w:val="30"/>
      <w:szCs w:val="30"/>
      <w:lang w:val="en-GB" w:eastAsia="en-US" w:bidi="ar-SA"/>
    </w:rPr>
  </w:style>
  <w:style w:type="paragraph" w:customStyle="1" w:styleId="BDTRef-Detail">
    <w:name w:val="BDT_Ref-Detail"/>
    <w:basedOn w:val="Normal"/>
    <w:link w:val="BDTRef-DetailCharChar"/>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rsid w:val="00C723E7"/>
    <w:pPr>
      <w:tabs>
        <w:tab w:val="center" w:pos="4320"/>
        <w:tab w:val="right" w:pos="8640"/>
      </w:tabs>
    </w:pPr>
  </w:style>
  <w:style w:type="character" w:customStyle="1" w:styleId="FooterChar">
    <w:name w:val="Footer Char"/>
    <w:basedOn w:val="DefaultParagraphFont"/>
    <w:link w:val="Footer"/>
    <w:locked/>
    <w:rsid w:val="0069453D"/>
    <w:rPr>
      <w:rFonts w:ascii="Verdana" w:eastAsia="SimHei" w:hAnsi="Verdana" w:cs="Simplified Arabic"/>
      <w:bCs/>
      <w:noProof w:val="0"/>
      <w:sz w:val="19"/>
      <w:szCs w:val="28"/>
      <w:lang w:val="fr-FR" w:eastAsia="zh-CN"/>
    </w:rPr>
  </w:style>
  <w:style w:type="character" w:styleId="FootnoteReference">
    <w:name w:val="footnote reference"/>
    <w:basedOn w:val="DefaultParagraphFont"/>
    <w:uiPriority w:val="99"/>
    <w:semiHidden/>
    <w:rsid w:val="0069453D"/>
    <w:rPr>
      <w:rFonts w:ascii="Trebuchet MS" w:hAnsi="Trebuchet MS" w:cs="Times New Roman"/>
      <w:noProof w:val="0"/>
      <w:position w:val="6"/>
      <w:sz w:val="18"/>
      <w:lang w:val="en-GB"/>
    </w:rPr>
  </w:style>
  <w:style w:type="paragraph" w:styleId="FootnoteText">
    <w:name w:val="footnote text"/>
    <w:basedOn w:val="Normal"/>
    <w:link w:val="FootnoteTextChar"/>
    <w:uiPriority w:val="99"/>
    <w:semiHidden/>
    <w:rsid w:val="0069453D"/>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69453D"/>
    <w:rPr>
      <w:rFonts w:ascii="Trebuchet MS" w:eastAsia="SimSun" w:hAnsi="Trebuchet MS" w:cs="Traditional Arabic"/>
      <w:noProof w:val="0"/>
      <w:sz w:val="20"/>
      <w:szCs w:val="20"/>
      <w:lang w:val="en-GB" w:eastAsia="en-US" w:bidi="ar-SA"/>
    </w:rPr>
  </w:style>
  <w:style w:type="paragraph" w:customStyle="1" w:styleId="enumlev3">
    <w:name w:val="enumlev3"/>
    <w:basedOn w:val="Normal"/>
    <w:uiPriority w:val="99"/>
    <w:semiHidden/>
    <w:rsid w:val="0069453D"/>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69453D"/>
    <w:rPr>
      <w:rFonts w:ascii="Trebuchet MS" w:hAnsi="Trebuchet MS" w:cs="Times New Roman"/>
      <w:noProof w:val="0"/>
      <w:lang w:val="en-GB"/>
    </w:rPr>
  </w:style>
  <w:style w:type="paragraph" w:customStyle="1" w:styleId="Reftitle">
    <w:name w:val="Ref_title"/>
    <w:basedOn w:val="Normal"/>
    <w:next w:val="Reftext"/>
    <w:uiPriority w:val="99"/>
    <w:semiHidden/>
    <w:rsid w:val="0069453D"/>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69453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rPr>
  </w:style>
  <w:style w:type="paragraph" w:customStyle="1" w:styleId="AnnexNoTitle">
    <w:name w:val="Annex_NoTitle"/>
    <w:basedOn w:val="Normal"/>
    <w:next w:val="Normal"/>
    <w:uiPriority w:val="99"/>
    <w:rsid w:val="0069453D"/>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69453D"/>
  </w:style>
  <w:style w:type="paragraph" w:customStyle="1" w:styleId="Equationlegend">
    <w:name w:val="Equation_legend"/>
    <w:basedOn w:val="Normal"/>
    <w:uiPriority w:val="99"/>
    <w:semiHidden/>
    <w:rsid w:val="0069453D"/>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69453D"/>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69453D"/>
    <w:pPr>
      <w:spacing w:before="40" w:line="280" w:lineRule="exact"/>
    </w:pPr>
    <w:rPr>
      <w:sz w:val="16"/>
    </w:rPr>
  </w:style>
  <w:style w:type="paragraph" w:customStyle="1" w:styleId="FooterQP">
    <w:name w:val="Footer_QP"/>
    <w:basedOn w:val="Normal"/>
    <w:uiPriority w:val="99"/>
    <w:semiHidden/>
    <w:rsid w:val="0069453D"/>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69453D"/>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69453D"/>
  </w:style>
  <w:style w:type="paragraph" w:customStyle="1" w:styleId="RecNo">
    <w:name w:val="Rec_No"/>
    <w:basedOn w:val="Normal"/>
    <w:next w:val="Rectitle"/>
    <w:uiPriority w:val="99"/>
    <w:semiHidden/>
    <w:rsid w:val="0069453D"/>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69453D"/>
  </w:style>
  <w:style w:type="paragraph" w:customStyle="1" w:styleId="Questiontitle">
    <w:name w:val="Question_title"/>
    <w:basedOn w:val="Rectitle"/>
    <w:next w:val="Questionref"/>
    <w:uiPriority w:val="99"/>
    <w:semiHidden/>
    <w:rsid w:val="0069453D"/>
  </w:style>
  <w:style w:type="paragraph" w:customStyle="1" w:styleId="Questionref">
    <w:name w:val="Question_ref"/>
    <w:basedOn w:val="Recref"/>
    <w:next w:val="Questiondate"/>
    <w:uiPriority w:val="99"/>
    <w:semiHidden/>
    <w:rsid w:val="0069453D"/>
  </w:style>
  <w:style w:type="paragraph" w:customStyle="1" w:styleId="Recref">
    <w:name w:val="Rec_ref"/>
    <w:basedOn w:val="Normal"/>
    <w:next w:val="Recdate"/>
    <w:uiPriority w:val="99"/>
    <w:semiHidden/>
    <w:rsid w:val="0069453D"/>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69453D"/>
  </w:style>
  <w:style w:type="paragraph" w:customStyle="1" w:styleId="Reptitle">
    <w:name w:val="Rep_title"/>
    <w:basedOn w:val="Rectitle"/>
    <w:next w:val="Repref"/>
    <w:uiPriority w:val="99"/>
    <w:semiHidden/>
    <w:rsid w:val="0069453D"/>
  </w:style>
  <w:style w:type="paragraph" w:customStyle="1" w:styleId="Repref">
    <w:name w:val="Rep_ref"/>
    <w:basedOn w:val="Recref"/>
    <w:next w:val="Repdate"/>
    <w:uiPriority w:val="99"/>
    <w:semiHidden/>
    <w:rsid w:val="0069453D"/>
  </w:style>
  <w:style w:type="paragraph" w:customStyle="1" w:styleId="Resdate">
    <w:name w:val="Res_date"/>
    <w:basedOn w:val="Recdate"/>
    <w:next w:val="Normal"/>
    <w:uiPriority w:val="99"/>
    <w:semiHidden/>
    <w:rsid w:val="0069453D"/>
  </w:style>
  <w:style w:type="paragraph" w:customStyle="1" w:styleId="ResNo">
    <w:name w:val="Res_No"/>
    <w:basedOn w:val="RecNo"/>
    <w:next w:val="Restitle"/>
    <w:uiPriority w:val="99"/>
    <w:semiHidden/>
    <w:rsid w:val="0069453D"/>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69453D"/>
  </w:style>
  <w:style w:type="paragraph" w:customStyle="1" w:styleId="Resref">
    <w:name w:val="Res_ref"/>
    <w:basedOn w:val="Recref"/>
    <w:next w:val="Resdate"/>
    <w:uiPriority w:val="99"/>
    <w:semiHidden/>
    <w:rsid w:val="0069453D"/>
  </w:style>
  <w:style w:type="paragraph" w:customStyle="1" w:styleId="SectionNo">
    <w:name w:val="Section_No"/>
    <w:basedOn w:val="Normal"/>
    <w:next w:val="Section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69453D"/>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69453D"/>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6945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69453D"/>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69453D"/>
    <w:rPr>
      <w:rFonts w:ascii="Trebuchet MS" w:hAnsi="Trebuchet MS" w:cs="Times New Roman"/>
      <w:noProof w:val="0"/>
      <w:lang w:val="en-GB"/>
    </w:rPr>
  </w:style>
  <w:style w:type="paragraph" w:styleId="BalloonText">
    <w:name w:val="Balloon Text"/>
    <w:basedOn w:val="Normal"/>
    <w:link w:val="BalloonTextChar"/>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53D"/>
    <w:rPr>
      <w:rFonts w:ascii="Times New Roman" w:eastAsia="SimSun" w:hAnsi="Times New Roman" w:cs="Times New Roman"/>
      <w:noProof w:val="0"/>
      <w:sz w:val="2"/>
      <w:lang w:val="en-GB" w:eastAsia="en-US"/>
    </w:rPr>
  </w:style>
  <w:style w:type="paragraph" w:customStyle="1" w:styleId="BDTSignatureName">
    <w:name w:val="BDT_SignatureName"/>
    <w:basedOn w:val="Normal"/>
    <w:next w:val="BDTVisa"/>
    <w:uiPriority w:val="99"/>
    <w:rsid w:val="0069453D"/>
    <w:pPr>
      <w:spacing w:before="360"/>
    </w:pPr>
    <w:rPr>
      <w:bCs w:val="0"/>
      <w:szCs w:val="19"/>
      <w:lang w:val="en-GB"/>
    </w:rPr>
  </w:style>
  <w:style w:type="paragraph" w:customStyle="1" w:styleId="BDTVisa">
    <w:name w:val="BDT_Visa"/>
    <w:basedOn w:val="Normal"/>
    <w:uiPriority w:val="99"/>
    <w:rsid w:val="0069453D"/>
    <w:pPr>
      <w:spacing w:before="360"/>
      <w:ind w:left="993" w:hanging="993"/>
    </w:pPr>
    <w:rPr>
      <w:rFonts w:cs="Times New Roman"/>
      <w:szCs w:val="20"/>
    </w:rPr>
  </w:style>
  <w:style w:type="paragraph" w:customStyle="1" w:styleId="BDTSignatureTitle">
    <w:name w:val="BDT_SignatureTitle"/>
    <w:basedOn w:val="Normal"/>
    <w:uiPriority w:val="99"/>
    <w:rsid w:val="0069453D"/>
  </w:style>
  <w:style w:type="paragraph" w:customStyle="1" w:styleId="BDTAnnex">
    <w:name w:val="BDT_Annex"/>
    <w:basedOn w:val="Normal"/>
    <w:next w:val="Normal"/>
    <w:link w:val="BDTAnnexChar"/>
    <w:uiPriority w:val="99"/>
    <w:rsid w:val="0069453D"/>
    <w:pPr>
      <w:jc w:val="center"/>
    </w:pPr>
    <w:rPr>
      <w:b/>
    </w:rPr>
  </w:style>
  <w:style w:type="character" w:customStyle="1" w:styleId="BDTAnnexChar">
    <w:name w:val="BDT_Annex Char"/>
    <w:basedOn w:val="DefaultParagraphFont"/>
    <w:link w:val="BDTAnnex"/>
    <w:uiPriority w:val="99"/>
    <w:locked/>
    <w:rsid w:val="0069453D"/>
    <w:rPr>
      <w:rFonts w:ascii="Trebuchet MS" w:eastAsia="SimSun" w:hAnsi="Trebuchet MS" w:cs="Traditional Arabic"/>
      <w:b/>
      <w:noProof w:val="0"/>
      <w:sz w:val="30"/>
      <w:szCs w:val="30"/>
      <w:lang w:val="en-US" w:eastAsia="en-US" w:bidi="ar-SA"/>
    </w:rPr>
  </w:style>
  <w:style w:type="paragraph" w:customStyle="1" w:styleId="BDTAnnexabc-start">
    <w:name w:val="BDT_Annex_abc-start"/>
    <w:basedOn w:val="Normal"/>
    <w:next w:val="Normal"/>
    <w:uiPriority w:val="99"/>
    <w:rsid w:val="0069453D"/>
    <w:pPr>
      <w:ind w:left="1763" w:right="709" w:hanging="442"/>
    </w:pPr>
    <w:rPr>
      <w:rFonts w:cs="Times New Roman"/>
      <w:szCs w:val="19"/>
    </w:rPr>
  </w:style>
  <w:style w:type="paragraph" w:customStyle="1" w:styleId="BDTAnnexi-ii-iii">
    <w:name w:val="BDT_Annex_i-ii-iii"/>
    <w:basedOn w:val="Normal"/>
    <w:next w:val="Normal"/>
    <w:uiPriority w:val="99"/>
    <w:rsid w:val="0069453D"/>
    <w:pPr>
      <w:ind w:left="2421" w:hanging="329"/>
    </w:pPr>
    <w:rPr>
      <w:rFonts w:cs="Times New Roman"/>
      <w:szCs w:val="19"/>
      <w:lang w:val="en-GB"/>
    </w:rPr>
  </w:style>
  <w:style w:type="paragraph" w:customStyle="1" w:styleId="BDTAnnexMain123">
    <w:name w:val="BDT_AnnexMain123"/>
    <w:basedOn w:val="Normal"/>
    <w:next w:val="Normal"/>
    <w:uiPriority w:val="99"/>
    <w:rsid w:val="0069453D"/>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69453D"/>
    <w:pPr>
      <w:spacing w:before="240"/>
      <w:ind w:left="1321" w:hanging="550"/>
    </w:pPr>
    <w:rPr>
      <w:b/>
      <w:bCs w:val="0"/>
    </w:rPr>
  </w:style>
  <w:style w:type="paragraph" w:customStyle="1" w:styleId="BDTAnnexCheckBox">
    <w:name w:val="BDT_AnnexCheckBox"/>
    <w:basedOn w:val="Normal"/>
    <w:next w:val="Normal"/>
    <w:uiPriority w:val="99"/>
    <w:rsid w:val="0069453D"/>
    <w:pPr>
      <w:spacing w:line="281" w:lineRule="auto"/>
    </w:pPr>
    <w:rPr>
      <w:rFonts w:cs="Times New Roman"/>
      <w:szCs w:val="24"/>
    </w:rPr>
  </w:style>
  <w:style w:type="paragraph" w:customStyle="1" w:styleId="BDTAnnexes">
    <w:name w:val="BDT_Annexes"/>
    <w:basedOn w:val="Normal"/>
    <w:next w:val="Normal"/>
    <w:uiPriority w:val="99"/>
    <w:rsid w:val="0069453D"/>
    <w:pPr>
      <w:spacing w:before="600"/>
    </w:pPr>
    <w:rPr>
      <w:rFonts w:cs="Times New Roman"/>
      <w:lang w:val="en-GB"/>
    </w:rPr>
  </w:style>
  <w:style w:type="paragraph" w:customStyle="1" w:styleId="BDTDistribution">
    <w:name w:val="BDT_Distribution"/>
    <w:basedOn w:val="Normal"/>
    <w:uiPriority w:val="99"/>
    <w:rsid w:val="0069453D"/>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69453D"/>
    <w:pPr>
      <w:keepNext/>
      <w:keepLines/>
      <w:pBdr>
        <w:bottom w:val="single" w:sz="12" w:space="1" w:color="808080"/>
      </w:pBdr>
      <w:spacing w:before="240"/>
    </w:pPr>
    <w:rPr>
      <w:rFonts w:cs="Times New Roman"/>
      <w:b/>
      <w:bCs w:val="0"/>
      <w:szCs w:val="20"/>
      <w:lang w:val="en-GB"/>
    </w:rPr>
  </w:style>
  <w:style w:type="character" w:customStyle="1" w:styleId="BDTAnnexHeading1Char">
    <w:name w:val="BDT_AnnexHeading1 Char"/>
    <w:basedOn w:val="DefaultParagraphFont"/>
    <w:link w:val="BDTAnnexHeading1"/>
    <w:uiPriority w:val="99"/>
    <w:locked/>
    <w:rsid w:val="0069453D"/>
    <w:rPr>
      <w:rFonts w:ascii="Calibri" w:eastAsia="SimSun" w:hAnsi="Calibri" w:cs="Times New Roman"/>
      <w:b/>
      <w:bCs/>
      <w:noProof w:val="0"/>
      <w:sz w:val="22"/>
      <w:lang w:val="en-GB" w:eastAsia="en-US"/>
    </w:rPr>
  </w:style>
  <w:style w:type="paragraph" w:customStyle="1" w:styleId="BDTEmdashList">
    <w:name w:val="BDT_EmdashList"/>
    <w:basedOn w:val="Normal"/>
    <w:uiPriority w:val="99"/>
    <w:rsid w:val="0069453D"/>
    <w:pPr>
      <w:numPr>
        <w:numId w:val="23"/>
      </w:numPr>
    </w:pPr>
    <w:rPr>
      <w:rFonts w:cs="Times New Roman"/>
      <w:szCs w:val="20"/>
    </w:rPr>
  </w:style>
  <w:style w:type="paragraph" w:customStyle="1" w:styleId="BDTblackbullets">
    <w:name w:val="BDT_blackbullets"/>
    <w:basedOn w:val="Normal"/>
    <w:uiPriority w:val="99"/>
    <w:rsid w:val="0069453D"/>
    <w:pPr>
      <w:numPr>
        <w:ilvl w:val="3"/>
      </w:numPr>
      <w:tabs>
        <w:tab w:val="num" w:pos="2160"/>
      </w:tabs>
    </w:pPr>
  </w:style>
  <w:style w:type="paragraph" w:customStyle="1" w:styleId="BDTClosing">
    <w:name w:val="BDT_Closing"/>
    <w:next w:val="BDTOriginalSigned"/>
    <w:link w:val="BDTClosingChar"/>
    <w:uiPriority w:val="99"/>
    <w:rsid w:val="0069453D"/>
    <w:pPr>
      <w:spacing w:before="120" w:after="120"/>
    </w:pPr>
    <w:rPr>
      <w:rFonts w:eastAsia="SimSun" w:cs="Traditional Arabic"/>
      <w:szCs w:val="24"/>
      <w:lang w:eastAsia="zh-CN"/>
    </w:rPr>
  </w:style>
  <w:style w:type="paragraph" w:customStyle="1" w:styleId="BDTOriginalSigned">
    <w:name w:val="BDT_OriginalSigned"/>
    <w:basedOn w:val="Normal"/>
    <w:next w:val="BDTSignatureName"/>
    <w:uiPriority w:val="99"/>
    <w:rsid w:val="0069453D"/>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rPr>
  </w:style>
  <w:style w:type="character" w:customStyle="1" w:styleId="BDTClosingChar">
    <w:name w:val="BDT_Closing Char"/>
    <w:basedOn w:val="DefaultParagraphFont"/>
    <w:link w:val="BDTClosing"/>
    <w:uiPriority w:val="99"/>
    <w:locked/>
    <w:rsid w:val="0069453D"/>
    <w:rPr>
      <w:rFonts w:ascii="Trebuchet MS" w:eastAsia="SimSun" w:hAnsi="Trebuchet MS" w:cs="Traditional Arabic"/>
      <w:noProof w:val="0"/>
      <w:sz w:val="24"/>
      <w:szCs w:val="24"/>
      <w:lang w:val="en-US" w:eastAsia="zh-CN" w:bidi="ar-SA"/>
    </w:rPr>
  </w:style>
  <w:style w:type="paragraph" w:customStyle="1" w:styleId="BDTcontribution-H123">
    <w:name w:val="BDT_contribution-H123"/>
    <w:basedOn w:val="Normal"/>
    <w:uiPriority w:val="99"/>
    <w:rsid w:val="0069453D"/>
    <w:pPr>
      <w:tabs>
        <w:tab w:val="num" w:pos="720"/>
      </w:tabs>
      <w:ind w:left="720" w:hanging="360"/>
    </w:pPr>
    <w:rPr>
      <w:b/>
      <w:bCs w:val="0"/>
    </w:rPr>
  </w:style>
  <w:style w:type="paragraph" w:customStyle="1" w:styleId="BDTcontributionH1">
    <w:name w:val="BDT_contributionH1"/>
    <w:basedOn w:val="Normal"/>
    <w:uiPriority w:val="99"/>
    <w:rsid w:val="0069453D"/>
    <w:rPr>
      <w:rFonts w:cs="Times New Roman Bold"/>
      <w:b/>
      <w:bCs w:val="0"/>
    </w:rPr>
  </w:style>
  <w:style w:type="paragraph" w:customStyle="1" w:styleId="BDTcontributionStart">
    <w:name w:val="BDT_contributionStart"/>
    <w:basedOn w:val="Normal"/>
    <w:uiPriority w:val="99"/>
    <w:rsid w:val="0069453D"/>
    <w:pPr>
      <w:spacing w:before="360"/>
    </w:pPr>
    <w:rPr>
      <w:b/>
      <w:lang w:val="en-GB"/>
    </w:rPr>
  </w:style>
  <w:style w:type="paragraph" w:customStyle="1" w:styleId="BDTDistributionEmdash">
    <w:name w:val="BDT_Distribution_Emdash"/>
    <w:uiPriority w:val="99"/>
    <w:rsid w:val="0069453D"/>
    <w:pPr>
      <w:numPr>
        <w:numId w:val="37"/>
      </w:numPr>
      <w:tabs>
        <w:tab w:val="clear" w:pos="2237"/>
        <w:tab w:val="num" w:pos="1151"/>
      </w:tabs>
      <w:ind w:left="1151"/>
    </w:pPr>
    <w:rPr>
      <w:rFonts w:eastAsia="SimSun" w:cs="Traditional Arabic"/>
      <w:szCs w:val="30"/>
    </w:rPr>
  </w:style>
  <w:style w:type="paragraph" w:customStyle="1" w:styleId="BDTDocDates">
    <w:name w:val="BDT_DocDates"/>
    <w:basedOn w:val="Normal"/>
    <w:uiPriority w:val="99"/>
    <w:rsid w:val="0069453D"/>
    <w:rPr>
      <w:b/>
      <w:bCs w:val="0"/>
    </w:rPr>
  </w:style>
  <w:style w:type="paragraph" w:customStyle="1" w:styleId="BDTDocNo">
    <w:name w:val="BDT_DocNo"/>
    <w:basedOn w:val="Normal"/>
    <w:next w:val="BDTEmdashList"/>
    <w:uiPriority w:val="99"/>
    <w:rsid w:val="0069453D"/>
    <w:rPr>
      <w:b/>
      <w:bCs w:val="0"/>
    </w:rPr>
  </w:style>
  <w:style w:type="paragraph" w:customStyle="1" w:styleId="BDTDocNoDetails">
    <w:name w:val="BDT_DocNoDetails"/>
    <w:basedOn w:val="Normal"/>
    <w:uiPriority w:val="99"/>
    <w:rsid w:val="0069453D"/>
    <w:pPr>
      <w:spacing w:before="80" w:after="80"/>
      <w:jc w:val="center"/>
    </w:pPr>
    <w:rPr>
      <w:szCs w:val="19"/>
    </w:rPr>
  </w:style>
  <w:style w:type="paragraph" w:customStyle="1" w:styleId="BDTDocTitle-1line">
    <w:name w:val="BDT_DocTitle-1line"/>
    <w:basedOn w:val="Normal"/>
    <w:uiPriority w:val="99"/>
    <w:rsid w:val="0069453D"/>
    <w:pPr>
      <w:spacing w:before="480" w:after="480"/>
      <w:jc w:val="center"/>
    </w:pPr>
    <w:rPr>
      <w:b/>
      <w:sz w:val="28"/>
      <w:szCs w:val="36"/>
    </w:rPr>
  </w:style>
  <w:style w:type="paragraph" w:customStyle="1" w:styleId="BDTDocTitle2lines-First">
    <w:name w:val="BDT_DocTitle2lines-First"/>
    <w:basedOn w:val="BDTDocTitle-1line"/>
    <w:next w:val="Normal"/>
    <w:uiPriority w:val="99"/>
    <w:rsid w:val="0069453D"/>
    <w:pPr>
      <w:spacing w:after="0"/>
    </w:pPr>
  </w:style>
  <w:style w:type="paragraph" w:customStyle="1" w:styleId="BDTDocTitle2lines-Second">
    <w:name w:val="BDT_DocTitle2lines-Second"/>
    <w:basedOn w:val="BDTDocTitle2lines-First"/>
    <w:uiPriority w:val="99"/>
    <w:rsid w:val="0069453D"/>
    <w:pPr>
      <w:spacing w:before="0" w:after="480"/>
    </w:pPr>
  </w:style>
  <w:style w:type="paragraph" w:customStyle="1" w:styleId="BDTEndashListNoIndent">
    <w:name w:val="BDT_EndashListNoIndent"/>
    <w:basedOn w:val="Normal"/>
    <w:uiPriority w:val="99"/>
    <w:rsid w:val="0069453D"/>
    <w:pPr>
      <w:tabs>
        <w:tab w:val="num" w:pos="2237"/>
      </w:tabs>
      <w:ind w:left="2237" w:hanging="360"/>
    </w:pPr>
  </w:style>
  <w:style w:type="paragraph" w:customStyle="1" w:styleId="BDTFooter">
    <w:name w:val="BDT_Footer"/>
    <w:uiPriority w:val="99"/>
    <w:rsid w:val="0069453D"/>
    <w:pPr>
      <w:tabs>
        <w:tab w:val="right" w:pos="9072"/>
      </w:tabs>
    </w:pPr>
    <w:rPr>
      <w:rFonts w:eastAsia="SimHei" w:cs="Traditional Arabic"/>
      <w:sz w:val="18"/>
      <w:szCs w:val="30"/>
    </w:rPr>
  </w:style>
  <w:style w:type="paragraph" w:customStyle="1" w:styleId="BDTFooterContact2-3">
    <w:name w:val="BDT_FooterContact2-3"/>
    <w:basedOn w:val="Normal"/>
    <w:uiPriority w:val="99"/>
    <w:rsid w:val="0069453D"/>
    <w:pPr>
      <w:ind w:left="3828" w:hanging="2268"/>
    </w:pPr>
    <w:rPr>
      <w:sz w:val="20"/>
      <w:szCs w:val="20"/>
    </w:rPr>
  </w:style>
  <w:style w:type="paragraph" w:customStyle="1" w:styleId="BDTFooterContact1">
    <w:name w:val="BDT_FooterContact1"/>
    <w:basedOn w:val="Normal"/>
    <w:next w:val="BDTFooterContact2-3"/>
    <w:uiPriority w:val="99"/>
    <w:rsid w:val="0069453D"/>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69453D"/>
    <w:pPr>
      <w:tabs>
        <w:tab w:val="left" w:pos="357"/>
      </w:tabs>
    </w:pPr>
  </w:style>
  <w:style w:type="paragraph" w:customStyle="1" w:styleId="BDTForAction">
    <w:name w:val="BDT_ForAction"/>
    <w:basedOn w:val="Normal"/>
    <w:uiPriority w:val="99"/>
    <w:rsid w:val="0069453D"/>
    <w:pPr>
      <w:spacing w:before="240"/>
      <w:ind w:left="1877"/>
    </w:pPr>
    <w:rPr>
      <w:b/>
      <w:bCs w:val="0"/>
      <w:iCs/>
    </w:rPr>
  </w:style>
  <w:style w:type="paragraph" w:customStyle="1" w:styleId="BDTHeader1">
    <w:name w:val="BDT_Header1"/>
    <w:basedOn w:val="Normal"/>
    <w:uiPriority w:val="99"/>
    <w:rsid w:val="0069453D"/>
  </w:style>
  <w:style w:type="paragraph" w:customStyle="1" w:styleId="BDTHeader2">
    <w:name w:val="BDT_Header2"/>
    <w:basedOn w:val="Normal"/>
    <w:uiPriority w:val="99"/>
    <w:rsid w:val="0069453D"/>
    <w:pPr>
      <w:spacing w:before="720"/>
    </w:pPr>
  </w:style>
  <w:style w:type="paragraph" w:customStyle="1" w:styleId="BDTHeaderPageNumber">
    <w:name w:val="BDT_HeaderPageNumber"/>
    <w:basedOn w:val="Normal"/>
    <w:uiPriority w:val="99"/>
    <w:rsid w:val="0069453D"/>
    <w:pPr>
      <w:tabs>
        <w:tab w:val="center" w:pos="4536"/>
        <w:tab w:val="right" w:pos="9072"/>
      </w:tabs>
      <w:jc w:val="right"/>
    </w:pPr>
    <w:rPr>
      <w:smallCaps/>
    </w:rPr>
  </w:style>
  <w:style w:type="paragraph" w:customStyle="1" w:styleId="BDTHeading1-Numbered">
    <w:name w:val="BDT_Heading1-Numbered"/>
    <w:basedOn w:val="Normal"/>
    <w:next w:val="Normal"/>
    <w:uiPriority w:val="99"/>
    <w:rsid w:val="0069453D"/>
    <w:pPr>
      <w:pBdr>
        <w:bottom w:val="single" w:sz="12" w:space="1" w:color="808080"/>
      </w:pBdr>
      <w:tabs>
        <w:tab w:val="num" w:pos="360"/>
      </w:tabs>
      <w:ind w:left="360" w:hanging="360"/>
    </w:pPr>
    <w:rPr>
      <w:b/>
      <w:bCs w:val="0"/>
      <w:color w:val="808080"/>
    </w:rPr>
  </w:style>
  <w:style w:type="paragraph" w:customStyle="1" w:styleId="BDTHeading1">
    <w:name w:val="BDT_Heading1"/>
    <w:basedOn w:val="Normal"/>
    <w:next w:val="Normal"/>
    <w:uiPriority w:val="99"/>
    <w:rsid w:val="0069453D"/>
    <w:pPr>
      <w:spacing w:before="360"/>
    </w:pPr>
    <w:rPr>
      <w:b/>
      <w:bCs w:val="0"/>
      <w:lang w:val="fr-CH"/>
    </w:rPr>
  </w:style>
  <w:style w:type="paragraph" w:customStyle="1" w:styleId="BDTIndent1-123">
    <w:name w:val="BDT_Indent1-123"/>
    <w:basedOn w:val="Normal"/>
    <w:uiPriority w:val="99"/>
    <w:rsid w:val="0069453D"/>
    <w:pPr>
      <w:tabs>
        <w:tab w:val="num" w:pos="927"/>
      </w:tabs>
      <w:spacing w:before="60" w:after="60"/>
      <w:ind w:left="927" w:right="709" w:hanging="360"/>
    </w:pPr>
    <w:rPr>
      <w:bCs w:val="0"/>
    </w:rPr>
  </w:style>
  <w:style w:type="paragraph" w:customStyle="1" w:styleId="BDTIndent1-abc">
    <w:name w:val="BDT_Indent1-abc"/>
    <w:basedOn w:val="Normal"/>
    <w:uiPriority w:val="99"/>
    <w:rsid w:val="0069453D"/>
    <w:pPr>
      <w:tabs>
        <w:tab w:val="num" w:pos="1494"/>
      </w:tabs>
      <w:spacing w:before="60" w:after="60"/>
      <w:ind w:left="1494" w:right="709" w:hanging="360"/>
    </w:pPr>
  </w:style>
  <w:style w:type="paragraph" w:customStyle="1" w:styleId="BDTindent-abc">
    <w:name w:val="BDT_indent-abc"/>
    <w:basedOn w:val="Normal"/>
    <w:uiPriority w:val="99"/>
    <w:rsid w:val="0069453D"/>
    <w:pPr>
      <w:tabs>
        <w:tab w:val="num" w:pos="1440"/>
      </w:tabs>
      <w:ind w:left="1440" w:hanging="360"/>
    </w:pPr>
    <w:rPr>
      <w:sz w:val="18"/>
    </w:rPr>
  </w:style>
  <w:style w:type="paragraph" w:customStyle="1" w:styleId="BDTIndent-bulletsblackdot">
    <w:name w:val="BDT_Indent-bulletsblackdot"/>
    <w:basedOn w:val="Normal"/>
    <w:uiPriority w:val="99"/>
    <w:rsid w:val="0069453D"/>
    <w:pPr>
      <w:tabs>
        <w:tab w:val="left" w:pos="868"/>
      </w:tabs>
      <w:spacing w:before="60" w:after="60"/>
      <w:ind w:left="851" w:hanging="284"/>
    </w:pPr>
  </w:style>
  <w:style w:type="paragraph" w:customStyle="1" w:styleId="BDTIndent-bulletsBlueSquare">
    <w:name w:val="BDT_Indent-bulletsBlueSquare"/>
    <w:basedOn w:val="Normal"/>
    <w:uiPriority w:val="99"/>
    <w:rsid w:val="0069453D"/>
    <w:pPr>
      <w:tabs>
        <w:tab w:val="num" w:pos="927"/>
      </w:tabs>
      <w:ind w:left="927" w:hanging="360"/>
    </w:pPr>
  </w:style>
  <w:style w:type="paragraph" w:customStyle="1" w:styleId="BDTindentendash">
    <w:name w:val="BDT_indentendash"/>
    <w:basedOn w:val="Normal"/>
    <w:uiPriority w:val="99"/>
    <w:rsid w:val="0069453D"/>
    <w:rPr>
      <w:sz w:val="20"/>
    </w:rPr>
  </w:style>
  <w:style w:type="paragraph" w:customStyle="1" w:styleId="BDTLogo">
    <w:name w:val="BDT_Logo"/>
    <w:uiPriority w:val="99"/>
    <w:rsid w:val="0069453D"/>
    <w:pPr>
      <w:jc w:val="center"/>
    </w:pPr>
    <w:rPr>
      <w:rFonts w:eastAsia="SimHei" w:cs="Simplified Arabic"/>
      <w:szCs w:val="28"/>
      <w:lang w:val="en-GB"/>
    </w:rPr>
  </w:style>
  <w:style w:type="paragraph" w:customStyle="1" w:styleId="BDTMeetingDates">
    <w:name w:val="BDT_MeetingDates"/>
    <w:basedOn w:val="Normal"/>
    <w:uiPriority w:val="99"/>
    <w:rsid w:val="0069453D"/>
    <w:pPr>
      <w:spacing w:after="40"/>
    </w:pPr>
    <w:rPr>
      <w:b/>
      <w:bCs w:val="0"/>
    </w:rPr>
  </w:style>
  <w:style w:type="paragraph" w:customStyle="1" w:styleId="BDTMeetingName">
    <w:name w:val="BDT_MeetingName"/>
    <w:basedOn w:val="Normal"/>
    <w:uiPriority w:val="99"/>
    <w:rsid w:val="0069453D"/>
    <w:rPr>
      <w:b/>
      <w:bCs w:val="0"/>
    </w:rPr>
  </w:style>
  <w:style w:type="paragraph" w:customStyle="1" w:styleId="BDTNormalabc">
    <w:name w:val="BDT_Normal_abc"/>
    <w:basedOn w:val="Normal"/>
    <w:link w:val="BDTNormalabcChar"/>
    <w:uiPriority w:val="99"/>
    <w:rsid w:val="0069453D"/>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69453D"/>
    <w:rPr>
      <w:rFonts w:ascii="Calibri" w:eastAsia="SimSun" w:hAnsi="Calibri" w:cs="Times New Roman"/>
      <w:noProof w:val="0"/>
      <w:sz w:val="19"/>
      <w:szCs w:val="19"/>
      <w:lang w:val="en-GB" w:eastAsia="en-US" w:bidi="ar-SA"/>
    </w:rPr>
  </w:style>
  <w:style w:type="paragraph" w:customStyle="1" w:styleId="BDTOpening">
    <w:name w:val="BDT_Opening"/>
    <w:basedOn w:val="Normal"/>
    <w:uiPriority w:val="99"/>
    <w:rsid w:val="0069453D"/>
    <w:pPr>
      <w:spacing w:after="240"/>
    </w:pPr>
    <w:rPr>
      <w:rFonts w:cs="Times New Roman"/>
      <w:szCs w:val="22"/>
    </w:rPr>
  </w:style>
  <w:style w:type="paragraph" w:customStyle="1" w:styleId="BDTOriginalLanguage">
    <w:name w:val="BDT_OriginalLanguage"/>
    <w:basedOn w:val="Normal"/>
    <w:uiPriority w:val="99"/>
    <w:rsid w:val="0069453D"/>
    <w:rPr>
      <w:b/>
      <w:bCs w:val="0"/>
      <w:szCs w:val="19"/>
    </w:rPr>
  </w:style>
  <w:style w:type="paragraph" w:customStyle="1" w:styleId="BDTSourceTitle">
    <w:name w:val="BDT_Source_Title"/>
    <w:basedOn w:val="Normal"/>
    <w:uiPriority w:val="99"/>
    <w:rsid w:val="0069453D"/>
    <w:rPr>
      <w:b/>
      <w:szCs w:val="19"/>
      <w:lang w:val="en-GB"/>
    </w:rPr>
  </w:style>
  <w:style w:type="paragraph" w:customStyle="1" w:styleId="BDTParagraph11">
    <w:name w:val="BDT_Paragraph 1.1"/>
    <w:basedOn w:val="Normal"/>
    <w:uiPriority w:val="99"/>
    <w:rsid w:val="0069453D"/>
    <w:rPr>
      <w:lang w:val="en-GB"/>
    </w:rPr>
  </w:style>
  <w:style w:type="paragraph" w:customStyle="1" w:styleId="BDTParagraph111">
    <w:name w:val="BDT_Paragraph1.1.1"/>
    <w:basedOn w:val="Normal"/>
    <w:uiPriority w:val="99"/>
    <w:rsid w:val="0069453D"/>
    <w:rPr>
      <w:lang w:val="en-GB"/>
    </w:rPr>
  </w:style>
  <w:style w:type="paragraph" w:customStyle="1" w:styleId="BDTQ1">
    <w:name w:val="BDT_Q1"/>
    <w:basedOn w:val="Normal"/>
    <w:uiPriority w:val="99"/>
    <w:rsid w:val="0069453D"/>
    <w:pPr>
      <w:spacing w:before="600"/>
    </w:pPr>
    <w:rPr>
      <w:rFonts w:cs="Times New Roman"/>
      <w:b/>
      <w:bCs w:val="0"/>
      <w:szCs w:val="24"/>
    </w:rPr>
  </w:style>
  <w:style w:type="paragraph" w:customStyle="1" w:styleId="BDTQuestion">
    <w:name w:val="BDT_Question"/>
    <w:basedOn w:val="Normal"/>
    <w:uiPriority w:val="99"/>
    <w:rsid w:val="0069453D"/>
    <w:pPr>
      <w:tabs>
        <w:tab w:val="left" w:pos="1928"/>
      </w:tabs>
      <w:ind w:left="1928" w:hanging="1928"/>
    </w:pPr>
    <w:rPr>
      <w:b/>
    </w:rPr>
  </w:style>
  <w:style w:type="paragraph" w:customStyle="1" w:styleId="BDTQuestionDetails">
    <w:name w:val="BDT_QuestionDetails"/>
    <w:basedOn w:val="Normal"/>
    <w:uiPriority w:val="99"/>
    <w:rsid w:val="0069453D"/>
  </w:style>
  <w:style w:type="paragraph" w:customStyle="1" w:styleId="BDTRevision">
    <w:name w:val="BDT_Revision"/>
    <w:basedOn w:val="Normal"/>
    <w:uiPriority w:val="99"/>
    <w:rsid w:val="0069453D"/>
    <w:pPr>
      <w:tabs>
        <w:tab w:val="right" w:pos="3011"/>
      </w:tabs>
    </w:pPr>
    <w:rPr>
      <w:b/>
      <w:bCs w:val="0"/>
      <w:noProof/>
      <w:sz w:val="20"/>
      <w:szCs w:val="20"/>
      <w:lang w:val="fr-CA"/>
    </w:rPr>
  </w:style>
  <w:style w:type="paragraph" w:customStyle="1" w:styleId="BDTRevision2">
    <w:name w:val="BDT_Revision2"/>
    <w:basedOn w:val="Normal"/>
    <w:uiPriority w:val="99"/>
    <w:rsid w:val="0069453D"/>
    <w:rPr>
      <w:b/>
      <w:sz w:val="20"/>
      <w:szCs w:val="16"/>
      <w:lang w:val="es-ES"/>
    </w:rPr>
  </w:style>
  <w:style w:type="paragraph" w:customStyle="1" w:styleId="BDTSectorName">
    <w:name w:val="BDT_SectorName"/>
    <w:basedOn w:val="Normal"/>
    <w:uiPriority w:val="99"/>
    <w:rsid w:val="0069453D"/>
    <w:rPr>
      <w:b/>
      <w:sz w:val="26"/>
      <w:lang w:val="en-GB"/>
    </w:rPr>
  </w:style>
  <w:style w:type="paragraph" w:customStyle="1" w:styleId="BDTSmall">
    <w:name w:val="BDT_Small"/>
    <w:basedOn w:val="Normal"/>
    <w:uiPriority w:val="99"/>
    <w:rsid w:val="0069453D"/>
  </w:style>
  <w:style w:type="paragraph" w:customStyle="1" w:styleId="BDTSourceTitleDetails">
    <w:name w:val="BDT_SourceTitleDetails"/>
    <w:basedOn w:val="Normal"/>
    <w:uiPriority w:val="99"/>
    <w:rsid w:val="0069453D"/>
    <w:rPr>
      <w:szCs w:val="19"/>
    </w:rPr>
  </w:style>
  <w:style w:type="paragraph" w:customStyle="1" w:styleId="BDTStartNextPage">
    <w:name w:val="BDT_StartNextPage"/>
    <w:basedOn w:val="Normal"/>
    <w:uiPriority w:val="99"/>
    <w:rsid w:val="0069453D"/>
    <w:pPr>
      <w:jc w:val="center"/>
    </w:pPr>
    <w:rPr>
      <w:sz w:val="16"/>
      <w:szCs w:val="24"/>
      <w:lang w:val="en-GB"/>
    </w:rPr>
  </w:style>
  <w:style w:type="paragraph" w:customStyle="1" w:styleId="BDT-AnnexTbCompleted">
    <w:name w:val="BDT-Annex_TbCompleted"/>
    <w:basedOn w:val="BDTAnnex"/>
    <w:uiPriority w:val="99"/>
    <w:rsid w:val="0069453D"/>
    <w:pPr>
      <w:spacing w:before="240"/>
    </w:pPr>
  </w:style>
  <w:style w:type="paragraph" w:customStyle="1" w:styleId="BDTSubjectdetail">
    <w:name w:val="BDT_Subject_detail"/>
    <w:basedOn w:val="BDTSubject"/>
    <w:uiPriority w:val="99"/>
    <w:rsid w:val="0069453D"/>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69453D"/>
    <w:pPr>
      <w:spacing w:before="80" w:after="80"/>
    </w:pPr>
    <w:rPr>
      <w:rFonts w:eastAsia="SimSun" w:cs="Traditional Arabic"/>
      <w:szCs w:val="30"/>
      <w:lang w:val="en-GB"/>
    </w:rPr>
  </w:style>
  <w:style w:type="paragraph" w:customStyle="1" w:styleId="BDTSeparator">
    <w:name w:val="BDT_Separator"/>
    <w:basedOn w:val="Normal"/>
    <w:uiPriority w:val="99"/>
    <w:rsid w:val="0069453D"/>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sz w:val="20"/>
      <w:szCs w:val="16"/>
    </w:rPr>
  </w:style>
  <w:style w:type="paragraph" w:customStyle="1" w:styleId="BDTAddressee">
    <w:name w:val="BDT_Addressee"/>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Ref">
    <w:name w:val="BDT_Ref"/>
    <w:basedOn w:val="Normal"/>
    <w:next w:val="BDTRef-Detail"/>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69453D"/>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act">
    <w:name w:val="BDT_Contact"/>
    <w:link w:val="BDTContactCharChar"/>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character" w:customStyle="1" w:styleId="BDTContactCharChar">
    <w:name w:val="BDT_Contact Char Char"/>
    <w:basedOn w:val="DefaultParagraphFont"/>
    <w:link w:val="BDTContact"/>
    <w:uiPriority w:val="99"/>
    <w:locked/>
    <w:rsid w:val="0069453D"/>
    <w:rPr>
      <w:rFonts w:ascii="Trebuchet MS" w:eastAsia="SimSun" w:hAnsi="Trebuchet MS" w:cs="Traditional Arabic"/>
      <w:noProof w:val="0"/>
      <w:sz w:val="30"/>
      <w:szCs w:val="30"/>
      <w:lang w:val="en-GB" w:eastAsia="en-US" w:bidi="ar-SA"/>
    </w:rPr>
  </w:style>
  <w:style w:type="character" w:styleId="Hyperlink">
    <w:name w:val="Hyperlink"/>
    <w:aliases w:val="CEO_Hyperlink"/>
    <w:basedOn w:val="DefaultParagraphFont"/>
    <w:rsid w:val="00C723E7"/>
    <w:rPr>
      <w:rFonts w:ascii="Verdana" w:hAnsi="Verdana"/>
      <w:noProof w:val="0"/>
      <w:color w:val="0000FF"/>
      <w:sz w:val="19"/>
      <w:u w:val="single"/>
      <w:lang w:val="en-GB"/>
    </w:rPr>
  </w:style>
  <w:style w:type="character" w:customStyle="1" w:styleId="BDT-Name">
    <w:name w:val="BDT-Name"/>
    <w:basedOn w:val="DefaultParagraphFont"/>
    <w:uiPriority w:val="99"/>
    <w:rsid w:val="0069453D"/>
    <w:rPr>
      <w:rFonts w:ascii="Trebuchet MS" w:hAnsi="Trebuchet MS" w:cs="Times New Roman"/>
      <w:b/>
      <w:noProof w:val="0"/>
      <w:color w:val="808080"/>
      <w:sz w:val="28"/>
      <w:lang w:val="en-GB"/>
    </w:rPr>
  </w:style>
  <w:style w:type="character" w:customStyle="1" w:styleId="CEONormalCharChar">
    <w:name w:val="CEO_Normal Char Char"/>
    <w:basedOn w:val="DefaultParagraphFont"/>
    <w:link w:val="CEONormal"/>
    <w:uiPriority w:val="99"/>
    <w:locked/>
    <w:rsid w:val="00631787"/>
    <w:rPr>
      <w:rFonts w:ascii="Verdana" w:eastAsia="SimSun" w:hAnsi="Verdana" w:cs="Times New Roman"/>
      <w:sz w:val="19"/>
      <w:szCs w:val="19"/>
      <w:lang w:val="en-GB"/>
    </w:rPr>
  </w:style>
  <w:style w:type="paragraph" w:customStyle="1" w:styleId="CEONormal">
    <w:name w:val="CEO_Normal"/>
    <w:link w:val="CEONormalCharChar"/>
    <w:autoRedefine/>
    <w:uiPriority w:val="99"/>
    <w:rsid w:val="00631787"/>
    <w:pPr>
      <w:spacing w:before="240" w:after="120"/>
    </w:pPr>
    <w:rPr>
      <w:rFonts w:ascii="Verdana" w:eastAsia="SimSun" w:hAnsi="Verdana" w:cs="Times New Roman"/>
      <w:sz w:val="19"/>
      <w:szCs w:val="19"/>
      <w:lang w:val="en-GB"/>
    </w:rPr>
  </w:style>
  <w:style w:type="paragraph" w:customStyle="1" w:styleId="CEOHeading">
    <w:name w:val="CEO_Heading"/>
    <w:basedOn w:val="CEONormal"/>
    <w:next w:val="CEONormal"/>
    <w:uiPriority w:val="99"/>
    <w:rsid w:val="0069453D"/>
    <w:pPr>
      <w:keepNext/>
      <w:keepLines/>
    </w:pPr>
    <w:rPr>
      <w:b/>
      <w:bCs/>
    </w:rPr>
  </w:style>
  <w:style w:type="paragraph" w:styleId="BodyText3">
    <w:name w:val="Body Text 3"/>
    <w:basedOn w:val="Normal"/>
    <w:link w:val="BodyText3Char"/>
    <w:uiPriority w:val="99"/>
    <w:semiHidden/>
    <w:locked/>
    <w:rsid w:val="0069453D"/>
    <w:pPr>
      <w:spacing w:before="0"/>
    </w:pPr>
    <w:rPr>
      <w:rFonts w:ascii="Arial" w:hAnsi="Arial" w:cs="Times New Roman"/>
      <w:sz w:val="16"/>
      <w:szCs w:val="16"/>
    </w:rPr>
  </w:style>
  <w:style w:type="character" w:customStyle="1" w:styleId="BodyText3Char">
    <w:name w:val="Body Text 3 Char"/>
    <w:basedOn w:val="DefaultParagraphFont"/>
    <w:link w:val="BodyText3"/>
    <w:uiPriority w:val="99"/>
    <w:semiHidden/>
    <w:locked/>
    <w:rsid w:val="0069453D"/>
    <w:rPr>
      <w:rFonts w:ascii="Trebuchet MS" w:eastAsia="SimSun" w:hAnsi="Trebuchet MS" w:cs="Traditional Arabic"/>
      <w:noProof w:val="0"/>
      <w:sz w:val="16"/>
      <w:szCs w:val="16"/>
      <w:lang w:val="en-GB" w:bidi="ar-SA"/>
    </w:rPr>
  </w:style>
  <w:style w:type="paragraph" w:customStyle="1" w:styleId="CEODistributionEmdash">
    <w:name w:val="CEO_DistributionEmdash"/>
    <w:basedOn w:val="CEONormal"/>
    <w:uiPriority w:val="99"/>
    <w:rsid w:val="0069453D"/>
    <w:pPr>
      <w:numPr>
        <w:numId w:val="35"/>
      </w:numPr>
      <w:tabs>
        <w:tab w:val="left" w:pos="744"/>
      </w:tabs>
      <w:spacing w:before="0"/>
      <w:ind w:left="1310" w:hanging="357"/>
    </w:pPr>
  </w:style>
  <w:style w:type="character" w:styleId="FollowedHyperlink">
    <w:name w:val="FollowedHyperlink"/>
    <w:aliases w:val="CEO_FollowedHyperlink"/>
    <w:basedOn w:val="DefaultParagraphFont"/>
    <w:locked/>
    <w:rsid w:val="00C723E7"/>
    <w:rPr>
      <w:rFonts w:ascii="Verdana" w:hAnsi="Verdana"/>
      <w:noProof w:val="0"/>
      <w:color w:val="606420"/>
      <w:sz w:val="19"/>
      <w:u w:val="single"/>
      <w:lang w:val="en-GB"/>
    </w:rPr>
  </w:style>
  <w:style w:type="paragraph" w:customStyle="1" w:styleId="CEODocIndentEndashList">
    <w:name w:val="CEO_Doc_Indent_EndashList"/>
    <w:basedOn w:val="Normal"/>
    <w:uiPriority w:val="99"/>
    <w:rsid w:val="0069453D"/>
    <w:pPr>
      <w:numPr>
        <w:numId w:val="36"/>
      </w:numPr>
    </w:pPr>
  </w:style>
  <w:style w:type="character" w:customStyle="1" w:styleId="CEOOriginalSignedChar">
    <w:name w:val="CEO_OriginalSigned Char"/>
    <w:basedOn w:val="DefaultParagraphFont"/>
    <w:link w:val="CEOOriginalSigned"/>
    <w:uiPriority w:val="99"/>
    <w:locked/>
    <w:rsid w:val="0069453D"/>
    <w:rPr>
      <w:rFonts w:ascii="Verdana" w:eastAsia="Batang" w:hAnsi="Verdana" w:cs="Times New Roman"/>
      <w:noProof w:val="0"/>
      <w:lang w:val="en-GB" w:eastAsia="en-US" w:bidi="ar-SA"/>
    </w:rPr>
  </w:style>
  <w:style w:type="paragraph" w:customStyle="1" w:styleId="CEOOriginalSigned">
    <w:name w:val="CEO_OriginalSigned"/>
    <w:basedOn w:val="Normal"/>
    <w:link w:val="CEOOriginalSignedChar"/>
    <w:uiPriority w:val="99"/>
    <w:rsid w:val="0069453D"/>
    <w:pPr>
      <w:spacing w:before="240" w:after="0"/>
    </w:pPr>
    <w:rPr>
      <w:rFonts w:eastAsia="Batang" w:cs="Times New Roman"/>
      <w:sz w:val="20"/>
      <w:szCs w:val="20"/>
      <w:lang w:val="en-GB"/>
    </w:rPr>
  </w:style>
  <w:style w:type="paragraph" w:customStyle="1" w:styleId="CEOSignatureName">
    <w:name w:val="CEO_SignatureName"/>
    <w:basedOn w:val="Normal"/>
    <w:uiPriority w:val="99"/>
    <w:rsid w:val="00C723E7"/>
    <w:pPr>
      <w:spacing w:before="720" w:after="0"/>
    </w:pPr>
    <w:rPr>
      <w:szCs w:val="19"/>
      <w:lang w:val="en-GB" w:eastAsia="en-US"/>
    </w:rPr>
  </w:style>
  <w:style w:type="paragraph" w:customStyle="1" w:styleId="BDTNormal">
    <w:name w:val="BDT_Normal"/>
    <w:basedOn w:val="CEONormal"/>
    <w:link w:val="BDTNormalChar"/>
    <w:uiPriority w:val="99"/>
    <w:rsid w:val="0069453D"/>
    <w:pPr>
      <w:keepNext/>
      <w:keepLines/>
    </w:pPr>
    <w:rPr>
      <w:rFonts w:ascii="Calibri" w:hAnsi="Calibri"/>
      <w:sz w:val="22"/>
      <w:szCs w:val="22"/>
    </w:rPr>
  </w:style>
  <w:style w:type="character" w:customStyle="1" w:styleId="BDTNormalChar">
    <w:name w:val="BDT_Normal Char"/>
    <w:basedOn w:val="CEONormalCharChar"/>
    <w:link w:val="BDTNormal"/>
    <w:uiPriority w:val="99"/>
    <w:locked/>
    <w:rsid w:val="0069453D"/>
    <w:rPr>
      <w:rFonts w:ascii="Calibri" w:eastAsia="SimSun" w:hAnsi="Calibri" w:cs="Times New Roman"/>
      <w:noProof w:val="0"/>
      <w:sz w:val="22"/>
      <w:szCs w:val="22"/>
      <w:lang w:val="en-GB" w:eastAsia="en-US" w:bidi="ar-SA"/>
    </w:rPr>
  </w:style>
  <w:style w:type="table" w:styleId="TableGrid">
    <w:name w:val="Table Grid"/>
    <w:basedOn w:val="TableNormal"/>
    <w:rsid w:val="00C723E7"/>
    <w:pPr>
      <w:spacing w:before="120" w:after="120"/>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02D74"/>
    <w:pPr>
      <w:ind w:left="720"/>
      <w:contextualSpacing/>
    </w:pPr>
    <w:rPr>
      <w:rFonts w:cs="Times New Roman"/>
      <w:sz w:val="18"/>
      <w:szCs w:val="20"/>
    </w:rPr>
  </w:style>
  <w:style w:type="paragraph" w:customStyle="1" w:styleId="enumlev1">
    <w:name w:val="enumlev1"/>
    <w:basedOn w:val="Normal"/>
    <w:link w:val="enumlev1Char"/>
    <w:rsid w:val="00120C0E"/>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ascii="Times New Roman" w:eastAsia="Times New Roman" w:hAnsi="Times New Roman" w:cs="Times New Roman"/>
      <w:sz w:val="24"/>
      <w:szCs w:val="20"/>
    </w:rPr>
  </w:style>
  <w:style w:type="character" w:customStyle="1" w:styleId="enumlev1Char">
    <w:name w:val="enumlev1 Char"/>
    <w:basedOn w:val="DefaultParagraphFont"/>
    <w:link w:val="enumlev1"/>
    <w:locked/>
    <w:rsid w:val="00120C0E"/>
    <w:rPr>
      <w:rFonts w:ascii="Times New Roman" w:hAnsi="Times New Roman" w:cs="Times New Roman"/>
      <w:noProof w:val="0"/>
      <w:sz w:val="24"/>
      <w:szCs w:val="20"/>
      <w:lang w:val="fr-FR"/>
    </w:rPr>
  </w:style>
  <w:style w:type="paragraph" w:customStyle="1" w:styleId="CEOFooterContact2-3">
    <w:name w:val="CEO_FooterContact2-3"/>
    <w:basedOn w:val="CEONormal"/>
    <w:rsid w:val="00C723E7"/>
    <w:pPr>
      <w:spacing w:before="0"/>
      <w:ind w:left="3827" w:hanging="2268"/>
    </w:pPr>
    <w:rPr>
      <w:sz w:val="16"/>
      <w:szCs w:val="16"/>
    </w:rPr>
  </w:style>
  <w:style w:type="paragraph" w:customStyle="1" w:styleId="CEODocTitle2lines-Second">
    <w:name w:val="CEO_DocTitle2lines-Second"/>
    <w:basedOn w:val="CEODocTitle2lines-First"/>
    <w:rsid w:val="00C723E7"/>
    <w:pPr>
      <w:spacing w:before="0" w:after="480"/>
    </w:pPr>
  </w:style>
  <w:style w:type="paragraph" w:customStyle="1" w:styleId="CEODocTitle2lines-First">
    <w:name w:val="CEO_DocTitle2lines-First"/>
    <w:basedOn w:val="CEODocTitle-1line"/>
    <w:next w:val="Normal"/>
    <w:rsid w:val="00C723E7"/>
    <w:pPr>
      <w:spacing w:after="0"/>
    </w:pPr>
  </w:style>
  <w:style w:type="paragraph" w:customStyle="1" w:styleId="CEODocTitle-1line">
    <w:name w:val="CEO_DocTitle-1line"/>
    <w:basedOn w:val="Normal"/>
    <w:next w:val="Normal"/>
    <w:rsid w:val="00C723E7"/>
    <w:pPr>
      <w:spacing w:before="480" w:after="480"/>
      <w:jc w:val="center"/>
    </w:pPr>
    <w:rPr>
      <w:b/>
      <w:sz w:val="28"/>
      <w:lang w:val="en-US" w:eastAsia="en-US"/>
    </w:rPr>
  </w:style>
  <w:style w:type="paragraph" w:customStyle="1" w:styleId="CEOcontributionH1">
    <w:name w:val="CEO_contributionH1"/>
    <w:basedOn w:val="CEOcontribution-H123"/>
    <w:next w:val="CEONormal"/>
    <w:rsid w:val="00C723E7"/>
    <w:pPr>
      <w:keepNext/>
      <w:keepLines/>
      <w:numPr>
        <w:numId w:val="0"/>
      </w:numPr>
      <w:spacing w:before="480"/>
    </w:pPr>
  </w:style>
  <w:style w:type="paragraph" w:customStyle="1" w:styleId="CEOcontribution-H123">
    <w:name w:val="CEO_contribution-H123"/>
    <w:basedOn w:val="Normal"/>
    <w:rsid w:val="00C723E7"/>
    <w:pPr>
      <w:numPr>
        <w:numId w:val="3"/>
      </w:numPr>
    </w:pPr>
    <w:rPr>
      <w:b/>
      <w:bCs w:val="0"/>
      <w:szCs w:val="19"/>
      <w:lang w:val="en-GB" w:eastAsia="en-US"/>
    </w:rPr>
  </w:style>
  <w:style w:type="paragraph" w:customStyle="1" w:styleId="CEOFooterContact1">
    <w:name w:val="CEO_FooterContact1"/>
    <w:basedOn w:val="CEONormal"/>
    <w:next w:val="CEOFooterContact2-3"/>
    <w:rsid w:val="00C723E7"/>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C723E7"/>
    <w:pPr>
      <w:ind w:left="743"/>
    </w:pPr>
    <w:rPr>
      <w:b/>
      <w:bCs/>
      <w:iCs/>
    </w:rPr>
  </w:style>
  <w:style w:type="paragraph" w:customStyle="1" w:styleId="CEOSourceTitle">
    <w:name w:val="CEO_Source_Title"/>
    <w:basedOn w:val="Normal"/>
    <w:rsid w:val="00C723E7"/>
    <w:rPr>
      <w:b/>
      <w:bCs w:val="0"/>
      <w:szCs w:val="19"/>
      <w:lang w:val="en-GB" w:eastAsia="en-US"/>
    </w:rPr>
  </w:style>
  <w:style w:type="paragraph" w:customStyle="1" w:styleId="CEOParagraph11">
    <w:name w:val="CEO_Paragraph 1.1"/>
    <w:basedOn w:val="Heading2"/>
    <w:rsid w:val="00C723E7"/>
    <w:pPr>
      <w:numPr>
        <w:ilvl w:val="0"/>
        <w:numId w:val="0"/>
      </w:numPr>
    </w:pPr>
    <w:rPr>
      <w:b w:val="0"/>
      <w:bCs w:val="0"/>
    </w:rPr>
  </w:style>
  <w:style w:type="paragraph" w:customStyle="1" w:styleId="CEOIndent1-123">
    <w:name w:val="CEO_Indent1-123"/>
    <w:basedOn w:val="Normal"/>
    <w:rsid w:val="00C723E7"/>
    <w:pPr>
      <w:numPr>
        <w:numId w:val="6"/>
      </w:numPr>
      <w:spacing w:before="60" w:after="60"/>
      <w:ind w:right="709"/>
    </w:pPr>
    <w:rPr>
      <w:szCs w:val="19"/>
      <w:lang w:val="en-US" w:eastAsia="en-US"/>
    </w:rPr>
  </w:style>
  <w:style w:type="paragraph" w:customStyle="1" w:styleId="CEOAgendaItemN">
    <w:name w:val="CEO_AgendaItemN°"/>
    <w:basedOn w:val="CEOIndent1-123"/>
    <w:rsid w:val="00C723E7"/>
    <w:pPr>
      <w:numPr>
        <w:numId w:val="0"/>
      </w:numPr>
      <w:ind w:right="12"/>
      <w:jc w:val="right"/>
    </w:pPr>
  </w:style>
  <w:style w:type="paragraph" w:customStyle="1" w:styleId="CEODocDates">
    <w:name w:val="CEO_DocDates"/>
    <w:basedOn w:val="Normal"/>
    <w:next w:val="Normal"/>
    <w:rsid w:val="00C723E7"/>
    <w:pPr>
      <w:spacing w:before="0" w:after="0"/>
    </w:pPr>
    <w:rPr>
      <w:b/>
      <w:bCs w:val="0"/>
      <w:szCs w:val="19"/>
      <w:lang w:val="en-GB" w:eastAsia="en-US"/>
    </w:rPr>
  </w:style>
  <w:style w:type="paragraph" w:customStyle="1" w:styleId="CEODocNo">
    <w:name w:val="CEO_DocNo"/>
    <w:basedOn w:val="Normal"/>
    <w:next w:val="Normal"/>
    <w:rsid w:val="00C723E7"/>
    <w:pPr>
      <w:spacing w:before="0" w:after="0"/>
    </w:pPr>
    <w:rPr>
      <w:b/>
      <w:bCs w:val="0"/>
      <w:szCs w:val="19"/>
      <w:lang w:val="en-GB" w:eastAsia="en-US"/>
    </w:rPr>
  </w:style>
  <w:style w:type="paragraph" w:customStyle="1" w:styleId="CEODocNoDetails">
    <w:name w:val="CEO_DocNoDetails"/>
    <w:basedOn w:val="Normal"/>
    <w:rsid w:val="00C723E7"/>
    <w:pPr>
      <w:spacing w:before="80" w:after="80"/>
      <w:jc w:val="center"/>
    </w:pPr>
    <w:rPr>
      <w:szCs w:val="19"/>
      <w:lang w:val="en-GB" w:eastAsia="en-US"/>
    </w:rPr>
  </w:style>
  <w:style w:type="paragraph" w:customStyle="1" w:styleId="CEOFooter">
    <w:name w:val="CEO_Footer"/>
    <w:basedOn w:val="Normal"/>
    <w:rsid w:val="00C723E7"/>
    <w:pPr>
      <w:tabs>
        <w:tab w:val="right" w:pos="9072"/>
      </w:tabs>
      <w:spacing w:before="0" w:after="0"/>
    </w:pPr>
    <w:rPr>
      <w:sz w:val="16"/>
      <w:szCs w:val="19"/>
      <w:lang w:val="en-GB" w:eastAsia="en-US"/>
    </w:rPr>
  </w:style>
  <w:style w:type="paragraph" w:customStyle="1" w:styleId="CEOHeader1">
    <w:name w:val="CEO_Header1"/>
    <w:basedOn w:val="Normal"/>
    <w:rsid w:val="00C723E7"/>
    <w:pPr>
      <w:numPr>
        <w:numId w:val="41"/>
      </w:numPr>
      <w:spacing w:before="0" w:after="0"/>
    </w:pPr>
    <w:rPr>
      <w:szCs w:val="19"/>
      <w:lang w:val="en-US" w:eastAsia="en-US"/>
    </w:rPr>
  </w:style>
  <w:style w:type="paragraph" w:customStyle="1" w:styleId="CEOHeader2">
    <w:name w:val="CEO_Header2"/>
    <w:basedOn w:val="Normal"/>
    <w:rsid w:val="00C723E7"/>
    <w:pPr>
      <w:spacing w:before="720" w:after="0"/>
    </w:pPr>
    <w:rPr>
      <w:szCs w:val="19"/>
      <w:lang w:val="en-US" w:eastAsia="en-US"/>
    </w:rPr>
  </w:style>
  <w:style w:type="paragraph" w:customStyle="1" w:styleId="CEOHeaderPageNumber">
    <w:name w:val="CEO_HeaderPageNumber"/>
    <w:basedOn w:val="Normal"/>
    <w:rsid w:val="00C723E7"/>
    <w:pPr>
      <w:tabs>
        <w:tab w:val="center" w:pos="4536"/>
        <w:tab w:val="right" w:pos="9072"/>
      </w:tabs>
      <w:spacing w:before="0" w:after="0"/>
      <w:jc w:val="right"/>
    </w:pPr>
    <w:rPr>
      <w:smallCaps/>
      <w:szCs w:val="19"/>
      <w:lang w:val="en-US" w:eastAsia="en-US"/>
    </w:rPr>
  </w:style>
  <w:style w:type="paragraph" w:customStyle="1" w:styleId="CEOcontributionStart">
    <w:name w:val="CEO_contributionStart"/>
    <w:basedOn w:val="CEOcontribution-H123"/>
    <w:rsid w:val="00C723E7"/>
    <w:pPr>
      <w:numPr>
        <w:numId w:val="0"/>
      </w:numPr>
      <w:spacing w:before="360"/>
    </w:pPr>
    <w:rPr>
      <w:b w:val="0"/>
    </w:rPr>
  </w:style>
  <w:style w:type="paragraph" w:customStyle="1" w:styleId="CEOParagraph111">
    <w:name w:val="CEO_Paragraph1.1.1"/>
    <w:basedOn w:val="Heading3"/>
    <w:rsid w:val="00C723E7"/>
    <w:pPr>
      <w:numPr>
        <w:ilvl w:val="0"/>
        <w:numId w:val="0"/>
      </w:numPr>
    </w:pPr>
    <w:rPr>
      <w:b w:val="0"/>
      <w:bCs w:val="0"/>
      <w:sz w:val="19"/>
    </w:rPr>
  </w:style>
  <w:style w:type="paragraph" w:customStyle="1" w:styleId="CEOindent-abc">
    <w:name w:val="CEO_indent-abc"/>
    <w:basedOn w:val="Normal"/>
    <w:rsid w:val="00C723E7"/>
    <w:pPr>
      <w:numPr>
        <w:ilvl w:val="1"/>
        <w:numId w:val="8"/>
      </w:numPr>
      <w:spacing w:before="0" w:after="0"/>
    </w:pPr>
    <w:rPr>
      <w:rFonts w:cs="Traditional Arabic"/>
      <w:sz w:val="18"/>
      <w:lang w:val="en-GB" w:eastAsia="en-US"/>
    </w:rPr>
  </w:style>
  <w:style w:type="paragraph" w:customStyle="1" w:styleId="CEOIndent-bulletsblackdot">
    <w:name w:val="CEO_Indent-bulletsblackdot"/>
    <w:basedOn w:val="Normal"/>
    <w:rsid w:val="00C723E7"/>
    <w:pPr>
      <w:numPr>
        <w:numId w:val="9"/>
      </w:numPr>
      <w:spacing w:before="60" w:after="60"/>
    </w:pPr>
    <w:rPr>
      <w:szCs w:val="19"/>
      <w:lang w:val="en-GB" w:eastAsia="en-US"/>
    </w:rPr>
  </w:style>
  <w:style w:type="paragraph" w:customStyle="1" w:styleId="CEOIndent-bulletsBlueSquare">
    <w:name w:val="CEO_Indent-bulletsBlueSquare"/>
    <w:basedOn w:val="CEOIndent-bulletsblackdot"/>
    <w:rsid w:val="00C723E7"/>
    <w:pPr>
      <w:numPr>
        <w:numId w:val="10"/>
      </w:numPr>
    </w:pPr>
  </w:style>
  <w:style w:type="paragraph" w:customStyle="1" w:styleId="CEOMeetingDates">
    <w:name w:val="CEO_MeetingDates"/>
    <w:basedOn w:val="Normal"/>
    <w:rsid w:val="00C723E7"/>
    <w:pPr>
      <w:spacing w:before="0" w:after="40"/>
    </w:pPr>
    <w:rPr>
      <w:b/>
      <w:bCs w:val="0"/>
      <w:szCs w:val="19"/>
      <w:lang w:val="en-GB" w:eastAsia="en-US"/>
    </w:rPr>
  </w:style>
  <w:style w:type="paragraph" w:customStyle="1" w:styleId="CEOMeetingName">
    <w:name w:val="CEO_MeetingName"/>
    <w:basedOn w:val="Normal"/>
    <w:rsid w:val="00C723E7"/>
    <w:pPr>
      <w:spacing w:before="0" w:after="0"/>
    </w:pPr>
    <w:rPr>
      <w:b/>
      <w:bCs w:val="0"/>
      <w:szCs w:val="19"/>
      <w:lang w:val="en-GB" w:eastAsia="en-US"/>
    </w:rPr>
  </w:style>
  <w:style w:type="paragraph" w:customStyle="1" w:styleId="CEOOriginalLanguage">
    <w:name w:val="CEO_OriginalLanguage"/>
    <w:basedOn w:val="Normal"/>
    <w:next w:val="Normal"/>
    <w:rsid w:val="00C723E7"/>
    <w:pPr>
      <w:spacing w:before="240"/>
    </w:pPr>
    <w:rPr>
      <w:b/>
      <w:bCs w:val="0"/>
      <w:szCs w:val="19"/>
      <w:lang w:val="en-GB" w:eastAsia="en-US"/>
    </w:rPr>
  </w:style>
  <w:style w:type="paragraph" w:customStyle="1" w:styleId="CEOQuestion">
    <w:name w:val="CEO_Question"/>
    <w:basedOn w:val="CEOOriginalLanguage"/>
    <w:rsid w:val="00C723E7"/>
    <w:pPr>
      <w:tabs>
        <w:tab w:val="left" w:pos="2240"/>
      </w:tabs>
      <w:ind w:left="2240" w:hanging="2240"/>
    </w:pPr>
    <w:rPr>
      <w:lang w:val="fr-CH"/>
    </w:rPr>
  </w:style>
  <w:style w:type="paragraph" w:customStyle="1" w:styleId="CEOQuestionDetails">
    <w:name w:val="CEO_QuestionDetails"/>
    <w:basedOn w:val="CEOOriginalLanguage"/>
    <w:rsid w:val="00C723E7"/>
    <w:rPr>
      <w:b w:val="0"/>
      <w:bCs/>
    </w:rPr>
  </w:style>
  <w:style w:type="paragraph" w:customStyle="1" w:styleId="CEOSectorName">
    <w:name w:val="CEO_SectorName"/>
    <w:basedOn w:val="Normal"/>
    <w:rsid w:val="00C723E7"/>
    <w:rPr>
      <w:b/>
      <w:bCs w:val="0"/>
      <w:sz w:val="26"/>
      <w:lang w:val="en-GB" w:eastAsia="en-US"/>
    </w:rPr>
  </w:style>
  <w:style w:type="paragraph" w:customStyle="1" w:styleId="CEOSignatureTitle">
    <w:name w:val="CEO_SignatureTitle"/>
    <w:basedOn w:val="CEOSignatureName"/>
    <w:rsid w:val="00C723E7"/>
    <w:pPr>
      <w:spacing w:before="0"/>
    </w:pPr>
  </w:style>
  <w:style w:type="paragraph" w:customStyle="1" w:styleId="CEOSourceTitleDetails">
    <w:name w:val="CEO_SourceTitleDetails"/>
    <w:basedOn w:val="Normal"/>
    <w:rsid w:val="00C723E7"/>
    <w:rPr>
      <w:szCs w:val="19"/>
      <w:lang w:val="en-GB" w:eastAsia="en-US"/>
    </w:rPr>
  </w:style>
  <w:style w:type="paragraph" w:customStyle="1" w:styleId="CEOSTG">
    <w:name w:val="CEO_STG"/>
    <w:basedOn w:val="CEOOriginalLanguage"/>
    <w:rsid w:val="00C723E7"/>
    <w:pPr>
      <w:spacing w:before="120"/>
      <w:jc w:val="center"/>
    </w:pPr>
  </w:style>
  <w:style w:type="paragraph" w:customStyle="1" w:styleId="CEOindent-endash">
    <w:name w:val="CEO_indent-endash"/>
    <w:basedOn w:val="CEOEmdashList"/>
    <w:rsid w:val="00C723E7"/>
    <w:pPr>
      <w:numPr>
        <w:numId w:val="40"/>
      </w:numPr>
    </w:pPr>
  </w:style>
  <w:style w:type="paragraph" w:customStyle="1" w:styleId="CEOEmdashList">
    <w:name w:val="CEO_EmdashList"/>
    <w:basedOn w:val="CEONormal"/>
    <w:rsid w:val="00C723E7"/>
  </w:style>
  <w:style w:type="paragraph" w:styleId="Header">
    <w:name w:val="header"/>
    <w:basedOn w:val="Normal"/>
    <w:link w:val="HeaderChar"/>
    <w:locked/>
    <w:rsid w:val="00C723E7"/>
    <w:pPr>
      <w:tabs>
        <w:tab w:val="center" w:pos="4320"/>
        <w:tab w:val="right" w:pos="8640"/>
      </w:tabs>
    </w:pPr>
  </w:style>
  <w:style w:type="character" w:customStyle="1" w:styleId="HeaderChar">
    <w:name w:val="Header Char"/>
    <w:basedOn w:val="DefaultParagraphFont"/>
    <w:link w:val="Header"/>
    <w:rsid w:val="003C29FC"/>
    <w:rPr>
      <w:rFonts w:ascii="Verdana" w:eastAsia="SimHei" w:hAnsi="Verdana" w:cs="Simplified Arabic"/>
      <w:bCs/>
      <w:noProof w:val="0"/>
      <w:sz w:val="19"/>
      <w:szCs w:val="28"/>
      <w:lang w:val="fr-FR" w:eastAsia="zh-CN"/>
    </w:rPr>
  </w:style>
  <w:style w:type="paragraph" w:customStyle="1" w:styleId="CEOConsidering">
    <w:name w:val="CEO_Considering"/>
    <w:basedOn w:val="CEONormal"/>
    <w:rsid w:val="00C723E7"/>
    <w:pPr>
      <w:keepNext/>
      <w:keepLines/>
      <w:ind w:left="851"/>
    </w:pPr>
    <w:rPr>
      <w:i/>
      <w:iCs/>
    </w:rPr>
  </w:style>
  <w:style w:type="paragraph" w:customStyle="1" w:styleId="CEOEndBar">
    <w:name w:val="CEO_EndBar"/>
    <w:basedOn w:val="CEONormal"/>
    <w:rsid w:val="00C723E7"/>
    <w:pPr>
      <w:jc w:val="center"/>
    </w:pPr>
  </w:style>
  <w:style w:type="paragraph" w:customStyle="1" w:styleId="CEOExtract">
    <w:name w:val="CEO_Extract"/>
    <w:basedOn w:val="CEONormal"/>
    <w:rsid w:val="00C723E7"/>
    <w:pPr>
      <w:keepNext/>
      <w:keepLines/>
    </w:pPr>
  </w:style>
  <w:style w:type="paragraph" w:customStyle="1" w:styleId="CEOHeader">
    <w:name w:val="CEO_Header"/>
    <w:basedOn w:val="Normal"/>
    <w:rsid w:val="00C723E7"/>
    <w:pPr>
      <w:tabs>
        <w:tab w:val="center" w:pos="5103"/>
        <w:tab w:val="right" w:pos="10206"/>
      </w:tabs>
      <w:spacing w:after="480"/>
      <w:ind w:right="357"/>
    </w:pPr>
    <w:rPr>
      <w:smallCaps/>
      <w:spacing w:val="24"/>
      <w:sz w:val="18"/>
      <w:szCs w:val="18"/>
      <w:lang w:val="en-US"/>
    </w:rPr>
  </w:style>
  <w:style w:type="paragraph" w:customStyle="1" w:styleId="CEOResText">
    <w:name w:val="CEO_ResText"/>
    <w:basedOn w:val="CEONormal"/>
    <w:rsid w:val="00C723E7"/>
    <w:pPr>
      <w:ind w:left="426"/>
    </w:pPr>
  </w:style>
  <w:style w:type="paragraph" w:customStyle="1" w:styleId="CEOLogo">
    <w:name w:val="CEO_Logo"/>
    <w:basedOn w:val="CEONormal"/>
    <w:rsid w:val="00C723E7"/>
    <w:pPr>
      <w:spacing w:before="0"/>
      <w:jc w:val="right"/>
    </w:pPr>
  </w:style>
  <w:style w:type="paragraph" w:customStyle="1" w:styleId="CEOMeetingSTG">
    <w:name w:val="CEO_MeetingSTG"/>
    <w:basedOn w:val="CEOMeetingName"/>
    <w:rsid w:val="00C723E7"/>
    <w:pPr>
      <w:spacing w:before="120" w:after="120"/>
    </w:pPr>
  </w:style>
  <w:style w:type="paragraph" w:customStyle="1" w:styleId="CEORevision">
    <w:name w:val="CEO_Revision"/>
    <w:basedOn w:val="CEONormal"/>
    <w:autoRedefine/>
    <w:rsid w:val="00C723E7"/>
    <w:pPr>
      <w:tabs>
        <w:tab w:val="left" w:pos="1928"/>
      </w:tabs>
    </w:pPr>
    <w:rPr>
      <w:b/>
      <w:sz w:val="18"/>
      <w:szCs w:val="18"/>
    </w:rPr>
  </w:style>
  <w:style w:type="paragraph" w:customStyle="1" w:styleId="CEORevisionNote">
    <w:name w:val="CEO_RevisionNote"/>
    <w:basedOn w:val="CEORevision"/>
    <w:autoRedefine/>
    <w:rsid w:val="00C723E7"/>
    <w:rPr>
      <w:b w:val="0"/>
      <w:i/>
      <w:iCs/>
      <w:lang w:val="en-US"/>
    </w:rPr>
  </w:style>
  <w:style w:type="paragraph" w:customStyle="1" w:styleId="CEORequiredAction">
    <w:name w:val="CEO_RequiredAction"/>
    <w:basedOn w:val="CEONormal"/>
    <w:rsid w:val="00C723E7"/>
    <w:pPr>
      <w:tabs>
        <w:tab w:val="left" w:pos="1928"/>
      </w:tabs>
    </w:pPr>
    <w:rPr>
      <w:b/>
    </w:rPr>
  </w:style>
  <w:style w:type="paragraph" w:customStyle="1" w:styleId="CEOAnnex">
    <w:name w:val="CEO_Annex"/>
    <w:basedOn w:val="CEOSignatureTitle"/>
    <w:rsid w:val="00C723E7"/>
    <w:pPr>
      <w:spacing w:before="1000"/>
    </w:pPr>
  </w:style>
  <w:style w:type="paragraph" w:customStyle="1" w:styleId="CEOEndashListNoIndent">
    <w:name w:val="CEO_EndashListNoIndent"/>
    <w:basedOn w:val="CEONormal"/>
    <w:rsid w:val="00C723E7"/>
    <w:pPr>
      <w:numPr>
        <w:numId w:val="4"/>
      </w:numPr>
    </w:pPr>
  </w:style>
  <w:style w:type="paragraph" w:customStyle="1" w:styleId="CEOFootnoteText">
    <w:name w:val="CEO_Footnote Text"/>
    <w:basedOn w:val="CEONormal"/>
    <w:rsid w:val="00C723E7"/>
    <w:pPr>
      <w:tabs>
        <w:tab w:val="left" w:pos="357"/>
      </w:tabs>
      <w:spacing w:before="0"/>
    </w:pPr>
  </w:style>
  <w:style w:type="paragraph" w:customStyle="1" w:styleId="CEOHeading1-Numbered">
    <w:name w:val="CEO_Heading1-Numbered"/>
    <w:basedOn w:val="CEONormal"/>
    <w:rsid w:val="00C723E7"/>
    <w:pPr>
      <w:numPr>
        <w:numId w:val="5"/>
      </w:numPr>
      <w:pBdr>
        <w:bottom w:val="single" w:sz="12" w:space="1" w:color="808080"/>
      </w:pBdr>
    </w:pPr>
    <w:rPr>
      <w:b/>
      <w:bCs/>
      <w:color w:val="808080"/>
      <w:sz w:val="20"/>
    </w:rPr>
  </w:style>
  <w:style w:type="paragraph" w:customStyle="1" w:styleId="CEOHeading1">
    <w:name w:val="CEO_Heading1"/>
    <w:basedOn w:val="CEOHeading1-Numbered"/>
    <w:next w:val="CEONormal"/>
    <w:rsid w:val="00C723E7"/>
    <w:pPr>
      <w:numPr>
        <w:numId w:val="0"/>
      </w:numPr>
    </w:pPr>
    <w:rPr>
      <w:lang w:val="fr-CH"/>
    </w:rPr>
  </w:style>
  <w:style w:type="paragraph" w:customStyle="1" w:styleId="CEOIndent1-abc">
    <w:name w:val="CEO_Indent1-abc"/>
    <w:basedOn w:val="CEONormal"/>
    <w:rsid w:val="00C723E7"/>
    <w:pPr>
      <w:numPr>
        <w:numId w:val="7"/>
      </w:numPr>
      <w:spacing w:before="60" w:after="60"/>
      <w:ind w:right="709"/>
    </w:pPr>
  </w:style>
  <w:style w:type="paragraph" w:customStyle="1" w:styleId="CEOAbstract">
    <w:name w:val="CEOAbstract"/>
    <w:rsid w:val="00C723E7"/>
    <w:pPr>
      <w:tabs>
        <w:tab w:val="left" w:pos="2127"/>
      </w:tabs>
    </w:pPr>
    <w:rPr>
      <w:rFonts w:ascii="Verdana" w:eastAsia="SimHei" w:hAnsi="Verdana" w:cs="Simplified Arabic"/>
      <w:b/>
      <w:sz w:val="19"/>
      <w:lang w:val="fr-CA" w:eastAsia="zh-CN"/>
    </w:rPr>
  </w:style>
  <w:style w:type="paragraph" w:customStyle="1" w:styleId="CEOSignature">
    <w:name w:val="CEO_Signature"/>
    <w:basedOn w:val="CEONormal"/>
    <w:rsid w:val="00C723E7"/>
    <w:pPr>
      <w:spacing w:before="720"/>
    </w:pPr>
  </w:style>
  <w:style w:type="paragraph" w:customStyle="1" w:styleId="CEOSmall">
    <w:name w:val="CEO_Small"/>
    <w:basedOn w:val="CEONormal"/>
    <w:rsid w:val="00C723E7"/>
  </w:style>
  <w:style w:type="paragraph" w:customStyle="1" w:styleId="CEOStartNextPage">
    <w:name w:val="CEO_StartNextPage"/>
    <w:next w:val="CEONormal"/>
    <w:rsid w:val="00C723E7"/>
    <w:pPr>
      <w:spacing w:before="120"/>
      <w:jc w:val="center"/>
    </w:pPr>
    <w:rPr>
      <w:rFonts w:ascii="Verdana" w:eastAsia="SimHei" w:hAnsi="Verdana" w:cs="Simplified Arabic"/>
      <w:sz w:val="16"/>
      <w:szCs w:val="24"/>
      <w:lang w:val="en-GB"/>
    </w:rPr>
  </w:style>
  <w:style w:type="paragraph" w:customStyle="1" w:styleId="CEOSummaryStartHere">
    <w:name w:val="CEO_Summary_StartHere"/>
    <w:rsid w:val="00C723E7"/>
    <w:pPr>
      <w:spacing w:before="120" w:after="120"/>
      <w:jc w:val="center"/>
    </w:pPr>
    <w:rPr>
      <w:rFonts w:ascii="Verdana" w:eastAsia="SimHei" w:hAnsi="Verdana" w:cs="Simplified Arabic"/>
      <w:bCs/>
      <w:sz w:val="16"/>
      <w:szCs w:val="16"/>
      <w:lang w:val="fr-FR" w:eastAsia="zh-CN"/>
    </w:rPr>
  </w:style>
  <w:style w:type="paragraph" w:customStyle="1" w:styleId="CEOAbstract0">
    <w:name w:val="CEO_Abstract"/>
    <w:rsid w:val="00C723E7"/>
    <w:pPr>
      <w:tabs>
        <w:tab w:val="left" w:pos="2127"/>
      </w:tabs>
      <w:spacing w:before="360" w:after="120"/>
    </w:pPr>
    <w:rPr>
      <w:rFonts w:ascii="Verdana" w:eastAsia="SimHei" w:hAnsi="Verdana" w:cs="Simplified Arabic"/>
      <w:b/>
      <w:sz w:val="19"/>
      <w:lang w:val="fr-CA" w:eastAsia="zh-CN"/>
    </w:rPr>
  </w:style>
  <w:style w:type="paragraph" w:customStyle="1" w:styleId="CEOActionRequired">
    <w:name w:val="CEO_ActionRequired"/>
    <w:basedOn w:val="CEONormal"/>
    <w:rsid w:val="00C723E7"/>
    <w:pPr>
      <w:tabs>
        <w:tab w:val="left" w:pos="1928"/>
      </w:tabs>
    </w:pPr>
    <w:rPr>
      <w:b/>
    </w:rPr>
  </w:style>
  <w:style w:type="paragraph" w:customStyle="1" w:styleId="CEOActionRequiredDetails">
    <w:name w:val="CEO_ActionRequiredDetails"/>
    <w:rsid w:val="00C723E7"/>
    <w:pPr>
      <w:spacing w:before="120"/>
    </w:pPr>
    <w:rPr>
      <w:rFonts w:ascii="Verdana" w:eastAsia="SimSun" w:hAnsi="Verdana" w:cs="Times New Roman"/>
      <w:bCs/>
      <w:sz w:val="19"/>
      <w:szCs w:val="19"/>
      <w:lang w:val="en-GB"/>
    </w:rPr>
  </w:style>
  <w:style w:type="paragraph" w:customStyle="1" w:styleId="CEOClosing">
    <w:name w:val="CEO_Closing"/>
    <w:basedOn w:val="CEONormal"/>
    <w:uiPriority w:val="99"/>
    <w:rsid w:val="00A60444"/>
    <w:rPr>
      <w:szCs w:val="24"/>
      <w:lang w:val="en-US" w:eastAsia="zh-CN"/>
    </w:rPr>
  </w:style>
</w:styles>
</file>

<file path=word/webSettings.xml><?xml version="1.0" encoding="utf-8"?>
<w:webSettings xmlns:r="http://schemas.openxmlformats.org/officeDocument/2006/relationships" xmlns:w="http://schemas.openxmlformats.org/wordprocessingml/2006/main">
  <w:divs>
    <w:div w:id="591165884">
      <w:marLeft w:val="0"/>
      <w:marRight w:val="0"/>
      <w:marTop w:val="0"/>
      <w:marBottom w:val="0"/>
      <w:divBdr>
        <w:top w:val="none" w:sz="0" w:space="0" w:color="auto"/>
        <w:left w:val="none" w:sz="0" w:space="0" w:color="auto"/>
        <w:bottom w:val="none" w:sz="0" w:space="0" w:color="auto"/>
        <w:right w:val="none" w:sz="0" w:space="0" w:color="auto"/>
      </w:divBdr>
    </w:div>
    <w:div w:id="591165885">
      <w:marLeft w:val="0"/>
      <w:marRight w:val="0"/>
      <w:marTop w:val="0"/>
      <w:marBottom w:val="0"/>
      <w:divBdr>
        <w:top w:val="none" w:sz="0" w:space="0" w:color="auto"/>
        <w:left w:val="none" w:sz="0" w:space="0" w:color="auto"/>
        <w:bottom w:val="none" w:sz="0" w:space="0" w:color="auto"/>
        <w:right w:val="none" w:sz="0" w:space="0" w:color="auto"/>
      </w:divBdr>
    </w:div>
    <w:div w:id="591165886">
      <w:marLeft w:val="0"/>
      <w:marRight w:val="0"/>
      <w:marTop w:val="0"/>
      <w:marBottom w:val="0"/>
      <w:divBdr>
        <w:top w:val="none" w:sz="0" w:space="0" w:color="auto"/>
        <w:left w:val="none" w:sz="0" w:space="0" w:color="auto"/>
        <w:bottom w:val="none" w:sz="0" w:space="0" w:color="auto"/>
        <w:right w:val="none" w:sz="0" w:space="0" w:color="auto"/>
      </w:divBdr>
    </w:div>
    <w:div w:id="1510562353">
      <w:bodyDiv w:val="1"/>
      <w:marLeft w:val="0"/>
      <w:marRight w:val="0"/>
      <w:marTop w:val="0"/>
      <w:marBottom w:val="0"/>
      <w:divBdr>
        <w:top w:val="none" w:sz="0" w:space="0" w:color="auto"/>
        <w:left w:val="none" w:sz="0" w:space="0" w:color="auto"/>
        <w:bottom w:val="none" w:sz="0" w:space="0" w:color="auto"/>
        <w:right w:val="none" w:sz="0" w:space="0" w:color="auto"/>
      </w:divBdr>
      <w:divsChild>
        <w:div w:id="1416782637">
          <w:marLeft w:val="0"/>
          <w:marRight w:val="0"/>
          <w:marTop w:val="0"/>
          <w:marBottom w:val="0"/>
          <w:divBdr>
            <w:top w:val="none" w:sz="0" w:space="0" w:color="auto"/>
            <w:left w:val="none" w:sz="0" w:space="0" w:color="auto"/>
            <w:bottom w:val="none" w:sz="0" w:space="0" w:color="auto"/>
            <w:right w:val="none" w:sz="0" w:space="0" w:color="auto"/>
          </w:divBdr>
          <w:divsChild>
            <w:div w:id="545988509">
              <w:marLeft w:val="0"/>
              <w:marRight w:val="0"/>
              <w:marTop w:val="0"/>
              <w:marBottom w:val="0"/>
              <w:divBdr>
                <w:top w:val="none" w:sz="0" w:space="0" w:color="auto"/>
                <w:left w:val="none" w:sz="0" w:space="0" w:color="auto"/>
                <w:bottom w:val="none" w:sz="0" w:space="0" w:color="auto"/>
                <w:right w:val="none" w:sz="0" w:space="0" w:color="auto"/>
              </w:divBdr>
              <w:divsChild>
                <w:div w:id="1728526391">
                  <w:marLeft w:val="0"/>
                  <w:marRight w:val="0"/>
                  <w:marTop w:val="0"/>
                  <w:marBottom w:val="0"/>
                  <w:divBdr>
                    <w:top w:val="none" w:sz="0" w:space="0" w:color="auto"/>
                    <w:left w:val="none" w:sz="0" w:space="0" w:color="auto"/>
                    <w:bottom w:val="none" w:sz="0" w:space="0" w:color="auto"/>
                    <w:right w:val="none" w:sz="0" w:space="0" w:color="auto"/>
                  </w:divBdr>
                  <w:divsChild>
                    <w:div w:id="202100850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96648">
      <w:bodyDiv w:val="1"/>
      <w:marLeft w:val="0"/>
      <w:marRight w:val="0"/>
      <w:marTop w:val="0"/>
      <w:marBottom w:val="0"/>
      <w:divBdr>
        <w:top w:val="none" w:sz="0" w:space="0" w:color="auto"/>
        <w:left w:val="none" w:sz="0" w:space="0" w:color="auto"/>
        <w:bottom w:val="none" w:sz="0" w:space="0" w:color="auto"/>
        <w:right w:val="none" w:sz="0" w:space="0" w:color="auto"/>
      </w:divBdr>
      <w:divsChild>
        <w:div w:id="1180773803">
          <w:marLeft w:val="0"/>
          <w:marRight w:val="0"/>
          <w:marTop w:val="0"/>
          <w:marBottom w:val="0"/>
          <w:divBdr>
            <w:top w:val="none" w:sz="0" w:space="0" w:color="auto"/>
            <w:left w:val="none" w:sz="0" w:space="0" w:color="auto"/>
            <w:bottom w:val="none" w:sz="0" w:space="0" w:color="auto"/>
            <w:right w:val="none" w:sz="0" w:space="0" w:color="auto"/>
          </w:divBdr>
          <w:divsChild>
            <w:div w:id="189361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852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52.xml"/><Relationship Id="rId21" Type="http://schemas.openxmlformats.org/officeDocument/2006/relationships/control" Target="activeX/activeX4.xml"/><Relationship Id="rId42" Type="http://schemas.openxmlformats.org/officeDocument/2006/relationships/image" Target="media/image17.wmf"/><Relationship Id="rId47" Type="http://schemas.openxmlformats.org/officeDocument/2006/relationships/control" Target="activeX/activeX17.xml"/><Relationship Id="rId63" Type="http://schemas.openxmlformats.org/officeDocument/2006/relationships/control" Target="activeX/activeX25.xml"/><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control" Target="activeX/activeX38.xml"/><Relationship Id="rId112" Type="http://schemas.openxmlformats.org/officeDocument/2006/relationships/image" Target="media/image52.wmf"/><Relationship Id="rId16" Type="http://schemas.openxmlformats.org/officeDocument/2006/relationships/image" Target="media/image4.wmf"/><Relationship Id="rId107" Type="http://schemas.openxmlformats.org/officeDocument/2006/relationships/control" Target="activeX/activeX47.xml"/><Relationship Id="rId11" Type="http://schemas.openxmlformats.org/officeDocument/2006/relationships/hyperlink" Target="http://www.itu.int/ITU-D/CDS/gq/generic/questionnaire.asp?ProjectID=210" TargetMode="External"/><Relationship Id="rId32" Type="http://schemas.openxmlformats.org/officeDocument/2006/relationships/image" Target="media/image12.wmf"/><Relationship Id="rId37" Type="http://schemas.openxmlformats.org/officeDocument/2006/relationships/control" Target="activeX/activeX12.xml"/><Relationship Id="rId53" Type="http://schemas.openxmlformats.org/officeDocument/2006/relationships/control" Target="activeX/activeX20.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control" Target="activeX/activeX33.xml"/><Relationship Id="rId102" Type="http://schemas.openxmlformats.org/officeDocument/2006/relationships/image" Target="media/image47.wmf"/><Relationship Id="rId123" Type="http://schemas.openxmlformats.org/officeDocument/2006/relationships/hyperlink" Target="http://www.itu.int/ITUT/studygroups/com05/index.asp" TargetMode="External"/><Relationship Id="rId128"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control" Target="activeX/activeX41.xml"/><Relationship Id="rId19" Type="http://schemas.openxmlformats.org/officeDocument/2006/relationships/control" Target="activeX/activeX3.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7.xml"/><Relationship Id="rId30" Type="http://schemas.openxmlformats.org/officeDocument/2006/relationships/image" Target="media/image11.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control" Target="activeX/activeX28.xml"/><Relationship Id="rId77" Type="http://schemas.openxmlformats.org/officeDocument/2006/relationships/control" Target="activeX/activeX32.xml"/><Relationship Id="rId100" Type="http://schemas.openxmlformats.org/officeDocument/2006/relationships/image" Target="media/image46.wmf"/><Relationship Id="rId105" Type="http://schemas.openxmlformats.org/officeDocument/2006/relationships/control" Target="activeX/activeX46.xml"/><Relationship Id="rId113" Type="http://schemas.openxmlformats.org/officeDocument/2006/relationships/control" Target="activeX/activeX50.xml"/><Relationship Id="rId118" Type="http://schemas.openxmlformats.org/officeDocument/2006/relationships/image" Target="media/image55.wmf"/><Relationship Id="rId126" Type="http://schemas.openxmlformats.org/officeDocument/2006/relationships/footer" Target="footer1.xml"/><Relationship Id="rId8" Type="http://schemas.openxmlformats.org/officeDocument/2006/relationships/image" Target="media/image2.emf"/><Relationship Id="rId51" Type="http://schemas.openxmlformats.org/officeDocument/2006/relationships/control" Target="activeX/activeX19.xml"/><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control" Target="activeX/activeX36.xml"/><Relationship Id="rId93" Type="http://schemas.openxmlformats.org/officeDocument/2006/relationships/control" Target="activeX/activeX40.xml"/><Relationship Id="rId98" Type="http://schemas.openxmlformats.org/officeDocument/2006/relationships/image" Target="media/image45.wmf"/><Relationship Id="rId121" Type="http://schemas.openxmlformats.org/officeDocument/2006/relationships/hyperlink" Target="http://www.itu.int/ITU-D/study_groups/" TargetMode="External"/><Relationship Id="rId3" Type="http://schemas.openxmlformats.org/officeDocument/2006/relationships/styles" Target="styles.xml"/><Relationship Id="rId12" Type="http://schemas.openxmlformats.org/officeDocument/2006/relationships/hyperlink" Target="mailto:judit.katona-kiss@itu.int"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3.xml"/><Relationship Id="rId67" Type="http://schemas.openxmlformats.org/officeDocument/2006/relationships/control" Target="activeX/activeX27.xml"/><Relationship Id="rId103" Type="http://schemas.openxmlformats.org/officeDocument/2006/relationships/control" Target="activeX/activeX45.xml"/><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header" Target="header1.xml"/><Relationship Id="rId129" Type="http://schemas.openxmlformats.org/officeDocument/2006/relationships/footer" Target="footer3.xml"/><Relationship Id="rId20" Type="http://schemas.openxmlformats.org/officeDocument/2006/relationships/image" Target="media/image6.wmf"/><Relationship Id="rId41" Type="http://schemas.openxmlformats.org/officeDocument/2006/relationships/control" Target="activeX/activeX14.xml"/><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control" Target="activeX/activeX31.xml"/><Relationship Id="rId83" Type="http://schemas.openxmlformats.org/officeDocument/2006/relationships/control" Target="activeX/activeX35.xml"/><Relationship Id="rId88" Type="http://schemas.openxmlformats.org/officeDocument/2006/relationships/image" Target="media/image40.wmf"/><Relationship Id="rId91" Type="http://schemas.openxmlformats.org/officeDocument/2006/relationships/control" Target="activeX/activeX39.xml"/><Relationship Id="rId96" Type="http://schemas.openxmlformats.org/officeDocument/2006/relationships/image" Target="media/image44.wmf"/><Relationship Id="rId111" Type="http://schemas.openxmlformats.org/officeDocument/2006/relationships/control" Target="activeX/activeX49.xm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18.xml"/><Relationship Id="rId57" Type="http://schemas.openxmlformats.org/officeDocument/2006/relationships/control" Target="activeX/activeX22.xml"/><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control" Target="activeX/activeX53.xml"/><Relationship Id="rId127" Type="http://schemas.openxmlformats.org/officeDocument/2006/relationships/footer" Target="footer2.xml"/><Relationship Id="rId10" Type="http://schemas.openxmlformats.org/officeDocument/2006/relationships/hyperlink" Target="mailto:judit.katona-kiss@itu.int" TargetMode="External"/><Relationship Id="rId31" Type="http://schemas.openxmlformats.org/officeDocument/2006/relationships/control" Target="activeX/activeX9.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6.xml"/><Relationship Id="rId73" Type="http://schemas.openxmlformats.org/officeDocument/2006/relationships/control" Target="activeX/activeX30.xml"/><Relationship Id="rId78" Type="http://schemas.openxmlformats.org/officeDocument/2006/relationships/image" Target="media/image35.wmf"/><Relationship Id="rId81" Type="http://schemas.openxmlformats.org/officeDocument/2006/relationships/control" Target="activeX/activeX34.xml"/><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hyperlink" Target="mailto:tsbsg5@itu.int"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vsg@itu.int" TargetMode="External"/><Relationship Id="rId13" Type="http://schemas.openxmlformats.org/officeDocument/2006/relationships/hyperlink" Target="mailto:cosmas.zavazava@itu.int" TargetMode="External"/><Relationship Id="rId18" Type="http://schemas.openxmlformats.org/officeDocument/2006/relationships/image" Target="media/image5.wmf"/><Relationship Id="rId39" Type="http://schemas.openxmlformats.org/officeDocument/2006/relationships/control" Target="activeX/activeX13.xml"/><Relationship Id="rId109" Type="http://schemas.openxmlformats.org/officeDocument/2006/relationships/control" Target="activeX/activeX48.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1.xml"/><Relationship Id="rId76" Type="http://schemas.openxmlformats.org/officeDocument/2006/relationships/image" Target="media/image34.wmf"/><Relationship Id="rId97" Type="http://schemas.openxmlformats.org/officeDocument/2006/relationships/control" Target="activeX/activeX42.xml"/><Relationship Id="rId104" Type="http://schemas.openxmlformats.org/officeDocument/2006/relationships/image" Target="media/image48.wmf"/><Relationship Id="rId120" Type="http://schemas.openxmlformats.org/officeDocument/2006/relationships/hyperlink" Target="mailto:devsg@itu.int"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control" Target="activeX/activeX29.xml"/><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6.xml"/><Relationship Id="rId66" Type="http://schemas.openxmlformats.org/officeDocument/2006/relationships/image" Target="media/image29.wmf"/><Relationship Id="rId87" Type="http://schemas.openxmlformats.org/officeDocument/2006/relationships/control" Target="activeX/activeX37.xml"/><Relationship Id="rId110" Type="http://schemas.openxmlformats.org/officeDocument/2006/relationships/image" Target="media/image51.wmf"/><Relationship Id="rId115" Type="http://schemas.openxmlformats.org/officeDocument/2006/relationships/control" Target="activeX/activeX51.xml"/><Relationship Id="rId131" Type="http://schemas.openxmlformats.org/officeDocument/2006/relationships/theme" Target="theme/theme1.xml"/><Relationship Id="rId61" Type="http://schemas.openxmlformats.org/officeDocument/2006/relationships/control" Target="activeX/activeX24.xml"/><Relationship Id="rId82" Type="http://schemas.openxmlformats.org/officeDocument/2006/relationships/image" Target="media/image37.wmf"/></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BDTSTG-contribution-fr.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2777-16BB-480C-B8B9-1BC65A17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BDTSTG-contribution-fr.dot</Template>
  <TotalTime>6</TotalTime>
  <Pages>8</Pages>
  <Words>2564</Words>
  <Characters>18030</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20553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keywords/>
  <dc:description/>
  <cp:lastModifiedBy>magistri</cp:lastModifiedBy>
  <cp:revision>3</cp:revision>
  <cp:lastPrinted>2011-07-14T06:35:00Z</cp:lastPrinted>
  <dcterms:created xsi:type="dcterms:W3CDTF">2011-07-14T08:04:00Z</dcterms:created>
  <dcterms:modified xsi:type="dcterms:W3CDTF">2011-07-14T08:10:00Z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