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A0"/>
      </w:tblPr>
      <w:tblGrid>
        <w:gridCol w:w="1242"/>
        <w:gridCol w:w="3827"/>
        <w:gridCol w:w="284"/>
        <w:gridCol w:w="4536"/>
      </w:tblGrid>
      <w:tr w:rsidR="005B00F5">
        <w:trPr>
          <w:jc w:val="center"/>
        </w:trPr>
        <w:tc>
          <w:tcPr>
            <w:tcW w:w="9889" w:type="dxa"/>
            <w:gridSpan w:val="4"/>
            <w:tcMar>
              <w:top w:w="142" w:type="dxa"/>
              <w:bottom w:w="142" w:type="dxa"/>
            </w:tcMar>
          </w:tcPr>
          <w:p w:rsidR="005B00F5" w:rsidRDefault="005B00F5">
            <w:pPr>
              <w:pStyle w:val="BDTLogo"/>
              <w:rPr>
                <w:noProof/>
                <w:lang w:eastAsia="fr-CH"/>
              </w:rPr>
            </w:pPr>
            <w:r>
              <w:rPr>
                <w:noProof/>
                <w:lang w:eastAsia="fr-CH"/>
              </w:rPr>
              <w:pict>
                <v:shape id="_x0000_i1026" type="#_x0000_t75" style="width:46.2pt;height:57.6pt">
                  <v:imagedata r:id="rId7" o:title=""/>
                </v:shape>
              </w:pict>
            </w:r>
          </w:p>
        </w:tc>
      </w:tr>
      <w:tr w:rsidR="005B00F5">
        <w:trPr>
          <w:jc w:val="center"/>
        </w:trPr>
        <w:tc>
          <w:tcPr>
            <w:tcW w:w="9889" w:type="dxa"/>
            <w:gridSpan w:val="4"/>
          </w:tcPr>
          <w:p w:rsidR="005B00F5" w:rsidRDefault="005B00F5">
            <w:pPr>
              <w:rPr>
                <w:rStyle w:val="BDT-Name"/>
                <w:rFonts w:cs="Traditional Arabic"/>
              </w:rPr>
            </w:pPr>
            <w:r>
              <w:rPr>
                <w:rStyle w:val="BDT-Name"/>
                <w:rFonts w:cs="Traditional Arabic"/>
              </w:rPr>
              <w:t xml:space="preserve">Telecommunication </w:t>
            </w:r>
            <w:r>
              <w:rPr>
                <w:rStyle w:val="BDT-Name"/>
                <w:rFonts w:cs="Traditional Arabic"/>
              </w:rPr>
              <w:br/>
              <w:t>Development Bureau (BDT)</w:t>
            </w:r>
          </w:p>
        </w:tc>
      </w:tr>
      <w:tr w:rsidR="005B00F5">
        <w:trPr>
          <w:trHeight w:val="539"/>
          <w:jc w:val="center"/>
        </w:trPr>
        <w:tc>
          <w:tcPr>
            <w:tcW w:w="5353" w:type="dxa"/>
            <w:gridSpan w:val="3"/>
          </w:tcPr>
          <w:p w:rsidR="005B00F5" w:rsidRDefault="005B00F5">
            <w:pPr>
              <w:pStyle w:val="BDTSeparator"/>
            </w:pPr>
          </w:p>
        </w:tc>
        <w:tc>
          <w:tcPr>
            <w:tcW w:w="4536" w:type="dxa"/>
          </w:tcPr>
          <w:p w:rsidR="005B00F5" w:rsidRDefault="005B00F5">
            <w:pPr>
              <w:pStyle w:val="BDTSeparator"/>
            </w:pPr>
          </w:p>
        </w:tc>
      </w:tr>
      <w:tr w:rsidR="005B00F5">
        <w:trPr>
          <w:jc w:val="center"/>
        </w:trPr>
        <w:tc>
          <w:tcPr>
            <w:tcW w:w="1242" w:type="dxa"/>
          </w:tcPr>
          <w:p w:rsidR="005B00F5" w:rsidRDefault="005B00F5">
            <w:pPr>
              <w:pStyle w:val="BDTRef"/>
            </w:pPr>
            <w:r>
              <w:t>Ref.</w:t>
            </w:r>
          </w:p>
        </w:tc>
        <w:tc>
          <w:tcPr>
            <w:tcW w:w="4111" w:type="dxa"/>
            <w:gridSpan w:val="2"/>
          </w:tcPr>
          <w:p w:rsidR="005B00F5" w:rsidRDefault="005B00F5">
            <w:pPr>
              <w:pStyle w:val="BDTRef-Detail"/>
              <w:rPr>
                <w:lang w:val="es-ES"/>
              </w:rPr>
            </w:pPr>
            <w:r>
              <w:rPr>
                <w:lang w:val="es-ES"/>
              </w:rPr>
              <w:t>Circular BDT/DDIR/CEO/CSTG 002</w:t>
            </w:r>
          </w:p>
        </w:tc>
        <w:tc>
          <w:tcPr>
            <w:tcW w:w="4536" w:type="dxa"/>
          </w:tcPr>
          <w:p w:rsidR="005B00F5" w:rsidRDefault="005B00F5">
            <w:pPr>
              <w:pStyle w:val="BDTDate"/>
              <w:rPr>
                <w:lang w:val="en-GB"/>
              </w:rPr>
            </w:pPr>
            <w:smartTag w:uri="urn:schemas-microsoft-com:office:smarttags" w:element="City">
              <w:smartTag w:uri="urn:schemas-microsoft-com:office:smarttags" w:element="place">
                <w:r>
                  <w:rPr>
                    <w:lang w:val="en-GB"/>
                  </w:rPr>
                  <w:t>Geneva</w:t>
                </w:r>
              </w:smartTag>
            </w:smartTag>
            <w:r>
              <w:rPr>
                <w:lang w:val="en-GB"/>
              </w:rPr>
              <w:t xml:space="preserve">, </w:t>
            </w:r>
            <w:r>
              <w:t>15 December 2010</w:t>
            </w:r>
          </w:p>
        </w:tc>
      </w:tr>
      <w:tr w:rsidR="005B00F5">
        <w:trPr>
          <w:jc w:val="center"/>
        </w:trPr>
        <w:tc>
          <w:tcPr>
            <w:tcW w:w="1242" w:type="dxa"/>
          </w:tcPr>
          <w:p w:rsidR="005B00F5" w:rsidRDefault="005B00F5">
            <w:pPr>
              <w:pStyle w:val="BDTSeparator"/>
            </w:pPr>
          </w:p>
        </w:tc>
        <w:tc>
          <w:tcPr>
            <w:tcW w:w="4111" w:type="dxa"/>
            <w:gridSpan w:val="2"/>
          </w:tcPr>
          <w:p w:rsidR="005B00F5" w:rsidRDefault="005B00F5">
            <w:pPr>
              <w:pStyle w:val="BDTSeparator"/>
            </w:pPr>
          </w:p>
        </w:tc>
        <w:tc>
          <w:tcPr>
            <w:tcW w:w="4536" w:type="dxa"/>
          </w:tcPr>
          <w:p w:rsidR="005B00F5" w:rsidRDefault="005B00F5">
            <w:pPr>
              <w:pStyle w:val="BDTSeparator"/>
            </w:pPr>
          </w:p>
        </w:tc>
      </w:tr>
      <w:tr w:rsidR="005B00F5">
        <w:trPr>
          <w:jc w:val="center"/>
        </w:trPr>
        <w:tc>
          <w:tcPr>
            <w:tcW w:w="1242" w:type="dxa"/>
          </w:tcPr>
          <w:p w:rsidR="005B00F5" w:rsidRDefault="005B00F5">
            <w:pPr>
              <w:pStyle w:val="BDTContact"/>
            </w:pPr>
            <w:r>
              <w:t>Contact:</w:t>
            </w:r>
          </w:p>
        </w:tc>
        <w:tc>
          <w:tcPr>
            <w:tcW w:w="3827" w:type="dxa"/>
          </w:tcPr>
          <w:p w:rsidR="005B00F5" w:rsidRDefault="005B00F5">
            <w:pPr>
              <w:pStyle w:val="BDTContact-Details"/>
            </w:pPr>
            <w:bookmarkStart w:id="0" w:name="Contact"/>
            <w:bookmarkEnd w:id="0"/>
            <w:r>
              <w:t>Vishnu Calindi</w:t>
            </w:r>
          </w:p>
        </w:tc>
        <w:tc>
          <w:tcPr>
            <w:tcW w:w="284" w:type="dxa"/>
          </w:tcPr>
          <w:p w:rsidR="005B00F5" w:rsidRDefault="005B00F5">
            <w:pPr>
              <w:pStyle w:val="BDTContact-Details"/>
            </w:pPr>
          </w:p>
        </w:tc>
        <w:tc>
          <w:tcPr>
            <w:tcW w:w="4536" w:type="dxa"/>
            <w:vMerge w:val="restart"/>
          </w:tcPr>
          <w:p w:rsidR="005B00F5" w:rsidRDefault="005B00F5" w:rsidP="005E04F2">
            <w:pPr>
              <w:pStyle w:val="BDTAddressee"/>
              <w:rPr>
                <w:vanish/>
                <w:lang w:val="en-US"/>
              </w:rPr>
            </w:pPr>
            <w:r>
              <w:t>To:</w:t>
            </w:r>
            <w:r>
              <w:br/>
              <w:t>- Administrations of Member States ;</w:t>
            </w:r>
            <w:r>
              <w:br/>
              <w:t>- Observer (Resolution 99);</w:t>
            </w:r>
            <w:r>
              <w:br/>
              <w:t>- ITU-D Sector Members;</w:t>
            </w:r>
            <w:r>
              <w:br/>
              <w:t>- ITU-D Associates in their respective Study Group;</w:t>
            </w:r>
            <w:r>
              <w:br/>
              <w:t>- Chairmen, Vice-Chairmen, Rapporteurs and Vice-Rapporteurs for ITU-D Study Groups 1 and 2.</w:t>
            </w:r>
            <w:r>
              <w:br/>
              <w:t>- Designated Focal Points (DFP)</w:t>
            </w:r>
          </w:p>
        </w:tc>
      </w:tr>
      <w:tr w:rsidR="005B00F5">
        <w:trPr>
          <w:jc w:val="center"/>
        </w:trPr>
        <w:tc>
          <w:tcPr>
            <w:tcW w:w="1242" w:type="dxa"/>
          </w:tcPr>
          <w:p w:rsidR="005B00F5" w:rsidRDefault="005B00F5">
            <w:pPr>
              <w:pStyle w:val="BDTContact"/>
            </w:pPr>
            <w:r>
              <w:t>Telephone:</w:t>
            </w:r>
          </w:p>
        </w:tc>
        <w:tc>
          <w:tcPr>
            <w:tcW w:w="3827" w:type="dxa"/>
          </w:tcPr>
          <w:p w:rsidR="005B00F5" w:rsidRDefault="005B00F5">
            <w:pPr>
              <w:pStyle w:val="BDTContact-Details"/>
            </w:pPr>
            <w:r>
              <w:t>+41 22 730 5990/730 6073</w:t>
            </w:r>
          </w:p>
        </w:tc>
        <w:tc>
          <w:tcPr>
            <w:tcW w:w="284" w:type="dxa"/>
          </w:tcPr>
          <w:p w:rsidR="005B00F5" w:rsidRDefault="005B00F5">
            <w:pPr>
              <w:pStyle w:val="BDTContact-Details"/>
            </w:pPr>
          </w:p>
        </w:tc>
        <w:tc>
          <w:tcPr>
            <w:tcW w:w="4536" w:type="dxa"/>
            <w:vMerge/>
          </w:tcPr>
          <w:p w:rsidR="005B00F5" w:rsidRDefault="005B00F5">
            <w:pPr>
              <w:tabs>
                <w:tab w:val="left" w:pos="794"/>
                <w:tab w:val="left" w:pos="1191"/>
                <w:tab w:val="left" w:pos="1588"/>
                <w:tab w:val="left" w:pos="1985"/>
              </w:tabs>
              <w:overflowPunct w:val="0"/>
              <w:autoSpaceDE w:val="0"/>
              <w:autoSpaceDN w:val="0"/>
              <w:adjustRightInd w:val="0"/>
              <w:spacing w:line="280" w:lineRule="exact"/>
              <w:textAlignment w:val="baseline"/>
              <w:rPr>
                <w:lang w:val="en-GB"/>
              </w:rPr>
            </w:pPr>
          </w:p>
        </w:tc>
      </w:tr>
      <w:tr w:rsidR="005B00F5">
        <w:trPr>
          <w:jc w:val="center"/>
        </w:trPr>
        <w:tc>
          <w:tcPr>
            <w:tcW w:w="1242" w:type="dxa"/>
          </w:tcPr>
          <w:p w:rsidR="005B00F5" w:rsidRDefault="005B00F5">
            <w:pPr>
              <w:pStyle w:val="BDTContact"/>
            </w:pPr>
            <w:r>
              <w:t>Telefax:</w:t>
            </w:r>
          </w:p>
        </w:tc>
        <w:tc>
          <w:tcPr>
            <w:tcW w:w="3827" w:type="dxa"/>
          </w:tcPr>
          <w:p w:rsidR="005B00F5" w:rsidRDefault="005B00F5">
            <w:pPr>
              <w:pStyle w:val="BDTContact-Details"/>
            </w:pPr>
            <w:r>
              <w:t>+41 22 730 5484/730 5545</w:t>
            </w:r>
          </w:p>
        </w:tc>
        <w:tc>
          <w:tcPr>
            <w:tcW w:w="284" w:type="dxa"/>
          </w:tcPr>
          <w:p w:rsidR="005B00F5" w:rsidRDefault="005B00F5">
            <w:pPr>
              <w:pStyle w:val="BDTContact-Details"/>
            </w:pPr>
          </w:p>
        </w:tc>
        <w:tc>
          <w:tcPr>
            <w:tcW w:w="4536" w:type="dxa"/>
            <w:vMerge/>
          </w:tcPr>
          <w:p w:rsidR="005B00F5" w:rsidRDefault="005B00F5">
            <w:pPr>
              <w:tabs>
                <w:tab w:val="left" w:pos="794"/>
                <w:tab w:val="left" w:pos="1191"/>
                <w:tab w:val="left" w:pos="1588"/>
                <w:tab w:val="left" w:pos="1985"/>
              </w:tabs>
              <w:overflowPunct w:val="0"/>
              <w:autoSpaceDE w:val="0"/>
              <w:autoSpaceDN w:val="0"/>
              <w:adjustRightInd w:val="0"/>
              <w:spacing w:line="280" w:lineRule="exact"/>
              <w:textAlignment w:val="baseline"/>
              <w:rPr>
                <w:lang w:val="en-GB"/>
              </w:rPr>
            </w:pPr>
          </w:p>
        </w:tc>
      </w:tr>
      <w:tr w:rsidR="005B00F5">
        <w:trPr>
          <w:jc w:val="center"/>
        </w:trPr>
        <w:tc>
          <w:tcPr>
            <w:tcW w:w="1242" w:type="dxa"/>
          </w:tcPr>
          <w:p w:rsidR="005B00F5" w:rsidRDefault="005B00F5">
            <w:pPr>
              <w:pStyle w:val="BDTContact"/>
            </w:pPr>
            <w:r>
              <w:t>E-mail:</w:t>
            </w:r>
          </w:p>
        </w:tc>
        <w:tc>
          <w:tcPr>
            <w:tcW w:w="3827" w:type="dxa"/>
          </w:tcPr>
          <w:p w:rsidR="005B00F5" w:rsidRDefault="005B00F5">
            <w:pPr>
              <w:pStyle w:val="BDTContact-Details"/>
            </w:pPr>
            <w:hyperlink r:id="rId8" w:history="1">
              <w:r>
                <w:rPr>
                  <w:rStyle w:val="Hyperlink"/>
                  <w:rFonts w:cs="Traditional Arabic"/>
                </w:rPr>
                <w:t>devsg@itu.int</w:t>
              </w:r>
            </w:hyperlink>
            <w:r>
              <w:t xml:space="preserve"> </w:t>
            </w:r>
          </w:p>
        </w:tc>
        <w:tc>
          <w:tcPr>
            <w:tcW w:w="284" w:type="dxa"/>
          </w:tcPr>
          <w:p w:rsidR="005B00F5" w:rsidRDefault="005B00F5">
            <w:pPr>
              <w:pStyle w:val="BDTContact-Details"/>
            </w:pPr>
          </w:p>
        </w:tc>
        <w:tc>
          <w:tcPr>
            <w:tcW w:w="4536" w:type="dxa"/>
            <w:vMerge/>
          </w:tcPr>
          <w:p w:rsidR="005B00F5" w:rsidRDefault="005B00F5">
            <w:pPr>
              <w:tabs>
                <w:tab w:val="left" w:pos="794"/>
                <w:tab w:val="left" w:pos="1191"/>
                <w:tab w:val="left" w:pos="1588"/>
                <w:tab w:val="left" w:pos="1985"/>
              </w:tabs>
              <w:overflowPunct w:val="0"/>
              <w:autoSpaceDE w:val="0"/>
              <w:autoSpaceDN w:val="0"/>
              <w:adjustRightInd w:val="0"/>
              <w:spacing w:line="280" w:lineRule="exact"/>
              <w:textAlignment w:val="baseline"/>
              <w:rPr>
                <w:lang w:val="en-GB"/>
              </w:rPr>
            </w:pPr>
          </w:p>
        </w:tc>
      </w:tr>
      <w:tr w:rsidR="005B00F5">
        <w:trPr>
          <w:jc w:val="center"/>
        </w:trPr>
        <w:tc>
          <w:tcPr>
            <w:tcW w:w="9889" w:type="dxa"/>
            <w:gridSpan w:val="4"/>
          </w:tcPr>
          <w:p w:rsidR="005B00F5" w:rsidRDefault="005B00F5">
            <w:pPr>
              <w:pStyle w:val="BDTContact"/>
            </w:pPr>
          </w:p>
        </w:tc>
      </w:tr>
      <w:tr w:rsidR="005B00F5">
        <w:trPr>
          <w:jc w:val="center"/>
        </w:trPr>
        <w:tc>
          <w:tcPr>
            <w:tcW w:w="1242" w:type="dxa"/>
          </w:tcPr>
          <w:p w:rsidR="005B00F5" w:rsidRDefault="005B00F5">
            <w:pPr>
              <w:pStyle w:val="BDTSubject"/>
            </w:pPr>
            <w:r>
              <w:t>Subject:</w:t>
            </w:r>
          </w:p>
        </w:tc>
        <w:tc>
          <w:tcPr>
            <w:tcW w:w="8647" w:type="dxa"/>
            <w:gridSpan w:val="3"/>
          </w:tcPr>
          <w:p w:rsidR="005B00F5" w:rsidRDefault="005B00F5">
            <w:pPr>
              <w:pStyle w:val="BDTSubjectdetail"/>
            </w:pPr>
            <w:bookmarkStart w:id="1" w:name="Subject"/>
            <w:bookmarkEnd w:id="1"/>
            <w:r>
              <w:t>ITU-D Study Groups 1 and 2</w:t>
            </w:r>
          </w:p>
          <w:p w:rsidR="005B00F5" w:rsidRDefault="005B00F5">
            <w:pPr>
              <w:pStyle w:val="BDTSubjectdetail"/>
            </w:pPr>
            <w:r>
              <w:t>Convening of the blocks of Rapporteur's Group meetings of Study Groups 1 and 2</w:t>
            </w:r>
            <w:r>
              <w:br/>
            </w:r>
            <w:smartTag w:uri="urn:schemas-microsoft-com:office:smarttags" w:element="country-region">
              <w:smartTag w:uri="urn:schemas-microsoft-com:office:smarttags" w:element="City">
                <w:smartTag w:uri="urn:schemas-microsoft-com:office:smarttags" w:element="place">
                  <w:r>
                    <w:t>Geneva</w:t>
                  </w:r>
                </w:smartTag>
              </w:smartTag>
            </w:smartTag>
            <w:r>
              <w:t>, March - May 2011</w:t>
            </w:r>
          </w:p>
        </w:tc>
      </w:tr>
      <w:tr w:rsidR="005B00F5">
        <w:trPr>
          <w:jc w:val="center"/>
        </w:trPr>
        <w:tc>
          <w:tcPr>
            <w:tcW w:w="9889" w:type="dxa"/>
            <w:gridSpan w:val="4"/>
          </w:tcPr>
          <w:p w:rsidR="005B00F5" w:rsidRDefault="005B00F5">
            <w:pPr>
              <w:pStyle w:val="BDTOpening"/>
            </w:pPr>
            <w:bookmarkStart w:id="2" w:name="Formula"/>
            <w:bookmarkStart w:id="3" w:name="MainStory"/>
            <w:bookmarkStart w:id="4" w:name="CurrentLocation"/>
            <w:bookmarkEnd w:id="2"/>
            <w:bookmarkEnd w:id="3"/>
            <w:bookmarkEnd w:id="4"/>
            <w:r>
              <w:t>Dear Sir/Madam,</w:t>
            </w:r>
          </w:p>
          <w:p w:rsidR="005B00F5" w:rsidRDefault="005B00F5" w:rsidP="00A13DF2">
            <w:pPr>
              <w:pStyle w:val="BDTNormal"/>
            </w:pPr>
            <w:r>
              <w:t xml:space="preserve">In agreement with the Chairmen of Study Groups 1 and 2 and with the Rapporteurs for the various Questions, two block meetings are organized in March and May 2011 to facilitate the participation in more than one Rapporteur’s Group meeting: </w:t>
            </w:r>
          </w:p>
          <w:p w:rsidR="005B00F5" w:rsidRDefault="005B00F5">
            <w:pPr>
              <w:pStyle w:val="CEONormal"/>
              <w:tabs>
                <w:tab w:val="left" w:pos="2573"/>
              </w:tabs>
              <w:rPr>
                <w:rFonts w:ascii="Calibri" w:hAnsi="Calibri"/>
                <w:b/>
                <w:bCs/>
                <w:sz w:val="22"/>
                <w:szCs w:val="22"/>
              </w:rPr>
            </w:pPr>
            <w:hyperlink r:id="rId9" w:history="1">
              <w:r>
                <w:rPr>
                  <w:rStyle w:val="Hyperlink"/>
                  <w:rFonts w:ascii="Calibri" w:hAnsi="Calibri"/>
                  <w:b/>
                  <w:bCs/>
                  <w:sz w:val="22"/>
                  <w:szCs w:val="22"/>
                </w:rPr>
                <w:t>Block 1</w:t>
              </w:r>
            </w:hyperlink>
            <w:r>
              <w:rPr>
                <w:rFonts w:ascii="Calibri" w:hAnsi="Calibri"/>
                <w:b/>
                <w:bCs/>
                <w:sz w:val="22"/>
                <w:szCs w:val="22"/>
              </w:rPr>
              <w:t xml:space="preserve"> (Study Group 2): </w:t>
            </w:r>
            <w:r>
              <w:rPr>
                <w:rFonts w:ascii="Calibri" w:hAnsi="Calibri"/>
                <w:b/>
                <w:bCs/>
                <w:sz w:val="22"/>
                <w:szCs w:val="22"/>
              </w:rPr>
              <w:tab/>
              <w:t>21 March - 1 April 2011</w:t>
            </w:r>
          </w:p>
          <w:p w:rsidR="005B00F5" w:rsidRDefault="005B00F5">
            <w:pPr>
              <w:pStyle w:val="CEONormal"/>
              <w:tabs>
                <w:tab w:val="left" w:pos="2573"/>
              </w:tabs>
              <w:rPr>
                <w:rFonts w:ascii="Calibri" w:hAnsi="Calibri"/>
                <w:b/>
                <w:bCs/>
                <w:sz w:val="22"/>
                <w:szCs w:val="22"/>
              </w:rPr>
            </w:pPr>
            <w:hyperlink r:id="rId10" w:history="1">
              <w:r>
                <w:rPr>
                  <w:rStyle w:val="Hyperlink"/>
                  <w:rFonts w:ascii="Calibri" w:hAnsi="Calibri"/>
                  <w:b/>
                  <w:bCs/>
                  <w:sz w:val="22"/>
                  <w:szCs w:val="22"/>
                </w:rPr>
                <w:t>Block 2</w:t>
              </w:r>
            </w:hyperlink>
            <w:r>
              <w:rPr>
                <w:rFonts w:ascii="Calibri" w:hAnsi="Calibri"/>
                <w:b/>
                <w:bCs/>
                <w:sz w:val="22"/>
                <w:szCs w:val="22"/>
              </w:rPr>
              <w:t xml:space="preserve"> (Study Group 1):</w:t>
            </w:r>
            <w:r>
              <w:rPr>
                <w:rFonts w:ascii="Calibri" w:hAnsi="Calibri"/>
                <w:b/>
                <w:bCs/>
                <w:sz w:val="22"/>
                <w:szCs w:val="22"/>
              </w:rPr>
              <w:tab/>
              <w:t>2 - 13 May 2011</w:t>
            </w:r>
          </w:p>
          <w:p w:rsidR="005B00F5" w:rsidRDefault="005B00F5" w:rsidP="00A13DF2">
            <w:pPr>
              <w:pStyle w:val="BDTNormal"/>
            </w:pPr>
            <w:r>
              <w:t xml:space="preserve">I am pleased to invite you to participate in these block meetings. You will find </w:t>
            </w:r>
            <w:hyperlink r:id="rId11" w:history="1">
              <w:r w:rsidRPr="007C7E95">
                <w:rPr>
                  <w:rStyle w:val="Hyperlink"/>
                </w:rPr>
                <w:t>here</w:t>
              </w:r>
            </w:hyperlink>
            <w:r>
              <w:t xml:space="preserve"> the schedule of meetings indicating dates, location and deadlines.</w:t>
            </w:r>
          </w:p>
          <w:p w:rsidR="005B00F5" w:rsidRDefault="005B00F5" w:rsidP="00A13DF2">
            <w:pPr>
              <w:pStyle w:val="BDTNormal"/>
            </w:pPr>
            <w:r>
              <w:t>The meeting of the Joint Group on Resolution 9 will take place on 6 and 7 June 2011 immediately following the meeting of ITU-R Study Group 1. Information on this meeting will be available at a later date.</w:t>
            </w:r>
          </w:p>
          <w:p w:rsidR="005B00F5" w:rsidRDefault="005B00F5">
            <w:pPr>
              <w:pStyle w:val="BDTHeading1"/>
              <w:rPr>
                <w:lang w:val="en-US"/>
              </w:rPr>
            </w:pPr>
            <w:r>
              <w:rPr>
                <w:lang w:val="en-US"/>
              </w:rPr>
              <w:t>PROGRAMME OF THE MEETINGS</w:t>
            </w:r>
          </w:p>
          <w:p w:rsidR="005B00F5" w:rsidRDefault="005B00F5" w:rsidP="00A13DF2">
            <w:pPr>
              <w:pStyle w:val="BDTNormal"/>
            </w:pPr>
            <w:r>
              <w:t xml:space="preserve">The titles and definitions of the Questions to be dealt with by the Rapporteur’s Groups and schedule of the meetings can be found on the </w:t>
            </w:r>
            <w:hyperlink r:id="rId12" w:history="1">
              <w:r w:rsidRPr="00BD357D">
                <w:rPr>
                  <w:rStyle w:val="Hyperlink"/>
                </w:rPr>
                <w:t>ITU-D Study Groups website</w:t>
              </w:r>
            </w:hyperlink>
            <w:r>
              <w:t xml:space="preserve"> along with all information concerning the two blocks of meetings.</w:t>
            </w:r>
          </w:p>
          <w:p w:rsidR="005B00F5" w:rsidRDefault="005B00F5">
            <w:pPr>
              <w:pStyle w:val="CEONormal"/>
              <w:rPr>
                <w:rFonts w:ascii="Calibri" w:hAnsi="Calibri"/>
                <w:sz w:val="22"/>
                <w:szCs w:val="22"/>
              </w:rPr>
            </w:pPr>
            <w:r>
              <w:rPr>
                <w:rFonts w:ascii="Calibri" w:hAnsi="Calibri"/>
                <w:sz w:val="22"/>
                <w:szCs w:val="22"/>
              </w:rPr>
              <w:t>Documents of the last Study Group meetings can be found at:</w:t>
            </w:r>
          </w:p>
          <w:p w:rsidR="005B00F5" w:rsidRDefault="005B00F5">
            <w:pPr>
              <w:pStyle w:val="CEONormal"/>
              <w:rPr>
                <w:rFonts w:ascii="Calibri" w:hAnsi="Calibri"/>
                <w:sz w:val="22"/>
                <w:szCs w:val="22"/>
              </w:rPr>
            </w:pPr>
            <w:hyperlink r:id="rId13" w:history="1">
              <w:r>
                <w:rPr>
                  <w:rStyle w:val="Hyperlink"/>
                  <w:rFonts w:ascii="Calibri" w:hAnsi="Calibri"/>
                  <w:sz w:val="22"/>
                  <w:szCs w:val="22"/>
                </w:rPr>
                <w:t>Study Group 1</w:t>
              </w:r>
            </w:hyperlink>
          </w:p>
          <w:p w:rsidR="005B00F5" w:rsidRDefault="005B00F5">
            <w:pPr>
              <w:pStyle w:val="CEONormal"/>
              <w:rPr>
                <w:rFonts w:ascii="Calibri" w:hAnsi="Calibri"/>
                <w:sz w:val="22"/>
                <w:szCs w:val="22"/>
              </w:rPr>
            </w:pPr>
            <w:hyperlink r:id="rId14" w:history="1">
              <w:r>
                <w:rPr>
                  <w:rStyle w:val="Hyperlink"/>
                  <w:rFonts w:ascii="Calibri" w:hAnsi="Calibri"/>
                  <w:sz w:val="22"/>
                  <w:szCs w:val="22"/>
                </w:rPr>
                <w:t>Study Group 2</w:t>
              </w:r>
            </w:hyperlink>
          </w:p>
          <w:p w:rsidR="005B00F5" w:rsidRDefault="005B00F5">
            <w:pPr>
              <w:pStyle w:val="BDTHeading1"/>
              <w:rPr>
                <w:b w:val="0"/>
                <w:lang w:val="en-US"/>
              </w:rPr>
            </w:pPr>
            <w:r>
              <w:rPr>
                <w:lang w:val="en-US"/>
              </w:rPr>
              <w:t>INTERPRETATION AND TRANSLATION OF DOCUMENTS</w:t>
            </w:r>
          </w:p>
          <w:p w:rsidR="005B00F5" w:rsidRDefault="005B00F5" w:rsidP="00A13DF2">
            <w:pPr>
              <w:pStyle w:val="BDTNormal"/>
            </w:pPr>
            <w:r>
              <w:t>Interpretation and translation of documents will be provided for each block of meetings, based on the requests of participants and the constraints of the rooms. You are therefore invited to indicate on the registration form whether you require languages other than English before:</w:t>
            </w:r>
          </w:p>
          <w:p w:rsidR="005B00F5" w:rsidRDefault="005B00F5">
            <w:pPr>
              <w:pStyle w:val="CEONormal"/>
              <w:keepNext/>
              <w:keepLines/>
              <w:rPr>
                <w:rFonts w:ascii="Calibri" w:hAnsi="Calibri"/>
                <w:b/>
                <w:bCs/>
                <w:sz w:val="22"/>
                <w:szCs w:val="22"/>
              </w:rPr>
            </w:pPr>
            <w:r>
              <w:rPr>
                <w:rFonts w:ascii="Calibri" w:hAnsi="Calibri"/>
                <w:b/>
                <w:bCs/>
                <w:sz w:val="22"/>
                <w:szCs w:val="22"/>
              </w:rPr>
              <w:t>Friday 11 February 2011 for Block 1, and</w:t>
            </w:r>
          </w:p>
          <w:p w:rsidR="005B00F5" w:rsidRDefault="005B00F5">
            <w:pPr>
              <w:pStyle w:val="CEONormal"/>
              <w:keepNext/>
              <w:keepLines/>
              <w:rPr>
                <w:rFonts w:ascii="Calibri" w:hAnsi="Calibri"/>
                <w:b/>
                <w:bCs/>
                <w:sz w:val="22"/>
                <w:szCs w:val="22"/>
              </w:rPr>
            </w:pPr>
            <w:r>
              <w:rPr>
                <w:rFonts w:ascii="Calibri" w:hAnsi="Calibri"/>
                <w:b/>
                <w:bCs/>
                <w:sz w:val="22"/>
                <w:szCs w:val="22"/>
              </w:rPr>
              <w:t>Friday 25 March 2011 for Block 2.</w:t>
            </w:r>
          </w:p>
          <w:p w:rsidR="005B00F5" w:rsidRDefault="005B00F5">
            <w:pPr>
              <w:pStyle w:val="CEONormal"/>
              <w:keepNext/>
              <w:keepLines/>
              <w:rPr>
                <w:rFonts w:ascii="Calibri" w:hAnsi="Calibri"/>
                <w:sz w:val="22"/>
                <w:szCs w:val="22"/>
              </w:rPr>
            </w:pPr>
            <w:r>
              <w:rPr>
                <w:rFonts w:ascii="Calibri" w:hAnsi="Calibri"/>
                <w:sz w:val="22"/>
                <w:szCs w:val="22"/>
              </w:rPr>
              <w:t>Based on the requests made by these deadlines and provided there are at least five requests for a given language, interpretation and translation will be provided in the requested languages as well as a translation of contributions received by the deadlines.</w:t>
            </w:r>
          </w:p>
          <w:p w:rsidR="005B00F5" w:rsidRDefault="005B00F5">
            <w:pPr>
              <w:pStyle w:val="BDTHeading1"/>
              <w:rPr>
                <w:lang w:val="en-US"/>
              </w:rPr>
            </w:pPr>
            <w:r>
              <w:rPr>
                <w:lang w:val="en-US"/>
              </w:rPr>
              <w:t>REGISTRATION AND FELLOWSHIP REQUESTS</w:t>
            </w:r>
          </w:p>
          <w:p w:rsidR="005B00F5" w:rsidRDefault="005B00F5" w:rsidP="00A13DF2">
            <w:pPr>
              <w:pStyle w:val="BDTNormal"/>
            </w:pPr>
            <w:r>
              <w:t xml:space="preserve">Pre-registration will exclusively be online through Focal Points designated by each administration and entity entitled to participate in the Rapporteur's Group meetings of Study Groups 1 and 2. </w:t>
            </w:r>
          </w:p>
          <w:p w:rsidR="005B00F5" w:rsidRDefault="005B00F5" w:rsidP="00A13DF2">
            <w:pPr>
              <w:pStyle w:val="BDTNormal"/>
            </w:pPr>
            <w:r>
              <w:t xml:space="preserve">The role of a Focal Point is to handle registration formalities for his/her respective administration/entity. The list of Focal Points can be accessed using a </w:t>
            </w:r>
            <w:r>
              <w:rPr>
                <w:b/>
                <w:bCs/>
              </w:rPr>
              <w:t>TIES</w:t>
            </w:r>
            <w:r>
              <w:t xml:space="preserve"> log-in at this </w:t>
            </w:r>
            <w:hyperlink r:id="rId15" w:history="1">
              <w:r>
                <w:rPr>
                  <w:rStyle w:val="Hyperlink"/>
                </w:rPr>
                <w:t>address</w:t>
              </w:r>
            </w:hyperlink>
            <w:r>
              <w:t>.</w:t>
            </w:r>
          </w:p>
          <w:p w:rsidR="005B00F5" w:rsidRDefault="005B00F5" w:rsidP="00A13DF2">
            <w:pPr>
              <w:pStyle w:val="BDTNormal"/>
            </w:pPr>
            <w:r>
              <w:t xml:space="preserve">If your Administration or organization does not have a Focal Point or if a change is required, please contact </w:t>
            </w:r>
            <w:hyperlink r:id="rId16" w:history="1">
              <w:r>
                <w:rPr>
                  <w:rStyle w:val="Hyperlink"/>
                  <w:rFonts w:cs="Traditional Arabic"/>
                </w:rPr>
                <w:t>bdtmeetingsregistration@itu.int</w:t>
              </w:r>
            </w:hyperlink>
            <w:r>
              <w:t xml:space="preserve">. </w:t>
            </w:r>
          </w:p>
          <w:p w:rsidR="005B00F5" w:rsidRDefault="005B00F5" w:rsidP="00A13DF2">
            <w:pPr>
              <w:pStyle w:val="BDTNormal"/>
            </w:pPr>
            <w:r>
              <w:t xml:space="preserve">On-site registration will begin at the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t>Montbrillant</w:t>
                    </w:r>
                  </w:smartTag>
                </w:smartTag>
                <w:r>
                  <w:t xml:space="preserve"> </w:t>
                </w:r>
                <w:smartTag w:uri="urn:schemas-microsoft-com:office:smarttags" w:element="country-region">
                  <w:smartTag w:uri="urn:schemas-microsoft-com:office:smarttags" w:element="PlaceType">
                    <w:r>
                      <w:t>Building</w:t>
                    </w:r>
                  </w:smartTag>
                </w:smartTag>
              </w:smartTag>
            </w:smartTag>
            <w:r>
              <w:t xml:space="preserve"> at 08h30 on Monday, 21 March 2011 for the first block, on 2 May for the second block and on 6 June for the Joint Group on Resolution 9.</w:t>
            </w:r>
          </w:p>
          <w:p w:rsidR="005B00F5" w:rsidRDefault="005B00F5" w:rsidP="00A13DF2">
            <w:pPr>
              <w:pStyle w:val="BDTNormal"/>
            </w:pPr>
            <w:r>
              <w:t>Participants who will not have pre-registered will be required to present a letter of accreditation from their respective administration/entity.</w:t>
            </w:r>
          </w:p>
          <w:p w:rsidR="005B00F5" w:rsidRDefault="005B00F5" w:rsidP="00A13DF2">
            <w:pPr>
              <w:pStyle w:val="BDTNormal"/>
            </w:pPr>
            <w:r>
              <w:t>You will find registration details and all other logistical information such as accommodation and visa arrangements on the Rapporteur's Group Meetings website</w:t>
            </w:r>
          </w:p>
          <w:p w:rsidR="005B00F5" w:rsidRDefault="005B00F5" w:rsidP="00A13DF2">
            <w:pPr>
              <w:pStyle w:val="BDTIndent-bulletsblackdot"/>
            </w:pPr>
            <w:r>
              <w:t xml:space="preserve">For the first block of meetings as of now </w:t>
            </w:r>
            <w:hyperlink r:id="rId17" w:history="1">
              <w:r w:rsidRPr="00BD357D">
                <w:rPr>
                  <w:rStyle w:val="Hyperlink"/>
                </w:rPr>
                <w:t>here</w:t>
              </w:r>
            </w:hyperlink>
            <w:r>
              <w:t xml:space="preserve"> </w:t>
            </w:r>
          </w:p>
          <w:p w:rsidR="005B00F5" w:rsidRDefault="005B00F5" w:rsidP="00A13DF2">
            <w:pPr>
              <w:pStyle w:val="BDTIndent-bulletsblackdot"/>
            </w:pPr>
            <w:r>
              <w:t xml:space="preserve">For the second block of meetings as from 2 February 2011 </w:t>
            </w:r>
            <w:hyperlink r:id="rId18" w:history="1">
              <w:r w:rsidRPr="00BD357D">
                <w:rPr>
                  <w:rStyle w:val="Hyperlink"/>
                </w:rPr>
                <w:t>here</w:t>
              </w:r>
            </w:hyperlink>
            <w:r>
              <w:t xml:space="preserve">. </w:t>
            </w:r>
          </w:p>
          <w:p w:rsidR="005B00F5" w:rsidRDefault="005B00F5">
            <w:pPr>
              <w:pStyle w:val="CEONormal"/>
              <w:keepNext/>
              <w:keepLines/>
              <w:rPr>
                <w:rFonts w:ascii="Calibri" w:hAnsi="Calibri"/>
                <w:sz w:val="22"/>
                <w:szCs w:val="22"/>
              </w:rPr>
            </w:pPr>
            <w:r>
              <w:rPr>
                <w:rStyle w:val="BDTNormalChar"/>
              </w:rPr>
              <w:t>A single fellowship form per block of meetings should be completed. Within the budget available, one fellowship per country and per block of meetings may be granted to participants from countries with a GDP per capita less than 2'000 USD, with priority to Least Developed Countries (LDCs). Priority will be given to participants who will present a new contribution of direct relevance to the outline of the Report or the expected outputs of a given Question. Due to budgetary constraints, the countries beneficiaries of a fellowship may have to contribute partly to the costs of the fellowship. You are invited to request a fellowship</w:t>
            </w:r>
            <w:r>
              <w:rPr>
                <w:rFonts w:ascii="Calibri" w:hAnsi="Calibri"/>
                <w:sz w:val="22"/>
                <w:szCs w:val="22"/>
              </w:rPr>
              <w:t xml:space="preserve"> form by </w:t>
            </w:r>
            <w:r>
              <w:rPr>
                <w:rFonts w:ascii="Calibri" w:hAnsi="Calibri"/>
                <w:b/>
                <w:bCs/>
                <w:i/>
                <w:iCs/>
                <w:sz w:val="22"/>
                <w:szCs w:val="22"/>
                <w:u w:val="single"/>
              </w:rPr>
              <w:t>completing the appropriate section of the online registration form</w:t>
            </w:r>
            <w:r>
              <w:rPr>
                <w:rFonts w:ascii="Calibri" w:hAnsi="Calibri"/>
                <w:sz w:val="22"/>
                <w:szCs w:val="22"/>
              </w:rPr>
              <w:t>.</w:t>
            </w:r>
          </w:p>
          <w:p w:rsidR="005B00F5" w:rsidRDefault="005B00F5" w:rsidP="00A13DF2">
            <w:pPr>
              <w:pStyle w:val="BDTNormal"/>
            </w:pPr>
            <w:r>
              <w:t xml:space="preserve">Please note that the fellowship form duly completed, approved, signed and stamped must be received at ITU no later than: </w:t>
            </w:r>
          </w:p>
          <w:p w:rsidR="005B00F5" w:rsidRDefault="005B00F5">
            <w:pPr>
              <w:pStyle w:val="CEONormal"/>
              <w:rPr>
                <w:rFonts w:ascii="Calibri" w:hAnsi="Calibri"/>
                <w:b/>
                <w:sz w:val="22"/>
                <w:szCs w:val="22"/>
              </w:rPr>
            </w:pPr>
            <w:r>
              <w:rPr>
                <w:rFonts w:ascii="Calibri" w:hAnsi="Calibri"/>
                <w:b/>
                <w:sz w:val="22"/>
                <w:szCs w:val="22"/>
              </w:rPr>
              <w:t>Friday, 18 February 2011  for Block 1, and</w:t>
            </w:r>
          </w:p>
          <w:p w:rsidR="005B00F5" w:rsidRDefault="005B00F5">
            <w:pPr>
              <w:pStyle w:val="CEONormal"/>
              <w:rPr>
                <w:rFonts w:ascii="Calibri" w:hAnsi="Calibri"/>
                <w:b/>
                <w:sz w:val="22"/>
                <w:szCs w:val="22"/>
              </w:rPr>
            </w:pPr>
            <w:r>
              <w:rPr>
                <w:rFonts w:ascii="Calibri" w:hAnsi="Calibri"/>
                <w:b/>
                <w:sz w:val="22"/>
                <w:szCs w:val="22"/>
              </w:rPr>
              <w:t>Friday, 1 April 2011 for Block 2</w:t>
            </w:r>
          </w:p>
          <w:p w:rsidR="005B00F5" w:rsidRDefault="005B00F5">
            <w:pPr>
              <w:pStyle w:val="CEONormal"/>
              <w:rPr>
                <w:rFonts w:ascii="Calibri" w:hAnsi="Calibri"/>
                <w:i/>
                <w:sz w:val="22"/>
                <w:szCs w:val="22"/>
                <w:u w:val="single"/>
              </w:rPr>
            </w:pPr>
            <w:r>
              <w:rPr>
                <w:rFonts w:ascii="Calibri" w:hAnsi="Calibri"/>
                <w:i/>
                <w:sz w:val="22"/>
                <w:szCs w:val="22"/>
                <w:u w:val="single"/>
              </w:rPr>
              <w:t>Forms received after these deadlines will not be considered.</w:t>
            </w:r>
          </w:p>
          <w:p w:rsidR="005B00F5" w:rsidRDefault="005B00F5">
            <w:pPr>
              <w:pStyle w:val="BDTHeading1"/>
              <w:rPr>
                <w:lang w:val="en-US"/>
              </w:rPr>
            </w:pPr>
            <w:r>
              <w:rPr>
                <w:lang w:val="en-US"/>
              </w:rPr>
              <w:t>CONTRIBUTIONS TO THE RAPPORTEUR’S GROUPS</w:t>
            </w:r>
          </w:p>
          <w:p w:rsidR="005B00F5" w:rsidRDefault="005B00F5" w:rsidP="00A13DF2">
            <w:pPr>
              <w:pStyle w:val="BDTNormal"/>
            </w:pPr>
            <w:r>
              <w:t xml:space="preserve">In accordance with provision 11.4 of Resolution 1 (Rev, Hyderabad 2010), contributions should be brief and concise, not exceeding five (5) pages and must be submitted exclusively using the online form available </w:t>
            </w:r>
            <w:hyperlink r:id="rId19" w:history="1">
              <w:r>
                <w:rPr>
                  <w:rStyle w:val="Hyperlink"/>
                </w:rPr>
                <w:t>here</w:t>
              </w:r>
            </w:hyperlink>
            <w:r>
              <w:t>.</w:t>
            </w:r>
          </w:p>
          <w:p w:rsidR="005B00F5" w:rsidRDefault="005B00F5" w:rsidP="00A13DF2">
            <w:pPr>
              <w:pStyle w:val="BDTNormal"/>
            </w:pPr>
            <w:r>
              <w:t xml:space="preserve">In accordance with </w:t>
            </w:r>
            <w:hyperlink r:id="rId20" w:history="1">
              <w:r>
                <w:t>Section 2 of the same Resolution 1</w:t>
              </w:r>
            </w:hyperlink>
            <w:r>
              <w:t>, documents requiring action should be received at least two months before a meeting, in order to be translated in the languages of the meeting.</w:t>
            </w:r>
          </w:p>
          <w:p w:rsidR="005B00F5" w:rsidRDefault="005B00F5" w:rsidP="00A13DF2">
            <w:pPr>
              <w:pStyle w:val="BDTNormal"/>
            </w:pPr>
            <w:r>
              <w:t>Documents requiring action received less than two months, but at least seven calendar days before the opening of the meeting, will be published as "delayed contributions" in the original language only.</w:t>
            </w:r>
          </w:p>
          <w:p w:rsidR="005B00F5" w:rsidRDefault="005B00F5" w:rsidP="00A13DF2">
            <w:pPr>
              <w:pStyle w:val="BDTNormal"/>
            </w:pPr>
            <w:r>
              <w:t>Contributions received less than seven calendar days before the opening of the meeting will not be available for the meeting but will be held for the next meeting.</w:t>
            </w:r>
          </w:p>
          <w:p w:rsidR="005B00F5" w:rsidRDefault="005B00F5" w:rsidP="00A13DF2">
            <w:pPr>
              <w:pStyle w:val="BDTNormal"/>
            </w:pPr>
            <w:r>
              <w:t>No contributions for action will be accepted after the opening of the meeting and contributions for information will be published in the original language only.</w:t>
            </w:r>
          </w:p>
          <w:p w:rsidR="005B00F5" w:rsidRDefault="005B00F5">
            <w:pPr>
              <w:pStyle w:val="BDTHeading1"/>
              <w:rPr>
                <w:lang w:val="en-US"/>
              </w:rPr>
            </w:pPr>
            <w:r>
              <w:rPr>
                <w:lang w:val="en-US"/>
              </w:rPr>
              <w:t>ACCOMMODATION</w:t>
            </w:r>
          </w:p>
          <w:p w:rsidR="005B00F5" w:rsidRDefault="005B00F5" w:rsidP="00A13DF2">
            <w:pPr>
              <w:pStyle w:val="BDTNormal"/>
            </w:pPr>
            <w:r>
              <w:t xml:space="preserve">A list of </w:t>
            </w:r>
            <w:smartTag w:uri="urn:schemas-microsoft-com:office:smarttags" w:element="country-region">
              <w:smartTag w:uri="urn:schemas-microsoft-com:office:smarttags" w:element="City">
                <w:smartTag w:uri="urn:schemas-microsoft-com:office:smarttags" w:element="place">
                  <w:r>
                    <w:t>Geneva</w:t>
                  </w:r>
                </w:smartTag>
              </w:smartTag>
            </w:smartTag>
            <w:r>
              <w:t xml:space="preserve"> hotels offering preferential ITU rates can be found on the </w:t>
            </w:r>
            <w:hyperlink r:id="rId21" w:history="1">
              <w:r>
                <w:rPr>
                  <w:rStyle w:val="Hyperlink"/>
                </w:rPr>
                <w:t>ITU Travel Section</w:t>
              </w:r>
            </w:hyperlink>
            <w:r>
              <w:t xml:space="preserve"> website.</w:t>
            </w:r>
          </w:p>
          <w:p w:rsidR="005B00F5" w:rsidRDefault="005B00F5">
            <w:pPr>
              <w:pStyle w:val="BDTHeading1"/>
              <w:rPr>
                <w:lang w:val="en-US"/>
              </w:rPr>
            </w:pPr>
            <w:r>
              <w:rPr>
                <w:lang w:val="en-US"/>
              </w:rPr>
              <w:t>VISA PROCEDURES</w:t>
            </w:r>
          </w:p>
          <w:p w:rsidR="005B00F5" w:rsidRDefault="005B00F5" w:rsidP="00A13DF2">
            <w:pPr>
              <w:pStyle w:val="BDTNormal"/>
            </w:pPr>
            <w:r>
              <w:t xml:space="preserve">A strict procedure for visas is in force in </w:t>
            </w:r>
            <w:smartTag w:uri="urn:schemas-microsoft-com:office:smarttags" w:element="place">
              <w:r>
                <w:t>Switzerland</w:t>
              </w:r>
            </w:smartTag>
            <w:r>
              <w:t xml:space="preserve">. Participants are urged to read carefully the procedure available </w:t>
            </w:r>
            <w:hyperlink r:id="rId22" w:history="1">
              <w:r>
                <w:rPr>
                  <w:rStyle w:val="Hyperlink"/>
                </w:rPr>
                <w:t>here</w:t>
              </w:r>
            </w:hyperlink>
            <w:r>
              <w:t>. Please note that the processing of a request for visa support may take up to 15 days.</w:t>
            </w:r>
          </w:p>
          <w:p w:rsidR="005B00F5" w:rsidRDefault="005B00F5" w:rsidP="00A13DF2">
            <w:pPr>
              <w:pStyle w:val="BDTNormal"/>
            </w:pPr>
            <w:r>
              <w:t>I take this opportunity to wish you all success in the new Study Group study cycle.</w:t>
            </w:r>
          </w:p>
          <w:p w:rsidR="005B00F5" w:rsidRDefault="005B00F5">
            <w:pPr>
              <w:pStyle w:val="BDTClosing"/>
            </w:pPr>
            <w:r>
              <w:t>Yours faithfully,</w:t>
            </w:r>
          </w:p>
          <w:p w:rsidR="005B00F5" w:rsidRDefault="005B00F5">
            <w:pPr>
              <w:pStyle w:val="BDTOriginalSigned"/>
            </w:pPr>
            <w:bookmarkStart w:id="5" w:name="Signature"/>
            <w:bookmarkEnd w:id="5"/>
            <w:r>
              <w:t>[</w:t>
            </w:r>
            <w:r>
              <w:rPr>
                <w:rStyle w:val="CEOOriginalSignedChar"/>
                <w:rFonts w:ascii="Calibri" w:hAnsi="Calibri"/>
              </w:rPr>
              <w:t>Original signed]</w:t>
            </w:r>
          </w:p>
          <w:p w:rsidR="005B00F5" w:rsidRPr="007C7E95" w:rsidRDefault="005B00F5">
            <w:pPr>
              <w:pStyle w:val="BDTSignatureName"/>
              <w:rPr>
                <w:lang w:val="en-US"/>
              </w:rPr>
            </w:pPr>
            <w:r w:rsidRPr="007C7E95">
              <w:rPr>
                <w:lang w:val="en-US"/>
              </w:rPr>
              <w:t>Sami Al Basheer Al Morshid</w:t>
            </w:r>
            <w:r w:rsidRPr="007C7E95">
              <w:rPr>
                <w:lang w:val="en-US"/>
              </w:rPr>
              <w:br/>
              <w:t>Director</w:t>
            </w:r>
          </w:p>
          <w:p w:rsidR="005B00F5" w:rsidRDefault="005B00F5" w:rsidP="005E04F2">
            <w:pPr>
              <w:pStyle w:val="BDTNormal"/>
            </w:pPr>
          </w:p>
        </w:tc>
      </w:tr>
    </w:tbl>
    <w:p w:rsidR="005B00F5" w:rsidRDefault="005B00F5" w:rsidP="005E04F2">
      <w:pPr>
        <w:pStyle w:val="BDTEndReturn"/>
      </w:pPr>
    </w:p>
    <w:sectPr w:rsidR="005B00F5" w:rsidSect="00702B8F">
      <w:headerReference w:type="even" r:id="rId23"/>
      <w:headerReference w:type="default" r:id="rId24"/>
      <w:headerReference w:type="first" r:id="rId25"/>
      <w:footerReference w:type="first" r:id="rId26"/>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F5" w:rsidRDefault="005B00F5">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rPr>
        <w:lang w:val="fr-C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F5" w:rsidRDefault="005B00F5">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p w:rsidR="005B00F5" w:rsidRDefault="005B00F5">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F5" w:rsidRDefault="005B00F5">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fldSimple w:instr=" PAGE  \* Arabic  \* MERGEFORMAT ">
      <w:r>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F5" w:rsidRDefault="005B00F5">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7"/>
  </w:num>
  <w:num w:numId="2">
    <w:abstractNumId w:val="27"/>
  </w:num>
  <w:num w:numId="3">
    <w:abstractNumId w:val="20"/>
  </w:num>
  <w:num w:numId="4">
    <w:abstractNumId w:val="19"/>
  </w:num>
  <w:num w:numId="5">
    <w:abstractNumId w:val="17"/>
  </w:num>
  <w:num w:numId="6">
    <w:abstractNumId w:val="14"/>
  </w:num>
  <w:num w:numId="7">
    <w:abstractNumId w:val="25"/>
  </w:num>
  <w:num w:numId="8">
    <w:abstractNumId w:val="26"/>
  </w:num>
  <w:num w:numId="9">
    <w:abstractNumId w:val="23"/>
  </w:num>
  <w:num w:numId="10">
    <w:abstractNumId w:val="15"/>
  </w:num>
  <w:num w:numId="11">
    <w:abstractNumId w:val="27"/>
  </w:num>
  <w:num w:numId="12">
    <w:abstractNumId w:val="18"/>
    <w:lvlOverride w:ilvl="0">
      <w:startOverride w:val="1"/>
    </w:lvlOverride>
  </w:num>
  <w:num w:numId="13">
    <w:abstractNumId w:val="27"/>
  </w:num>
  <w:num w:numId="14">
    <w:abstractNumId w:val="27"/>
  </w:num>
  <w:num w:numId="15">
    <w:abstractNumId w:val="20"/>
  </w:num>
  <w:num w:numId="16">
    <w:abstractNumId w:val="19"/>
  </w:num>
  <w:num w:numId="17">
    <w:abstractNumId w:val="17"/>
  </w:num>
  <w:num w:numId="18">
    <w:abstractNumId w:val="14"/>
  </w:num>
  <w:num w:numId="19">
    <w:abstractNumId w:val="25"/>
  </w:num>
  <w:num w:numId="20">
    <w:abstractNumId w:val="26"/>
  </w:num>
  <w:num w:numId="21">
    <w:abstractNumId w:val="23"/>
  </w:num>
  <w:num w:numId="22">
    <w:abstractNumId w:val="15"/>
  </w:num>
  <w:num w:numId="23">
    <w:abstractNumId w:val="27"/>
  </w:num>
  <w:num w:numId="24">
    <w:abstractNumId w:val="18"/>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1"/>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DF505F"/>
    <w:rsid w:val="000E2FD8"/>
    <w:rsid w:val="00123EBD"/>
    <w:rsid w:val="001E30C0"/>
    <w:rsid w:val="00314322"/>
    <w:rsid w:val="003430DB"/>
    <w:rsid w:val="00413BCF"/>
    <w:rsid w:val="00425CDA"/>
    <w:rsid w:val="004870CD"/>
    <w:rsid w:val="004A0134"/>
    <w:rsid w:val="00564AD1"/>
    <w:rsid w:val="005B00F5"/>
    <w:rsid w:val="005E04F2"/>
    <w:rsid w:val="00610838"/>
    <w:rsid w:val="0069453D"/>
    <w:rsid w:val="00702B8F"/>
    <w:rsid w:val="007C7E95"/>
    <w:rsid w:val="008C5D79"/>
    <w:rsid w:val="00902B9E"/>
    <w:rsid w:val="00963DC2"/>
    <w:rsid w:val="009849A8"/>
    <w:rsid w:val="009A277E"/>
    <w:rsid w:val="00A13DF2"/>
    <w:rsid w:val="00A3578E"/>
    <w:rsid w:val="00A4598D"/>
    <w:rsid w:val="00A53BA1"/>
    <w:rsid w:val="00A57A31"/>
    <w:rsid w:val="00A81CD5"/>
    <w:rsid w:val="00BD357D"/>
    <w:rsid w:val="00C147E5"/>
    <w:rsid w:val="00C17080"/>
    <w:rsid w:val="00C76D7C"/>
    <w:rsid w:val="00D233AA"/>
    <w:rsid w:val="00D66843"/>
    <w:rsid w:val="00DF505F"/>
    <w:rsid w:val="00DF5B14"/>
    <w:rsid w:val="00F808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5269908">
      <w:marLeft w:val="0"/>
      <w:marRight w:val="0"/>
      <w:marTop w:val="0"/>
      <w:marBottom w:val="0"/>
      <w:divBdr>
        <w:top w:val="none" w:sz="0" w:space="0" w:color="auto"/>
        <w:left w:val="none" w:sz="0" w:space="0" w:color="auto"/>
        <w:bottom w:val="none" w:sz="0" w:space="0" w:color="auto"/>
        <w:right w:val="none" w:sz="0" w:space="0" w:color="auto"/>
      </w:divBdr>
    </w:div>
    <w:div w:id="1175269909">
      <w:marLeft w:val="0"/>
      <w:marRight w:val="0"/>
      <w:marTop w:val="0"/>
      <w:marBottom w:val="0"/>
      <w:divBdr>
        <w:top w:val="none" w:sz="0" w:space="0" w:color="auto"/>
        <w:left w:val="none" w:sz="0" w:space="0" w:color="auto"/>
        <w:bottom w:val="none" w:sz="0" w:space="0" w:color="auto"/>
        <w:right w:val="none" w:sz="0" w:space="0" w:color="auto"/>
      </w:divBdr>
    </w:div>
    <w:div w:id="117526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md/D10-SG01-100920/sum/en" TargetMode="External"/><Relationship Id="rId18" Type="http://schemas.openxmlformats.org/officeDocument/2006/relationships/hyperlink" Target="http://www.itu.int/net3/ITU-D/stg/blkmeetings.aspx?blk=1194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tu.int/travel/" TargetMode="External"/><Relationship Id="rId7" Type="http://schemas.openxmlformats.org/officeDocument/2006/relationships/image" Target="media/image2.emf"/><Relationship Id="rId12" Type="http://schemas.openxmlformats.org/officeDocument/2006/relationships/hyperlink" Target="http://www.itu.int/net3/ITU-D/stg/index.aspx" TargetMode="External"/><Relationship Id="rId17" Type="http://schemas.openxmlformats.org/officeDocument/2006/relationships/hyperlink" Target="http://www.itu.int/net3/ITU-D/stg/blkmeetings.aspx?blk=1194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dtmeetingsregistration@itu.int" TargetMode="External"/><Relationship Id="rId20" Type="http://schemas.openxmlformats.org/officeDocument/2006/relationships/hyperlink" Target="http://www.itu.int/ITU-D/study_groups/SGP_2010-2014/reference_documents/resolution_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study_groups/SGP_2010-2014/meetings/RGQ/2011/RGQ_Location_Deadlines_2011.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tu.int/cgi-bin/htsh/edrs/TIES/auth/ITU-D/delegate/edrs.focalpoint?_eventid=400006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net3/ITU-D/stg/blkmeetings.aspx?blk=11945" TargetMode="External"/><Relationship Id="rId19" Type="http://schemas.openxmlformats.org/officeDocument/2006/relationships/hyperlink" Target="http://www.itu.int/ITU-D/CDS/contributions/sg/index.asp" TargetMode="External"/><Relationship Id="rId4" Type="http://schemas.openxmlformats.org/officeDocument/2006/relationships/webSettings" Target="webSettings.xml"/><Relationship Id="rId9" Type="http://schemas.openxmlformats.org/officeDocument/2006/relationships/hyperlink" Target="http://www.itu.int/net3/ITU-D/stg/blkmeetings.aspx?blk=11946" TargetMode="External"/><Relationship Id="rId14" Type="http://schemas.openxmlformats.org/officeDocument/2006/relationships/hyperlink" Target="http://www.itu.int/md/D10-SG02-100913/sum/en" TargetMode="External"/><Relationship Id="rId22" Type="http://schemas.openxmlformats.org/officeDocument/2006/relationships/hyperlink" Target="http://www.itu.int/net3/ITU-D/stg/visa.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1102</Words>
  <Characters>5963</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sellier</cp:lastModifiedBy>
  <cp:revision>3</cp:revision>
  <cp:lastPrinted>2010-12-15T11:06:00Z</cp:lastPrinted>
  <dcterms:created xsi:type="dcterms:W3CDTF">2010-12-16T13:37:00Z</dcterms:created>
  <dcterms:modified xsi:type="dcterms:W3CDTF">2010-12-16T13:40:00Z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