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6" w:rsidRPr="0006621D" w:rsidRDefault="00B30EF6" w:rsidP="00B30EF6">
      <w:pPr>
        <w:pStyle w:val="LetterStart"/>
        <w:tabs>
          <w:tab w:val="center" w:pos="4962"/>
        </w:tabs>
        <w:spacing w:before="120"/>
        <w:ind w:left="0"/>
        <w:jc w:val="center"/>
        <w:rPr>
          <w:b/>
          <w:bCs/>
          <w:u w:val="single"/>
          <w:lang w:val="fr-FR"/>
        </w:rPr>
      </w:pPr>
    </w:p>
    <w:tbl>
      <w:tblPr>
        <w:tblW w:w="9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7"/>
        <w:gridCol w:w="1500"/>
        <w:gridCol w:w="600"/>
        <w:gridCol w:w="567"/>
        <w:gridCol w:w="3118"/>
        <w:gridCol w:w="1276"/>
        <w:gridCol w:w="836"/>
        <w:gridCol w:w="1574"/>
        <w:gridCol w:w="10"/>
        <w:gridCol w:w="29"/>
      </w:tblGrid>
      <w:tr w:rsidR="00B30EF6" w:rsidTr="0017476E">
        <w:trPr>
          <w:trHeight w:val="1687"/>
        </w:trPr>
        <w:tc>
          <w:tcPr>
            <w:tcW w:w="1953" w:type="dxa"/>
            <w:gridSpan w:val="3"/>
          </w:tcPr>
          <w:p w:rsidR="00B30EF6" w:rsidRDefault="00B30EF6" w:rsidP="0017476E">
            <w:r>
              <w:rPr>
                <w:noProof/>
                <w:lang w:eastAsia="zh-CN"/>
              </w:rPr>
              <w:drawing>
                <wp:inline distT="0" distB="0" distL="0" distR="0">
                  <wp:extent cx="771525" cy="85725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  <w:gridSpan w:val="5"/>
          </w:tcPr>
          <w:p w:rsidR="00B30EF6" w:rsidRDefault="00B30EF6" w:rsidP="0017476E">
            <w:pPr>
              <w:spacing w:line="240" w:lineRule="atLeast"/>
              <w:ind w:left="709" w:right="45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30EF6" w:rsidRPr="00AB2150" w:rsidRDefault="00F415A5" w:rsidP="0017476E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color w:val="000000"/>
                <w:lang w:val="fr-FR"/>
              </w:rPr>
            </w:pPr>
            <w:r>
              <w:rPr>
                <w:b/>
                <w:bCs/>
                <w:lang w:val="fr-CH"/>
              </w:rPr>
              <w:t>Atelier et réunion de coordination des fréquences sur la transition vers la télévision numérique et</w:t>
            </w:r>
            <w:r>
              <w:rPr>
                <w:b/>
                <w:bCs/>
                <w:lang w:val="fr-CH"/>
              </w:rPr>
              <w:br/>
              <w:t>sur le dividende numérique</w:t>
            </w:r>
          </w:p>
          <w:p w:rsidR="00B30EF6" w:rsidRPr="00372C13" w:rsidRDefault="00F415A5" w:rsidP="00F415A5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120" w:line="240" w:lineRule="atLeast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Cs w:val="24"/>
              </w:rPr>
              <w:t>Bamako</w:t>
            </w:r>
            <w:r w:rsidR="00B30EF6" w:rsidRPr="00AB2150">
              <w:rPr>
                <w:b/>
                <w:bCs/>
                <w:szCs w:val="24"/>
              </w:rPr>
              <w:t xml:space="preserve"> (</w:t>
            </w:r>
            <w:r>
              <w:rPr>
                <w:b/>
                <w:bCs/>
                <w:szCs w:val="24"/>
              </w:rPr>
              <w:t>Mali</w:t>
            </w:r>
            <w:r w:rsidR="00B30EF6" w:rsidRPr="00AB2150">
              <w:rPr>
                <w:b/>
                <w:bCs/>
                <w:szCs w:val="24"/>
              </w:rPr>
              <w:t xml:space="preserve">), </w:t>
            </w:r>
            <w:r>
              <w:rPr>
                <w:b/>
                <w:bCs/>
                <w:szCs w:val="24"/>
              </w:rPr>
              <w:t>12-15 mars</w:t>
            </w:r>
            <w:r w:rsidR="00B30EF6" w:rsidRPr="00AB2150">
              <w:rPr>
                <w:b/>
                <w:bCs/>
                <w:szCs w:val="24"/>
              </w:rPr>
              <w:t xml:space="preserve"> 201</w:t>
            </w: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613" w:type="dxa"/>
            <w:gridSpan w:val="3"/>
          </w:tcPr>
          <w:p w:rsidR="00B30EF6" w:rsidRDefault="00B30EF6" w:rsidP="0017476E">
            <w:r>
              <w:rPr>
                <w:noProof/>
                <w:lang w:eastAsia="zh-CN"/>
              </w:rPr>
              <w:drawing>
                <wp:inline distT="0" distB="0" distL="0" distR="0">
                  <wp:extent cx="771525" cy="857250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EF6" w:rsidRPr="00F415A5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2694" w:type="dxa"/>
            <w:gridSpan w:val="4"/>
          </w:tcPr>
          <w:p w:rsidR="00B30EF6" w:rsidRPr="002859E7" w:rsidRDefault="00B30EF6" w:rsidP="0017476E">
            <w:pPr>
              <w:rPr>
                <w:rFonts w:cs="Arial"/>
                <w:b/>
                <w:bCs/>
                <w:iCs/>
                <w:sz w:val="20"/>
              </w:rPr>
            </w:pPr>
            <w:proofErr w:type="spellStart"/>
            <w:r>
              <w:rPr>
                <w:rFonts w:cs="Arial"/>
                <w:b/>
                <w:bCs/>
                <w:iCs/>
                <w:sz w:val="20"/>
              </w:rPr>
              <w:t>Veuillez</w:t>
            </w:r>
            <w:proofErr w:type="spellEnd"/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Cs/>
                <w:sz w:val="20"/>
              </w:rPr>
              <w:t>retourner</w:t>
            </w:r>
            <w:proofErr w:type="spellEnd"/>
            <w:r>
              <w:rPr>
                <w:rFonts w:cs="Arial"/>
                <w:b/>
                <w:bCs/>
                <w:iCs/>
                <w:sz w:val="20"/>
              </w:rPr>
              <w:t xml:space="preserve"> à</w:t>
            </w:r>
            <w:r w:rsidRPr="002859E7">
              <w:rPr>
                <w:rFonts w:cs="Arial"/>
                <w:b/>
                <w:bCs/>
                <w:iCs/>
                <w:sz w:val="20"/>
              </w:rPr>
              <w:t>:</w:t>
            </w:r>
          </w:p>
        </w:tc>
        <w:tc>
          <w:tcPr>
            <w:tcW w:w="3118" w:type="dxa"/>
          </w:tcPr>
          <w:p w:rsidR="00B30EF6" w:rsidRPr="00507A06" w:rsidRDefault="00B30EF6" w:rsidP="0017476E">
            <w:pPr>
              <w:rPr>
                <w:rFonts w:cs="Arial"/>
                <w:b/>
                <w:bCs/>
                <w:iCs/>
                <w:sz w:val="20"/>
                <w:lang w:val="fr-FR"/>
              </w:rPr>
            </w:pPr>
            <w:r w:rsidRPr="00507A06">
              <w:rPr>
                <w:rFonts w:cs="Arial"/>
                <w:b/>
                <w:bCs/>
                <w:sz w:val="20"/>
                <w:lang w:val="fr-FR"/>
              </w:rPr>
              <w:t>Planification, budget et administration (PBA) – UIT/BDT</w:t>
            </w:r>
            <w:r w:rsidRPr="00507A06">
              <w:rPr>
                <w:rFonts w:cs="Arial"/>
                <w:b/>
                <w:bCs/>
                <w:sz w:val="20"/>
                <w:lang w:val="fr-FR"/>
              </w:rPr>
              <w:br/>
              <w:t>Genève (Suisse)</w:t>
            </w:r>
          </w:p>
        </w:tc>
        <w:tc>
          <w:tcPr>
            <w:tcW w:w="3686" w:type="dxa"/>
            <w:gridSpan w:val="3"/>
          </w:tcPr>
          <w:p w:rsidR="00B30EF6" w:rsidRPr="00507A06" w:rsidRDefault="00B30EF6" w:rsidP="0017476E">
            <w:pPr>
              <w:jc w:val="center"/>
              <w:rPr>
                <w:rFonts w:cs="Arial"/>
                <w:b/>
                <w:bCs/>
                <w:sz w:val="20"/>
                <w:lang w:val="fr-FR"/>
              </w:rPr>
            </w:pPr>
            <w:proofErr w:type="spellStart"/>
            <w:r w:rsidRPr="00507A06">
              <w:rPr>
                <w:rFonts w:cs="Arial"/>
                <w:b/>
                <w:bCs/>
                <w:szCs w:val="22"/>
                <w:lang w:val="fr-FR"/>
              </w:rPr>
              <w:t>C.élec</w:t>
            </w:r>
            <w:proofErr w:type="spellEnd"/>
            <w:r w:rsidRPr="00507A06">
              <w:rPr>
                <w:rFonts w:cs="Arial"/>
                <w:b/>
                <w:bCs/>
                <w:szCs w:val="22"/>
                <w:lang w:val="fr-FR"/>
              </w:rPr>
              <w:t xml:space="preserve">: </w:t>
            </w:r>
            <w:hyperlink r:id="rId9" w:history="1"/>
            <w:r w:rsidRPr="00507A06">
              <w:rPr>
                <w:rFonts w:cs="Arial"/>
                <w:b/>
                <w:bCs/>
                <w:szCs w:val="22"/>
                <w:lang w:val="fr-FR"/>
              </w:rPr>
              <w:t>bdtfellowships@itu.int</w:t>
            </w:r>
            <w:r w:rsidRPr="00507A06">
              <w:rPr>
                <w:rFonts w:cs="Arial"/>
                <w:b/>
                <w:bCs/>
                <w:szCs w:val="22"/>
                <w:lang w:val="fr-FR"/>
              </w:rPr>
              <w:br/>
            </w:r>
            <w:r w:rsidRPr="00507A06">
              <w:rPr>
                <w:rFonts w:cs="Arial"/>
                <w:b/>
                <w:bCs/>
                <w:sz w:val="20"/>
                <w:lang w:val="fr-FR"/>
              </w:rPr>
              <w:t>Tel: +41 22 730 5487 / 5095</w:t>
            </w:r>
            <w:r w:rsidRPr="00507A06">
              <w:rPr>
                <w:rFonts w:cs="Arial"/>
                <w:b/>
                <w:bCs/>
                <w:sz w:val="20"/>
                <w:lang w:val="fr-FR"/>
              </w:rPr>
              <w:br/>
              <w:t>Fax: +41 22 730 5778</w:t>
            </w:r>
          </w:p>
        </w:tc>
      </w:tr>
      <w:tr w:rsidR="00B30EF6" w:rsidRPr="00F415A5" w:rsidTr="0017476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53" w:type="dxa"/>
          <w:wAfter w:w="29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30EF6" w:rsidRPr="00507A06" w:rsidRDefault="00F415A5" w:rsidP="00F415A5">
            <w:pPr>
              <w:spacing w:after="120"/>
              <w:jc w:val="center"/>
              <w:rPr>
                <w:rFonts w:ascii="Book Antiqua" w:hAnsi="Book Antiqua"/>
                <w:iCs/>
                <w:lang w:val="fr-FR"/>
              </w:rPr>
            </w:pPr>
            <w:r>
              <w:rPr>
                <w:rFonts w:ascii="Book Antiqua" w:hAnsi="Book Antiqua"/>
                <w:b/>
                <w:iCs/>
                <w:lang w:val="fr-FR"/>
              </w:rPr>
              <w:br/>
            </w:r>
            <w:bookmarkStart w:id="0" w:name="_GoBack"/>
            <w:bookmarkEnd w:id="0"/>
            <w:r w:rsidR="00B30EF6" w:rsidRPr="00507A06">
              <w:rPr>
                <w:rFonts w:ascii="Book Antiqua" w:hAnsi="Book Antiqua"/>
                <w:b/>
                <w:iCs/>
                <w:lang w:val="fr-FR"/>
              </w:rPr>
              <w:t xml:space="preserve">Demande de bourse à soumettre </w:t>
            </w:r>
            <w:r w:rsidR="00B30EF6" w:rsidRPr="00507A06">
              <w:rPr>
                <w:rFonts w:ascii="Book Antiqua" w:hAnsi="Book Antiqua"/>
                <w:b/>
                <w:iCs/>
                <w:u w:val="single"/>
                <w:lang w:val="fr-FR"/>
              </w:rPr>
              <w:t xml:space="preserve">avant le </w:t>
            </w:r>
            <w:r w:rsidR="003F0DDC">
              <w:rPr>
                <w:rFonts w:ascii="Book Antiqua" w:hAnsi="Book Antiqua"/>
                <w:b/>
                <w:iCs/>
                <w:u w:val="single"/>
                <w:lang w:val="fr-FR"/>
              </w:rPr>
              <w:t>1</w:t>
            </w:r>
            <w:r>
              <w:rPr>
                <w:rFonts w:ascii="Book Antiqua" w:hAnsi="Book Antiqua"/>
                <w:b/>
                <w:iCs/>
                <w:u w:val="single"/>
                <w:lang w:val="fr-FR"/>
              </w:rPr>
              <w:t>5 février</w:t>
            </w:r>
            <w:r w:rsidR="003F0DDC">
              <w:rPr>
                <w:rFonts w:ascii="Book Antiqua" w:hAnsi="Book Antiqua"/>
                <w:b/>
                <w:iCs/>
                <w:u w:val="single"/>
                <w:lang w:val="fr-FR"/>
              </w:rPr>
              <w:t xml:space="preserve"> 201</w:t>
            </w:r>
            <w:r>
              <w:rPr>
                <w:rFonts w:ascii="Book Antiqua" w:hAnsi="Book Antiqua"/>
                <w:b/>
                <w:iCs/>
                <w:u w:val="single"/>
                <w:lang w:val="fr-FR"/>
              </w:rPr>
              <w:t>2</w:t>
            </w:r>
          </w:p>
        </w:tc>
      </w:tr>
      <w:tr w:rsidR="00B30EF6" w:rsidRPr="00F415A5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2127" w:type="dxa"/>
            <w:gridSpan w:val="3"/>
          </w:tcPr>
          <w:p w:rsidR="00B30EF6" w:rsidRPr="00507A06" w:rsidRDefault="00B30EF6" w:rsidP="0017476E">
            <w:pPr>
              <w:jc w:val="center"/>
              <w:rPr>
                <w:iCs/>
                <w:lang w:val="fr-FR"/>
              </w:rPr>
            </w:pPr>
          </w:p>
          <w:p w:rsidR="00B30EF6" w:rsidRPr="00507A06" w:rsidRDefault="00B30EF6" w:rsidP="0017476E">
            <w:pPr>
              <w:jc w:val="center"/>
              <w:rPr>
                <w:iCs/>
                <w:lang w:val="fr-F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30EF6" w:rsidRPr="00507A06" w:rsidRDefault="00B30EF6" w:rsidP="0017476E">
            <w:pPr>
              <w:spacing w:before="60"/>
              <w:jc w:val="center"/>
              <w:rPr>
                <w:iCs/>
                <w:lang w:val="fr-FR"/>
              </w:rPr>
            </w:pPr>
            <w:r w:rsidRPr="00507A06">
              <w:rPr>
                <w:iCs/>
                <w:lang w:val="fr-FR"/>
              </w:rPr>
              <w:t>Les candidatures féminines sont encouragées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:rsidR="00B30EF6" w:rsidRPr="00507A06" w:rsidRDefault="00B30EF6" w:rsidP="0017476E">
            <w:pPr>
              <w:jc w:val="center"/>
              <w:rPr>
                <w:lang w:val="fr-FR"/>
              </w:rPr>
            </w:pPr>
          </w:p>
        </w:tc>
      </w:tr>
      <w:tr w:rsidR="00B30EF6" w:rsidRPr="000A13A1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29" w:type="dxa"/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bCs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Pays __________________________Administration / Organisation __________________________________________________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Nom de famille Mme/Mlle/M  ______________________________  Prénom 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0A13A1" w:rsidRDefault="00B30EF6" w:rsidP="0017476E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sz w:val="16"/>
              </w:rPr>
            </w:pPr>
            <w:proofErr w:type="spellStart"/>
            <w:r w:rsidRPr="000A13A1">
              <w:rPr>
                <w:sz w:val="16"/>
              </w:rPr>
              <w:t>Titre</w:t>
            </w:r>
            <w:proofErr w:type="spellEnd"/>
            <w:r w:rsidRPr="000A13A1">
              <w:rPr>
                <w:sz w:val="16"/>
              </w:rPr>
              <w:tab/>
            </w:r>
            <w:r w:rsidRPr="000A13A1">
              <w:rPr>
                <w:sz w:val="16"/>
              </w:rPr>
              <w:tab/>
            </w:r>
          </w:p>
          <w:p w:rsidR="00B30EF6" w:rsidRPr="000A13A1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  <w:tr w:rsidR="00B30EF6" w:rsidRPr="00F415A5" w:rsidTr="00174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29" w:type="dxa"/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6"/>
                <w:lang w:val="fr-FR"/>
              </w:rPr>
            </w:pPr>
            <w:proofErr w:type="spellStart"/>
            <w:r w:rsidRPr="00507A06">
              <w:rPr>
                <w:sz w:val="16"/>
                <w:lang w:val="fr-FR"/>
              </w:rPr>
              <w:t>Addresse</w:t>
            </w:r>
            <w:proofErr w:type="spellEnd"/>
            <w:r w:rsidRPr="00507A06">
              <w:rPr>
                <w:sz w:val="16"/>
                <w:lang w:val="fr-FR"/>
              </w:rPr>
              <w:t xml:space="preserve"> professionnelle</w:t>
            </w:r>
            <w:r w:rsidRPr="00507A06">
              <w:rPr>
                <w:sz w:val="16"/>
                <w:lang w:val="fr-FR"/>
              </w:rPr>
              <w:tab/>
              <w:t>____________________________________________________________________________________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  <w:t>______________________________________________________________________________________________________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Tel.: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>Fax:</w:t>
            </w:r>
            <w:r w:rsidRPr="00507A06">
              <w:rPr>
                <w:sz w:val="16"/>
                <w:lang w:val="fr-FR"/>
              </w:rPr>
              <w:tab/>
              <w:t>_____________________</w:t>
            </w:r>
            <w:r w:rsidRPr="00507A06">
              <w:rPr>
                <w:sz w:val="16"/>
                <w:lang w:val="fr-FR"/>
              </w:rPr>
              <w:tab/>
              <w:t>E-Mail</w:t>
            </w:r>
            <w:r w:rsidRPr="00507A06">
              <w:rPr>
                <w:sz w:val="16"/>
                <w:lang w:val="fr-FR"/>
              </w:rPr>
              <w:tab/>
              <w:t>_______________________________________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b/>
                <w:sz w:val="16"/>
                <w:lang w:val="fr-FR"/>
              </w:rPr>
              <w:t>INFORMATION PASSEPORT :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Date de naissance</w:t>
            </w:r>
            <w:r w:rsidRPr="00507A06">
              <w:rPr>
                <w:sz w:val="16"/>
                <w:lang w:val="fr-FR"/>
              </w:rPr>
              <w:tab/>
              <w:t>___________________________________________________________________________________</w:t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Nationalité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>Numéro du passeport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>Date d’émission</w:t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>A (lieu))</w:t>
            </w:r>
            <w:r w:rsidRPr="00507A06">
              <w:rPr>
                <w:sz w:val="16"/>
                <w:lang w:val="fr-FR"/>
              </w:rPr>
              <w:tab/>
              <w:t>________________ Date d’échéance ______________________</w:t>
            </w: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507A06" w:rsidRDefault="00B30EF6" w:rsidP="0017476E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</w:r>
            <w:r w:rsidRPr="00507A06">
              <w:rPr>
                <w:sz w:val="16"/>
                <w:lang w:val="fr-FR"/>
              </w:rPr>
              <w:tab/>
              <w:t xml:space="preserve"> </w:t>
            </w:r>
          </w:p>
        </w:tc>
      </w:tr>
      <w:tr w:rsidR="00B30EF6" w:rsidRPr="00F415A5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B30EF6" w:rsidRPr="00507A06" w:rsidRDefault="00B30EF6" w:rsidP="0017476E">
            <w:pPr>
              <w:spacing w:before="40"/>
              <w:rPr>
                <w:b/>
                <w:bCs/>
                <w:sz w:val="16"/>
                <w:lang w:val="fr-FR"/>
              </w:rPr>
            </w:pPr>
            <w:r w:rsidRPr="00507A06">
              <w:rPr>
                <w:b/>
                <w:bCs/>
                <w:sz w:val="16"/>
                <w:lang w:val="fr-FR"/>
              </w:rPr>
              <w:t>CONDITIONS : Les bourses sont accordées aux conditions suivantes :</w:t>
            </w:r>
          </w:p>
        </w:tc>
      </w:tr>
      <w:tr w:rsidR="00B30EF6" w:rsidRPr="00F415A5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B30EF6" w:rsidRPr="00507A06" w:rsidRDefault="00B30EF6" w:rsidP="00F415A5">
            <w:pPr>
              <w:ind w:left="170" w:hanging="170"/>
              <w:rPr>
                <w:sz w:val="16"/>
                <w:lang w:val="fr-FR"/>
              </w:rPr>
            </w:pPr>
            <w:r w:rsidRPr="00507A06">
              <w:rPr>
                <w:sz w:val="16"/>
                <w:lang w:val="fr-FR"/>
              </w:rPr>
              <w:t xml:space="preserve">1. </w:t>
            </w:r>
            <w:r w:rsidR="00F415A5">
              <w:rPr>
                <w:sz w:val="16"/>
                <w:lang w:val="fr-FR"/>
              </w:rPr>
              <w:t>Deux</w:t>
            </w:r>
            <w:r w:rsidRPr="00507A06">
              <w:rPr>
                <w:sz w:val="16"/>
                <w:lang w:val="fr-FR"/>
              </w:rPr>
              <w:t xml:space="preserve"> bourse</w:t>
            </w:r>
            <w:r w:rsidR="00F415A5">
              <w:rPr>
                <w:sz w:val="16"/>
                <w:lang w:val="fr-FR"/>
              </w:rPr>
              <w:t>s</w:t>
            </w:r>
            <w:r w:rsidRPr="00507A06">
              <w:rPr>
                <w:sz w:val="16"/>
                <w:lang w:val="fr-FR"/>
              </w:rPr>
              <w:t xml:space="preserve"> par pays éligible</w:t>
            </w:r>
            <w:r w:rsidR="00F415A5">
              <w:rPr>
                <w:sz w:val="16"/>
                <w:lang w:val="fr-FR"/>
              </w:rPr>
              <w:t xml:space="preserve"> dans la limite du budget disponible (Un des bénéficiaires </w:t>
            </w:r>
            <w:r w:rsidR="00F415A5" w:rsidRPr="00F415A5">
              <w:rPr>
                <w:b/>
                <w:bCs/>
                <w:sz w:val="16"/>
                <w:u w:val="single"/>
                <w:lang w:val="fr-FR"/>
              </w:rPr>
              <w:t>doit</w:t>
            </w:r>
            <w:r w:rsidR="00F415A5">
              <w:rPr>
                <w:sz w:val="16"/>
                <w:lang w:val="fr-FR"/>
              </w:rPr>
              <w:t xml:space="preserve"> être un </w:t>
            </w:r>
            <w:r w:rsidR="00F415A5" w:rsidRPr="00F415A5">
              <w:rPr>
                <w:b/>
                <w:bCs/>
                <w:sz w:val="16"/>
                <w:lang w:val="fr-FR"/>
              </w:rPr>
              <w:t>expert dans la planification des fréquences d’un organisme de radiodiffusion</w:t>
            </w:r>
            <w:r w:rsidR="00F415A5">
              <w:rPr>
                <w:sz w:val="16"/>
                <w:lang w:val="fr-FR"/>
              </w:rPr>
              <w:t>)</w:t>
            </w:r>
          </w:p>
        </w:tc>
      </w:tr>
      <w:tr w:rsidR="00F415A5" w:rsidRPr="00F415A5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F415A5" w:rsidRPr="00507A06" w:rsidRDefault="00F415A5" w:rsidP="0017476E">
            <w:pPr>
              <w:ind w:left="170" w:hanging="17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2. </w:t>
            </w:r>
            <w:r w:rsidRPr="00F415A5">
              <w:rPr>
                <w:rFonts w:asciiTheme="majorBidi" w:hAnsiTheme="majorBidi" w:cstheme="majorBidi"/>
                <w:sz w:val="16"/>
                <w:lang w:val="fr-FR"/>
              </w:rPr>
              <w:t>Un billet avion aller/retour en classe ECO par l’itinéraire le plus direct/économique.</w:t>
            </w:r>
          </w:p>
        </w:tc>
      </w:tr>
      <w:tr w:rsidR="00B30EF6" w:rsidRPr="00F415A5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B30EF6" w:rsidRPr="00507A06" w:rsidRDefault="00F415A5" w:rsidP="0017476E">
            <w:pPr>
              <w:ind w:left="170" w:hanging="17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3</w:t>
            </w:r>
            <w:r w:rsidR="00B30EF6" w:rsidRPr="00507A06">
              <w:rPr>
                <w:sz w:val="16"/>
                <w:lang w:val="fr-FR"/>
              </w:rPr>
              <w:t>. Une indemnité journalière destine à couvrir les frais d’hébergement / repas / dépenses diverses</w:t>
            </w:r>
          </w:p>
        </w:tc>
      </w:tr>
      <w:tr w:rsidR="00B30EF6" w:rsidRPr="00F415A5" w:rsidTr="0017476E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426" w:type="dxa"/>
          <w:wAfter w:w="39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B30EF6" w:rsidRPr="00507A06" w:rsidRDefault="00F415A5" w:rsidP="0017476E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4</w:t>
            </w:r>
            <w:r w:rsidR="00B30EF6" w:rsidRPr="00507A06">
              <w:rPr>
                <w:sz w:val="16"/>
                <w:lang w:val="fr-FR"/>
              </w:rPr>
              <w:t>. Les participants titulaires d’une bourse doivent impérativement être présents dès le début et jusqu’à la fin de la réunion.</w:t>
            </w:r>
          </w:p>
        </w:tc>
      </w:tr>
    </w:tbl>
    <w:p w:rsidR="00B30EF6" w:rsidRPr="00507A06" w:rsidRDefault="00B30EF6" w:rsidP="00B30EF6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30EF6" w:rsidRPr="0096583D" w:rsidTr="0017476E">
        <w:trPr>
          <w:cantSplit/>
        </w:trPr>
        <w:tc>
          <w:tcPr>
            <w:tcW w:w="9498" w:type="dxa"/>
            <w:tcBorders>
              <w:top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Default="00B30EF6" w:rsidP="0017476E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sz w:val="16"/>
              </w:rPr>
            </w:pPr>
            <w:r w:rsidRPr="0096583D">
              <w:rPr>
                <w:iCs/>
                <w:sz w:val="16"/>
              </w:rPr>
              <w:t xml:space="preserve">Signature </w:t>
            </w:r>
            <w:r>
              <w:rPr>
                <w:iCs/>
                <w:sz w:val="16"/>
              </w:rPr>
              <w:t xml:space="preserve">du </w:t>
            </w:r>
            <w:proofErr w:type="spellStart"/>
            <w:r>
              <w:rPr>
                <w:iCs/>
                <w:sz w:val="16"/>
              </w:rPr>
              <w:t>candidat</w:t>
            </w:r>
            <w:proofErr w:type="spellEnd"/>
            <w:r>
              <w:rPr>
                <w:iCs/>
                <w:sz w:val="16"/>
              </w:rPr>
              <w:t>__________________________</w:t>
            </w:r>
            <w:r>
              <w:rPr>
                <w:sz w:val="16"/>
              </w:rPr>
              <w:tab/>
            </w:r>
            <w:r w:rsidRPr="0096583D">
              <w:rPr>
                <w:iCs/>
                <w:sz w:val="16"/>
              </w:rPr>
              <w:t>Date</w:t>
            </w:r>
            <w:r>
              <w:rPr>
                <w:iCs/>
                <w:sz w:val="16"/>
              </w:rPr>
              <w:t xml:space="preserve"> __________________________</w:t>
            </w:r>
          </w:p>
          <w:p w:rsidR="00B30EF6" w:rsidRPr="0096583D" w:rsidRDefault="00B30EF6" w:rsidP="0017476E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96583D">
              <w:rPr>
                <w:sz w:val="16"/>
              </w:rPr>
              <w:tab/>
            </w:r>
            <w:r w:rsidRPr="0096583D">
              <w:rPr>
                <w:sz w:val="16"/>
              </w:rPr>
              <w:tab/>
            </w:r>
          </w:p>
        </w:tc>
      </w:tr>
      <w:tr w:rsidR="00B30EF6" w:rsidRPr="00B16F56" w:rsidTr="0017476E">
        <w:trPr>
          <w:cantSplit/>
        </w:trPr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B30EF6" w:rsidRPr="00507A06" w:rsidRDefault="00B30EF6" w:rsidP="0017476E">
            <w:pPr>
              <w:tabs>
                <w:tab w:val="left" w:pos="170"/>
              </w:tabs>
              <w:ind w:left="170" w:hanging="170"/>
              <w:rPr>
                <w:b/>
                <w:sz w:val="16"/>
                <w:lang w:val="fr-FR"/>
              </w:rPr>
            </w:pPr>
          </w:p>
          <w:p w:rsidR="00B30EF6" w:rsidRPr="00507A06" w:rsidRDefault="00B30EF6" w:rsidP="0017476E">
            <w:pPr>
              <w:rPr>
                <w:b/>
                <w:i/>
                <w:sz w:val="18"/>
                <w:szCs w:val="18"/>
                <w:lang w:val="fr-FR"/>
              </w:rPr>
            </w:pPr>
            <w:r w:rsidRPr="00507A06">
              <w:rPr>
                <w:b/>
                <w:iCs/>
                <w:sz w:val="18"/>
                <w:szCs w:val="18"/>
                <w:lang w:val="fr-FR"/>
              </w:rPr>
              <w:t>AFIN DE VALIDER CETTE DEMANDE DE BOURSE, LE NOM ET LA SIGNATURE DU FONCTIONNAIRE CHARGE D’AUTHENTIFIER LA DEMANDE DU CANDIDAT DOIVENT ÊTRE MENTIONNES CI-DESSOUS AVEC LE CACHET OFFICIEL DU GOUVERNEMENT.</w:t>
            </w:r>
          </w:p>
          <w:p w:rsidR="00B30EF6" w:rsidRPr="00507A06" w:rsidRDefault="00B30EF6" w:rsidP="0017476E">
            <w:pPr>
              <w:tabs>
                <w:tab w:val="left" w:pos="170"/>
              </w:tabs>
              <w:ind w:left="170" w:hanging="170"/>
              <w:rPr>
                <w:b/>
                <w:sz w:val="18"/>
                <w:szCs w:val="18"/>
                <w:lang w:val="fr-FR"/>
              </w:rPr>
            </w:pPr>
            <w:r w:rsidRPr="00507A06">
              <w:rPr>
                <w:b/>
                <w:sz w:val="18"/>
                <w:szCs w:val="18"/>
                <w:lang w:val="fr-FR"/>
              </w:rPr>
              <w:tab/>
            </w:r>
          </w:p>
          <w:p w:rsidR="00B30EF6" w:rsidRPr="00507A0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  <w:lang w:val="fr-FR"/>
              </w:rPr>
            </w:pPr>
          </w:p>
          <w:p w:rsidR="00B30EF6" w:rsidRPr="00B16F56" w:rsidRDefault="00B30EF6" w:rsidP="0017476E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  <w:r w:rsidRPr="00B16F56">
              <w:rPr>
                <w:b/>
                <w:bCs/>
                <w:sz w:val="16"/>
              </w:rPr>
              <w:t>Signature:</w:t>
            </w:r>
            <w:r w:rsidRPr="00B16F56">
              <w:rPr>
                <w:sz w:val="16"/>
              </w:rPr>
              <w:t xml:space="preserve"> ___________________________________________________</w:t>
            </w:r>
            <w:r w:rsidRPr="00B16F56">
              <w:rPr>
                <w:b/>
                <w:bCs/>
                <w:sz w:val="16"/>
              </w:rPr>
              <w:t>Date:</w:t>
            </w:r>
            <w:r w:rsidRPr="00B16F56">
              <w:rPr>
                <w:sz w:val="16"/>
              </w:rPr>
              <w:t>___________________________________________</w:t>
            </w:r>
          </w:p>
          <w:p w:rsidR="00B30EF6" w:rsidRPr="00B16F56" w:rsidRDefault="00B30EF6" w:rsidP="0017476E">
            <w:pPr>
              <w:tabs>
                <w:tab w:val="left" w:pos="170"/>
                <w:tab w:val="right" w:leader="underscore" w:pos="10773"/>
              </w:tabs>
              <w:rPr>
                <w:sz w:val="16"/>
              </w:rPr>
            </w:pPr>
          </w:p>
          <w:p w:rsidR="00B30EF6" w:rsidRPr="00B16F56" w:rsidRDefault="00B30EF6" w:rsidP="0017476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B30EF6" w:rsidRPr="002636F3" w:rsidRDefault="00B30EF6" w:rsidP="00B30EF6">
      <w:pPr>
        <w:pStyle w:val="LetterStart"/>
        <w:tabs>
          <w:tab w:val="center" w:pos="4962"/>
        </w:tabs>
        <w:spacing w:before="120"/>
        <w:ind w:left="0"/>
        <w:rPr>
          <w:b/>
          <w:bCs/>
          <w:u w:val="single"/>
        </w:rPr>
      </w:pPr>
    </w:p>
    <w:p w:rsidR="00364E17" w:rsidRPr="002636F3" w:rsidRDefault="00364E17" w:rsidP="00364E17">
      <w:pPr>
        <w:pStyle w:val="LetterStart"/>
        <w:tabs>
          <w:tab w:val="center" w:pos="4962"/>
        </w:tabs>
        <w:spacing w:before="120"/>
        <w:ind w:left="0"/>
        <w:rPr>
          <w:b/>
          <w:bCs/>
          <w:u w:val="single"/>
        </w:rPr>
      </w:pPr>
    </w:p>
    <w:sectPr w:rsidR="00364E17" w:rsidRPr="002636F3" w:rsidSect="004B3376">
      <w:headerReference w:type="default" r:id="rId10"/>
      <w:headerReference w:type="first" r:id="rId11"/>
      <w:footerReference w:type="first" r:id="rId12"/>
      <w:pgSz w:w="11901" w:h="16840" w:code="9"/>
      <w:pgMar w:top="510" w:right="1417" w:bottom="1440" w:left="1417" w:header="283" w:footer="34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4A" w:rsidRDefault="00506B4A">
      <w:r>
        <w:separator/>
      </w:r>
    </w:p>
  </w:endnote>
  <w:endnote w:type="continuationSeparator" w:id="0">
    <w:p w:rsidR="00506B4A" w:rsidRDefault="0050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1" w:type="dxa"/>
      <w:tblInd w:w="-266" w:type="dxa"/>
      <w:tblLayout w:type="fixed"/>
      <w:tblLook w:val="0000" w:firstRow="0" w:lastRow="0" w:firstColumn="0" w:lastColumn="0" w:noHBand="0" w:noVBand="0"/>
    </w:tblPr>
    <w:tblGrid>
      <w:gridCol w:w="10511"/>
    </w:tblGrid>
    <w:tr w:rsidR="0060378B" w:rsidRPr="001668BA" w:rsidTr="00306462">
      <w:tc>
        <w:tcPr>
          <w:tcW w:w="10511" w:type="dxa"/>
        </w:tcPr>
        <w:p w:rsidR="0060378B" w:rsidRPr="00A37B15" w:rsidRDefault="0060378B" w:rsidP="004B3376">
          <w:pPr>
            <w:tabs>
              <w:tab w:val="left" w:pos="4649"/>
              <w:tab w:val="left" w:pos="5046"/>
              <w:tab w:val="left" w:pos="9072"/>
              <w:tab w:val="left" w:pos="9781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</w:p>
      </w:tc>
    </w:tr>
  </w:tbl>
  <w:p w:rsidR="0060378B" w:rsidRPr="00A37B15" w:rsidRDefault="0060378B">
    <w:pPr>
      <w:pStyle w:val="Footer"/>
      <w:rPr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4A" w:rsidRDefault="00506B4A">
      <w:r>
        <w:separator/>
      </w:r>
    </w:p>
  </w:footnote>
  <w:footnote w:type="continuationSeparator" w:id="0">
    <w:p w:rsidR="00506B4A" w:rsidRDefault="0050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F0685B" w:rsidP="00DD77A8">
    <w:pPr>
      <w:pStyle w:val="Header"/>
      <w:jc w:val="cent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8B" w:rsidRDefault="004D4FFD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144145</wp:posOffset>
              </wp:positionH>
              <wp:positionV relativeFrom="page">
                <wp:posOffset>3888740</wp:posOffset>
              </wp:positionV>
              <wp:extent cx="365760" cy="274320"/>
              <wp:effectExtent l="1270" t="254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78B" w:rsidRDefault="0060378B">
                          <w:pPr>
                            <w:rPr>
                              <w:color w:val="FFFFFF"/>
                            </w:rPr>
                          </w:pP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35pt;margin-top:306.2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AVtQIAALg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" o:allowincell="f" filled="f" stroked="f">
              <v:textbox>
                <w:txbxContent>
                  <w:p w:rsidR="0060378B" w:rsidRDefault="0060378B">
                    <w:pPr>
                      <w:rPr>
                        <w:color w:val="FFFFFF"/>
                      </w:rPr>
                    </w:pPr>
                    <w:r>
                      <w:sym w:font="Symbol" w:char="F0B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</w:abstractNum>
  <w:abstractNum w:abstractNumId="4">
    <w:nsid w:val="015C5BF8"/>
    <w:multiLevelType w:val="hybridMultilevel"/>
    <w:tmpl w:val="1AEAFAEE"/>
    <w:lvl w:ilvl="0" w:tplc="AE744C32">
      <w:start w:val="1"/>
      <w:numFmt w:val="bullet"/>
      <w:lvlText w:val="-"/>
      <w:lvlJc w:val="left"/>
      <w:pPr>
        <w:tabs>
          <w:tab w:val="num" w:pos="1274"/>
        </w:tabs>
        <w:ind w:left="1274" w:hanging="357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82"/>
        </w:tabs>
        <w:ind w:left="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2"/>
        </w:tabs>
        <w:ind w:left="2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2"/>
        </w:tabs>
        <w:ind w:left="2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2"/>
        </w:tabs>
        <w:ind w:left="3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2"/>
        </w:tabs>
        <w:ind w:left="4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2"/>
        </w:tabs>
        <w:ind w:left="5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2"/>
        </w:tabs>
        <w:ind w:left="5822" w:hanging="360"/>
      </w:pPr>
      <w:rPr>
        <w:rFonts w:ascii="Wingdings" w:hAnsi="Wingdings" w:hint="default"/>
      </w:rPr>
    </w:lvl>
  </w:abstractNum>
  <w:abstractNum w:abstractNumId="5">
    <w:nsid w:val="04531C15"/>
    <w:multiLevelType w:val="multilevel"/>
    <w:tmpl w:val="EF74D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9537D"/>
    <w:multiLevelType w:val="hybridMultilevel"/>
    <w:tmpl w:val="D48A5874"/>
    <w:lvl w:ilvl="0" w:tplc="671641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>
    <w:nsid w:val="071C675C"/>
    <w:multiLevelType w:val="hybridMultilevel"/>
    <w:tmpl w:val="2202FE0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0CF666B5"/>
    <w:multiLevelType w:val="hybridMultilevel"/>
    <w:tmpl w:val="E2DEF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F22752"/>
    <w:multiLevelType w:val="hybridMultilevel"/>
    <w:tmpl w:val="71C402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A4952"/>
    <w:multiLevelType w:val="hybridMultilevel"/>
    <w:tmpl w:val="81B475A2"/>
    <w:lvl w:ilvl="0" w:tplc="926493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ourier New" w:hAnsi="Courier New" w:cs="Courier New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E5E24"/>
    <w:multiLevelType w:val="hybridMultilevel"/>
    <w:tmpl w:val="91EC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54693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9F1B37"/>
    <w:multiLevelType w:val="hybridMultilevel"/>
    <w:tmpl w:val="63A41FF6"/>
    <w:lvl w:ilvl="0" w:tplc="A2F2A354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47AF1"/>
    <w:multiLevelType w:val="hybridMultilevel"/>
    <w:tmpl w:val="A6963646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1FE3117D"/>
    <w:multiLevelType w:val="hybridMultilevel"/>
    <w:tmpl w:val="3EAA7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C36B4"/>
    <w:multiLevelType w:val="multilevel"/>
    <w:tmpl w:val="BDB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265B7"/>
    <w:multiLevelType w:val="hybridMultilevel"/>
    <w:tmpl w:val="47249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8034C"/>
    <w:multiLevelType w:val="hybridMultilevel"/>
    <w:tmpl w:val="75FA74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720277D"/>
    <w:multiLevelType w:val="multilevel"/>
    <w:tmpl w:val="29E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70EF7"/>
    <w:multiLevelType w:val="hybridMultilevel"/>
    <w:tmpl w:val="82DA86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21">
    <w:nsid w:val="2BE936D3"/>
    <w:multiLevelType w:val="hybridMultilevel"/>
    <w:tmpl w:val="0298D5CA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2C8369A1"/>
    <w:multiLevelType w:val="hybridMultilevel"/>
    <w:tmpl w:val="41B8BD24"/>
    <w:lvl w:ilvl="0" w:tplc="7720A7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40BEF"/>
    <w:multiLevelType w:val="hybridMultilevel"/>
    <w:tmpl w:val="1DA6C2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04211A4"/>
    <w:multiLevelType w:val="hybridMultilevel"/>
    <w:tmpl w:val="91F88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AD067A"/>
    <w:multiLevelType w:val="hybridMultilevel"/>
    <w:tmpl w:val="61C06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915E9D"/>
    <w:multiLevelType w:val="hybridMultilevel"/>
    <w:tmpl w:val="1062D42C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4128613C"/>
    <w:multiLevelType w:val="multilevel"/>
    <w:tmpl w:val="1940E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7D759B"/>
    <w:multiLevelType w:val="hybridMultilevel"/>
    <w:tmpl w:val="0E16CC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AE56C5"/>
    <w:multiLevelType w:val="multilevel"/>
    <w:tmpl w:val="3D30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7549D8"/>
    <w:multiLevelType w:val="hybridMultilevel"/>
    <w:tmpl w:val="58620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5964D4"/>
    <w:multiLevelType w:val="hybridMultilevel"/>
    <w:tmpl w:val="C3B8FEA8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56C21C62"/>
    <w:multiLevelType w:val="hybridMultilevel"/>
    <w:tmpl w:val="36D4BA84"/>
    <w:lvl w:ilvl="0" w:tplc="7720A7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3">
    <w:nsid w:val="60F56AA7"/>
    <w:multiLevelType w:val="multilevel"/>
    <w:tmpl w:val="9DEAB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55865"/>
    <w:multiLevelType w:val="hybridMultilevel"/>
    <w:tmpl w:val="C1F0969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>
    <w:nsid w:val="67D531F7"/>
    <w:multiLevelType w:val="hybridMultilevel"/>
    <w:tmpl w:val="D0E0DA12"/>
    <w:lvl w:ilvl="0" w:tplc="5C2C626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 w:tentative="1">
      <w:start w:val="1"/>
      <w:numFmt w:val="lowerRoman"/>
      <w:pStyle w:val="Heading3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36">
    <w:nsid w:val="68ED2616"/>
    <w:multiLevelType w:val="hybridMultilevel"/>
    <w:tmpl w:val="4794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63815"/>
    <w:multiLevelType w:val="multilevel"/>
    <w:tmpl w:val="7AE2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F2855"/>
    <w:multiLevelType w:val="hybridMultilevel"/>
    <w:tmpl w:val="CD5AA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7517BC"/>
    <w:multiLevelType w:val="hybridMultilevel"/>
    <w:tmpl w:val="9424D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40">
    <w:nsid w:val="710B0D47"/>
    <w:multiLevelType w:val="multilevel"/>
    <w:tmpl w:val="63A41FF6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767336"/>
    <w:multiLevelType w:val="hybridMultilevel"/>
    <w:tmpl w:val="823A7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701F1F"/>
    <w:multiLevelType w:val="hybridMultilevel"/>
    <w:tmpl w:val="59AC7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96EAB"/>
    <w:multiLevelType w:val="hybridMultilevel"/>
    <w:tmpl w:val="9C061C22"/>
    <w:lvl w:ilvl="0" w:tplc="04090017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36"/>
  </w:num>
  <w:num w:numId="5">
    <w:abstractNumId w:val="33"/>
  </w:num>
  <w:num w:numId="6">
    <w:abstractNumId w:val="29"/>
  </w:num>
  <w:num w:numId="7">
    <w:abstractNumId w:val="27"/>
  </w:num>
  <w:num w:numId="8">
    <w:abstractNumId w:val="5"/>
  </w:num>
  <w:num w:numId="9">
    <w:abstractNumId w:val="16"/>
  </w:num>
  <w:num w:numId="10">
    <w:abstractNumId w:val="42"/>
  </w:num>
  <w:num w:numId="11">
    <w:abstractNumId w:val="12"/>
  </w:num>
  <w:num w:numId="12">
    <w:abstractNumId w:val="41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13"/>
  </w:num>
  <w:num w:numId="18">
    <w:abstractNumId w:val="40"/>
  </w:num>
  <w:num w:numId="19">
    <w:abstractNumId w:val="8"/>
  </w:num>
  <w:num w:numId="20">
    <w:abstractNumId w:val="19"/>
  </w:num>
  <w:num w:numId="21">
    <w:abstractNumId w:val="9"/>
  </w:num>
  <w:num w:numId="22">
    <w:abstractNumId w:val="17"/>
  </w:num>
  <w:num w:numId="23">
    <w:abstractNumId w:val="11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8"/>
  </w:num>
  <w:num w:numId="30">
    <w:abstractNumId w:val="23"/>
  </w:num>
  <w:num w:numId="31">
    <w:abstractNumId w:val="38"/>
  </w:num>
  <w:num w:numId="32">
    <w:abstractNumId w:val="30"/>
  </w:num>
  <w:num w:numId="33">
    <w:abstractNumId w:val="10"/>
  </w:num>
  <w:num w:numId="34">
    <w:abstractNumId w:val="22"/>
  </w:num>
  <w:num w:numId="35">
    <w:abstractNumId w:val="43"/>
  </w:num>
  <w:num w:numId="36">
    <w:abstractNumId w:val="6"/>
  </w:num>
  <w:num w:numId="37">
    <w:abstractNumId w:val="34"/>
  </w:num>
  <w:num w:numId="38">
    <w:abstractNumId w:val="37"/>
  </w:num>
  <w:num w:numId="39">
    <w:abstractNumId w:val="32"/>
  </w:num>
  <w:num w:numId="40">
    <w:abstractNumId w:val="7"/>
  </w:num>
  <w:num w:numId="41">
    <w:abstractNumId w:val="26"/>
  </w:num>
  <w:num w:numId="42">
    <w:abstractNumId w:val="21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F"/>
    <w:rsid w:val="0000552E"/>
    <w:rsid w:val="00006C8D"/>
    <w:rsid w:val="00015DED"/>
    <w:rsid w:val="00016D4A"/>
    <w:rsid w:val="00030BEF"/>
    <w:rsid w:val="00034387"/>
    <w:rsid w:val="00041B04"/>
    <w:rsid w:val="000426DF"/>
    <w:rsid w:val="00050104"/>
    <w:rsid w:val="000630FC"/>
    <w:rsid w:val="0006687B"/>
    <w:rsid w:val="00073680"/>
    <w:rsid w:val="000818C5"/>
    <w:rsid w:val="00081E67"/>
    <w:rsid w:val="0009329C"/>
    <w:rsid w:val="000A2C85"/>
    <w:rsid w:val="000A403B"/>
    <w:rsid w:val="000A473E"/>
    <w:rsid w:val="000A5071"/>
    <w:rsid w:val="000A65B9"/>
    <w:rsid w:val="000B21AA"/>
    <w:rsid w:val="000B62F4"/>
    <w:rsid w:val="000B77C7"/>
    <w:rsid w:val="000E6C1E"/>
    <w:rsid w:val="000E7A57"/>
    <w:rsid w:val="000E7E83"/>
    <w:rsid w:val="000F0DE3"/>
    <w:rsid w:val="000F14CA"/>
    <w:rsid w:val="000F36C4"/>
    <w:rsid w:val="000F5492"/>
    <w:rsid w:val="000F56A1"/>
    <w:rsid w:val="001046AB"/>
    <w:rsid w:val="00111C03"/>
    <w:rsid w:val="00113227"/>
    <w:rsid w:val="00114D3A"/>
    <w:rsid w:val="0011687A"/>
    <w:rsid w:val="0011718C"/>
    <w:rsid w:val="00117BEB"/>
    <w:rsid w:val="00120CDC"/>
    <w:rsid w:val="00140A45"/>
    <w:rsid w:val="0014643C"/>
    <w:rsid w:val="00146EF3"/>
    <w:rsid w:val="00156246"/>
    <w:rsid w:val="0015715A"/>
    <w:rsid w:val="0016615B"/>
    <w:rsid w:val="001668BA"/>
    <w:rsid w:val="00170834"/>
    <w:rsid w:val="001727C6"/>
    <w:rsid w:val="001812EC"/>
    <w:rsid w:val="00182BAC"/>
    <w:rsid w:val="00187D58"/>
    <w:rsid w:val="001A1AE1"/>
    <w:rsid w:val="001B0154"/>
    <w:rsid w:val="001B1199"/>
    <w:rsid w:val="001C0285"/>
    <w:rsid w:val="001C789B"/>
    <w:rsid w:val="001D58BA"/>
    <w:rsid w:val="001E341C"/>
    <w:rsid w:val="001E6E06"/>
    <w:rsid w:val="0020431E"/>
    <w:rsid w:val="002069BF"/>
    <w:rsid w:val="00207123"/>
    <w:rsid w:val="002101DD"/>
    <w:rsid w:val="002168A3"/>
    <w:rsid w:val="0022250E"/>
    <w:rsid w:val="00223270"/>
    <w:rsid w:val="00225AE2"/>
    <w:rsid w:val="00234E1C"/>
    <w:rsid w:val="002442AB"/>
    <w:rsid w:val="00245286"/>
    <w:rsid w:val="00245F42"/>
    <w:rsid w:val="00251AA4"/>
    <w:rsid w:val="00253E92"/>
    <w:rsid w:val="00262CDD"/>
    <w:rsid w:val="002636F3"/>
    <w:rsid w:val="002644CB"/>
    <w:rsid w:val="002703D9"/>
    <w:rsid w:val="00272440"/>
    <w:rsid w:val="00272A73"/>
    <w:rsid w:val="002748AB"/>
    <w:rsid w:val="00276B3D"/>
    <w:rsid w:val="002812A6"/>
    <w:rsid w:val="00283A8A"/>
    <w:rsid w:val="0028531D"/>
    <w:rsid w:val="002859E7"/>
    <w:rsid w:val="00291AE9"/>
    <w:rsid w:val="00294534"/>
    <w:rsid w:val="00296E14"/>
    <w:rsid w:val="00297640"/>
    <w:rsid w:val="002A368C"/>
    <w:rsid w:val="002B18CF"/>
    <w:rsid w:val="002B2846"/>
    <w:rsid w:val="002B5063"/>
    <w:rsid w:val="002C2FD9"/>
    <w:rsid w:val="002D4849"/>
    <w:rsid w:val="002E09FB"/>
    <w:rsid w:val="002E4BE1"/>
    <w:rsid w:val="002E594C"/>
    <w:rsid w:val="002E6585"/>
    <w:rsid w:val="002F4132"/>
    <w:rsid w:val="002F5099"/>
    <w:rsid w:val="00306462"/>
    <w:rsid w:val="00312305"/>
    <w:rsid w:val="00313CDD"/>
    <w:rsid w:val="0031672A"/>
    <w:rsid w:val="00316D3C"/>
    <w:rsid w:val="003234CA"/>
    <w:rsid w:val="00324921"/>
    <w:rsid w:val="00334E62"/>
    <w:rsid w:val="00344254"/>
    <w:rsid w:val="00351B80"/>
    <w:rsid w:val="00361FE9"/>
    <w:rsid w:val="00362EAD"/>
    <w:rsid w:val="00364E17"/>
    <w:rsid w:val="00370195"/>
    <w:rsid w:val="00371AAB"/>
    <w:rsid w:val="00380FCE"/>
    <w:rsid w:val="003A2458"/>
    <w:rsid w:val="003A3937"/>
    <w:rsid w:val="003A6EEA"/>
    <w:rsid w:val="003B0FCD"/>
    <w:rsid w:val="003B39FD"/>
    <w:rsid w:val="003C02E8"/>
    <w:rsid w:val="003C3DD9"/>
    <w:rsid w:val="003D0513"/>
    <w:rsid w:val="003D727D"/>
    <w:rsid w:val="003E0766"/>
    <w:rsid w:val="003E258B"/>
    <w:rsid w:val="003E574B"/>
    <w:rsid w:val="003F0DDC"/>
    <w:rsid w:val="003F1858"/>
    <w:rsid w:val="003F45E5"/>
    <w:rsid w:val="00406C18"/>
    <w:rsid w:val="004119AB"/>
    <w:rsid w:val="00413E5D"/>
    <w:rsid w:val="00415C17"/>
    <w:rsid w:val="00416EE7"/>
    <w:rsid w:val="0042588A"/>
    <w:rsid w:val="00430F24"/>
    <w:rsid w:val="00434248"/>
    <w:rsid w:val="0043499C"/>
    <w:rsid w:val="0044287E"/>
    <w:rsid w:val="00444AF9"/>
    <w:rsid w:val="004467D5"/>
    <w:rsid w:val="004638F5"/>
    <w:rsid w:val="00467EBF"/>
    <w:rsid w:val="0047084F"/>
    <w:rsid w:val="00470B4A"/>
    <w:rsid w:val="00472DF4"/>
    <w:rsid w:val="00482C68"/>
    <w:rsid w:val="004A0305"/>
    <w:rsid w:val="004A2687"/>
    <w:rsid w:val="004A74A5"/>
    <w:rsid w:val="004B0B29"/>
    <w:rsid w:val="004B3376"/>
    <w:rsid w:val="004B43C4"/>
    <w:rsid w:val="004B6E7B"/>
    <w:rsid w:val="004B787F"/>
    <w:rsid w:val="004C0F6F"/>
    <w:rsid w:val="004C4C59"/>
    <w:rsid w:val="004C5CA3"/>
    <w:rsid w:val="004D2EBD"/>
    <w:rsid w:val="004D3E23"/>
    <w:rsid w:val="004D4FFD"/>
    <w:rsid w:val="004D5C5A"/>
    <w:rsid w:val="004D65AA"/>
    <w:rsid w:val="004F1A78"/>
    <w:rsid w:val="004F74A1"/>
    <w:rsid w:val="00501796"/>
    <w:rsid w:val="00506B4A"/>
    <w:rsid w:val="00510F08"/>
    <w:rsid w:val="00511576"/>
    <w:rsid w:val="005124EB"/>
    <w:rsid w:val="00512805"/>
    <w:rsid w:val="00533442"/>
    <w:rsid w:val="00543632"/>
    <w:rsid w:val="00546734"/>
    <w:rsid w:val="00564552"/>
    <w:rsid w:val="0057058C"/>
    <w:rsid w:val="0057653D"/>
    <w:rsid w:val="00577F86"/>
    <w:rsid w:val="0058133C"/>
    <w:rsid w:val="0058277A"/>
    <w:rsid w:val="0058555F"/>
    <w:rsid w:val="0059181B"/>
    <w:rsid w:val="00594E60"/>
    <w:rsid w:val="00596D1E"/>
    <w:rsid w:val="005A0C31"/>
    <w:rsid w:val="005A482E"/>
    <w:rsid w:val="005A54E8"/>
    <w:rsid w:val="005B37A6"/>
    <w:rsid w:val="005C363F"/>
    <w:rsid w:val="005E2259"/>
    <w:rsid w:val="005E2805"/>
    <w:rsid w:val="005E3104"/>
    <w:rsid w:val="005E6F77"/>
    <w:rsid w:val="0060378B"/>
    <w:rsid w:val="00607F7D"/>
    <w:rsid w:val="0061042E"/>
    <w:rsid w:val="00612D72"/>
    <w:rsid w:val="006151E7"/>
    <w:rsid w:val="0061536F"/>
    <w:rsid w:val="00635715"/>
    <w:rsid w:val="006374FC"/>
    <w:rsid w:val="006404A1"/>
    <w:rsid w:val="00640A1D"/>
    <w:rsid w:val="006456E8"/>
    <w:rsid w:val="00650736"/>
    <w:rsid w:val="00651A3D"/>
    <w:rsid w:val="006527E5"/>
    <w:rsid w:val="00657E2F"/>
    <w:rsid w:val="00661D43"/>
    <w:rsid w:val="006A2F0C"/>
    <w:rsid w:val="006A3AF4"/>
    <w:rsid w:val="006B38A5"/>
    <w:rsid w:val="006B5BE6"/>
    <w:rsid w:val="006B6932"/>
    <w:rsid w:val="006B7B37"/>
    <w:rsid w:val="006C2B88"/>
    <w:rsid w:val="006D21A0"/>
    <w:rsid w:val="006D7CEF"/>
    <w:rsid w:val="006E1E61"/>
    <w:rsid w:val="006E345A"/>
    <w:rsid w:val="006E4A8A"/>
    <w:rsid w:val="006F009C"/>
    <w:rsid w:val="006F4BFE"/>
    <w:rsid w:val="006F5C48"/>
    <w:rsid w:val="00711ECC"/>
    <w:rsid w:val="0071444D"/>
    <w:rsid w:val="00721320"/>
    <w:rsid w:val="007213FB"/>
    <w:rsid w:val="00722CE4"/>
    <w:rsid w:val="00725A93"/>
    <w:rsid w:val="00727370"/>
    <w:rsid w:val="007414BC"/>
    <w:rsid w:val="007424AA"/>
    <w:rsid w:val="0075027E"/>
    <w:rsid w:val="00756C5F"/>
    <w:rsid w:val="007708C0"/>
    <w:rsid w:val="00770BF0"/>
    <w:rsid w:val="00775A12"/>
    <w:rsid w:val="007914CA"/>
    <w:rsid w:val="00792D59"/>
    <w:rsid w:val="0079514E"/>
    <w:rsid w:val="00797B43"/>
    <w:rsid w:val="007A0721"/>
    <w:rsid w:val="007A6150"/>
    <w:rsid w:val="007A6E53"/>
    <w:rsid w:val="007B77AE"/>
    <w:rsid w:val="007C1A99"/>
    <w:rsid w:val="007C26CB"/>
    <w:rsid w:val="007D2718"/>
    <w:rsid w:val="007D2FA7"/>
    <w:rsid w:val="007D5BA1"/>
    <w:rsid w:val="007E33CE"/>
    <w:rsid w:val="007F24FB"/>
    <w:rsid w:val="008024A9"/>
    <w:rsid w:val="00811603"/>
    <w:rsid w:val="00812B9B"/>
    <w:rsid w:val="00814241"/>
    <w:rsid w:val="008146D0"/>
    <w:rsid w:val="00817340"/>
    <w:rsid w:val="00822A8C"/>
    <w:rsid w:val="008253F1"/>
    <w:rsid w:val="00833FEC"/>
    <w:rsid w:val="0083482E"/>
    <w:rsid w:val="0084336B"/>
    <w:rsid w:val="0084359C"/>
    <w:rsid w:val="00847350"/>
    <w:rsid w:val="00863DF4"/>
    <w:rsid w:val="00864E64"/>
    <w:rsid w:val="0086666E"/>
    <w:rsid w:val="00874388"/>
    <w:rsid w:val="00877756"/>
    <w:rsid w:val="00882A5C"/>
    <w:rsid w:val="00894120"/>
    <w:rsid w:val="008A23B8"/>
    <w:rsid w:val="008A7F94"/>
    <w:rsid w:val="008B1A1C"/>
    <w:rsid w:val="008B1F26"/>
    <w:rsid w:val="008C6560"/>
    <w:rsid w:val="008D1B0B"/>
    <w:rsid w:val="008D4F5A"/>
    <w:rsid w:val="008F1911"/>
    <w:rsid w:val="008F5F33"/>
    <w:rsid w:val="00900BD0"/>
    <w:rsid w:val="00904320"/>
    <w:rsid w:val="00914D57"/>
    <w:rsid w:val="00922E0C"/>
    <w:rsid w:val="00924988"/>
    <w:rsid w:val="00924C1A"/>
    <w:rsid w:val="00932315"/>
    <w:rsid w:val="00937BA6"/>
    <w:rsid w:val="0096007B"/>
    <w:rsid w:val="00960C92"/>
    <w:rsid w:val="0096583D"/>
    <w:rsid w:val="009715D0"/>
    <w:rsid w:val="00974C7D"/>
    <w:rsid w:val="009814DB"/>
    <w:rsid w:val="00983B51"/>
    <w:rsid w:val="00985551"/>
    <w:rsid w:val="00987C96"/>
    <w:rsid w:val="00996493"/>
    <w:rsid w:val="00996AF1"/>
    <w:rsid w:val="009A5DE9"/>
    <w:rsid w:val="009A62F7"/>
    <w:rsid w:val="009B0EBE"/>
    <w:rsid w:val="009B2DAB"/>
    <w:rsid w:val="009C0C3F"/>
    <w:rsid w:val="009C53ED"/>
    <w:rsid w:val="009C7F5F"/>
    <w:rsid w:val="009D0CF3"/>
    <w:rsid w:val="009D32AB"/>
    <w:rsid w:val="009D5EF0"/>
    <w:rsid w:val="009E0627"/>
    <w:rsid w:val="009E1FBC"/>
    <w:rsid w:val="009E4707"/>
    <w:rsid w:val="009E4CE7"/>
    <w:rsid w:val="009E6EC4"/>
    <w:rsid w:val="009F13D0"/>
    <w:rsid w:val="009F6474"/>
    <w:rsid w:val="00A01E47"/>
    <w:rsid w:val="00A124DF"/>
    <w:rsid w:val="00A20268"/>
    <w:rsid w:val="00A2183C"/>
    <w:rsid w:val="00A240BD"/>
    <w:rsid w:val="00A27514"/>
    <w:rsid w:val="00A27CB6"/>
    <w:rsid w:val="00A34393"/>
    <w:rsid w:val="00A3634E"/>
    <w:rsid w:val="00A37145"/>
    <w:rsid w:val="00A37B15"/>
    <w:rsid w:val="00A41D41"/>
    <w:rsid w:val="00A43045"/>
    <w:rsid w:val="00A4475E"/>
    <w:rsid w:val="00A528C0"/>
    <w:rsid w:val="00A529D5"/>
    <w:rsid w:val="00A53DE8"/>
    <w:rsid w:val="00A70CB6"/>
    <w:rsid w:val="00A74EB2"/>
    <w:rsid w:val="00A82285"/>
    <w:rsid w:val="00A94008"/>
    <w:rsid w:val="00AA2CE3"/>
    <w:rsid w:val="00AA3E61"/>
    <w:rsid w:val="00AA5664"/>
    <w:rsid w:val="00AA7AD3"/>
    <w:rsid w:val="00AD0133"/>
    <w:rsid w:val="00AE0B16"/>
    <w:rsid w:val="00AF0425"/>
    <w:rsid w:val="00B0377B"/>
    <w:rsid w:val="00B30EF6"/>
    <w:rsid w:val="00B31108"/>
    <w:rsid w:val="00B3119E"/>
    <w:rsid w:val="00B41DBB"/>
    <w:rsid w:val="00B47DFF"/>
    <w:rsid w:val="00B55ECE"/>
    <w:rsid w:val="00B6161E"/>
    <w:rsid w:val="00B616F8"/>
    <w:rsid w:val="00B62E8C"/>
    <w:rsid w:val="00B75423"/>
    <w:rsid w:val="00B8309B"/>
    <w:rsid w:val="00BA727E"/>
    <w:rsid w:val="00BC4EF4"/>
    <w:rsid w:val="00BC6CCA"/>
    <w:rsid w:val="00BC735A"/>
    <w:rsid w:val="00BD3057"/>
    <w:rsid w:val="00BD3B62"/>
    <w:rsid w:val="00BE586D"/>
    <w:rsid w:val="00BE7C14"/>
    <w:rsid w:val="00BE7E6E"/>
    <w:rsid w:val="00BF0BEA"/>
    <w:rsid w:val="00BF5368"/>
    <w:rsid w:val="00BF645E"/>
    <w:rsid w:val="00C150DE"/>
    <w:rsid w:val="00C167BA"/>
    <w:rsid w:val="00C461B8"/>
    <w:rsid w:val="00C477A4"/>
    <w:rsid w:val="00C57279"/>
    <w:rsid w:val="00C57E18"/>
    <w:rsid w:val="00C602FA"/>
    <w:rsid w:val="00C618C8"/>
    <w:rsid w:val="00C61D22"/>
    <w:rsid w:val="00C62284"/>
    <w:rsid w:val="00C72C47"/>
    <w:rsid w:val="00C75AEA"/>
    <w:rsid w:val="00C8140E"/>
    <w:rsid w:val="00C85ACD"/>
    <w:rsid w:val="00C861F8"/>
    <w:rsid w:val="00CB31CD"/>
    <w:rsid w:val="00CC4F23"/>
    <w:rsid w:val="00CD665D"/>
    <w:rsid w:val="00CD6C8A"/>
    <w:rsid w:val="00CD75AC"/>
    <w:rsid w:val="00CE6606"/>
    <w:rsid w:val="00CF4295"/>
    <w:rsid w:val="00CF483B"/>
    <w:rsid w:val="00D01470"/>
    <w:rsid w:val="00D017F2"/>
    <w:rsid w:val="00D10768"/>
    <w:rsid w:val="00D12245"/>
    <w:rsid w:val="00D24F39"/>
    <w:rsid w:val="00D449A8"/>
    <w:rsid w:val="00D46406"/>
    <w:rsid w:val="00D47F8C"/>
    <w:rsid w:val="00D51790"/>
    <w:rsid w:val="00D67FAE"/>
    <w:rsid w:val="00D72219"/>
    <w:rsid w:val="00D74E1F"/>
    <w:rsid w:val="00D853B6"/>
    <w:rsid w:val="00D93BCB"/>
    <w:rsid w:val="00DA5128"/>
    <w:rsid w:val="00DA7CB6"/>
    <w:rsid w:val="00DB0562"/>
    <w:rsid w:val="00DB0A25"/>
    <w:rsid w:val="00DC6E9B"/>
    <w:rsid w:val="00DD014D"/>
    <w:rsid w:val="00DD381E"/>
    <w:rsid w:val="00DD667B"/>
    <w:rsid w:val="00DD77A8"/>
    <w:rsid w:val="00DE7628"/>
    <w:rsid w:val="00DF19A1"/>
    <w:rsid w:val="00DF3460"/>
    <w:rsid w:val="00DF5B11"/>
    <w:rsid w:val="00E01170"/>
    <w:rsid w:val="00E0191B"/>
    <w:rsid w:val="00E023F8"/>
    <w:rsid w:val="00E03915"/>
    <w:rsid w:val="00E10781"/>
    <w:rsid w:val="00E1248F"/>
    <w:rsid w:val="00E42B84"/>
    <w:rsid w:val="00E64546"/>
    <w:rsid w:val="00E7059F"/>
    <w:rsid w:val="00E73338"/>
    <w:rsid w:val="00E74610"/>
    <w:rsid w:val="00E8455C"/>
    <w:rsid w:val="00E8635A"/>
    <w:rsid w:val="00E91992"/>
    <w:rsid w:val="00E92100"/>
    <w:rsid w:val="00E943F6"/>
    <w:rsid w:val="00E94AD3"/>
    <w:rsid w:val="00E94FB3"/>
    <w:rsid w:val="00EA0052"/>
    <w:rsid w:val="00EA32B8"/>
    <w:rsid w:val="00EA35C4"/>
    <w:rsid w:val="00EB181B"/>
    <w:rsid w:val="00EB260E"/>
    <w:rsid w:val="00EC5F62"/>
    <w:rsid w:val="00EC6B86"/>
    <w:rsid w:val="00EC7208"/>
    <w:rsid w:val="00ED0B1C"/>
    <w:rsid w:val="00EE01A6"/>
    <w:rsid w:val="00EE356C"/>
    <w:rsid w:val="00EE407A"/>
    <w:rsid w:val="00EE6065"/>
    <w:rsid w:val="00EF0572"/>
    <w:rsid w:val="00F02466"/>
    <w:rsid w:val="00F031EB"/>
    <w:rsid w:val="00F0685B"/>
    <w:rsid w:val="00F147B1"/>
    <w:rsid w:val="00F1584E"/>
    <w:rsid w:val="00F1758E"/>
    <w:rsid w:val="00F21FCC"/>
    <w:rsid w:val="00F240B9"/>
    <w:rsid w:val="00F2436E"/>
    <w:rsid w:val="00F34167"/>
    <w:rsid w:val="00F34EDF"/>
    <w:rsid w:val="00F403F7"/>
    <w:rsid w:val="00F415A5"/>
    <w:rsid w:val="00F4216B"/>
    <w:rsid w:val="00F4234C"/>
    <w:rsid w:val="00F450B3"/>
    <w:rsid w:val="00F5472F"/>
    <w:rsid w:val="00F54AFC"/>
    <w:rsid w:val="00F55FD3"/>
    <w:rsid w:val="00F60920"/>
    <w:rsid w:val="00F6351F"/>
    <w:rsid w:val="00F6440D"/>
    <w:rsid w:val="00F64830"/>
    <w:rsid w:val="00F763F6"/>
    <w:rsid w:val="00F91073"/>
    <w:rsid w:val="00F917A5"/>
    <w:rsid w:val="00FA30C7"/>
    <w:rsid w:val="00FB6FD8"/>
    <w:rsid w:val="00FC5598"/>
    <w:rsid w:val="00FD4C90"/>
    <w:rsid w:val="00FE1F45"/>
    <w:rsid w:val="00FE5978"/>
    <w:rsid w:val="00FE6C96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uiPriority w:val="99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">
    <w:name w:val="EmailStyle6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E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787F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480"/>
      <w:ind w:left="794" w:hanging="794"/>
      <w:textAlignment w:val="baseline"/>
      <w:outlineLvl w:val="0"/>
    </w:pPr>
    <w:rPr>
      <w:b/>
      <w:szCs w:val="20"/>
      <w:lang w:val="fr-FR"/>
    </w:rPr>
  </w:style>
  <w:style w:type="paragraph" w:styleId="Heading2">
    <w:name w:val="heading 2"/>
    <w:basedOn w:val="Heading1"/>
    <w:next w:val="Normal"/>
    <w:link w:val="Heading2Char"/>
    <w:qFormat/>
    <w:rsid w:val="004B787F"/>
    <w:pPr>
      <w:spacing w:before="3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F14CA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14CA"/>
    <w:pPr>
      <w:keepNext/>
      <w:jc w:val="center"/>
      <w:outlineLvl w:val="4"/>
    </w:pPr>
    <w:rPr>
      <w:rFonts w:ascii="Arial" w:hAnsi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323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9323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93231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locked/>
    <w:rsid w:val="00932315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1"/>
    <w:rsid w:val="004B0B29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semiHidden/>
    <w:locked/>
    <w:rsid w:val="009323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4B0B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32315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semiHidden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val="fr-FR"/>
    </w:rPr>
  </w:style>
  <w:style w:type="paragraph" w:customStyle="1" w:styleId="Annex">
    <w:name w:val="Annex_#"/>
    <w:basedOn w:val="Normal"/>
    <w:next w:val="AnnexRef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Cs w:val="20"/>
      <w:lang w:val="fr-FR"/>
    </w:rPr>
  </w:style>
  <w:style w:type="paragraph" w:customStyle="1" w:styleId="AnnexRef">
    <w:name w:val="Annex_Ref"/>
    <w:basedOn w:val="Normal"/>
    <w:next w:val="Normal"/>
    <w:link w:val="AnnexRefChar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  <w:lang w:val="fr-FR"/>
    </w:rPr>
  </w:style>
  <w:style w:type="character" w:styleId="Hyperlink">
    <w:name w:val="Hyperlink"/>
    <w:basedOn w:val="DefaultParagraphFont"/>
    <w:rsid w:val="004B787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4B787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uiPriority w:val="99"/>
    <w:rsid w:val="004B787F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Headingb">
    <w:name w:val="Heading_b"/>
    <w:basedOn w:val="Normal"/>
    <w:next w:val="Normal"/>
    <w:rsid w:val="004B787F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b/>
      <w:szCs w:val="20"/>
      <w:lang w:val="en-GB"/>
    </w:rPr>
  </w:style>
  <w:style w:type="paragraph" w:customStyle="1" w:styleId="PartNo">
    <w:name w:val="Part_No"/>
    <w:basedOn w:val="Normal"/>
    <w:next w:val="Normal"/>
    <w:rsid w:val="004B787F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28"/>
      <w:szCs w:val="20"/>
      <w:lang w:val="en-GB"/>
    </w:rPr>
  </w:style>
  <w:style w:type="character" w:customStyle="1" w:styleId="AnnexRefChar">
    <w:name w:val="Annex_Ref Char"/>
    <w:basedOn w:val="DefaultParagraphFont"/>
    <w:link w:val="AnnexRef"/>
    <w:locked/>
    <w:rsid w:val="004B787F"/>
    <w:rPr>
      <w:rFonts w:cs="Times New Roman"/>
      <w:sz w:val="24"/>
      <w:lang w:val="fr-FR" w:eastAsia="en-US" w:bidi="ar-SA"/>
    </w:rPr>
  </w:style>
  <w:style w:type="paragraph" w:customStyle="1" w:styleId="CEOSignatureName">
    <w:name w:val="CEO_SignatureName"/>
    <w:basedOn w:val="Normal"/>
    <w:next w:val="Normal"/>
    <w:rsid w:val="00D853B6"/>
    <w:pPr>
      <w:spacing w:before="240"/>
    </w:pPr>
    <w:rPr>
      <w:rFonts w:ascii="Verdana" w:eastAsia="Batang" w:hAnsi="Verdana"/>
      <w:sz w:val="19"/>
      <w:szCs w:val="20"/>
      <w:lang w:val="es-ES_tradnl"/>
    </w:rPr>
  </w:style>
  <w:style w:type="paragraph" w:styleId="BalloonText">
    <w:name w:val="Balloon Text"/>
    <w:basedOn w:val="Normal"/>
    <w:link w:val="BalloonTextChar"/>
    <w:semiHidden/>
    <w:rsid w:val="008A7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32315"/>
    <w:rPr>
      <w:rFonts w:cs="Times New Roman"/>
      <w:sz w:val="2"/>
    </w:rPr>
  </w:style>
  <w:style w:type="paragraph" w:customStyle="1" w:styleId="CarCar2Char">
    <w:name w:val="Car Car2 Char"/>
    <w:basedOn w:val="Normal"/>
    <w:rsid w:val="008F5F3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TOC4">
    <w:name w:val="toc 4"/>
    <w:basedOn w:val="TOC3"/>
    <w:next w:val="Normal"/>
    <w:semiHidden/>
    <w:rsid w:val="002168A3"/>
  </w:style>
  <w:style w:type="paragraph" w:styleId="TOC3">
    <w:name w:val="toc 3"/>
    <w:basedOn w:val="TOC2"/>
    <w:next w:val="Normal"/>
    <w:semiHidden/>
    <w:rsid w:val="002168A3"/>
    <w:pPr>
      <w:tabs>
        <w:tab w:val="left" w:pos="794"/>
        <w:tab w:val="left" w:leader="dot" w:pos="8789"/>
        <w:tab w:val="right" w:pos="9639"/>
      </w:tabs>
      <w:spacing w:before="80"/>
      <w:ind w:left="794" w:hanging="794"/>
    </w:pPr>
    <w:rPr>
      <w:szCs w:val="20"/>
      <w:lang w:val="en-GB"/>
    </w:rPr>
  </w:style>
  <w:style w:type="paragraph" w:styleId="TOC2">
    <w:name w:val="toc 2"/>
    <w:basedOn w:val="Normal"/>
    <w:next w:val="Normal"/>
    <w:autoRedefine/>
    <w:semiHidden/>
    <w:rsid w:val="002168A3"/>
    <w:pPr>
      <w:ind w:left="240"/>
    </w:pPr>
  </w:style>
  <w:style w:type="paragraph" w:customStyle="1" w:styleId="FigureLegend">
    <w:name w:val="Figure_Legend"/>
    <w:basedOn w:val="Normal"/>
    <w:rsid w:val="007213FB"/>
    <w:pPr>
      <w:keepNext/>
      <w:keepLines/>
      <w:spacing w:before="20" w:after="20"/>
    </w:pPr>
    <w:rPr>
      <w:sz w:val="18"/>
      <w:szCs w:val="20"/>
      <w:lang w:val="en-GB"/>
    </w:rPr>
  </w:style>
  <w:style w:type="paragraph" w:customStyle="1" w:styleId="ASN1">
    <w:name w:val="ASN.1"/>
    <w:basedOn w:val="Normal"/>
    <w:rsid w:val="007213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7213FB"/>
    <w:pPr>
      <w:tabs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styleId="NormalWeb">
    <w:name w:val="Normal (Web)"/>
    <w:basedOn w:val="Normal"/>
    <w:rsid w:val="00E0191B"/>
    <w:pPr>
      <w:spacing w:before="100" w:after="100" w:line="240" w:lineRule="atLeast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016D4A"/>
    <w:rPr>
      <w:rFonts w:cs="Times New Roman"/>
      <w:b/>
      <w:bCs/>
    </w:rPr>
  </w:style>
  <w:style w:type="paragraph" w:customStyle="1" w:styleId="CharCharCharCharCharChar">
    <w:name w:val="Char Char Char Char Char Char"/>
    <w:basedOn w:val="Normal"/>
    <w:rsid w:val="004B337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F14CA"/>
    <w:pPr>
      <w:suppressAutoHyphens/>
      <w:ind w:left="540"/>
    </w:pPr>
    <w:rPr>
      <w:rFonts w:ascii="Verdana" w:hAnsi="Verdana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32315"/>
    <w:rPr>
      <w:rFonts w:cs="Times New Roman"/>
      <w:sz w:val="24"/>
      <w:szCs w:val="24"/>
    </w:rPr>
  </w:style>
  <w:style w:type="paragraph" w:styleId="BlockText">
    <w:name w:val="Block Text"/>
    <w:basedOn w:val="Normal"/>
    <w:rsid w:val="000F14CA"/>
    <w:pPr>
      <w:suppressAutoHyphens/>
      <w:ind w:left="540" w:right="-360"/>
      <w:jc w:val="both"/>
    </w:pPr>
    <w:rPr>
      <w:rFonts w:ascii="Verdana" w:hAnsi="Verdana"/>
      <w:sz w:val="22"/>
      <w:szCs w:val="22"/>
      <w:lang w:eastAsia="ar-SA"/>
    </w:rPr>
  </w:style>
  <w:style w:type="paragraph" w:customStyle="1" w:styleId="ITURef">
    <w:name w:val="ITURef"/>
    <w:basedOn w:val="Normal"/>
    <w:rsid w:val="000F14CA"/>
    <w:pPr>
      <w:tabs>
        <w:tab w:val="left" w:pos="7711"/>
        <w:tab w:val="left" w:pos="8448"/>
        <w:tab w:val="right" w:pos="10603"/>
      </w:tabs>
    </w:pPr>
    <w:rPr>
      <w:rFonts w:ascii="Futura Lt BT" w:hAnsi="Futura Lt BT"/>
      <w:b/>
      <w:sz w:val="20"/>
      <w:szCs w:val="20"/>
      <w:lang w:bidi="he-IL"/>
    </w:rPr>
  </w:style>
  <w:style w:type="paragraph" w:customStyle="1" w:styleId="FromRef">
    <w:name w:val="FromRef"/>
    <w:basedOn w:val="Normal"/>
    <w:rsid w:val="000F14CA"/>
    <w:pPr>
      <w:spacing w:before="30"/>
    </w:pPr>
    <w:rPr>
      <w:rFonts w:ascii="Arial" w:hAnsi="Arial"/>
      <w:sz w:val="20"/>
      <w:szCs w:val="20"/>
      <w:lang w:bidi="he-IL"/>
    </w:rPr>
  </w:style>
  <w:style w:type="paragraph" w:styleId="BodyText2">
    <w:name w:val="Body Text 2"/>
    <w:basedOn w:val="Normal"/>
    <w:link w:val="BodyText2Char"/>
    <w:rsid w:val="000F14C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3231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0F14CA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932315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F14CA"/>
    <w:pPr>
      <w:tabs>
        <w:tab w:val="left" w:pos="284"/>
      </w:tabs>
      <w:overflowPunct w:val="0"/>
      <w:autoSpaceDE w:val="0"/>
      <w:autoSpaceDN w:val="0"/>
      <w:adjustRightInd w:val="0"/>
      <w:spacing w:before="113"/>
      <w:textAlignment w:val="baseline"/>
    </w:pPr>
    <w:rPr>
      <w:rFonts w:ascii="Arial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932315"/>
    <w:rPr>
      <w:rFonts w:cs="Times New Roman"/>
      <w:sz w:val="20"/>
      <w:szCs w:val="20"/>
    </w:rPr>
  </w:style>
  <w:style w:type="paragraph" w:customStyle="1" w:styleId="heading">
    <w:name w:val="heading"/>
    <w:basedOn w:val="Normal"/>
    <w:rsid w:val="000F14CA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Univers" w:hAnsi="Univers"/>
      <w:b/>
      <w:sz w:val="20"/>
      <w:szCs w:val="20"/>
    </w:rPr>
  </w:style>
  <w:style w:type="character" w:styleId="Emphasis">
    <w:name w:val="Emphasis"/>
    <w:basedOn w:val="DefaultParagraphFont"/>
    <w:qFormat/>
    <w:rsid w:val="000F14CA"/>
    <w:rPr>
      <w:rFonts w:cs="Times New Roman"/>
      <w:i/>
      <w:iCs/>
    </w:rPr>
  </w:style>
  <w:style w:type="paragraph" w:customStyle="1" w:styleId="Default">
    <w:name w:val="Default"/>
    <w:rsid w:val="000F1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85ACD"/>
    <w:rPr>
      <w:rFonts w:cs="Times New Roman"/>
    </w:rPr>
  </w:style>
  <w:style w:type="character" w:styleId="FollowedHyperlink">
    <w:name w:val="FollowedHyperlink"/>
    <w:basedOn w:val="DefaultParagraphFont"/>
    <w:rsid w:val="004A2687"/>
    <w:rPr>
      <w:color w:val="800080"/>
      <w:u w:val="single"/>
    </w:rPr>
  </w:style>
  <w:style w:type="character" w:customStyle="1" w:styleId="EmailStyle61">
    <w:name w:val="EmailStyle61"/>
    <w:basedOn w:val="DefaultParagraphFont"/>
    <w:semiHidden/>
    <w:rsid w:val="00251AA4"/>
    <w:rPr>
      <w:rFonts w:ascii="Arial" w:hAnsi="Arial" w:cs="Arial"/>
      <w:color w:val="auto"/>
      <w:sz w:val="20"/>
      <w:szCs w:val="20"/>
    </w:rPr>
  </w:style>
  <w:style w:type="paragraph" w:customStyle="1" w:styleId="CM8">
    <w:name w:val="CM8"/>
    <w:basedOn w:val="Default"/>
    <w:next w:val="Default"/>
    <w:rsid w:val="00251AA4"/>
    <w:pPr>
      <w:spacing w:after="190"/>
    </w:pPr>
    <w:rPr>
      <w:rFonts w:eastAsia="SimSun"/>
      <w:color w:val="auto"/>
    </w:rPr>
  </w:style>
  <w:style w:type="paragraph" w:styleId="DocumentMap">
    <w:name w:val="Document Map"/>
    <w:basedOn w:val="Normal"/>
    <w:semiHidden/>
    <w:rsid w:val="006C2B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semiHidden/>
    <w:locked/>
    <w:rsid w:val="005A0C31"/>
    <w:rPr>
      <w:sz w:val="24"/>
      <w:szCs w:val="24"/>
      <w:lang w:val="en-US" w:eastAsia="en-US" w:bidi="ar-SA"/>
    </w:rPr>
  </w:style>
  <w:style w:type="paragraph" w:customStyle="1" w:styleId="InsideAddress">
    <w:name w:val="Inside Address"/>
    <w:basedOn w:val="Normal"/>
    <w:rsid w:val="00C75A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Title">
    <w:name w:val="Title"/>
    <w:basedOn w:val="Normal"/>
    <w:qFormat/>
    <w:locked/>
    <w:rsid w:val="006B38A5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jc w:val="center"/>
    </w:pPr>
    <w:rPr>
      <w:b/>
      <w:bCs/>
      <w:sz w:val="28"/>
    </w:rPr>
  </w:style>
  <w:style w:type="paragraph" w:customStyle="1" w:styleId="msolistparagraph0">
    <w:name w:val="msolistparagraph"/>
    <w:basedOn w:val="Normal"/>
    <w:rsid w:val="006B38A5"/>
    <w:pPr>
      <w:ind w:left="72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ine.jouvenet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2283</CharactersWithSpaces>
  <SharedDoc>false</SharedDoc>
  <HLinks>
    <vt:vector size="174" baseType="variant">
      <vt:variant>
        <vt:i4>6684759</vt:i4>
      </vt:variant>
      <vt:variant>
        <vt:i4>97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4587565</vt:i4>
      </vt:variant>
      <vt:variant>
        <vt:i4>94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2424904</vt:i4>
      </vt:variant>
      <vt:variant>
        <vt:i4>91</vt:i4>
      </vt:variant>
      <vt:variant>
        <vt:i4>0</vt:i4>
      </vt:variant>
      <vt:variant>
        <vt:i4>5</vt:i4>
      </vt:variant>
      <vt:variant>
        <vt:lpwstr>mailto:silversprings@iconnect.co.ke</vt:lpwstr>
      </vt:variant>
      <vt:variant>
        <vt:lpwstr/>
      </vt:variant>
      <vt:variant>
        <vt:i4>3604507</vt:i4>
      </vt:variant>
      <vt:variant>
        <vt:i4>88</vt:i4>
      </vt:variant>
      <vt:variant>
        <vt:i4>0</vt:i4>
      </vt:variant>
      <vt:variant>
        <vt:i4>5</vt:i4>
      </vt:variant>
      <vt:variant>
        <vt:lpwstr>mailto:comfort@kenyaweb.com</vt:lpwstr>
      </vt:variant>
      <vt:variant>
        <vt:lpwstr/>
      </vt:variant>
      <vt:variant>
        <vt:i4>5374071</vt:i4>
      </vt:variant>
      <vt:variant>
        <vt:i4>85</vt:i4>
      </vt:variant>
      <vt:variant>
        <vt:i4>0</vt:i4>
      </vt:variant>
      <vt:variant>
        <vt:i4>5</vt:i4>
      </vt:variant>
      <vt:variant>
        <vt:lpwstr>mailto:hotelboulevard@kenyaweb.com</vt:lpwstr>
      </vt:variant>
      <vt:variant>
        <vt:lpwstr/>
      </vt:variant>
      <vt:variant>
        <vt:i4>1572976</vt:i4>
      </vt:variant>
      <vt:variant>
        <vt:i4>82</vt:i4>
      </vt:variant>
      <vt:variant>
        <vt:i4>0</vt:i4>
      </vt:variant>
      <vt:variant>
        <vt:i4>5</vt:i4>
      </vt:variant>
      <vt:variant>
        <vt:lpwstr>mailto:info@680-hotel.co.ke</vt:lpwstr>
      </vt:variant>
      <vt:variant>
        <vt:lpwstr/>
      </vt:variant>
      <vt:variant>
        <vt:i4>3539037</vt:i4>
      </vt:variant>
      <vt:variant>
        <vt:i4>79</vt:i4>
      </vt:variant>
      <vt:variant>
        <vt:i4>0</vt:i4>
      </vt:variant>
      <vt:variant>
        <vt:i4>5</vt:i4>
      </vt:variant>
      <vt:variant>
        <vt:lpwstr>mailto:herco@iconnect.co.ke</vt:lpwstr>
      </vt:variant>
      <vt:variant>
        <vt:lpwstr/>
      </vt:variant>
      <vt:variant>
        <vt:i4>983083</vt:i4>
      </vt:variant>
      <vt:variant>
        <vt:i4>76</vt:i4>
      </vt:variant>
      <vt:variant>
        <vt:i4>0</vt:i4>
      </vt:variant>
      <vt:variant>
        <vt:i4>5</vt:i4>
      </vt:variant>
      <vt:variant>
        <vt:lpwstr>mailto:reservation@panafric.sarova.co.ke</vt:lpwstr>
      </vt:variant>
      <vt:variant>
        <vt:lpwstr/>
      </vt:variant>
      <vt:variant>
        <vt:i4>7536705</vt:i4>
      </vt:variant>
      <vt:variant>
        <vt:i4>73</vt:i4>
      </vt:variant>
      <vt:variant>
        <vt:i4>0</vt:i4>
      </vt:variant>
      <vt:variant>
        <vt:i4>5</vt:i4>
      </vt:variant>
      <vt:variant>
        <vt:lpwstr>mailto:reservations@hillparkhotel.com</vt:lpwstr>
      </vt:variant>
      <vt:variant>
        <vt:lpwstr/>
      </vt:variant>
      <vt:variant>
        <vt:i4>65575</vt:i4>
      </vt:variant>
      <vt:variant>
        <vt:i4>70</vt:i4>
      </vt:variant>
      <vt:variant>
        <vt:i4>0</vt:i4>
      </vt:variant>
      <vt:variant>
        <vt:i4>5</vt:i4>
      </vt:variant>
      <vt:variant>
        <vt:lpwstr>mailto:reserv@fairviewkenya.com</vt:lpwstr>
      </vt:variant>
      <vt:variant>
        <vt:lpwstr/>
      </vt:variant>
      <vt:variant>
        <vt:i4>1376383</vt:i4>
      </vt:variant>
      <vt:variant>
        <vt:i4>67</vt:i4>
      </vt:variant>
      <vt:variant>
        <vt:i4>0</vt:i4>
      </vt:variant>
      <vt:variant>
        <vt:i4>5</vt:i4>
      </vt:variant>
      <vt:variant>
        <vt:lpwstr>mailto:reservations.nairobi@hilton.com</vt:lpwstr>
      </vt:variant>
      <vt:variant>
        <vt:lpwstr/>
      </vt:variant>
      <vt:variant>
        <vt:i4>7077966</vt:i4>
      </vt:variant>
      <vt:variant>
        <vt:i4>64</vt:i4>
      </vt:variant>
      <vt:variant>
        <vt:i4>0</vt:i4>
      </vt:variant>
      <vt:variant>
        <vt:i4>5</vt:i4>
      </vt:variant>
      <vt:variant>
        <vt:lpwstr>mailto:info@nairobisafariclub.com</vt:lpwstr>
      </vt:variant>
      <vt:variant>
        <vt:lpwstr/>
      </vt:variant>
      <vt:variant>
        <vt:i4>327734</vt:i4>
      </vt:variant>
      <vt:variant>
        <vt:i4>61</vt:i4>
      </vt:variant>
      <vt:variant>
        <vt:i4>0</vt:i4>
      </vt:variant>
      <vt:variant>
        <vt:i4>5</vt:i4>
      </vt:variant>
      <vt:variant>
        <vt:lpwstr>mailto:reservations@thestanley.sarova.co.ke</vt:lpwstr>
      </vt:variant>
      <vt:variant>
        <vt:lpwstr/>
      </vt:variant>
      <vt:variant>
        <vt:i4>2490439</vt:i4>
      </vt:variant>
      <vt:variant>
        <vt:i4>58</vt:i4>
      </vt:variant>
      <vt:variant>
        <vt:i4>0</vt:i4>
      </vt:variant>
      <vt:variant>
        <vt:i4>5</vt:i4>
      </vt:variant>
      <vt:variant>
        <vt:lpwstr>mailto:reservation@laicoregencyhotel.co.ke</vt:lpwstr>
      </vt:variant>
      <vt:variant>
        <vt:lpwstr/>
      </vt:variant>
      <vt:variant>
        <vt:i4>6553695</vt:i4>
      </vt:variant>
      <vt:variant>
        <vt:i4>55</vt:i4>
      </vt:variant>
      <vt:variant>
        <vt:i4>0</vt:i4>
      </vt:variant>
      <vt:variant>
        <vt:i4>5</vt:i4>
      </vt:variant>
      <vt:variant>
        <vt:lpwstr>mailto:reservations@icnairobi.com</vt:lpwstr>
      </vt:variant>
      <vt:variant>
        <vt:lpwstr/>
      </vt:variant>
      <vt:variant>
        <vt:i4>4587565</vt:i4>
      </vt:variant>
      <vt:variant>
        <vt:i4>52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5177375</vt:i4>
      </vt:variant>
      <vt:variant>
        <vt:i4>49</vt:i4>
      </vt:variant>
      <vt:variant>
        <vt:i4>0</vt:i4>
      </vt:variant>
      <vt:variant>
        <vt:i4>5</vt:i4>
      </vt:variant>
      <vt:variant>
        <vt:lpwstr>http://kropla.com/!g.htm</vt:lpwstr>
      </vt:variant>
      <vt:variant>
        <vt:lpwstr/>
      </vt:variant>
      <vt:variant>
        <vt:i4>4587565</vt:i4>
      </vt:variant>
      <vt:variant>
        <vt:i4>46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4587565</vt:i4>
      </vt:variant>
      <vt:variant>
        <vt:i4>43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131095</vt:i4>
      </vt:variant>
      <vt:variant>
        <vt:i4>40</vt:i4>
      </vt:variant>
      <vt:variant>
        <vt:i4>0</vt:i4>
      </vt:variant>
      <vt:variant>
        <vt:i4>5</vt:i4>
      </vt:variant>
      <vt:variant>
        <vt:lpwstr>http://www.immigration.go.ke/</vt:lpwstr>
      </vt:variant>
      <vt:variant>
        <vt:lpwstr/>
      </vt:variant>
      <vt:variant>
        <vt:i4>983062</vt:i4>
      </vt:variant>
      <vt:variant>
        <vt:i4>37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983062</vt:i4>
      </vt:variant>
      <vt:variant>
        <vt:i4>34</vt:i4>
      </vt:variant>
      <vt:variant>
        <vt:i4>0</vt:i4>
      </vt:variant>
      <vt:variant>
        <vt:i4>5</vt:i4>
      </vt:variant>
      <vt:variant>
        <vt:lpwstr>http://www.ichotelsgroup.com/intercontinental/en/gb/locations/nairobi</vt:lpwstr>
      </vt:variant>
      <vt:variant>
        <vt:lpwstr/>
      </vt:variant>
      <vt:variant>
        <vt:i4>917617</vt:i4>
      </vt:variant>
      <vt:variant>
        <vt:i4>15</vt:i4>
      </vt:variant>
      <vt:variant>
        <vt:i4>0</vt:i4>
      </vt:variant>
      <vt:variant>
        <vt:i4>5</vt:i4>
      </vt:variant>
      <vt:variant>
        <vt:lpwstr>mailto:cynthia.mapisire@itu.int</vt:lpwstr>
      </vt:variant>
      <vt:variant>
        <vt:lpwstr/>
      </vt:variant>
      <vt:variant>
        <vt:i4>5177407</vt:i4>
      </vt:variant>
      <vt:variant>
        <vt:i4>12</vt:i4>
      </vt:variant>
      <vt:variant>
        <vt:i4>0</vt:i4>
      </vt:variant>
      <vt:variant>
        <vt:i4>5</vt:i4>
      </vt:variant>
      <vt:variant>
        <vt:lpwstr>mailto:Abenet.LegesseBekele@itu.int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mailto:ituworkshop2010@cck.go.ke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http://www.itu.int/ITU-T/worksem/wtsa-08/res76/201007/Africa/index.html</vt:lpwstr>
      </vt:variant>
      <vt:variant>
        <vt:lpwstr/>
      </vt:variant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http://www.itu.int/ITU-D/tech/network-infrastructure/index.html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mailto:Chali.tumelo@itu.int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Simha, Isabelle</cp:lastModifiedBy>
  <cp:revision>3</cp:revision>
  <cp:lastPrinted>2010-07-08T09:09:00Z</cp:lastPrinted>
  <dcterms:created xsi:type="dcterms:W3CDTF">2012-02-07T09:47:00Z</dcterms:created>
  <dcterms:modified xsi:type="dcterms:W3CDTF">2012-02-07T09:54:00Z</dcterms:modified>
</cp:coreProperties>
</file>